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Look w:val="01E0" w:firstRow="1" w:lastRow="1" w:firstColumn="1" w:lastColumn="1" w:noHBand="0" w:noVBand="0"/>
      </w:tblPr>
      <w:tblGrid>
        <w:gridCol w:w="9976"/>
        <w:gridCol w:w="222"/>
      </w:tblGrid>
      <w:tr w:rsidR="00A6485D" w:rsidRPr="00A6485D" w14:paraId="52EE2CC0" w14:textId="77777777" w:rsidTr="005C6455">
        <w:tc>
          <w:tcPr>
            <w:tcW w:w="9976" w:type="dxa"/>
          </w:tcPr>
          <w:p w14:paraId="7AF99CE6" w14:textId="77777777" w:rsidR="00A6485D" w:rsidRPr="00A6485D" w:rsidRDefault="00A6485D" w:rsidP="00A6485D">
            <w:pPr>
              <w:widowControl w:val="0"/>
              <w:suppressAutoHyphens/>
              <w:autoSpaceDE w:val="0"/>
              <w:spacing w:line="240" w:lineRule="auto"/>
              <w:ind w:firstLine="0"/>
              <w:jc w:val="left"/>
              <w:rPr>
                <w:b/>
                <w:bCs/>
                <w:i/>
                <w:iCs/>
                <w:snapToGrid/>
                <w:sz w:val="40"/>
                <w:szCs w:val="40"/>
                <w:lang w:eastAsia="en-US"/>
              </w:rPr>
            </w:pPr>
            <w:r w:rsidRPr="00A6485D">
              <w:rPr>
                <w:i/>
                <w:noProof/>
                <w:snapToGrid/>
                <w:sz w:val="22"/>
                <w:szCs w:val="22"/>
              </w:rPr>
              <w:drawing>
                <wp:inline distT="0" distB="0" distL="0" distR="0" wp14:anchorId="21258CC4" wp14:editId="38960BAD">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A6485D">
              <w:rPr>
                <w:i/>
                <w:iCs/>
                <w:snapToGrid/>
                <w:sz w:val="40"/>
                <w:szCs w:val="40"/>
                <w:lang w:eastAsia="en-US"/>
              </w:rPr>
              <w:t xml:space="preserve">Акционерное Общество </w:t>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b/>
                <w:bCs/>
                <w:i/>
                <w:iCs/>
                <w:snapToGrid/>
                <w:sz w:val="40"/>
                <w:szCs w:val="40"/>
                <w:lang w:eastAsia="en-US"/>
              </w:rPr>
              <w:t>«Магаданэлектросеть»</w:t>
            </w:r>
          </w:p>
          <w:p w14:paraId="55051A77" w14:textId="77777777" w:rsidR="00A6485D" w:rsidRPr="00A6485D" w:rsidRDefault="00A6485D" w:rsidP="00A6485D">
            <w:pPr>
              <w:widowControl w:val="0"/>
              <w:suppressAutoHyphens/>
              <w:autoSpaceDE w:val="0"/>
              <w:spacing w:line="240" w:lineRule="auto"/>
              <w:ind w:firstLine="0"/>
              <w:jc w:val="center"/>
              <w:rPr>
                <w:b/>
                <w:bCs/>
                <w:snapToGrid/>
                <w:sz w:val="22"/>
                <w:szCs w:val="22"/>
                <w:lang w:eastAsia="en-US"/>
              </w:rPr>
            </w:pPr>
            <w:r w:rsidRPr="00A6485D">
              <w:rPr>
                <w:noProof/>
                <w:snapToGrid/>
                <w:sz w:val="22"/>
                <w:szCs w:val="22"/>
              </w:rPr>
              <w:drawing>
                <wp:inline distT="0" distB="0" distL="0" distR="0" wp14:anchorId="6F4AC8D5" wp14:editId="23077D2E">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FD52B43" w14:textId="77777777" w:rsidR="00A6485D" w:rsidRPr="008F2C27" w:rsidRDefault="00A6485D" w:rsidP="00A6485D">
            <w:pPr>
              <w:spacing w:line="240" w:lineRule="auto"/>
              <w:ind w:firstLine="0"/>
              <w:contextualSpacing/>
              <w:jc w:val="right"/>
              <w:rPr>
                <w:b/>
                <w:snapToGrid/>
                <w:sz w:val="22"/>
                <w:szCs w:val="22"/>
              </w:rPr>
            </w:pPr>
            <w:r w:rsidRPr="008F2C27">
              <w:rPr>
                <w:b/>
                <w:snapToGrid/>
                <w:sz w:val="22"/>
                <w:szCs w:val="22"/>
              </w:rPr>
              <w:t>УТВЕРЖДАЮ</w:t>
            </w:r>
          </w:p>
          <w:p w14:paraId="6FE96F9F" w14:textId="77777777" w:rsidR="00A6485D" w:rsidRPr="00A6485D" w:rsidRDefault="00D01ABB" w:rsidP="00A6485D">
            <w:pPr>
              <w:spacing w:line="240" w:lineRule="auto"/>
              <w:ind w:firstLine="0"/>
              <w:contextualSpacing/>
              <w:jc w:val="right"/>
              <w:rPr>
                <w:snapToGrid/>
                <w:sz w:val="22"/>
                <w:szCs w:val="22"/>
              </w:rPr>
            </w:pPr>
            <w:r>
              <w:rPr>
                <w:snapToGrid/>
                <w:sz w:val="22"/>
                <w:szCs w:val="22"/>
              </w:rPr>
              <w:t>П</w:t>
            </w:r>
            <w:r w:rsidR="007711B3">
              <w:rPr>
                <w:snapToGrid/>
                <w:sz w:val="22"/>
                <w:szCs w:val="22"/>
              </w:rPr>
              <w:t>редседател</w:t>
            </w:r>
            <w:r>
              <w:rPr>
                <w:snapToGrid/>
                <w:sz w:val="22"/>
                <w:szCs w:val="22"/>
              </w:rPr>
              <w:t>ь</w:t>
            </w:r>
            <w:r w:rsidR="00A6485D" w:rsidRPr="00A6485D">
              <w:rPr>
                <w:snapToGrid/>
                <w:sz w:val="22"/>
                <w:szCs w:val="22"/>
              </w:rPr>
              <w:t xml:space="preserve"> постоянно</w:t>
            </w:r>
          </w:p>
          <w:p w14:paraId="696C0F2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действующей Закупочной комиссии</w:t>
            </w:r>
          </w:p>
          <w:p w14:paraId="718D8C9A"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АО «Магаданэлектросеть»</w:t>
            </w:r>
          </w:p>
          <w:p w14:paraId="5E57D67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_______________</w:t>
            </w:r>
            <w:r w:rsidR="00F1388A">
              <w:rPr>
                <w:snapToGrid/>
                <w:sz w:val="22"/>
                <w:szCs w:val="22"/>
              </w:rPr>
              <w:t xml:space="preserve">В.Д. </w:t>
            </w:r>
            <w:proofErr w:type="spellStart"/>
            <w:r w:rsidR="00F1388A">
              <w:rPr>
                <w:snapToGrid/>
                <w:sz w:val="22"/>
                <w:szCs w:val="22"/>
              </w:rPr>
              <w:t>Дробот</w:t>
            </w:r>
            <w:proofErr w:type="spellEnd"/>
          </w:p>
          <w:p w14:paraId="6ACABFD5" w14:textId="00A38941"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 ________________20</w:t>
            </w:r>
            <w:r w:rsidR="007711B3">
              <w:rPr>
                <w:snapToGrid/>
                <w:sz w:val="22"/>
                <w:szCs w:val="22"/>
              </w:rPr>
              <w:t>2</w:t>
            </w:r>
            <w:r w:rsidR="000471A8">
              <w:rPr>
                <w:snapToGrid/>
                <w:sz w:val="22"/>
                <w:szCs w:val="22"/>
              </w:rPr>
              <w:t>1</w:t>
            </w:r>
            <w:r w:rsidRPr="00A6485D">
              <w:rPr>
                <w:snapToGrid/>
                <w:sz w:val="22"/>
                <w:szCs w:val="22"/>
              </w:rPr>
              <w:t>г</w:t>
            </w:r>
          </w:p>
          <w:p w14:paraId="7F2E4835" w14:textId="77777777" w:rsidR="00A6485D" w:rsidRPr="00A6485D" w:rsidRDefault="00A6485D" w:rsidP="00A6485D">
            <w:pPr>
              <w:spacing w:line="240" w:lineRule="auto"/>
              <w:ind w:firstLine="0"/>
              <w:contextualSpacing/>
              <w:jc w:val="center"/>
              <w:rPr>
                <w:b/>
                <w:snapToGrid/>
                <w:color w:val="000000"/>
                <w:sz w:val="22"/>
                <w:szCs w:val="22"/>
              </w:rPr>
            </w:pPr>
          </w:p>
          <w:p w14:paraId="2D9526F2" w14:textId="77777777" w:rsidR="00A6485D" w:rsidRPr="00A6485D" w:rsidRDefault="00A6485D" w:rsidP="00A6485D">
            <w:pPr>
              <w:spacing w:line="240" w:lineRule="auto"/>
              <w:ind w:firstLine="0"/>
              <w:contextualSpacing/>
              <w:jc w:val="center"/>
              <w:rPr>
                <w:b/>
                <w:snapToGrid/>
                <w:color w:val="000000"/>
                <w:sz w:val="22"/>
                <w:szCs w:val="22"/>
              </w:rPr>
            </w:pPr>
          </w:p>
          <w:p w14:paraId="4E03D7F9" w14:textId="77777777" w:rsidR="00A6485D" w:rsidRPr="00A6485D" w:rsidRDefault="00A6485D" w:rsidP="00A6485D">
            <w:pPr>
              <w:spacing w:line="240" w:lineRule="auto"/>
              <w:ind w:firstLine="0"/>
              <w:contextualSpacing/>
              <w:jc w:val="center"/>
              <w:rPr>
                <w:b/>
                <w:snapToGrid/>
                <w:color w:val="000000"/>
                <w:sz w:val="22"/>
                <w:szCs w:val="22"/>
              </w:rPr>
            </w:pPr>
          </w:p>
          <w:p w14:paraId="04813EEE" w14:textId="77777777" w:rsidR="00A6485D" w:rsidRPr="00A6485D" w:rsidRDefault="00A6485D" w:rsidP="00A6485D">
            <w:pPr>
              <w:spacing w:line="240" w:lineRule="auto"/>
              <w:ind w:firstLine="0"/>
              <w:contextualSpacing/>
              <w:jc w:val="center"/>
              <w:rPr>
                <w:b/>
                <w:snapToGrid/>
                <w:color w:val="000000"/>
                <w:sz w:val="22"/>
                <w:szCs w:val="22"/>
              </w:rPr>
            </w:pPr>
          </w:p>
          <w:p w14:paraId="6D57F145" w14:textId="77777777" w:rsidR="00A6485D" w:rsidRPr="00A6485D" w:rsidRDefault="00F95945" w:rsidP="00A6485D">
            <w:pPr>
              <w:spacing w:line="240" w:lineRule="auto"/>
              <w:ind w:firstLine="0"/>
              <w:contextualSpacing/>
              <w:jc w:val="center"/>
              <w:rPr>
                <w:b/>
                <w:snapToGrid/>
                <w:color w:val="000000"/>
                <w:sz w:val="22"/>
                <w:szCs w:val="22"/>
              </w:rPr>
            </w:pPr>
            <w:r>
              <w:rPr>
                <w:b/>
                <w:snapToGrid/>
                <w:color w:val="000000"/>
                <w:sz w:val="22"/>
                <w:szCs w:val="22"/>
              </w:rPr>
              <w:t>ДОКУМЕНТАЦИЯ</w:t>
            </w:r>
          </w:p>
          <w:p w14:paraId="27CE0B78" w14:textId="42CF1EB6" w:rsidR="000471A8" w:rsidRDefault="007711B3" w:rsidP="000471A8">
            <w:pPr>
              <w:spacing w:line="240" w:lineRule="auto"/>
              <w:ind w:firstLine="0"/>
              <w:contextualSpacing/>
              <w:jc w:val="center"/>
              <w:rPr>
                <w:b/>
                <w:snapToGrid/>
                <w:color w:val="000000"/>
                <w:sz w:val="24"/>
                <w:szCs w:val="24"/>
              </w:rPr>
            </w:pPr>
            <w:r w:rsidRPr="007711B3">
              <w:rPr>
                <w:b/>
                <w:snapToGrid/>
                <w:color w:val="000000"/>
                <w:sz w:val="24"/>
                <w:szCs w:val="24"/>
              </w:rPr>
              <w:t xml:space="preserve">запроса предложений </w:t>
            </w:r>
            <w:r w:rsidR="000471A8" w:rsidRPr="000471A8">
              <w:rPr>
                <w:b/>
                <w:snapToGrid/>
                <w:color w:val="000000"/>
                <w:sz w:val="24"/>
                <w:szCs w:val="24"/>
              </w:rPr>
              <w:t xml:space="preserve">в электронной форме на право заключения договора на оказание услуг финансовой аренды (лизинга) автомобиля </w:t>
            </w:r>
            <w:proofErr w:type="spellStart"/>
            <w:r w:rsidR="000471A8" w:rsidRPr="000471A8">
              <w:rPr>
                <w:b/>
                <w:snapToGrid/>
                <w:color w:val="000000"/>
                <w:sz w:val="24"/>
                <w:szCs w:val="24"/>
              </w:rPr>
              <w:t>КАМАз</w:t>
            </w:r>
            <w:proofErr w:type="spellEnd"/>
            <w:r w:rsidR="000471A8" w:rsidRPr="000471A8">
              <w:rPr>
                <w:b/>
                <w:snapToGrid/>
                <w:color w:val="000000"/>
                <w:sz w:val="24"/>
                <w:szCs w:val="24"/>
              </w:rPr>
              <w:t xml:space="preserve"> 43253 со стальной бортовой платформой и </w:t>
            </w:r>
            <w:proofErr w:type="spellStart"/>
            <w:r w:rsidR="000471A8" w:rsidRPr="000471A8">
              <w:rPr>
                <w:b/>
                <w:snapToGrid/>
                <w:color w:val="000000"/>
                <w:sz w:val="24"/>
                <w:szCs w:val="24"/>
              </w:rPr>
              <w:t>крано</w:t>
            </w:r>
            <w:proofErr w:type="spellEnd"/>
            <w:r w:rsidR="000471A8" w:rsidRPr="000471A8">
              <w:rPr>
                <w:b/>
                <w:snapToGrid/>
                <w:color w:val="000000"/>
                <w:sz w:val="24"/>
                <w:szCs w:val="24"/>
              </w:rPr>
              <w:t xml:space="preserve">-манипуляторной установкой   (или эквивалент)  для нужд  </w:t>
            </w:r>
          </w:p>
          <w:p w14:paraId="002454DB" w14:textId="269AB2A4" w:rsidR="00A6485D" w:rsidRPr="00A6485D" w:rsidRDefault="000471A8" w:rsidP="000471A8">
            <w:pPr>
              <w:spacing w:line="240" w:lineRule="auto"/>
              <w:ind w:firstLine="0"/>
              <w:contextualSpacing/>
              <w:jc w:val="center"/>
              <w:rPr>
                <w:snapToGrid/>
                <w:sz w:val="22"/>
                <w:szCs w:val="22"/>
              </w:rPr>
            </w:pPr>
            <w:r w:rsidRPr="000471A8">
              <w:rPr>
                <w:b/>
                <w:snapToGrid/>
                <w:color w:val="000000"/>
                <w:sz w:val="24"/>
                <w:szCs w:val="24"/>
              </w:rPr>
              <w:t>АО «Магаданэлектросеть». (ЗП № 80 от 25.10.2021г).</w:t>
            </w:r>
          </w:p>
          <w:p w14:paraId="0CD7F362" w14:textId="77777777" w:rsidR="00A6485D" w:rsidRPr="00A6485D" w:rsidRDefault="00A6485D" w:rsidP="00A6485D">
            <w:pPr>
              <w:spacing w:line="240" w:lineRule="auto"/>
              <w:ind w:firstLine="0"/>
              <w:contextualSpacing/>
              <w:jc w:val="right"/>
              <w:rPr>
                <w:snapToGrid/>
                <w:sz w:val="22"/>
                <w:szCs w:val="22"/>
              </w:rPr>
            </w:pPr>
          </w:p>
          <w:p w14:paraId="53A0B551" w14:textId="77777777" w:rsidR="00A6485D" w:rsidRPr="00A6485D" w:rsidRDefault="00A6485D" w:rsidP="00A6485D">
            <w:pPr>
              <w:tabs>
                <w:tab w:val="left" w:pos="651"/>
              </w:tabs>
              <w:spacing w:line="240" w:lineRule="auto"/>
              <w:ind w:firstLine="0"/>
              <w:contextualSpacing/>
              <w:jc w:val="left"/>
              <w:rPr>
                <w:snapToGrid/>
                <w:color w:val="000000"/>
                <w:sz w:val="22"/>
                <w:szCs w:val="22"/>
              </w:rPr>
            </w:pPr>
            <w:r w:rsidRPr="00A6485D">
              <w:rPr>
                <w:snapToGrid/>
                <w:color w:val="000000"/>
                <w:sz w:val="22"/>
                <w:szCs w:val="22"/>
              </w:rPr>
              <w:t>СОГЛАСОВАНО:</w:t>
            </w:r>
          </w:p>
          <w:p w14:paraId="5758CDEA" w14:textId="77777777" w:rsidR="00A6485D" w:rsidRPr="00A6485D" w:rsidRDefault="00A6485D" w:rsidP="00A6485D">
            <w:pPr>
              <w:tabs>
                <w:tab w:val="left" w:pos="651"/>
              </w:tabs>
              <w:spacing w:line="240" w:lineRule="auto"/>
              <w:ind w:firstLine="0"/>
              <w:contextualSpacing/>
              <w:jc w:val="left"/>
              <w:rPr>
                <w:snapToGrid/>
                <w:color w:val="000000"/>
                <w:sz w:val="22"/>
                <w:szCs w:val="22"/>
              </w:rPr>
            </w:pPr>
          </w:p>
          <w:p w14:paraId="2DB62FA0"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Заместитель председателя:</w:t>
            </w:r>
          </w:p>
          <w:p w14:paraId="414DE17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63D08CD7" w14:textId="77777777" w:rsidR="00FC7C2C" w:rsidRPr="00FC7C2C" w:rsidRDefault="00FC7C2C" w:rsidP="00FC7C2C">
            <w:pPr>
              <w:tabs>
                <w:tab w:val="left" w:pos="651"/>
                <w:tab w:val="right" w:pos="10064"/>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Зам. главного инженера по ремонту – начальник ПТС</w:t>
            </w:r>
            <w:r w:rsidRPr="00FC7C2C">
              <w:rPr>
                <w:snapToGrid/>
                <w:color w:val="000000"/>
                <w:sz w:val="22"/>
                <w:szCs w:val="22"/>
                <w:lang w:eastAsia="ar-SA"/>
              </w:rPr>
              <w:tab/>
            </w:r>
          </w:p>
          <w:p w14:paraId="52B80DCA"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Свинцицкий</w:t>
            </w:r>
            <w:proofErr w:type="spellEnd"/>
            <w:r w:rsidRPr="00FC7C2C">
              <w:rPr>
                <w:snapToGrid/>
                <w:color w:val="000000"/>
                <w:sz w:val="22"/>
                <w:szCs w:val="22"/>
                <w:lang w:eastAsia="ar-SA"/>
              </w:rPr>
              <w:t xml:space="preserve"> А.А.</w:t>
            </w:r>
          </w:p>
          <w:p w14:paraId="79F5D79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Члены комиссии:</w:t>
            </w:r>
          </w:p>
          <w:p w14:paraId="675DD569"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15D117A8" w14:textId="75BB7D43" w:rsidR="00FC7C2C" w:rsidRPr="00FC7C2C" w:rsidRDefault="000471A8" w:rsidP="00FC7C2C">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FC7C2C" w:rsidRPr="00FC7C2C">
              <w:rPr>
                <w:snapToGrid/>
                <w:color w:val="000000"/>
                <w:sz w:val="22"/>
                <w:szCs w:val="22"/>
                <w:lang w:eastAsia="ar-SA"/>
              </w:rPr>
              <w:t>лавн</w:t>
            </w:r>
            <w:r>
              <w:rPr>
                <w:snapToGrid/>
                <w:color w:val="000000"/>
                <w:sz w:val="22"/>
                <w:szCs w:val="22"/>
                <w:lang w:eastAsia="ar-SA"/>
              </w:rPr>
              <w:t>ый</w:t>
            </w:r>
            <w:r w:rsidR="00FC7C2C" w:rsidRPr="00FC7C2C">
              <w:rPr>
                <w:snapToGrid/>
                <w:color w:val="000000"/>
                <w:sz w:val="22"/>
                <w:szCs w:val="22"/>
                <w:lang w:eastAsia="ar-SA"/>
              </w:rPr>
              <w:t xml:space="preserve"> бухгалтер</w:t>
            </w:r>
          </w:p>
          <w:p w14:paraId="11853AD6"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Кокшарова</w:t>
            </w:r>
            <w:proofErr w:type="spellEnd"/>
            <w:r w:rsidRPr="00FC7C2C">
              <w:rPr>
                <w:snapToGrid/>
                <w:color w:val="000000"/>
                <w:sz w:val="22"/>
                <w:szCs w:val="22"/>
                <w:lang w:eastAsia="ar-SA"/>
              </w:rPr>
              <w:t xml:space="preserve"> Е.А.</w:t>
            </w:r>
          </w:p>
          <w:p w14:paraId="3F2EDD1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3E386EF"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генерального директора по </w:t>
            </w:r>
            <w:proofErr w:type="spellStart"/>
            <w:r w:rsidRPr="00FC7C2C">
              <w:rPr>
                <w:snapToGrid/>
                <w:color w:val="000000"/>
                <w:sz w:val="22"/>
                <w:szCs w:val="22"/>
                <w:lang w:eastAsia="ar-SA"/>
              </w:rPr>
              <w:t>ЭиФ</w:t>
            </w:r>
            <w:proofErr w:type="spellEnd"/>
            <w:r w:rsidRPr="00FC7C2C">
              <w:rPr>
                <w:snapToGrid/>
                <w:color w:val="000000"/>
                <w:sz w:val="22"/>
                <w:szCs w:val="22"/>
                <w:lang w:eastAsia="ar-SA"/>
              </w:rPr>
              <w:t xml:space="preserve"> - начальник ФЭО</w:t>
            </w:r>
          </w:p>
          <w:p w14:paraId="4ABC235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Белушенко</w:t>
            </w:r>
            <w:proofErr w:type="spellEnd"/>
            <w:r w:rsidRPr="00FC7C2C">
              <w:rPr>
                <w:snapToGrid/>
                <w:color w:val="000000"/>
                <w:sz w:val="22"/>
                <w:szCs w:val="22"/>
                <w:lang w:eastAsia="ar-SA"/>
              </w:rPr>
              <w:t xml:space="preserve"> Н.А.</w:t>
            </w:r>
          </w:p>
          <w:p w14:paraId="2EA39F8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562B2A32"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Начальник службы закупок и обеспечения ресурсами</w:t>
            </w:r>
          </w:p>
          <w:p w14:paraId="50FEB68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Ольшак</w:t>
            </w:r>
            <w:proofErr w:type="spellEnd"/>
            <w:r w:rsidRPr="00FC7C2C">
              <w:rPr>
                <w:snapToGrid/>
                <w:color w:val="000000"/>
                <w:sz w:val="22"/>
                <w:szCs w:val="22"/>
                <w:lang w:eastAsia="ar-SA"/>
              </w:rPr>
              <w:t xml:space="preserve"> О.В.</w:t>
            </w:r>
          </w:p>
          <w:p w14:paraId="56AE18C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6FF8CD0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Юрисконсульт 1 категории ЮО</w:t>
            </w:r>
          </w:p>
          <w:p w14:paraId="36DD62E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_____________________Рязанцева М.С.</w:t>
            </w:r>
          </w:p>
          <w:p w14:paraId="6626F82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00BB729"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начальника службы закупок и обеспечения ресурсами </w:t>
            </w:r>
          </w:p>
          <w:p w14:paraId="5C7E4715"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w:t>
            </w:r>
            <w:proofErr w:type="spellStart"/>
            <w:r w:rsidRPr="00FC7C2C">
              <w:rPr>
                <w:snapToGrid/>
                <w:color w:val="000000"/>
                <w:sz w:val="22"/>
                <w:szCs w:val="22"/>
                <w:lang w:eastAsia="ar-SA"/>
              </w:rPr>
              <w:t>Сбитнева</w:t>
            </w:r>
            <w:proofErr w:type="spellEnd"/>
            <w:r w:rsidRPr="00FC7C2C">
              <w:rPr>
                <w:snapToGrid/>
                <w:color w:val="000000"/>
                <w:sz w:val="22"/>
                <w:szCs w:val="22"/>
                <w:lang w:eastAsia="ar-SA"/>
              </w:rPr>
              <w:t xml:space="preserve"> Е.В.</w:t>
            </w:r>
          </w:p>
          <w:p w14:paraId="32C488DF"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38C3A176" w14:textId="7D9FAB96"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           »                               20</w:t>
            </w:r>
            <w:r w:rsidR="007711B3">
              <w:rPr>
                <w:snapToGrid/>
                <w:color w:val="000000"/>
                <w:sz w:val="22"/>
                <w:szCs w:val="22"/>
                <w:lang w:eastAsia="ar-SA"/>
              </w:rPr>
              <w:t>2</w:t>
            </w:r>
            <w:r w:rsidR="000471A8">
              <w:rPr>
                <w:snapToGrid/>
                <w:color w:val="000000"/>
                <w:sz w:val="22"/>
                <w:szCs w:val="22"/>
                <w:lang w:eastAsia="ar-SA"/>
              </w:rPr>
              <w:t>1</w:t>
            </w:r>
            <w:r w:rsidRPr="00A6485D">
              <w:rPr>
                <w:snapToGrid/>
                <w:color w:val="000000"/>
                <w:sz w:val="22"/>
                <w:szCs w:val="22"/>
                <w:lang w:eastAsia="ar-SA"/>
              </w:rPr>
              <w:t xml:space="preserve"> г.</w:t>
            </w:r>
          </w:p>
          <w:p w14:paraId="44160C86"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1CEB56A9"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Инициатор договора</w:t>
            </w:r>
          </w:p>
          <w:p w14:paraId="0B684D0A"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_____________________</w:t>
            </w:r>
          </w:p>
          <w:p w14:paraId="3B604296"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76E7590B"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244FF20F" w14:textId="77777777" w:rsidR="00236D20" w:rsidRDefault="00A6485D" w:rsidP="00236D20">
            <w:pPr>
              <w:suppressAutoHyphens/>
              <w:spacing w:line="240" w:lineRule="auto"/>
              <w:ind w:firstLine="0"/>
              <w:jc w:val="center"/>
              <w:rPr>
                <w:b/>
                <w:snapToGrid/>
                <w:color w:val="000000"/>
                <w:sz w:val="22"/>
                <w:szCs w:val="22"/>
                <w:lang w:eastAsia="ar-SA"/>
              </w:rPr>
            </w:pPr>
            <w:r w:rsidRPr="00A6485D">
              <w:rPr>
                <w:b/>
                <w:snapToGrid/>
                <w:color w:val="000000"/>
                <w:sz w:val="22"/>
                <w:szCs w:val="22"/>
                <w:lang w:eastAsia="ar-SA"/>
              </w:rPr>
              <w:t xml:space="preserve">   г. Магадан</w:t>
            </w:r>
          </w:p>
          <w:p w14:paraId="2A05F50E" w14:textId="54D42733" w:rsidR="00A6485D" w:rsidRPr="00A6485D" w:rsidRDefault="00A6485D" w:rsidP="000471A8">
            <w:pPr>
              <w:suppressAutoHyphens/>
              <w:spacing w:line="240" w:lineRule="auto"/>
              <w:ind w:firstLine="0"/>
              <w:jc w:val="center"/>
              <w:rPr>
                <w:rFonts w:eastAsiaTheme="minorHAnsi"/>
                <w:b/>
                <w:snapToGrid/>
                <w:sz w:val="22"/>
                <w:szCs w:val="28"/>
                <w:lang w:eastAsia="en-US"/>
              </w:rPr>
            </w:pPr>
            <w:r w:rsidRPr="00A6485D">
              <w:rPr>
                <w:rFonts w:eastAsiaTheme="minorHAnsi"/>
                <w:b/>
                <w:snapToGrid/>
                <w:sz w:val="22"/>
                <w:szCs w:val="28"/>
                <w:lang w:eastAsia="en-US"/>
              </w:rPr>
              <w:t>20</w:t>
            </w:r>
            <w:r w:rsidR="007711B3">
              <w:rPr>
                <w:rFonts w:eastAsiaTheme="minorHAnsi"/>
                <w:b/>
                <w:snapToGrid/>
                <w:sz w:val="22"/>
                <w:szCs w:val="28"/>
                <w:lang w:eastAsia="en-US"/>
              </w:rPr>
              <w:t>2</w:t>
            </w:r>
            <w:r w:rsidR="000471A8">
              <w:rPr>
                <w:rFonts w:eastAsiaTheme="minorHAnsi"/>
                <w:b/>
                <w:snapToGrid/>
                <w:sz w:val="22"/>
                <w:szCs w:val="28"/>
                <w:lang w:eastAsia="en-US"/>
              </w:rPr>
              <w:t>1</w:t>
            </w:r>
            <w:r w:rsidRPr="00A6485D">
              <w:rPr>
                <w:rFonts w:eastAsiaTheme="minorHAnsi"/>
                <w:b/>
                <w:snapToGrid/>
                <w:sz w:val="22"/>
                <w:szCs w:val="28"/>
                <w:lang w:eastAsia="en-US"/>
              </w:rPr>
              <w:t>г</w:t>
            </w:r>
          </w:p>
        </w:tc>
        <w:tc>
          <w:tcPr>
            <w:tcW w:w="222" w:type="dxa"/>
          </w:tcPr>
          <w:p w14:paraId="4196D820" w14:textId="77777777" w:rsidR="00A6485D" w:rsidRPr="00A6485D" w:rsidRDefault="00A6485D" w:rsidP="00A6485D">
            <w:pPr>
              <w:spacing w:line="240" w:lineRule="auto"/>
              <w:ind w:hanging="4"/>
              <w:jc w:val="center"/>
              <w:rPr>
                <w:rFonts w:eastAsiaTheme="minorHAnsi"/>
                <w:snapToGrid/>
                <w:sz w:val="22"/>
                <w:szCs w:val="28"/>
                <w:lang w:eastAsia="en-US"/>
              </w:rPr>
            </w:pPr>
          </w:p>
        </w:tc>
      </w:tr>
    </w:tbl>
    <w:p w14:paraId="16379586" w14:textId="77777777" w:rsidR="00A764CC" w:rsidRDefault="00A764CC" w:rsidP="001469B7">
      <w:pPr>
        <w:tabs>
          <w:tab w:val="left" w:pos="7095"/>
        </w:tabs>
        <w:rPr>
          <w:szCs w:val="28"/>
        </w:rPr>
      </w:pPr>
    </w:p>
    <w:p w14:paraId="6D6FEC00" w14:textId="77777777" w:rsidR="00E95CA9" w:rsidRPr="00DC77C6" w:rsidRDefault="00E95CA9" w:rsidP="00E95CA9">
      <w:pPr>
        <w:pStyle w:val="afff9"/>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DC77C6">
        <w:rPr>
          <w:rFonts w:ascii="Times New Roman" w:hAnsi="Times New Roman"/>
          <w:color w:val="auto"/>
          <w:sz w:val="22"/>
          <w:szCs w:val="22"/>
        </w:rPr>
        <w:lastRenderedPageBreak/>
        <w:t>Содержание</w:t>
      </w:r>
      <w:r w:rsidR="003A6E09" w:rsidRPr="00DC77C6">
        <w:rPr>
          <w:rFonts w:ascii="Times New Roman" w:hAnsi="Times New Roman"/>
          <w:b w:val="0"/>
          <w:sz w:val="22"/>
          <w:szCs w:val="22"/>
        </w:rPr>
        <w:fldChar w:fldCharType="begin"/>
      </w:r>
      <w:r w:rsidRPr="00DC77C6">
        <w:rPr>
          <w:rFonts w:ascii="Times New Roman" w:hAnsi="Times New Roman"/>
          <w:b w:val="0"/>
          <w:sz w:val="22"/>
          <w:szCs w:val="22"/>
        </w:rPr>
        <w:instrText xml:space="preserve"> TOC \o "1-3" \h \z \u </w:instrText>
      </w:r>
      <w:r w:rsidR="003A6E09" w:rsidRPr="00DC77C6">
        <w:rPr>
          <w:rFonts w:ascii="Times New Roman" w:hAnsi="Times New Roman"/>
          <w:b w:val="0"/>
          <w:sz w:val="22"/>
          <w:szCs w:val="22"/>
        </w:rPr>
        <w:fldChar w:fldCharType="separate"/>
      </w:r>
    </w:p>
    <w:p w14:paraId="79BDB049" w14:textId="77777777" w:rsidR="00E95CA9" w:rsidRPr="003D4111" w:rsidRDefault="00E95CA9" w:rsidP="00681407">
      <w:pPr>
        <w:pStyle w:val="25"/>
      </w:pPr>
      <w:r w:rsidRPr="00F963CF">
        <w:t>1.1</w:t>
      </w:r>
      <w:r w:rsidRPr="003D4111">
        <w:tab/>
      </w:r>
      <w:r w:rsidRPr="00F963CF">
        <w:t>Общие сведения о настоящей процедуре</w:t>
      </w:r>
      <w:r w:rsidRPr="003D4111">
        <w:rPr>
          <w:webHidden/>
        </w:rPr>
        <w:tab/>
      </w:r>
    </w:p>
    <w:p w14:paraId="7D20DD1F" w14:textId="77777777" w:rsidR="00E95CA9" w:rsidRPr="003D4111" w:rsidRDefault="00BF68EC" w:rsidP="00681407">
      <w:pPr>
        <w:pStyle w:val="25"/>
      </w:pPr>
      <w:hyperlink w:anchor="_Toc533772307" w:history="1">
        <w:r w:rsidR="00E95CA9" w:rsidRPr="003D4111">
          <w:rPr>
            <w:rStyle w:val="af2"/>
          </w:rPr>
          <w:t>1.2</w:t>
        </w:r>
        <w:r w:rsidR="00E95CA9" w:rsidRPr="003D4111">
          <w:tab/>
        </w:r>
        <w:r w:rsidR="00E95CA9" w:rsidRPr="003D4111">
          <w:rPr>
            <w:rStyle w:val="af2"/>
          </w:rPr>
          <w:t>Правовой статус процедур и документов</w:t>
        </w:r>
        <w:r w:rsidR="00E95CA9" w:rsidRPr="003D4111">
          <w:rPr>
            <w:webHidden/>
          </w:rPr>
          <w:tab/>
        </w:r>
      </w:hyperlink>
    </w:p>
    <w:p w14:paraId="70CFF129" w14:textId="77777777" w:rsidR="00E95CA9" w:rsidRPr="003D4111" w:rsidRDefault="00BF68EC" w:rsidP="00681407">
      <w:pPr>
        <w:pStyle w:val="25"/>
      </w:pPr>
      <w:hyperlink w:anchor="_Toc533772308" w:history="1">
        <w:r w:rsidR="00E95CA9" w:rsidRPr="003D4111">
          <w:rPr>
            <w:rStyle w:val="af2"/>
          </w:rPr>
          <w:t>1.3</w:t>
        </w:r>
        <w:r w:rsidR="00E95CA9" w:rsidRPr="003D4111">
          <w:tab/>
        </w:r>
        <w:r w:rsidR="00E95CA9" w:rsidRPr="003D4111">
          <w:rPr>
            <w:rStyle w:val="af2"/>
          </w:rPr>
          <w:t>Возможность отказа от проведения процедуры или заключения договора</w:t>
        </w:r>
        <w:r w:rsidR="00E95CA9" w:rsidRPr="003D4111">
          <w:rPr>
            <w:webHidden/>
          </w:rPr>
          <w:tab/>
        </w:r>
      </w:hyperlink>
    </w:p>
    <w:p w14:paraId="74639852" w14:textId="77777777" w:rsidR="00E95CA9" w:rsidRPr="003D4111" w:rsidRDefault="00BF68EC" w:rsidP="00681407">
      <w:pPr>
        <w:pStyle w:val="25"/>
      </w:pPr>
      <w:hyperlink w:anchor="_Toc533772309" w:history="1">
        <w:r w:rsidR="00E95CA9" w:rsidRPr="003D4111">
          <w:rPr>
            <w:rStyle w:val="af2"/>
          </w:rPr>
          <w:t>1.4</w:t>
        </w:r>
        <w:r w:rsidR="00E95CA9" w:rsidRPr="003D4111">
          <w:tab/>
        </w:r>
        <w:r w:rsidR="00E95CA9" w:rsidRPr="003D4111">
          <w:rPr>
            <w:rStyle w:val="af2"/>
          </w:rPr>
          <w:t>Обжалование</w:t>
        </w:r>
        <w:r w:rsidR="00E95CA9" w:rsidRPr="003D4111">
          <w:rPr>
            <w:webHidden/>
          </w:rPr>
          <w:tab/>
        </w:r>
      </w:hyperlink>
    </w:p>
    <w:p w14:paraId="2BD76752" w14:textId="77777777" w:rsidR="00E95CA9" w:rsidRPr="003D4111" w:rsidRDefault="00BF68EC" w:rsidP="00681407">
      <w:pPr>
        <w:pStyle w:val="25"/>
      </w:pPr>
      <w:hyperlink w:anchor="_Toc533772310" w:history="1">
        <w:r w:rsidR="00E95CA9" w:rsidRPr="003D4111">
          <w:rPr>
            <w:rStyle w:val="af2"/>
          </w:rPr>
          <w:t>1.5</w:t>
        </w:r>
        <w:r w:rsidR="00E95CA9" w:rsidRPr="003D4111">
          <w:tab/>
        </w:r>
        <w:r w:rsidR="00E95CA9" w:rsidRPr="003D4111">
          <w:rPr>
            <w:rStyle w:val="af2"/>
          </w:rPr>
          <w:t>Прочие положения</w:t>
        </w:r>
        <w:r w:rsidR="00E95CA9" w:rsidRPr="003D4111">
          <w:rPr>
            <w:webHidden/>
          </w:rPr>
          <w:tab/>
        </w:r>
      </w:hyperlink>
    </w:p>
    <w:p w14:paraId="01A36D10" w14:textId="77777777" w:rsidR="00E95CA9" w:rsidRPr="00681407" w:rsidRDefault="00681407" w:rsidP="00681407">
      <w:pPr>
        <w:pStyle w:val="25"/>
      </w:pPr>
      <w:r w:rsidRPr="00681407">
        <w:t>1.6. Особые положения в связи с проведением процедуры на ЭТП………</w:t>
      </w:r>
      <w:r>
        <w:t>……….</w:t>
      </w:r>
      <w:r w:rsidRPr="00681407">
        <w:t>………………</w:t>
      </w:r>
    </w:p>
    <w:p w14:paraId="759BC218" w14:textId="77777777" w:rsidR="00E95CA9" w:rsidRPr="003D4111" w:rsidRDefault="00BF68EC" w:rsidP="00681407">
      <w:pPr>
        <w:pStyle w:val="25"/>
      </w:pPr>
      <w:hyperlink w:anchor="_Toc533772312" w:history="1">
        <w:r w:rsidR="00E95CA9" w:rsidRPr="003D4111">
          <w:rPr>
            <w:rStyle w:val="af2"/>
          </w:rPr>
          <w:t>1.7</w:t>
        </w:r>
        <w:r w:rsidR="00E95CA9" w:rsidRPr="003D4111">
          <w:tab/>
        </w:r>
        <w:r w:rsidR="00E95CA9" w:rsidRPr="003D4111">
          <w:rPr>
            <w:rStyle w:val="af2"/>
          </w:rPr>
          <w:t>Особые положения в отношении многолотовой закупки</w:t>
        </w:r>
        <w:r w:rsidR="00E95CA9" w:rsidRPr="003D4111">
          <w:rPr>
            <w:webHidden/>
          </w:rPr>
          <w:tab/>
        </w:r>
      </w:hyperlink>
    </w:p>
    <w:p w14:paraId="73721744" w14:textId="77777777" w:rsidR="00E95CA9" w:rsidRPr="003D4111" w:rsidRDefault="00BF68EC" w:rsidP="00C83E4C">
      <w:pPr>
        <w:pStyle w:val="15"/>
        <w:rPr>
          <w:rFonts w:eastAsiaTheme="minorEastAsia"/>
          <w:bCs/>
          <w:snapToGrid/>
        </w:rPr>
      </w:pPr>
      <w:hyperlink w:anchor="_Toc533772313" w:history="1">
        <w:r w:rsidR="00E95CA9" w:rsidRPr="003D4111">
          <w:rPr>
            <w:rStyle w:val="af2"/>
          </w:rPr>
          <w:t>2.</w:t>
        </w:r>
        <w:r w:rsidR="00E95CA9" w:rsidRPr="003D4111">
          <w:rPr>
            <w:rFonts w:eastAsiaTheme="minorEastAsia"/>
            <w:snapToGrid/>
          </w:rPr>
          <w:tab/>
        </w:r>
        <w:r w:rsidR="00E95CA9" w:rsidRPr="003D4111">
          <w:rPr>
            <w:rStyle w:val="af2"/>
          </w:rPr>
          <w:t>Требования процедуры</w:t>
        </w:r>
        <w:r w:rsidR="00E95CA9" w:rsidRPr="003D4111">
          <w:rPr>
            <w:webHidden/>
          </w:rPr>
          <w:tab/>
        </w:r>
      </w:hyperlink>
    </w:p>
    <w:p w14:paraId="7AF37D84" w14:textId="77777777" w:rsidR="00E95CA9" w:rsidRPr="003D4111" w:rsidRDefault="00BF68EC" w:rsidP="00681407">
      <w:pPr>
        <w:pStyle w:val="25"/>
      </w:pPr>
      <w:hyperlink w:anchor="_Toc533772314" w:history="1">
        <w:r w:rsidR="00E95CA9" w:rsidRPr="003D4111">
          <w:rPr>
            <w:rStyle w:val="af2"/>
          </w:rPr>
          <w:t>2.1</w:t>
        </w:r>
        <w:r w:rsidR="00E95CA9" w:rsidRPr="003D4111">
          <w:tab/>
        </w:r>
        <w:r w:rsidR="00E95CA9" w:rsidRPr="003D4111">
          <w:rPr>
            <w:rStyle w:val="af2"/>
          </w:rPr>
          <w:t>Требования к участникам</w:t>
        </w:r>
        <w:r w:rsidR="00E95CA9" w:rsidRPr="003D4111">
          <w:rPr>
            <w:webHidden/>
          </w:rPr>
          <w:tab/>
        </w:r>
      </w:hyperlink>
    </w:p>
    <w:p w14:paraId="6A232DDB" w14:textId="77777777" w:rsidR="00E95CA9" w:rsidRPr="003D4111" w:rsidRDefault="00BF68EC" w:rsidP="00681407">
      <w:pPr>
        <w:pStyle w:val="25"/>
      </w:pPr>
      <w:hyperlink w:anchor="_Toc533772315" w:history="1">
        <w:r w:rsidR="00E95CA9" w:rsidRPr="003D4111">
          <w:rPr>
            <w:rStyle w:val="af2"/>
            <w:rFonts w:eastAsia="Calibri"/>
            <w:lang w:eastAsia="en-US"/>
          </w:rPr>
          <w:t>2.2</w:t>
        </w:r>
        <w:r w:rsidR="00E95CA9" w:rsidRPr="003D4111">
          <w:tab/>
        </w:r>
        <w:r w:rsidR="00E95CA9" w:rsidRPr="003D4111">
          <w:rPr>
            <w:rStyle w:val="af2"/>
          </w:rPr>
          <w:t>Требования к описанию продукции</w:t>
        </w:r>
        <w:r w:rsidR="00E95CA9" w:rsidRPr="003D4111">
          <w:rPr>
            <w:webHidden/>
          </w:rPr>
          <w:tab/>
        </w:r>
      </w:hyperlink>
    </w:p>
    <w:p w14:paraId="62A322F7" w14:textId="77777777" w:rsidR="00E95CA9" w:rsidRPr="003D4111" w:rsidRDefault="00BF68EC" w:rsidP="00681407">
      <w:pPr>
        <w:pStyle w:val="25"/>
      </w:pPr>
      <w:hyperlink w:anchor="_Toc533772316" w:history="1">
        <w:r w:rsidR="00E95CA9" w:rsidRPr="003D4111">
          <w:rPr>
            <w:rStyle w:val="af2"/>
          </w:rPr>
          <w:t>2.3</w:t>
        </w:r>
        <w:r w:rsidR="00E95CA9" w:rsidRPr="003D4111">
          <w:tab/>
        </w:r>
        <w:r w:rsidR="00E95CA9" w:rsidRPr="003D4111">
          <w:rPr>
            <w:rStyle w:val="af2"/>
          </w:rPr>
          <w:t>Начальная (максимальная) цена договора (цена лота)</w:t>
        </w:r>
        <w:r w:rsidR="00E95CA9" w:rsidRPr="003D4111">
          <w:rPr>
            <w:webHidden/>
          </w:rPr>
          <w:tab/>
        </w:r>
      </w:hyperlink>
    </w:p>
    <w:p w14:paraId="278159F7" w14:textId="77777777" w:rsidR="00E95CA9" w:rsidRPr="003D4111" w:rsidRDefault="00BF68EC" w:rsidP="00681407">
      <w:pPr>
        <w:pStyle w:val="25"/>
      </w:pPr>
      <w:hyperlink w:anchor="_Toc533772317" w:history="1">
        <w:r w:rsidR="00E95CA9" w:rsidRPr="003D4111">
          <w:rPr>
            <w:rStyle w:val="af2"/>
          </w:rPr>
          <w:t>2.4</w:t>
        </w:r>
        <w:r w:rsidR="00E95CA9" w:rsidRPr="003D4111">
          <w:tab/>
        </w:r>
        <w:r w:rsidR="00E95CA9" w:rsidRPr="003D4111">
          <w:rPr>
            <w:rStyle w:val="af2"/>
          </w:rPr>
          <w:t>Требования к форме и оформлению заявки</w:t>
        </w:r>
        <w:r w:rsidR="00E95CA9" w:rsidRPr="003D4111">
          <w:rPr>
            <w:webHidden/>
          </w:rPr>
          <w:tab/>
        </w:r>
      </w:hyperlink>
    </w:p>
    <w:p w14:paraId="2865125A" w14:textId="77777777" w:rsidR="00E95CA9" w:rsidRPr="003D4111" w:rsidRDefault="00BF68EC" w:rsidP="00681407">
      <w:pPr>
        <w:pStyle w:val="25"/>
      </w:pPr>
      <w:hyperlink w:anchor="_Toc533772321" w:history="1">
        <w:r w:rsidR="00E95CA9" w:rsidRPr="003D4111">
          <w:rPr>
            <w:rStyle w:val="af2"/>
          </w:rPr>
          <w:t>2.</w:t>
        </w:r>
        <w:r w:rsidR="00F963CF">
          <w:rPr>
            <w:rStyle w:val="af2"/>
          </w:rPr>
          <w:t>5</w:t>
        </w:r>
        <w:r w:rsidR="00E95CA9" w:rsidRPr="003D4111">
          <w:tab/>
        </w:r>
        <w:r w:rsidR="00E95CA9" w:rsidRPr="003D4111">
          <w:rPr>
            <w:rStyle w:val="af2"/>
          </w:rPr>
          <w:t>Срок действия заявки</w:t>
        </w:r>
        <w:r w:rsidR="00E95CA9" w:rsidRPr="003D4111">
          <w:rPr>
            <w:webHidden/>
          </w:rPr>
          <w:tab/>
        </w:r>
      </w:hyperlink>
    </w:p>
    <w:p w14:paraId="487DD452" w14:textId="77777777" w:rsidR="00E95CA9" w:rsidRPr="003D4111" w:rsidRDefault="00BF68EC" w:rsidP="00C83E4C">
      <w:pPr>
        <w:pStyle w:val="15"/>
        <w:rPr>
          <w:rFonts w:eastAsiaTheme="minorEastAsia"/>
          <w:bCs/>
          <w:snapToGrid/>
        </w:rPr>
      </w:pPr>
      <w:hyperlink w:anchor="_Toc533772324" w:history="1">
        <w:r w:rsidR="00E95CA9" w:rsidRPr="003D4111">
          <w:rPr>
            <w:rStyle w:val="af2"/>
          </w:rPr>
          <w:t>3.</w:t>
        </w:r>
        <w:r w:rsidR="00E95CA9" w:rsidRPr="003D4111">
          <w:rPr>
            <w:rFonts w:eastAsiaTheme="minorEastAsia"/>
            <w:snapToGrid/>
          </w:rPr>
          <w:tab/>
        </w:r>
        <w:r w:rsidR="00E95CA9" w:rsidRPr="003D4111">
          <w:rPr>
            <w:rStyle w:val="af2"/>
          </w:rPr>
          <w:t>Порядок проведения процедуры</w:t>
        </w:r>
        <w:r w:rsidR="00E95CA9" w:rsidRPr="003D4111">
          <w:rPr>
            <w:webHidden/>
          </w:rPr>
          <w:tab/>
        </w:r>
      </w:hyperlink>
    </w:p>
    <w:p w14:paraId="1E472E86" w14:textId="77777777" w:rsidR="00E95CA9" w:rsidRPr="003D4111" w:rsidRDefault="00BF68EC" w:rsidP="00681407">
      <w:pPr>
        <w:pStyle w:val="25"/>
      </w:pPr>
      <w:hyperlink w:anchor="_Toc533772325" w:history="1">
        <w:r w:rsidR="00E95CA9" w:rsidRPr="003D4111">
          <w:rPr>
            <w:rStyle w:val="af2"/>
          </w:rPr>
          <w:t>3.1</w:t>
        </w:r>
        <w:r w:rsidR="00E95CA9" w:rsidRPr="003D4111">
          <w:tab/>
        </w:r>
        <w:r w:rsidR="00E95CA9" w:rsidRPr="003D4111">
          <w:rPr>
            <w:rStyle w:val="af2"/>
          </w:rPr>
          <w:t>Общий порядок проведения процедуры</w:t>
        </w:r>
        <w:r w:rsidR="00E95CA9" w:rsidRPr="003D4111">
          <w:rPr>
            <w:webHidden/>
          </w:rPr>
          <w:tab/>
        </w:r>
      </w:hyperlink>
    </w:p>
    <w:p w14:paraId="2BD09144" w14:textId="77777777" w:rsidR="00E95CA9" w:rsidRPr="003D4111" w:rsidRDefault="00BF68EC" w:rsidP="00681407">
      <w:pPr>
        <w:pStyle w:val="25"/>
      </w:pPr>
      <w:hyperlink w:anchor="_Toc533772326" w:history="1">
        <w:r w:rsidR="00E95CA9" w:rsidRPr="003D4111">
          <w:rPr>
            <w:rStyle w:val="af2"/>
          </w:rPr>
          <w:t>3.2</w:t>
        </w:r>
        <w:r w:rsidR="00E95CA9" w:rsidRPr="003D4111">
          <w:tab/>
        </w:r>
        <w:r w:rsidR="00E95CA9" w:rsidRPr="003D4111">
          <w:rPr>
            <w:rStyle w:val="af2"/>
          </w:rPr>
          <w:t>Размещение документации</w:t>
        </w:r>
        <w:r w:rsidR="00E95CA9" w:rsidRPr="003D4111">
          <w:rPr>
            <w:webHidden/>
          </w:rPr>
          <w:tab/>
        </w:r>
      </w:hyperlink>
    </w:p>
    <w:p w14:paraId="7B619539" w14:textId="77777777" w:rsidR="00E95CA9" w:rsidRPr="003D4111" w:rsidRDefault="00BF68EC" w:rsidP="00681407">
      <w:pPr>
        <w:pStyle w:val="25"/>
      </w:pPr>
      <w:hyperlink w:anchor="_Toc533772327" w:history="1">
        <w:r w:rsidR="00E95CA9" w:rsidRPr="003D4111">
          <w:rPr>
            <w:rStyle w:val="af2"/>
          </w:rPr>
          <w:t>3.3</w:t>
        </w:r>
        <w:r w:rsidR="00E95CA9" w:rsidRPr="003D4111">
          <w:tab/>
        </w:r>
        <w:r w:rsidR="00E95CA9" w:rsidRPr="003D4111">
          <w:rPr>
            <w:rStyle w:val="af2"/>
          </w:rPr>
          <w:t>Предоставление документации</w:t>
        </w:r>
        <w:r w:rsidR="00E95CA9" w:rsidRPr="003D4111">
          <w:rPr>
            <w:webHidden/>
          </w:rPr>
          <w:tab/>
        </w:r>
      </w:hyperlink>
    </w:p>
    <w:p w14:paraId="69A69C66" w14:textId="77777777" w:rsidR="00E95CA9" w:rsidRPr="003D4111" w:rsidRDefault="00BF68EC" w:rsidP="00681407">
      <w:pPr>
        <w:pStyle w:val="25"/>
      </w:pPr>
      <w:hyperlink w:anchor="_Toc533772328" w:history="1">
        <w:r w:rsidR="00E95CA9" w:rsidRPr="003D4111">
          <w:rPr>
            <w:rStyle w:val="af2"/>
          </w:rPr>
          <w:t>3.4</w:t>
        </w:r>
        <w:r w:rsidR="00E95CA9" w:rsidRPr="003D4111">
          <w:tab/>
        </w:r>
        <w:r w:rsidR="00E95CA9" w:rsidRPr="003D4111">
          <w:rPr>
            <w:rStyle w:val="af2"/>
          </w:rPr>
          <w:t>Разъяснение положений документации</w:t>
        </w:r>
        <w:r w:rsidR="00E95CA9" w:rsidRPr="003D4111">
          <w:rPr>
            <w:webHidden/>
          </w:rPr>
          <w:tab/>
        </w:r>
      </w:hyperlink>
    </w:p>
    <w:p w14:paraId="37CAD616" w14:textId="77777777" w:rsidR="00E95CA9" w:rsidRPr="003D4111" w:rsidRDefault="00BF68EC" w:rsidP="00681407">
      <w:pPr>
        <w:pStyle w:val="25"/>
      </w:pPr>
      <w:hyperlink w:anchor="_Toc533772329" w:history="1">
        <w:r w:rsidR="00E95CA9" w:rsidRPr="003D4111">
          <w:rPr>
            <w:rStyle w:val="af2"/>
          </w:rPr>
          <w:t>3.5</w:t>
        </w:r>
        <w:r w:rsidR="00E95CA9" w:rsidRPr="003D4111">
          <w:tab/>
        </w:r>
        <w:r w:rsidR="00E95CA9" w:rsidRPr="003D4111">
          <w:rPr>
            <w:rStyle w:val="af2"/>
          </w:rPr>
          <w:t>Внесение изменений в документацию</w:t>
        </w:r>
        <w:r w:rsidR="00E95CA9" w:rsidRPr="003D4111">
          <w:rPr>
            <w:webHidden/>
          </w:rPr>
          <w:tab/>
        </w:r>
      </w:hyperlink>
    </w:p>
    <w:p w14:paraId="7B83EC72" w14:textId="77777777" w:rsidR="00E95CA9" w:rsidRPr="003D4111" w:rsidRDefault="00BF68EC" w:rsidP="00681407">
      <w:pPr>
        <w:pStyle w:val="25"/>
      </w:pPr>
      <w:hyperlink w:anchor="_Toc533772330" w:history="1">
        <w:r w:rsidR="00E95CA9" w:rsidRPr="003D4111">
          <w:rPr>
            <w:rStyle w:val="af2"/>
          </w:rPr>
          <w:t>3.6</w:t>
        </w:r>
        <w:r w:rsidR="00E95CA9" w:rsidRPr="003D4111">
          <w:tab/>
        </w:r>
        <w:r w:rsidR="00E95CA9" w:rsidRPr="003D4111">
          <w:rPr>
            <w:rStyle w:val="af2"/>
          </w:rPr>
          <w:t>Подача заявок</w:t>
        </w:r>
        <w:r w:rsidR="00E95CA9" w:rsidRPr="003D4111">
          <w:rPr>
            <w:webHidden/>
          </w:rPr>
          <w:tab/>
        </w:r>
      </w:hyperlink>
    </w:p>
    <w:p w14:paraId="0F12C52E" w14:textId="77777777" w:rsidR="00E95CA9" w:rsidRPr="003D4111" w:rsidRDefault="00BF68EC" w:rsidP="00681407">
      <w:pPr>
        <w:pStyle w:val="25"/>
      </w:pPr>
      <w:hyperlink w:anchor="_Toc533772331" w:history="1">
        <w:r w:rsidR="00E95CA9" w:rsidRPr="003D4111">
          <w:rPr>
            <w:rStyle w:val="af2"/>
          </w:rPr>
          <w:t>3.7</w:t>
        </w:r>
        <w:r w:rsidR="00E95CA9" w:rsidRPr="003D4111">
          <w:tab/>
        </w:r>
        <w:r w:rsidR="00E95CA9" w:rsidRPr="003D4111">
          <w:rPr>
            <w:rStyle w:val="af2"/>
          </w:rPr>
          <w:t>Изменение (отзыв) и прием заявок</w:t>
        </w:r>
        <w:r w:rsidR="00E95CA9" w:rsidRPr="003D4111">
          <w:rPr>
            <w:webHidden/>
          </w:rPr>
          <w:tab/>
        </w:r>
      </w:hyperlink>
    </w:p>
    <w:p w14:paraId="5E23419D" w14:textId="77777777" w:rsidR="00E95CA9" w:rsidRPr="003D4111" w:rsidRDefault="00BF68EC" w:rsidP="00681407">
      <w:pPr>
        <w:pStyle w:val="25"/>
      </w:pPr>
      <w:hyperlink w:anchor="_Toc533772332" w:history="1">
        <w:r w:rsidR="00E95CA9" w:rsidRPr="003D4111">
          <w:rPr>
            <w:rStyle w:val="af2"/>
          </w:rPr>
          <w:t>3.8</w:t>
        </w:r>
        <w:r w:rsidR="00E95CA9" w:rsidRPr="003D4111">
          <w:tab/>
        </w:r>
        <w:r w:rsidR="00E95CA9" w:rsidRPr="003D4111">
          <w:rPr>
            <w:rStyle w:val="af2"/>
          </w:rPr>
          <w:t>Открытие доступа к заявкам</w:t>
        </w:r>
        <w:r w:rsidR="00E95CA9" w:rsidRPr="003D4111">
          <w:rPr>
            <w:webHidden/>
          </w:rPr>
          <w:tab/>
        </w:r>
      </w:hyperlink>
    </w:p>
    <w:p w14:paraId="0998FDF4" w14:textId="77777777" w:rsidR="00E95CA9" w:rsidRPr="003D4111" w:rsidRDefault="00BF68EC" w:rsidP="00681407">
      <w:pPr>
        <w:pStyle w:val="25"/>
      </w:pPr>
      <w:hyperlink w:anchor="_Toc533772335" w:history="1">
        <w:r w:rsidR="00E95CA9" w:rsidRPr="003D4111">
          <w:rPr>
            <w:rStyle w:val="af2"/>
          </w:rPr>
          <w:t>3.</w:t>
        </w:r>
        <w:r w:rsidR="00F963CF">
          <w:rPr>
            <w:rStyle w:val="af2"/>
          </w:rPr>
          <w:t>9</w:t>
        </w:r>
        <w:r w:rsidR="00E95CA9" w:rsidRPr="003D4111">
          <w:tab/>
        </w:r>
        <w:r w:rsidR="00E95CA9" w:rsidRPr="003D4111">
          <w:rPr>
            <w:rStyle w:val="af2"/>
          </w:rPr>
          <w:t>Подведение итогов закупки</w:t>
        </w:r>
        <w:r w:rsidR="00E95CA9" w:rsidRPr="003D4111">
          <w:rPr>
            <w:webHidden/>
          </w:rPr>
          <w:tab/>
        </w:r>
      </w:hyperlink>
    </w:p>
    <w:p w14:paraId="4D532BEB" w14:textId="77777777" w:rsidR="00E95CA9" w:rsidRPr="003D4111" w:rsidRDefault="00BF68EC" w:rsidP="00681407">
      <w:pPr>
        <w:pStyle w:val="25"/>
      </w:pPr>
      <w:hyperlink w:anchor="_Toc533772336" w:history="1">
        <w:r w:rsidR="00E95CA9" w:rsidRPr="003D4111">
          <w:rPr>
            <w:rStyle w:val="af2"/>
          </w:rPr>
          <w:t>3.1</w:t>
        </w:r>
        <w:r w:rsidR="00F963CF">
          <w:rPr>
            <w:rStyle w:val="af2"/>
          </w:rPr>
          <w:t>0</w:t>
        </w:r>
        <w:r w:rsidR="00E95CA9" w:rsidRPr="003D4111">
          <w:tab/>
        </w:r>
        <w:r w:rsidR="00E95CA9" w:rsidRPr="003D4111">
          <w:rPr>
            <w:rStyle w:val="af2"/>
          </w:rPr>
          <w:t>Заключение договора</w:t>
        </w:r>
        <w:r w:rsidR="00E95CA9" w:rsidRPr="003D4111">
          <w:rPr>
            <w:webHidden/>
          </w:rPr>
          <w:tab/>
        </w:r>
      </w:hyperlink>
    </w:p>
    <w:p w14:paraId="0AC8ABA5" w14:textId="77777777" w:rsidR="00E95CA9" w:rsidRPr="003D4111" w:rsidRDefault="00BF68EC" w:rsidP="00681407">
      <w:pPr>
        <w:pStyle w:val="25"/>
      </w:pPr>
      <w:hyperlink w:anchor="_Toc533772337" w:history="1">
        <w:r w:rsidR="00E95CA9" w:rsidRPr="003D4111">
          <w:rPr>
            <w:rStyle w:val="af2"/>
          </w:rPr>
          <w:t>3.1</w:t>
        </w:r>
        <w:r w:rsidR="00F963CF">
          <w:rPr>
            <w:rStyle w:val="af2"/>
          </w:rPr>
          <w:t>1</w:t>
        </w:r>
        <w:r w:rsidR="00E95CA9" w:rsidRPr="003D4111">
          <w:tab/>
        </w:r>
        <w:r w:rsidR="00E95CA9" w:rsidRPr="003D4111">
          <w:rPr>
            <w:rStyle w:val="af2"/>
          </w:rPr>
          <w:t>Отказ от заключения договора</w:t>
        </w:r>
        <w:r w:rsidR="00E95CA9" w:rsidRPr="003D4111">
          <w:rPr>
            <w:webHidden/>
          </w:rPr>
          <w:tab/>
        </w:r>
      </w:hyperlink>
    </w:p>
    <w:p w14:paraId="4F6D812D" w14:textId="77777777" w:rsidR="00E95CA9" w:rsidRPr="00DC77C6" w:rsidRDefault="00BF68EC" w:rsidP="00681407">
      <w:pPr>
        <w:pStyle w:val="25"/>
      </w:pPr>
      <w:hyperlink w:anchor="_Toc533772338" w:history="1">
        <w:r w:rsidR="00E95CA9" w:rsidRPr="003D4111">
          <w:rPr>
            <w:rStyle w:val="af2"/>
          </w:rPr>
          <w:t>3.1</w:t>
        </w:r>
        <w:r w:rsidR="00F963CF">
          <w:rPr>
            <w:rStyle w:val="af2"/>
          </w:rPr>
          <w:t>2</w:t>
        </w:r>
        <w:r w:rsidR="00E95CA9" w:rsidRPr="003D4111">
          <w:tab/>
        </w:r>
        <w:r w:rsidR="00E95CA9" w:rsidRPr="003D4111">
          <w:rPr>
            <w:rStyle w:val="af2"/>
          </w:rPr>
          <w:t>Обеспечение заявки, возврата аванса и исполнения договора</w:t>
        </w:r>
        <w:r w:rsidR="00E95CA9" w:rsidRPr="003D4111">
          <w:rPr>
            <w:webHidden/>
          </w:rPr>
          <w:tab/>
        </w:r>
      </w:hyperlink>
    </w:p>
    <w:p w14:paraId="370189F1" w14:textId="77777777" w:rsidR="00E95CA9" w:rsidRPr="00DC77C6" w:rsidRDefault="00BF68EC" w:rsidP="00C83E4C">
      <w:pPr>
        <w:pStyle w:val="15"/>
        <w:rPr>
          <w:rFonts w:eastAsiaTheme="minorEastAsia"/>
          <w:bCs/>
          <w:snapToGrid/>
        </w:rPr>
      </w:pPr>
      <w:hyperlink w:anchor="_Toc533772339" w:history="1">
        <w:r w:rsidR="00E95CA9" w:rsidRPr="00DC77C6">
          <w:rPr>
            <w:rStyle w:val="af2"/>
          </w:rPr>
          <w:t>4.</w:t>
        </w:r>
        <w:r w:rsidR="00E95CA9" w:rsidRPr="00DC77C6">
          <w:rPr>
            <w:rFonts w:eastAsiaTheme="minorEastAsia"/>
            <w:snapToGrid/>
          </w:rPr>
          <w:tab/>
        </w:r>
        <w:r w:rsidR="00E95CA9" w:rsidRPr="00DC77C6">
          <w:rPr>
            <w:rStyle w:val="af2"/>
          </w:rPr>
          <w:t>Дополнительные условия проведения запроса предложений</w:t>
        </w:r>
        <w:r w:rsidR="00E95CA9" w:rsidRPr="00DC77C6">
          <w:rPr>
            <w:webHidden/>
          </w:rPr>
          <w:tab/>
        </w:r>
      </w:hyperlink>
    </w:p>
    <w:p w14:paraId="5115C049" w14:textId="77777777" w:rsidR="00E95CA9" w:rsidRPr="00DC77C6" w:rsidRDefault="00BF68EC" w:rsidP="00C83E4C">
      <w:pPr>
        <w:pStyle w:val="15"/>
        <w:rPr>
          <w:rFonts w:eastAsiaTheme="minorEastAsia"/>
          <w:bCs/>
          <w:snapToGrid/>
        </w:rPr>
      </w:pPr>
      <w:hyperlink w:anchor="_Toc533772340" w:history="1">
        <w:r w:rsidR="00E95CA9" w:rsidRPr="00DC77C6">
          <w:rPr>
            <w:rStyle w:val="af2"/>
          </w:rPr>
          <w:t>5.</w:t>
        </w:r>
        <w:r w:rsidR="00E95CA9" w:rsidRPr="00DC77C6">
          <w:rPr>
            <w:rFonts w:eastAsiaTheme="minorEastAsia"/>
            <w:snapToGrid/>
          </w:rPr>
          <w:tab/>
        </w:r>
        <w:r w:rsidR="00E95CA9" w:rsidRPr="00DC77C6">
          <w:rPr>
            <w:rStyle w:val="af2"/>
          </w:rPr>
          <w:t>Информационная карта</w:t>
        </w:r>
        <w:r w:rsidR="00E95CA9" w:rsidRPr="00DC77C6">
          <w:rPr>
            <w:webHidden/>
          </w:rPr>
          <w:tab/>
        </w:r>
      </w:hyperlink>
    </w:p>
    <w:p w14:paraId="4A7E9346" w14:textId="77777777" w:rsidR="00E95CA9" w:rsidRPr="00DC77C6" w:rsidRDefault="00BF68EC" w:rsidP="00C83E4C">
      <w:pPr>
        <w:pStyle w:val="15"/>
        <w:rPr>
          <w:rFonts w:eastAsiaTheme="minorEastAsia"/>
          <w:bCs/>
          <w:snapToGrid/>
        </w:rPr>
      </w:pPr>
      <w:hyperlink w:anchor="_Toc533772344" w:history="1">
        <w:r w:rsidR="00E95CA9" w:rsidRPr="00DC77C6">
          <w:rPr>
            <w:rStyle w:val="af2"/>
          </w:rPr>
          <w:t>6.</w:t>
        </w:r>
        <w:r w:rsidR="00E95CA9" w:rsidRPr="00DC77C6">
          <w:rPr>
            <w:rFonts w:eastAsiaTheme="minorEastAsia"/>
            <w:snapToGrid/>
          </w:rPr>
          <w:tab/>
        </w:r>
        <w:r w:rsidR="00E95CA9" w:rsidRPr="00DC77C6">
          <w:rPr>
            <w:rStyle w:val="af2"/>
          </w:rPr>
          <w:t>Техническое задание</w:t>
        </w:r>
        <w:r w:rsidR="00E95CA9" w:rsidRPr="00DC77C6">
          <w:rPr>
            <w:webHidden/>
          </w:rPr>
          <w:tab/>
        </w:r>
      </w:hyperlink>
    </w:p>
    <w:p w14:paraId="74E4CDB3" w14:textId="77777777" w:rsidR="00E95CA9" w:rsidRPr="00DC77C6" w:rsidRDefault="00BF68EC" w:rsidP="00C83E4C">
      <w:pPr>
        <w:pStyle w:val="15"/>
        <w:rPr>
          <w:rFonts w:eastAsiaTheme="minorEastAsia"/>
          <w:bCs/>
          <w:snapToGrid/>
        </w:rPr>
      </w:pPr>
      <w:hyperlink w:anchor="_Toc533772346" w:history="1">
        <w:r w:rsidR="00E95CA9" w:rsidRPr="00DC77C6">
          <w:rPr>
            <w:rStyle w:val="af2"/>
          </w:rPr>
          <w:t>7.</w:t>
        </w:r>
        <w:r w:rsidR="00E95CA9" w:rsidRPr="00DC77C6">
          <w:rPr>
            <w:rFonts w:eastAsiaTheme="minorEastAsia"/>
            <w:snapToGrid/>
          </w:rPr>
          <w:tab/>
        </w:r>
        <w:r w:rsidR="00E95CA9" w:rsidRPr="00DC77C6">
          <w:rPr>
            <w:rStyle w:val="af2"/>
          </w:rPr>
          <w:t>Проект договора</w:t>
        </w:r>
        <w:r w:rsidR="00E95CA9" w:rsidRPr="00DC77C6">
          <w:rPr>
            <w:webHidden/>
          </w:rPr>
          <w:tab/>
        </w:r>
      </w:hyperlink>
    </w:p>
    <w:p w14:paraId="08B4541A" w14:textId="77777777" w:rsidR="00E95CA9" w:rsidRPr="00DC77C6" w:rsidRDefault="00BF68EC" w:rsidP="00C83E4C">
      <w:pPr>
        <w:pStyle w:val="15"/>
        <w:rPr>
          <w:rFonts w:eastAsiaTheme="minorEastAsia"/>
          <w:bCs/>
          <w:snapToGrid/>
        </w:rPr>
      </w:pPr>
      <w:hyperlink w:anchor="_Toc533772349" w:history="1">
        <w:r w:rsidR="00E95CA9" w:rsidRPr="00DC77C6">
          <w:rPr>
            <w:rStyle w:val="af2"/>
          </w:rPr>
          <w:t>8.</w:t>
        </w:r>
        <w:r w:rsidR="00E95CA9" w:rsidRPr="00DC77C6">
          <w:rPr>
            <w:rFonts w:eastAsiaTheme="minorEastAsia"/>
            <w:snapToGrid/>
          </w:rPr>
          <w:tab/>
        </w:r>
        <w:r w:rsidR="00E95CA9" w:rsidRPr="00DC77C6">
          <w:rPr>
            <w:rStyle w:val="af2"/>
          </w:rPr>
          <w:t>Формы документов, включаемых в состав заявки</w:t>
        </w:r>
        <w:r w:rsidR="00E95CA9" w:rsidRPr="00DC77C6">
          <w:rPr>
            <w:webHidden/>
          </w:rPr>
          <w:tab/>
        </w:r>
      </w:hyperlink>
    </w:p>
    <w:p w14:paraId="090B1788" w14:textId="30ECF7C4" w:rsidR="00E95CA9" w:rsidRPr="00C83E4C" w:rsidRDefault="00C83E4C" w:rsidP="00C83E4C">
      <w:pPr>
        <w:pStyle w:val="15"/>
      </w:pPr>
      <w:r w:rsidRPr="00C83E4C">
        <w:t>9.</w:t>
      </w:r>
      <w:r>
        <w:t xml:space="preserve">      ОБОСНОВАНИЕ НМЦ договора…………………………………………………………………. </w:t>
      </w:r>
    </w:p>
    <w:p w14:paraId="099264B9" w14:textId="77777777" w:rsidR="00E95CA9" w:rsidRPr="00DC77C6" w:rsidRDefault="00E95CA9" w:rsidP="00E95CA9">
      <w:pPr>
        <w:rPr>
          <w:noProof/>
          <w:sz w:val="22"/>
          <w:szCs w:val="22"/>
        </w:rPr>
      </w:pPr>
    </w:p>
    <w:p w14:paraId="502EB60B" w14:textId="77777777" w:rsidR="00E95CA9" w:rsidRPr="00DC77C6" w:rsidRDefault="00E95CA9" w:rsidP="00E95CA9">
      <w:pPr>
        <w:rPr>
          <w:noProof/>
          <w:sz w:val="22"/>
          <w:szCs w:val="22"/>
        </w:rPr>
      </w:pPr>
    </w:p>
    <w:p w14:paraId="2B0A9D9D" w14:textId="77777777" w:rsidR="00E95CA9" w:rsidRDefault="00E95CA9" w:rsidP="00E95CA9">
      <w:pPr>
        <w:rPr>
          <w:noProof/>
          <w:sz w:val="22"/>
          <w:szCs w:val="22"/>
        </w:rPr>
      </w:pPr>
    </w:p>
    <w:p w14:paraId="514D4CCD" w14:textId="77777777" w:rsidR="00F963CF" w:rsidRDefault="00F963CF" w:rsidP="00E95CA9">
      <w:pPr>
        <w:rPr>
          <w:noProof/>
          <w:sz w:val="22"/>
          <w:szCs w:val="22"/>
        </w:rPr>
      </w:pPr>
    </w:p>
    <w:p w14:paraId="1D883A3A" w14:textId="77777777" w:rsidR="00F963CF" w:rsidRDefault="00F963CF" w:rsidP="00E95CA9">
      <w:pPr>
        <w:rPr>
          <w:noProof/>
          <w:sz w:val="22"/>
          <w:szCs w:val="22"/>
        </w:rPr>
      </w:pPr>
    </w:p>
    <w:p w14:paraId="0E2E902D" w14:textId="77777777" w:rsidR="00F963CF" w:rsidRDefault="00F963CF" w:rsidP="00E95CA9">
      <w:pPr>
        <w:rPr>
          <w:noProof/>
          <w:sz w:val="22"/>
          <w:szCs w:val="22"/>
        </w:rPr>
      </w:pPr>
    </w:p>
    <w:p w14:paraId="2B5DBE4E" w14:textId="77777777" w:rsidR="00F963CF" w:rsidRDefault="00F963CF" w:rsidP="00E95CA9">
      <w:pPr>
        <w:rPr>
          <w:noProof/>
          <w:sz w:val="22"/>
          <w:szCs w:val="22"/>
        </w:rPr>
      </w:pPr>
    </w:p>
    <w:p w14:paraId="465A7367" w14:textId="77777777" w:rsidR="00F963CF" w:rsidRPr="00DC77C6" w:rsidRDefault="00F963CF" w:rsidP="00E95CA9">
      <w:pPr>
        <w:rPr>
          <w:noProof/>
          <w:sz w:val="22"/>
          <w:szCs w:val="22"/>
        </w:rPr>
      </w:pPr>
    </w:p>
    <w:p w14:paraId="170A11AF" w14:textId="77777777" w:rsidR="00E95CA9" w:rsidRPr="00DC77C6" w:rsidRDefault="00E95CA9" w:rsidP="00C83E4C">
      <w:pPr>
        <w:pStyle w:val="15"/>
      </w:pPr>
    </w:p>
    <w:p w14:paraId="78552330" w14:textId="77777777" w:rsidR="00E95CA9" w:rsidRPr="00DC77C6" w:rsidRDefault="003A6E09" w:rsidP="00C83E4C">
      <w:pPr>
        <w:pStyle w:val="15"/>
      </w:pPr>
      <w:r w:rsidRPr="00DC77C6">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E95CA9" w:rsidRPr="00DC77C6">
        <w:t xml:space="preserve">Общие </w:t>
      </w:r>
      <w:bookmarkEnd w:id="6"/>
      <w:bookmarkEnd w:id="7"/>
      <w:bookmarkEnd w:id="8"/>
      <w:bookmarkEnd w:id="9"/>
      <w:r w:rsidR="00E95CA9" w:rsidRPr="00DC77C6">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33E69D" w14:textId="77777777" w:rsidR="00E95CA9" w:rsidRPr="00DC77C6" w:rsidRDefault="00E95CA9" w:rsidP="00E95CA9">
      <w:pPr>
        <w:pStyle w:val="22"/>
        <w:keepNext w:val="0"/>
        <w:widowControl w:val="0"/>
        <w:tabs>
          <w:tab w:val="clear" w:pos="1314"/>
        </w:tabs>
        <w:suppressAutoHyphens w:val="0"/>
        <w:spacing w:before="0"/>
        <w:ind w:left="851" w:hanging="851"/>
        <w:rPr>
          <w:sz w:val="24"/>
          <w:szCs w:val="24"/>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DC77C6">
        <w:rPr>
          <w:sz w:val="24"/>
          <w:szCs w:val="24"/>
        </w:rPr>
        <w:t xml:space="preserve">Общие сведения о </w:t>
      </w:r>
      <w:bookmarkEnd w:id="28"/>
      <w:bookmarkEnd w:id="29"/>
      <w:bookmarkEnd w:id="30"/>
      <w:bookmarkEnd w:id="31"/>
      <w:r w:rsidRPr="00DC77C6">
        <w:rPr>
          <w:sz w:val="24"/>
          <w:szCs w:val="24"/>
        </w:rPr>
        <w:t>настоящей процедуре</w:t>
      </w:r>
      <w:bookmarkEnd w:id="32"/>
      <w:bookmarkEnd w:id="33"/>
      <w:bookmarkEnd w:id="34"/>
    </w:p>
    <w:p w14:paraId="632310B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35" w:name="_Ref55193512"/>
      <w:bookmarkStart w:id="36" w:name="Общие_сведения"/>
      <w:proofErr w:type="gramStart"/>
      <w:r w:rsidRPr="00DC77C6">
        <w:rPr>
          <w:sz w:val="24"/>
          <w:szCs w:val="24"/>
        </w:rPr>
        <w:t xml:space="preserve">Заказчик, указанный в пункте </w:t>
      </w:r>
      <w:r w:rsidR="00AD0D8E">
        <w:fldChar w:fldCharType="begin"/>
      </w:r>
      <w:r w:rsidR="00AD0D8E">
        <w:instrText xml:space="preserve"> REF _Ref326578802 \r \h  \* MERGEFORMAT </w:instrText>
      </w:r>
      <w:r w:rsidR="00AD0D8E">
        <w:fldChar w:fldCharType="separate"/>
      </w:r>
      <w:r w:rsidR="00D506EF" w:rsidRPr="00D506EF">
        <w:rPr>
          <w:sz w:val="24"/>
          <w:szCs w:val="24"/>
        </w:rPr>
        <w:t>5.1.1</w:t>
      </w:r>
      <w:r w:rsidR="00AD0D8E">
        <w:fldChar w:fldCharType="end"/>
      </w:r>
      <w:r w:rsidRPr="00DC77C6">
        <w:rPr>
          <w:sz w:val="24"/>
          <w:szCs w:val="24"/>
        </w:rPr>
        <w:t xml:space="preserve"> а) настоящей закупочной документации запроса предложений в электронной форме</w:t>
      </w:r>
      <w:r w:rsidR="003A3BF7">
        <w:rPr>
          <w:sz w:val="24"/>
          <w:szCs w:val="24"/>
        </w:rPr>
        <w:t xml:space="preserve"> (</w:t>
      </w:r>
      <w:r w:rsidRPr="00DC77C6">
        <w:rPr>
          <w:sz w:val="24"/>
          <w:szCs w:val="24"/>
        </w:rPr>
        <w:t>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5C6455">
        <w:rPr>
          <w:sz w:val="24"/>
          <w:szCs w:val="24"/>
        </w:rPr>
        <w:t xml:space="preserve"> </w:t>
      </w:r>
      <w:r w:rsidRPr="00DC77C6">
        <w:rPr>
          <w:sz w:val="24"/>
          <w:szCs w:val="24"/>
        </w:rPr>
        <w:t>закупок</w:t>
      </w:r>
      <w:r w:rsidR="005C6455">
        <w:rPr>
          <w:sz w:val="24"/>
          <w:szCs w:val="24"/>
        </w:rPr>
        <w:t xml:space="preserve"> </w:t>
      </w:r>
      <w:hyperlink r:id="rId14" w:history="1">
        <w:r w:rsidRPr="00DC77C6">
          <w:rPr>
            <w:rStyle w:val="af2"/>
            <w:sz w:val="24"/>
            <w:szCs w:val="24"/>
            <w:lang w:val="en-US"/>
          </w:rPr>
          <w:t>www</w:t>
        </w:r>
        <w:r w:rsidRPr="00DC77C6">
          <w:rPr>
            <w:rStyle w:val="af2"/>
            <w:sz w:val="24"/>
            <w:szCs w:val="24"/>
          </w:rPr>
          <w:t>.</w:t>
        </w:r>
        <w:proofErr w:type="spellStart"/>
        <w:r w:rsidRPr="00DC77C6">
          <w:rPr>
            <w:rStyle w:val="af2"/>
            <w:sz w:val="24"/>
            <w:szCs w:val="24"/>
            <w:lang w:val="en-US"/>
          </w:rPr>
          <w:t>zakupki</w:t>
        </w:r>
        <w:proofErr w:type="spellEnd"/>
        <w:r w:rsidRPr="00DC77C6">
          <w:rPr>
            <w:rStyle w:val="af2"/>
            <w:sz w:val="24"/>
            <w:szCs w:val="24"/>
          </w:rPr>
          <w:t>.</w:t>
        </w:r>
        <w:proofErr w:type="spellStart"/>
        <w:r w:rsidRPr="00DC77C6">
          <w:rPr>
            <w:rStyle w:val="af2"/>
            <w:sz w:val="24"/>
            <w:szCs w:val="24"/>
            <w:lang w:val="en-US"/>
          </w:rPr>
          <w:t>gov</w:t>
        </w:r>
        <w:proofErr w:type="spellEnd"/>
        <w:r w:rsidRPr="00DC77C6">
          <w:rPr>
            <w:rStyle w:val="af2"/>
            <w:sz w:val="24"/>
            <w:szCs w:val="24"/>
          </w:rPr>
          <w:t>.</w:t>
        </w:r>
        <w:proofErr w:type="spellStart"/>
        <w:r w:rsidRPr="00DC77C6">
          <w:rPr>
            <w:rStyle w:val="af2"/>
            <w:sz w:val="24"/>
            <w:szCs w:val="24"/>
            <w:lang w:val="en-US"/>
          </w:rPr>
          <w:t>ru</w:t>
        </w:r>
        <w:proofErr w:type="spellEnd"/>
      </w:hyperlink>
      <w:r w:rsidR="005C6455">
        <w:t xml:space="preserve"> </w:t>
      </w:r>
      <w:r w:rsidRPr="00DC77C6">
        <w:rPr>
          <w:sz w:val="24"/>
          <w:szCs w:val="24"/>
        </w:rPr>
        <w:t>(далее–ЕИС) и электронной торговой площадке,</w:t>
      </w:r>
      <w:r w:rsidR="005C6455">
        <w:rPr>
          <w:sz w:val="24"/>
          <w:szCs w:val="24"/>
        </w:rPr>
        <w:t xml:space="preserve"> </w:t>
      </w:r>
      <w:r w:rsidRPr="00DC77C6">
        <w:rPr>
          <w:sz w:val="24"/>
          <w:szCs w:val="24"/>
        </w:rPr>
        <w:t>адрес которой в информационно–телекоммуникационной сети Интернет указан в пункте</w:t>
      </w:r>
      <w:r w:rsidR="00AD0D8E">
        <w:fldChar w:fldCharType="begin"/>
      </w:r>
      <w:r w:rsidR="00AD0D8E">
        <w:instrText xml:space="preserve"> REF _Ref462131499 \r \h  \* MERGEFORMAT </w:instrText>
      </w:r>
      <w:r w:rsidR="00AD0D8E">
        <w:fldChar w:fldCharType="separate"/>
      </w:r>
      <w:r w:rsidR="00D506EF" w:rsidRPr="00D506EF">
        <w:rPr>
          <w:sz w:val="24"/>
          <w:szCs w:val="24"/>
        </w:rPr>
        <w:t>5.1.5</w:t>
      </w:r>
      <w:proofErr w:type="gramEnd"/>
      <w:r w:rsidR="00AD0D8E">
        <w:fldChar w:fldCharType="end"/>
      </w:r>
      <w:r w:rsidRPr="00DC77C6">
        <w:rPr>
          <w:sz w:val="24"/>
          <w:szCs w:val="24"/>
        </w:rPr>
        <w:t>(далее–</w:t>
      </w:r>
      <w:r w:rsidR="003A3BF7">
        <w:rPr>
          <w:sz w:val="24"/>
          <w:szCs w:val="24"/>
        </w:rPr>
        <w:t>Е</w:t>
      </w:r>
      <w:r w:rsidRPr="00DC77C6">
        <w:rPr>
          <w:sz w:val="24"/>
          <w:szCs w:val="24"/>
        </w:rPr>
        <w:t>ЭТП), приглашает лиц,</w:t>
      </w:r>
      <w:r w:rsidR="005C6455">
        <w:rPr>
          <w:sz w:val="24"/>
          <w:szCs w:val="24"/>
        </w:rPr>
        <w:t xml:space="preserve"> </w:t>
      </w:r>
      <w:r w:rsidRPr="00DC77C6">
        <w:rPr>
          <w:sz w:val="24"/>
          <w:szCs w:val="24"/>
        </w:rPr>
        <w:t>указанных в пункте</w:t>
      </w:r>
      <w:r w:rsidR="005C6455">
        <w:rPr>
          <w:sz w:val="24"/>
          <w:szCs w:val="24"/>
        </w:rPr>
        <w:t xml:space="preserve"> </w:t>
      </w:r>
      <w:r w:rsidR="00AD0D8E">
        <w:fldChar w:fldCharType="begin"/>
      </w:r>
      <w:r w:rsidR="00AD0D8E">
        <w:instrText xml:space="preserve"> REF _Ref326578875 \r \h  \* MERGEFORMAT </w:instrText>
      </w:r>
      <w:r w:rsidR="00AD0D8E">
        <w:fldChar w:fldCharType="separate"/>
      </w:r>
      <w:r w:rsidR="00D506EF" w:rsidRPr="00D506EF">
        <w:rPr>
          <w:sz w:val="24"/>
          <w:szCs w:val="24"/>
        </w:rPr>
        <w:t>5.1.6</w:t>
      </w:r>
      <w:r w:rsidR="00AD0D8E">
        <w:fldChar w:fldCharType="end"/>
      </w:r>
      <w:r w:rsidRPr="00DC77C6">
        <w:rPr>
          <w:sz w:val="24"/>
          <w:szCs w:val="24"/>
        </w:rPr>
        <w:t xml:space="preserve">(далее–участники, участник), к участию в процедуре запроса предложений в электронной форме (далее–процедура) на </w:t>
      </w:r>
      <w:r w:rsidR="00D32B8F">
        <w:rPr>
          <w:sz w:val="24"/>
          <w:szCs w:val="24"/>
        </w:rPr>
        <w:t xml:space="preserve">право заключения </w:t>
      </w:r>
      <w:proofErr w:type="gramStart"/>
      <w:r w:rsidR="00D32B8F">
        <w:rPr>
          <w:sz w:val="24"/>
          <w:szCs w:val="24"/>
        </w:rPr>
        <w:t>договора</w:t>
      </w:r>
      <w:proofErr w:type="gramEnd"/>
      <w:r w:rsidR="00D32B8F">
        <w:rPr>
          <w:sz w:val="24"/>
          <w:szCs w:val="24"/>
        </w:rPr>
        <w:t xml:space="preserve"> на </w:t>
      </w:r>
      <w:r w:rsidR="003A3BF7">
        <w:rPr>
          <w:sz w:val="24"/>
          <w:szCs w:val="24"/>
        </w:rPr>
        <w:t>оказание услуг</w:t>
      </w:r>
      <w:r w:rsidRPr="00DC77C6">
        <w:rPr>
          <w:sz w:val="24"/>
          <w:szCs w:val="24"/>
        </w:rPr>
        <w:t>,</w:t>
      </w:r>
      <w:r w:rsidR="005C6455">
        <w:rPr>
          <w:sz w:val="24"/>
          <w:szCs w:val="24"/>
        </w:rPr>
        <w:t xml:space="preserve"> </w:t>
      </w:r>
      <w:r w:rsidRPr="00DC77C6">
        <w:rPr>
          <w:sz w:val="24"/>
          <w:szCs w:val="24"/>
        </w:rPr>
        <w:t xml:space="preserve">указанных в пункте </w:t>
      </w:r>
      <w:r w:rsidR="00AD0D8E">
        <w:fldChar w:fldCharType="begin"/>
      </w:r>
      <w:r w:rsidR="00AD0D8E">
        <w:instrText xml:space="preserve"> REF _Ref462132404 \r \h  \* MERGEFORMAT </w:instrText>
      </w:r>
      <w:r w:rsidR="00AD0D8E">
        <w:fldChar w:fldCharType="separate"/>
      </w:r>
      <w:r w:rsidR="00D506EF" w:rsidRPr="00D506EF">
        <w:rPr>
          <w:sz w:val="24"/>
          <w:szCs w:val="24"/>
        </w:rPr>
        <w:t>5.1.8</w:t>
      </w:r>
      <w:r w:rsidR="00AD0D8E">
        <w:fldChar w:fldCharType="end"/>
      </w:r>
      <w:r w:rsidR="005C6455">
        <w:t xml:space="preserve"> </w:t>
      </w:r>
      <w:r w:rsidRPr="00DC77C6">
        <w:rPr>
          <w:sz w:val="24"/>
          <w:szCs w:val="24"/>
        </w:rPr>
        <w:t>(далее–</w:t>
      </w:r>
      <w:r w:rsidR="003A3BF7">
        <w:rPr>
          <w:sz w:val="24"/>
          <w:szCs w:val="24"/>
        </w:rPr>
        <w:t>услуги</w:t>
      </w:r>
      <w:r w:rsidRPr="00DC77C6">
        <w:rPr>
          <w:sz w:val="24"/>
          <w:szCs w:val="24"/>
        </w:rPr>
        <w:t>) для нужд заказчика.</w:t>
      </w:r>
      <w:bookmarkEnd w:id="35"/>
      <w:bookmarkEnd w:id="36"/>
    </w:p>
    <w:p w14:paraId="53461EAA" w14:textId="77777777" w:rsid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Настоящая процедура проводится в соответствии с регламентом и с использованием функционала </w:t>
      </w:r>
      <w:r w:rsidR="003A3BF7" w:rsidRPr="00313727">
        <w:rPr>
          <w:sz w:val="24"/>
          <w:szCs w:val="24"/>
        </w:rPr>
        <w:t>Е</w:t>
      </w:r>
      <w:r w:rsidRPr="00313727">
        <w:rPr>
          <w:sz w:val="24"/>
          <w:szCs w:val="24"/>
        </w:rPr>
        <w:t>ЭТП</w:t>
      </w:r>
      <w:r w:rsidR="00313727">
        <w:rPr>
          <w:sz w:val="24"/>
          <w:szCs w:val="24"/>
        </w:rPr>
        <w:t>.</w:t>
      </w:r>
    </w:p>
    <w:p w14:paraId="44135133" w14:textId="77777777" w:rsidR="00E95CA9" w:rsidRP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w:t>
      </w:r>
      <w:r w:rsidR="00D32B8F" w:rsidRPr="00313727">
        <w:rPr>
          <w:sz w:val="24"/>
          <w:szCs w:val="24"/>
        </w:rPr>
        <w:t>работам</w:t>
      </w:r>
      <w:r w:rsidRPr="00313727">
        <w:rPr>
          <w:sz w:val="24"/>
          <w:szCs w:val="24"/>
        </w:rPr>
        <w:t>, являющ</w:t>
      </w:r>
      <w:r w:rsidR="00D32B8F" w:rsidRPr="00313727">
        <w:rPr>
          <w:sz w:val="24"/>
          <w:szCs w:val="24"/>
        </w:rPr>
        <w:t>имися</w:t>
      </w:r>
      <w:r w:rsidRPr="00313727">
        <w:rPr>
          <w:sz w:val="24"/>
          <w:szCs w:val="24"/>
        </w:rPr>
        <w:t xml:space="preserve"> предметом договора, изложены в разделе </w:t>
      </w:r>
      <w:r w:rsidR="00624B09" w:rsidRPr="00313727">
        <w:rPr>
          <w:sz w:val="24"/>
          <w:szCs w:val="24"/>
        </w:rPr>
        <w:t xml:space="preserve">2.1. </w:t>
      </w:r>
      <w:r w:rsidRPr="00313727">
        <w:rPr>
          <w:sz w:val="24"/>
          <w:szCs w:val="24"/>
        </w:rPr>
        <w:t>«Требования процедуры». Порядок проведения процедуры и участия в ней</w:t>
      </w:r>
      <w:r w:rsidR="005C6455">
        <w:rPr>
          <w:sz w:val="24"/>
          <w:szCs w:val="24"/>
        </w:rPr>
        <w:t xml:space="preserve"> </w:t>
      </w:r>
      <w:r w:rsidRPr="00313727">
        <w:rPr>
          <w:sz w:val="24"/>
          <w:szCs w:val="24"/>
        </w:rPr>
        <w:t xml:space="preserve">изложены в разделе </w:t>
      </w:r>
      <w:r w:rsidR="00AD0D8E">
        <w:fldChar w:fldCharType="begin"/>
      </w:r>
      <w:r w:rsidR="00AD0D8E">
        <w:instrText xml:space="preserve"> REF _Ref55300680 \r \h  \* MERGEFORMAT </w:instrText>
      </w:r>
      <w:r w:rsidR="00AD0D8E">
        <w:fldChar w:fldCharType="separate"/>
      </w:r>
      <w:r w:rsidR="00D506EF">
        <w:t>3</w:t>
      </w:r>
      <w:r w:rsidR="00AD0D8E">
        <w:fldChar w:fldCharType="end"/>
      </w:r>
      <w:r w:rsidR="00D32B8F" w:rsidRPr="00313727">
        <w:rPr>
          <w:sz w:val="24"/>
          <w:szCs w:val="24"/>
        </w:rPr>
        <w:t xml:space="preserve">, </w:t>
      </w:r>
      <w:r w:rsidRPr="00313727">
        <w:rPr>
          <w:sz w:val="24"/>
          <w:szCs w:val="24"/>
        </w:rPr>
        <w:t xml:space="preserve"> Информационная карта документации приведена в разделе 5. Установленные заказчиком требования к  </w:t>
      </w:r>
      <w:r w:rsidR="003A3BF7" w:rsidRPr="00313727">
        <w:rPr>
          <w:sz w:val="24"/>
          <w:szCs w:val="24"/>
        </w:rPr>
        <w:t>оказанию услуг</w:t>
      </w:r>
      <w:r w:rsidRPr="00313727">
        <w:rPr>
          <w:sz w:val="24"/>
          <w:szCs w:val="24"/>
        </w:rPr>
        <w:t xml:space="preserve"> и иные требования, связанные с определением соответствия</w:t>
      </w:r>
      <w:r w:rsidR="00D32B8F" w:rsidRPr="00313727">
        <w:rPr>
          <w:sz w:val="24"/>
          <w:szCs w:val="24"/>
        </w:rPr>
        <w:t xml:space="preserve"> к </w:t>
      </w:r>
      <w:r w:rsidR="003A3BF7" w:rsidRPr="00313727">
        <w:rPr>
          <w:sz w:val="24"/>
          <w:szCs w:val="24"/>
        </w:rPr>
        <w:t>выполняемым услугам</w:t>
      </w:r>
      <w:r w:rsidRPr="00313727">
        <w:rPr>
          <w:sz w:val="24"/>
          <w:szCs w:val="24"/>
        </w:rPr>
        <w:t>,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341EEB84"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213E069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DC77C6">
        <w:rPr>
          <w:sz w:val="24"/>
          <w:szCs w:val="24"/>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38E937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53" w:name="_Toc55285339"/>
      <w:bookmarkStart w:id="54" w:name="_Toc55305373"/>
      <w:bookmarkStart w:id="55" w:name="_Toc57314619"/>
      <w:bookmarkStart w:id="56" w:name="_Toc69728944"/>
      <w:bookmarkStart w:id="57" w:name="_Toc66354324"/>
      <w:bookmarkEnd w:id="52"/>
      <w:r w:rsidRPr="00DC77C6">
        <w:rPr>
          <w:sz w:val="24"/>
          <w:szCs w:val="24"/>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w:t>
      </w:r>
      <w:r w:rsidR="00D32B8F">
        <w:rPr>
          <w:sz w:val="24"/>
          <w:szCs w:val="24"/>
        </w:rPr>
        <w:t xml:space="preserve">е продукции для нужд </w:t>
      </w:r>
      <w:r w:rsidRPr="00DC77C6">
        <w:rPr>
          <w:sz w:val="24"/>
          <w:szCs w:val="24"/>
        </w:rPr>
        <w:t>АО «</w:t>
      </w:r>
      <w:r w:rsidR="00D32B8F">
        <w:rPr>
          <w:sz w:val="24"/>
          <w:szCs w:val="24"/>
        </w:rPr>
        <w:t>Магаданэлектросеть</w:t>
      </w:r>
      <w:r w:rsidRPr="00DC77C6">
        <w:rPr>
          <w:sz w:val="24"/>
          <w:szCs w:val="24"/>
        </w:rPr>
        <w:t>» (в редакции, действующей на дату официального размещения извещения и документации).</w:t>
      </w:r>
    </w:p>
    <w:p w14:paraId="6FBBE4D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Заключенный по результатам процедуры договор фиксирует все достигнутые сторонами договоренности.</w:t>
      </w:r>
    </w:p>
    <w:p w14:paraId="1646F72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bookmarkStart w:id="58" w:name="_Ref86827161"/>
      <w:r w:rsidRPr="00DC77C6">
        <w:rPr>
          <w:sz w:val="24"/>
          <w:szCs w:val="24"/>
        </w:rPr>
        <w:t>При определении условий договора используются следующие документы:</w:t>
      </w:r>
      <w:bookmarkEnd w:id="58"/>
    </w:p>
    <w:p w14:paraId="3B8568EB" w14:textId="77777777" w:rsidR="00E95CA9" w:rsidRPr="00DC77C6" w:rsidRDefault="005C6455"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П</w:t>
      </w:r>
      <w:r w:rsidR="00E95CA9" w:rsidRPr="00DC77C6">
        <w:rPr>
          <w:rFonts w:eastAsia="Calibri"/>
          <w:sz w:val="24"/>
          <w:szCs w:val="24"/>
          <w:lang w:eastAsia="en-US"/>
        </w:rPr>
        <w:t>ротокол</w:t>
      </w:r>
      <w:r>
        <w:rPr>
          <w:rFonts w:eastAsia="Calibri"/>
          <w:sz w:val="24"/>
          <w:szCs w:val="24"/>
          <w:lang w:eastAsia="en-US"/>
        </w:rPr>
        <w:t xml:space="preserve"> </w:t>
      </w:r>
      <w:r w:rsidR="00E95CA9" w:rsidRPr="00DC77C6">
        <w:rPr>
          <w:sz w:val="24"/>
          <w:szCs w:val="24"/>
        </w:rPr>
        <w:t>рассмотрения заявок на участие в запросе предложений;</w:t>
      </w:r>
    </w:p>
    <w:p w14:paraId="0816C49C" w14:textId="77777777" w:rsidR="00E95CA9" w:rsidRPr="00DC77C6" w:rsidRDefault="00E95CA9"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извещение</w:t>
      </w:r>
      <w:r w:rsidRPr="00DC77C6">
        <w:rPr>
          <w:sz w:val="24"/>
          <w:szCs w:val="24"/>
        </w:rPr>
        <w:t xml:space="preserve"> и настоящая документация со всеми дополнениями и разъяснениями;</w:t>
      </w:r>
    </w:p>
    <w:p w14:paraId="6C8141DA"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заявка участника, с которым заключается договор, со всеми дополнениями и разъяснениями, соответствующими требованиям заказчика.</w:t>
      </w:r>
    </w:p>
    <w:p w14:paraId="35C8365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Иные документы заказчика и участников не определяют права и обязанности сторон в связи с данной процедурой.</w:t>
      </w:r>
    </w:p>
    <w:p w14:paraId="5CD9820B"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59" w:name="_Ref318728360"/>
      <w:bookmarkStart w:id="60" w:name="_Toc533772308"/>
      <w:r w:rsidRPr="00DC77C6">
        <w:rPr>
          <w:sz w:val="24"/>
          <w:szCs w:val="24"/>
        </w:rPr>
        <w:t xml:space="preserve">Возможность отказа от проведения процедуры </w:t>
      </w:r>
      <w:bookmarkEnd w:id="59"/>
      <w:r w:rsidRPr="00DC77C6">
        <w:rPr>
          <w:sz w:val="24"/>
          <w:szCs w:val="24"/>
        </w:rPr>
        <w:t>или заключения договора</w:t>
      </w:r>
      <w:bookmarkEnd w:id="60"/>
    </w:p>
    <w:p w14:paraId="1F5EC30E" w14:textId="77777777" w:rsidR="00E95CA9" w:rsidRPr="00DC77C6" w:rsidRDefault="00D32B8F"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bookmarkStart w:id="61" w:name="_Toc55285340"/>
      <w:bookmarkStart w:id="62" w:name="_Toc55305374"/>
      <w:bookmarkStart w:id="63" w:name="_Toc57314620"/>
      <w:bookmarkStart w:id="64" w:name="_Toc69728945"/>
      <w:bookmarkStart w:id="65" w:name="_Toc175748965"/>
      <w:bookmarkStart w:id="66" w:name="_Ref318730382"/>
      <w:r>
        <w:rPr>
          <w:sz w:val="24"/>
          <w:szCs w:val="24"/>
        </w:rPr>
        <w:lastRenderedPageBreak/>
        <w:t>Заказчик</w:t>
      </w:r>
      <w:r w:rsidR="00E95CA9" w:rsidRPr="00DC77C6">
        <w:rPr>
          <w:sz w:val="24"/>
          <w:szCs w:val="24"/>
        </w:rPr>
        <w:t xml:space="preserve">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116DA88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36E6547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3D4295B8"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 xml:space="preserve">Решение об отмене процедуры  размещается Заказчиком </w:t>
      </w:r>
      <w:r w:rsidRPr="00313727">
        <w:rPr>
          <w:sz w:val="24"/>
          <w:szCs w:val="24"/>
        </w:rPr>
        <w:t>в ЕИС в</w:t>
      </w:r>
      <w:r w:rsidRPr="00DC77C6">
        <w:rPr>
          <w:sz w:val="24"/>
          <w:szCs w:val="24"/>
        </w:rPr>
        <w:t xml:space="preserve"> день принятия этого решения.</w:t>
      </w:r>
    </w:p>
    <w:p w14:paraId="3E769ACC"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67" w:name="_Toc533772309"/>
      <w:r w:rsidRPr="00DC77C6">
        <w:rPr>
          <w:sz w:val="24"/>
          <w:szCs w:val="24"/>
        </w:rPr>
        <w:t>Обжалование</w:t>
      </w:r>
      <w:bookmarkEnd w:id="61"/>
      <w:bookmarkEnd w:id="62"/>
      <w:bookmarkEnd w:id="63"/>
      <w:bookmarkEnd w:id="64"/>
      <w:bookmarkEnd w:id="65"/>
      <w:bookmarkEnd w:id="66"/>
      <w:bookmarkEnd w:id="67"/>
    </w:p>
    <w:p w14:paraId="671D4D9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68" w:name="_Ref86789831"/>
      <w:bookmarkStart w:id="69" w:name="_Toc55285338"/>
      <w:bookmarkStart w:id="70" w:name="_Toc55305372"/>
      <w:bookmarkStart w:id="71" w:name="_Toc57314621"/>
      <w:bookmarkStart w:id="72" w:name="_Toc69728946"/>
      <w:r w:rsidRPr="00DC77C6">
        <w:rPr>
          <w:sz w:val="24"/>
          <w:szCs w:val="24"/>
        </w:rPr>
        <w:t>Все споры и разногласия, возникающие в связи с проведением процедуры, в том числе касающиеся исполнения заказчиком</w:t>
      </w:r>
      <w:r w:rsidR="005C6455">
        <w:rPr>
          <w:sz w:val="24"/>
          <w:szCs w:val="24"/>
        </w:rPr>
        <w:t xml:space="preserve"> </w:t>
      </w:r>
      <w:r w:rsidRPr="00DC77C6">
        <w:rPr>
          <w:sz w:val="24"/>
          <w:szCs w:val="24"/>
        </w:rPr>
        <w:t>закупки и участниками процедуры своих обязательств, разрешаются в соответствии с действующим законодательством Российской Федерации.</w:t>
      </w:r>
    </w:p>
    <w:p w14:paraId="6A376124"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bCs/>
          <w:snapToGrid/>
          <w:sz w:val="24"/>
          <w:szCs w:val="24"/>
        </w:rPr>
        <w:t xml:space="preserve">Жалобы в отношении хода и итогов закупочной процедуры принимаются по адресу </w:t>
      </w:r>
      <w:proofErr w:type="spellStart"/>
      <w:r w:rsidR="00236D20">
        <w:rPr>
          <w:bCs/>
          <w:snapToGrid/>
          <w:sz w:val="24"/>
          <w:szCs w:val="24"/>
          <w:lang w:val="en-US"/>
        </w:rPr>
        <w:t>sbitneva</w:t>
      </w:r>
      <w:proofErr w:type="spellEnd"/>
      <w:r w:rsidRPr="00DC77C6">
        <w:rPr>
          <w:bCs/>
          <w:snapToGrid/>
          <w:sz w:val="24"/>
          <w:szCs w:val="24"/>
        </w:rPr>
        <w:t>@</w:t>
      </w:r>
      <w:r w:rsidR="00236D20">
        <w:rPr>
          <w:bCs/>
          <w:snapToGrid/>
          <w:sz w:val="24"/>
          <w:szCs w:val="24"/>
          <w:lang w:val="en-US"/>
        </w:rPr>
        <w:t>o</w:t>
      </w:r>
      <w:proofErr w:type="spellStart"/>
      <w:r w:rsidRPr="00DC77C6">
        <w:rPr>
          <w:bCs/>
          <w:snapToGrid/>
          <w:sz w:val="24"/>
          <w:szCs w:val="24"/>
        </w:rPr>
        <w:t>ao</w:t>
      </w:r>
      <w:r w:rsidR="00236D20">
        <w:rPr>
          <w:bCs/>
          <w:snapToGrid/>
          <w:sz w:val="24"/>
          <w:szCs w:val="24"/>
          <w:lang w:val="en-US"/>
        </w:rPr>
        <w:t>mes</w:t>
      </w:r>
      <w:proofErr w:type="spellEnd"/>
      <w:r w:rsidRPr="00DC77C6">
        <w:rPr>
          <w:bCs/>
          <w:snapToGrid/>
          <w:sz w:val="24"/>
          <w:szCs w:val="24"/>
        </w:rPr>
        <w:t>.</w:t>
      </w:r>
      <w:proofErr w:type="spellStart"/>
      <w:r w:rsidRPr="00DC77C6">
        <w:rPr>
          <w:bCs/>
          <w:snapToGrid/>
          <w:sz w:val="24"/>
          <w:szCs w:val="24"/>
        </w:rPr>
        <w:t>ru</w:t>
      </w:r>
      <w:proofErr w:type="spellEnd"/>
      <w:r w:rsidRPr="00DC77C6">
        <w:rPr>
          <w:bCs/>
          <w:snapToGrid/>
          <w:sz w:val="24"/>
          <w:szCs w:val="24"/>
        </w:rPr>
        <w:t xml:space="preserve"> и рассматриваются руководством АО «</w:t>
      </w:r>
      <w:r w:rsidR="00236D20">
        <w:rPr>
          <w:bCs/>
          <w:snapToGrid/>
          <w:sz w:val="24"/>
          <w:szCs w:val="24"/>
        </w:rPr>
        <w:t>Магаданэлектросеть</w:t>
      </w:r>
      <w:r w:rsidRPr="00DC77C6">
        <w:rPr>
          <w:bCs/>
          <w:snapToGrid/>
          <w:sz w:val="24"/>
          <w:szCs w:val="24"/>
        </w:rPr>
        <w:t>». Анонимные жалобы рассмотрению не подлежат.</w:t>
      </w:r>
    </w:p>
    <w:p w14:paraId="69968B8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73" w:name="_Toc175748966"/>
      <w:bookmarkStart w:id="74" w:name="_Ref318730387"/>
      <w:bookmarkStart w:id="75" w:name="_Toc533772310"/>
      <w:bookmarkEnd w:id="68"/>
      <w:r w:rsidRPr="00DC77C6">
        <w:rPr>
          <w:sz w:val="24"/>
          <w:szCs w:val="24"/>
        </w:rPr>
        <w:t xml:space="preserve">Прочие </w:t>
      </w:r>
      <w:bookmarkEnd w:id="69"/>
      <w:bookmarkEnd w:id="70"/>
      <w:r w:rsidRPr="00DC77C6">
        <w:rPr>
          <w:sz w:val="24"/>
          <w:szCs w:val="24"/>
        </w:rPr>
        <w:t>положения</w:t>
      </w:r>
      <w:bookmarkEnd w:id="71"/>
      <w:bookmarkEnd w:id="72"/>
      <w:bookmarkEnd w:id="73"/>
      <w:bookmarkEnd w:id="74"/>
      <w:bookmarkEnd w:id="75"/>
    </w:p>
    <w:p w14:paraId="4F729D24" w14:textId="77777777" w:rsidR="00236D20" w:rsidRDefault="00E95CA9" w:rsidP="00E95CA9">
      <w:pPr>
        <w:pStyle w:val="a5"/>
        <w:keepLines/>
        <w:widowControl w:val="0"/>
        <w:tabs>
          <w:tab w:val="clear" w:pos="1134"/>
          <w:tab w:val="num" w:pos="709"/>
          <w:tab w:val="num" w:pos="851"/>
          <w:tab w:val="num" w:pos="1560"/>
          <w:tab w:val="left" w:pos="8789"/>
        </w:tabs>
        <w:spacing w:before="120" w:line="240" w:lineRule="auto"/>
        <w:ind w:left="851" w:hanging="851"/>
        <w:rPr>
          <w:sz w:val="24"/>
          <w:szCs w:val="24"/>
        </w:rPr>
      </w:pPr>
      <w:r w:rsidRPr="00236D20">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p w14:paraId="7B0360A4" w14:textId="77777777" w:rsidR="00236D20" w:rsidRDefault="00236D20" w:rsidP="00236D20">
      <w:pPr>
        <w:pStyle w:val="a5"/>
        <w:keepLines/>
        <w:widowControl w:val="0"/>
        <w:numPr>
          <w:ilvl w:val="0"/>
          <w:numId w:val="0"/>
        </w:numPr>
        <w:tabs>
          <w:tab w:val="num" w:pos="709"/>
          <w:tab w:val="num" w:pos="851"/>
          <w:tab w:val="num" w:pos="1560"/>
          <w:tab w:val="left" w:pos="8789"/>
        </w:tabs>
        <w:spacing w:before="120" w:line="240" w:lineRule="auto"/>
        <w:rPr>
          <w:sz w:val="24"/>
          <w:szCs w:val="24"/>
        </w:rPr>
      </w:pPr>
    </w:p>
    <w:bookmarkEnd w:id="76"/>
    <w:bookmarkEnd w:id="77"/>
    <w:p w14:paraId="4B9F695D" w14:textId="77777777" w:rsidR="00236D20" w:rsidRPr="00236D20" w:rsidRDefault="00236D20" w:rsidP="00236D20">
      <w:pPr>
        <w:pStyle w:val="22"/>
        <w:rPr>
          <w:sz w:val="24"/>
          <w:szCs w:val="24"/>
        </w:rPr>
      </w:pPr>
      <w:r w:rsidRPr="00236D20">
        <w:rPr>
          <w:sz w:val="24"/>
          <w:szCs w:val="24"/>
        </w:rPr>
        <w:lastRenderedPageBreak/>
        <w:t xml:space="preserve">Особые положения в связи с проведением процедуры на </w:t>
      </w:r>
      <w:r w:rsidR="0096639B">
        <w:rPr>
          <w:sz w:val="24"/>
          <w:szCs w:val="24"/>
        </w:rPr>
        <w:t>Е</w:t>
      </w:r>
      <w:r w:rsidRPr="00236D20">
        <w:rPr>
          <w:sz w:val="24"/>
          <w:szCs w:val="24"/>
        </w:rPr>
        <w:t>ЭТП</w:t>
      </w:r>
    </w:p>
    <w:p w14:paraId="3D9A034E" w14:textId="77777777" w:rsidR="00E95CA9" w:rsidRPr="00236D20" w:rsidRDefault="00236D20" w:rsidP="0079068A">
      <w:pPr>
        <w:pStyle w:val="22"/>
        <w:keepLines/>
        <w:widowControl w:val="0"/>
        <w:numPr>
          <w:ilvl w:val="0"/>
          <w:numId w:val="0"/>
        </w:numPr>
        <w:tabs>
          <w:tab w:val="num" w:pos="851"/>
          <w:tab w:val="num" w:pos="1418"/>
          <w:tab w:val="left" w:pos="1560"/>
        </w:tabs>
        <w:spacing w:before="120"/>
        <w:ind w:left="709" w:hanging="567"/>
        <w:jc w:val="both"/>
        <w:rPr>
          <w:b w:val="0"/>
          <w:sz w:val="24"/>
          <w:szCs w:val="24"/>
        </w:rPr>
      </w:pPr>
      <w:r>
        <w:rPr>
          <w:b w:val="0"/>
          <w:sz w:val="24"/>
          <w:szCs w:val="24"/>
        </w:rPr>
        <w:t>1.6.1.</w:t>
      </w:r>
      <w:r w:rsidR="0079068A">
        <w:rPr>
          <w:b w:val="0"/>
          <w:sz w:val="24"/>
          <w:szCs w:val="24"/>
        </w:rPr>
        <w:tab/>
      </w:r>
      <w:r w:rsidR="00E95CA9" w:rsidRPr="00236D20">
        <w:rPr>
          <w:b w:val="0"/>
          <w:sz w:val="24"/>
          <w:szCs w:val="24"/>
        </w:rPr>
        <w:t xml:space="preserve">Настоящий запрос предложений проводится с использованием </w:t>
      </w:r>
      <w:r w:rsidR="00E95CA9" w:rsidRPr="00313727">
        <w:rPr>
          <w:b w:val="0"/>
          <w:sz w:val="24"/>
          <w:szCs w:val="24"/>
        </w:rPr>
        <w:t xml:space="preserve">функционала </w:t>
      </w:r>
      <w:r w:rsidR="0096639B" w:rsidRPr="00313727">
        <w:rPr>
          <w:b w:val="0"/>
          <w:sz w:val="24"/>
          <w:szCs w:val="24"/>
        </w:rPr>
        <w:t>Е</w:t>
      </w:r>
      <w:r w:rsidR="00E95CA9" w:rsidRPr="00313727">
        <w:rPr>
          <w:b w:val="0"/>
          <w:sz w:val="24"/>
          <w:szCs w:val="24"/>
        </w:rPr>
        <w:t>ЭТП,</w:t>
      </w:r>
      <w:r w:rsidR="00E95CA9" w:rsidRPr="00236D20">
        <w:rPr>
          <w:b w:val="0"/>
          <w:sz w:val="24"/>
          <w:szCs w:val="24"/>
        </w:rPr>
        <w:t xml:space="preserve">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587D9E1A" w14:textId="77777777" w:rsidR="00E95CA9" w:rsidRPr="00DC77C6" w:rsidRDefault="0079068A" w:rsidP="0079068A">
      <w:pPr>
        <w:pStyle w:val="a5"/>
        <w:keepNext/>
        <w:keepLines/>
        <w:numPr>
          <w:ilvl w:val="0"/>
          <w:numId w:val="0"/>
        </w:numPr>
        <w:suppressAutoHyphens/>
        <w:spacing w:line="240" w:lineRule="auto"/>
        <w:ind w:left="709" w:hanging="529"/>
        <w:rPr>
          <w:sz w:val="24"/>
          <w:szCs w:val="24"/>
        </w:rPr>
      </w:pPr>
      <w:r>
        <w:rPr>
          <w:sz w:val="24"/>
          <w:szCs w:val="24"/>
        </w:rPr>
        <w:t>1.6.2.</w:t>
      </w:r>
      <w:r w:rsidR="00E95CA9" w:rsidRPr="00DC77C6">
        <w:rPr>
          <w:sz w:val="24"/>
          <w:szCs w:val="24"/>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r>
        <w:rPr>
          <w:sz w:val="24"/>
          <w:szCs w:val="24"/>
        </w:rPr>
        <w:t>.</w:t>
      </w:r>
    </w:p>
    <w:p w14:paraId="66273252"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1.6.3.</w:t>
      </w:r>
      <w:r>
        <w:rPr>
          <w:sz w:val="24"/>
          <w:szCs w:val="24"/>
        </w:rPr>
        <w:tab/>
      </w:r>
      <w:r w:rsidR="00E95CA9" w:rsidRPr="00DC77C6">
        <w:rPr>
          <w:sz w:val="24"/>
          <w:szCs w:val="24"/>
        </w:rPr>
        <w:t xml:space="preserve">Для участия в процедуре участник должен пройти аккредитацию на </w:t>
      </w:r>
      <w:r w:rsidR="0096639B">
        <w:rPr>
          <w:sz w:val="24"/>
          <w:szCs w:val="24"/>
        </w:rPr>
        <w:t>Е</w:t>
      </w:r>
      <w:r w:rsidR="00E95CA9" w:rsidRPr="00DC77C6">
        <w:rPr>
          <w:sz w:val="24"/>
          <w:szCs w:val="24"/>
        </w:rPr>
        <w:t xml:space="preserve">ЭТП в соответствии с условиями и порядком аккредитации  </w:t>
      </w:r>
      <w:r w:rsidR="0096639B">
        <w:rPr>
          <w:sz w:val="24"/>
          <w:szCs w:val="24"/>
        </w:rPr>
        <w:t>Е</w:t>
      </w:r>
      <w:r w:rsidR="00E95CA9" w:rsidRPr="00DC77C6">
        <w:rPr>
          <w:sz w:val="24"/>
          <w:szCs w:val="24"/>
        </w:rPr>
        <w:t>ЭТП.</w:t>
      </w:r>
    </w:p>
    <w:p w14:paraId="08C25CB1"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1.6.4.</w:t>
      </w:r>
      <w:r>
        <w:rPr>
          <w:sz w:val="24"/>
          <w:szCs w:val="24"/>
        </w:rPr>
        <w:tab/>
      </w:r>
      <w:r w:rsidR="00E95CA9" w:rsidRPr="00DC77C6">
        <w:rPr>
          <w:sz w:val="24"/>
          <w:szCs w:val="24"/>
        </w:rPr>
        <w:t xml:space="preserve">До подачи заявки участник процедуры закупки обязан ознакомиться с извещением и документацией о закупке и регламентом </w:t>
      </w:r>
      <w:r w:rsidR="0096639B">
        <w:rPr>
          <w:sz w:val="24"/>
          <w:szCs w:val="24"/>
        </w:rPr>
        <w:t>Е</w:t>
      </w:r>
      <w:r w:rsidR="00E95CA9" w:rsidRPr="00DC77C6">
        <w:rPr>
          <w:sz w:val="24"/>
          <w:szCs w:val="24"/>
        </w:rPr>
        <w:t xml:space="preserve">ЭТП, в том числе самостоятельно обеспечить соответствие автоматизированного рабочего места пользователя требованиям оператора </w:t>
      </w:r>
      <w:r w:rsidR="0096639B">
        <w:rPr>
          <w:sz w:val="24"/>
          <w:szCs w:val="24"/>
        </w:rPr>
        <w:t>Е</w:t>
      </w:r>
      <w:r w:rsidR="00E95CA9" w:rsidRPr="00DC77C6">
        <w:rPr>
          <w:sz w:val="24"/>
          <w:szCs w:val="24"/>
        </w:rPr>
        <w:t>ЭТП.</w:t>
      </w:r>
    </w:p>
    <w:p w14:paraId="236AB12B"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1.6.5.</w:t>
      </w:r>
      <w:r>
        <w:rPr>
          <w:sz w:val="24"/>
          <w:szCs w:val="24"/>
        </w:rPr>
        <w:tab/>
      </w:r>
      <w:r w:rsidR="00E95CA9" w:rsidRPr="00DC77C6">
        <w:rPr>
          <w:sz w:val="24"/>
          <w:szCs w:val="24"/>
        </w:rPr>
        <w:t xml:space="preserve">Порядок регистрации на </w:t>
      </w:r>
      <w:r w:rsidR="0096639B">
        <w:rPr>
          <w:sz w:val="24"/>
          <w:szCs w:val="24"/>
        </w:rPr>
        <w:t>Е</w:t>
      </w:r>
      <w:r w:rsidR="00E95CA9" w:rsidRPr="00DC77C6">
        <w:rPr>
          <w:sz w:val="24"/>
          <w:szCs w:val="24"/>
        </w:rPr>
        <w:t xml:space="preserve">ЭТП, а также тарифы для оплаты и получения доступа к участию в процедурах закупки, устанавливаются в соответствии с регламентом </w:t>
      </w:r>
      <w:r w:rsidR="0096639B">
        <w:rPr>
          <w:sz w:val="24"/>
          <w:szCs w:val="24"/>
        </w:rPr>
        <w:t>Е</w:t>
      </w:r>
      <w:r w:rsidR="00E95CA9" w:rsidRPr="00DC77C6">
        <w:rPr>
          <w:sz w:val="24"/>
          <w:szCs w:val="24"/>
        </w:rPr>
        <w:t>ЭТП.</w:t>
      </w:r>
    </w:p>
    <w:p w14:paraId="4F1B81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1.6.6.</w:t>
      </w:r>
      <w:r>
        <w:rPr>
          <w:sz w:val="24"/>
          <w:szCs w:val="24"/>
        </w:rPr>
        <w:tab/>
      </w:r>
      <w:r w:rsidR="00E95CA9" w:rsidRPr="00DC77C6">
        <w:rPr>
          <w:sz w:val="24"/>
          <w:szCs w:val="24"/>
        </w:rPr>
        <w:t xml:space="preserve">Все прямые и косвенные затраты, связанные с получением аккредитации и работой на </w:t>
      </w:r>
      <w:r w:rsidR="0096639B">
        <w:rPr>
          <w:sz w:val="24"/>
          <w:szCs w:val="24"/>
        </w:rPr>
        <w:t>Е</w:t>
      </w:r>
      <w:r w:rsidR="00E95CA9" w:rsidRPr="00DC77C6">
        <w:rPr>
          <w:sz w:val="24"/>
          <w:szCs w:val="24"/>
        </w:rPr>
        <w:t xml:space="preserve">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w:t>
      </w:r>
      <w:r w:rsidR="0096639B">
        <w:rPr>
          <w:sz w:val="24"/>
          <w:szCs w:val="24"/>
        </w:rPr>
        <w:t>Е</w:t>
      </w:r>
      <w:r w:rsidR="00E95CA9" w:rsidRPr="00DC77C6">
        <w:rPr>
          <w:sz w:val="24"/>
          <w:szCs w:val="24"/>
        </w:rPr>
        <w:t>ЭТП, и иные расходы), возлагаются на поставщика в полном объеме.</w:t>
      </w:r>
    </w:p>
    <w:p w14:paraId="6D3C8080"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1.6.7.</w:t>
      </w:r>
      <w:r>
        <w:rPr>
          <w:sz w:val="24"/>
          <w:szCs w:val="24"/>
        </w:rPr>
        <w:tab/>
      </w:r>
      <w:r w:rsidR="00E95CA9" w:rsidRPr="00DC77C6">
        <w:rPr>
          <w:sz w:val="24"/>
          <w:szCs w:val="24"/>
        </w:rPr>
        <w:t xml:space="preserve">Ответственность за технические сбои или неполадки в работе ЭП, подтвержденные документально, несет оператор </w:t>
      </w:r>
      <w:r w:rsidR="0096639B">
        <w:rPr>
          <w:sz w:val="24"/>
          <w:szCs w:val="24"/>
        </w:rPr>
        <w:t>Е</w:t>
      </w:r>
      <w:r w:rsidR="00E95CA9" w:rsidRPr="00DC77C6">
        <w:rPr>
          <w:sz w:val="24"/>
          <w:szCs w:val="24"/>
        </w:rPr>
        <w:t>ЭТП.</w:t>
      </w:r>
    </w:p>
    <w:p w14:paraId="451A8F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1.6.8.</w:t>
      </w:r>
      <w:r>
        <w:rPr>
          <w:sz w:val="24"/>
          <w:szCs w:val="24"/>
        </w:rPr>
        <w:tab/>
      </w:r>
      <w:r w:rsidR="00E95CA9" w:rsidRPr="00DC77C6">
        <w:rPr>
          <w:sz w:val="24"/>
          <w:szCs w:val="24"/>
        </w:rPr>
        <w:t xml:space="preserve">Подача заявок производится посредством функционала </w:t>
      </w:r>
      <w:r w:rsidR="0096639B">
        <w:rPr>
          <w:sz w:val="24"/>
          <w:szCs w:val="24"/>
        </w:rPr>
        <w:t>Е</w:t>
      </w:r>
      <w:r w:rsidR="00E95CA9" w:rsidRPr="00DC77C6">
        <w:rPr>
          <w:sz w:val="24"/>
          <w:szCs w:val="24"/>
        </w:rPr>
        <w:t>ЭТП в электронной форме.</w:t>
      </w:r>
      <w:r w:rsidR="005C6455">
        <w:rPr>
          <w:sz w:val="24"/>
          <w:szCs w:val="24"/>
        </w:rPr>
        <w:t xml:space="preserve"> </w:t>
      </w:r>
      <w:r w:rsidR="00E95CA9" w:rsidRPr="00DC77C6">
        <w:rPr>
          <w:sz w:val="24"/>
          <w:szCs w:val="24"/>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26F89740" w14:textId="77777777" w:rsidR="00E95CA9" w:rsidRPr="00DC77C6" w:rsidRDefault="0079068A" w:rsidP="0079068A">
      <w:pPr>
        <w:pStyle w:val="a5"/>
        <w:keepNext/>
        <w:keepLines/>
        <w:numPr>
          <w:ilvl w:val="0"/>
          <w:numId w:val="0"/>
        </w:numPr>
        <w:tabs>
          <w:tab w:val="num" w:pos="1560"/>
          <w:tab w:val="num" w:pos="5387"/>
        </w:tabs>
        <w:suppressAutoHyphens/>
        <w:spacing w:line="240" w:lineRule="auto"/>
        <w:ind w:left="709" w:hanging="709"/>
        <w:rPr>
          <w:sz w:val="24"/>
          <w:szCs w:val="24"/>
        </w:rPr>
      </w:pPr>
      <w:r>
        <w:rPr>
          <w:sz w:val="24"/>
          <w:szCs w:val="24"/>
        </w:rPr>
        <w:t>1.6.9.</w:t>
      </w:r>
      <w:r>
        <w:rPr>
          <w:sz w:val="24"/>
          <w:szCs w:val="24"/>
        </w:rPr>
        <w:tab/>
      </w:r>
      <w:r w:rsidR="00E95CA9" w:rsidRPr="00DC77C6">
        <w:rPr>
          <w:sz w:val="24"/>
          <w:szCs w:val="24"/>
        </w:rPr>
        <w:t xml:space="preserve">Цена заявки и иные условия, указанные участниками процедуры закупки в специальных электронных формах на </w:t>
      </w:r>
      <w:r w:rsidR="0096639B">
        <w:rPr>
          <w:sz w:val="24"/>
          <w:szCs w:val="24"/>
        </w:rPr>
        <w:t>Е</w:t>
      </w:r>
      <w:r w:rsidR="00E95CA9" w:rsidRPr="00DC77C6">
        <w:rPr>
          <w:sz w:val="24"/>
          <w:szCs w:val="24"/>
        </w:rPr>
        <w:t xml:space="preserve">ЭТП, имеют преимущество перед сведениями, указанными в загруженных на </w:t>
      </w:r>
      <w:r w:rsidR="0096639B">
        <w:rPr>
          <w:sz w:val="24"/>
          <w:szCs w:val="24"/>
        </w:rPr>
        <w:t>Е</w:t>
      </w:r>
      <w:r w:rsidR="00E95CA9" w:rsidRPr="00DC77C6">
        <w:rPr>
          <w:sz w:val="24"/>
          <w:szCs w:val="24"/>
        </w:rPr>
        <w:t>ЭТП  электронных документах.</w:t>
      </w:r>
    </w:p>
    <w:p w14:paraId="29CF4C04" w14:textId="77777777" w:rsidR="00E95CA9" w:rsidRPr="00DC77C6" w:rsidRDefault="00E95CA9" w:rsidP="00E95CA9">
      <w:pPr>
        <w:pStyle w:val="22"/>
        <w:keepNext w:val="0"/>
        <w:widowControl w:val="0"/>
        <w:tabs>
          <w:tab w:val="clear" w:pos="1314"/>
          <w:tab w:val="num" w:pos="709"/>
          <w:tab w:val="left" w:pos="8789"/>
        </w:tabs>
        <w:suppressAutoHyphens w:val="0"/>
        <w:spacing w:before="120"/>
        <w:ind w:left="0" w:firstLine="0"/>
        <w:jc w:val="both"/>
        <w:rPr>
          <w:sz w:val="24"/>
          <w:szCs w:val="24"/>
        </w:rPr>
      </w:pPr>
      <w:bookmarkStart w:id="78" w:name="_Toc533772312"/>
      <w:r w:rsidRPr="00DC77C6">
        <w:rPr>
          <w:sz w:val="24"/>
          <w:szCs w:val="24"/>
        </w:rPr>
        <w:t xml:space="preserve">Особые положения в отношении </w:t>
      </w:r>
      <w:proofErr w:type="spellStart"/>
      <w:r w:rsidRPr="00DC77C6">
        <w:rPr>
          <w:sz w:val="24"/>
          <w:szCs w:val="24"/>
        </w:rPr>
        <w:t>многолотовой</w:t>
      </w:r>
      <w:proofErr w:type="spellEnd"/>
      <w:r w:rsidRPr="00DC77C6">
        <w:rPr>
          <w:sz w:val="24"/>
          <w:szCs w:val="24"/>
        </w:rPr>
        <w:t xml:space="preserve"> закупки</w:t>
      </w:r>
      <w:bookmarkEnd w:id="78"/>
    </w:p>
    <w:p w14:paraId="10A40029"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DC77C6">
        <w:rPr>
          <w:sz w:val="24"/>
          <w:szCs w:val="24"/>
        </w:rPr>
        <w:t>Многолотовая</w:t>
      </w:r>
      <w:proofErr w:type="spellEnd"/>
      <w:r w:rsidRPr="00DC77C6">
        <w:rPr>
          <w:sz w:val="24"/>
          <w:szCs w:val="24"/>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7EA6DC0A"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sz w:val="24"/>
          <w:szCs w:val="24"/>
        </w:rPr>
        <w:t xml:space="preserve">В случае если проводится </w:t>
      </w:r>
      <w:proofErr w:type="spellStart"/>
      <w:r w:rsidRPr="00DC77C6">
        <w:rPr>
          <w:sz w:val="24"/>
          <w:szCs w:val="24"/>
        </w:rPr>
        <w:t>многолотовая</w:t>
      </w:r>
      <w:proofErr w:type="spellEnd"/>
      <w:r w:rsidRPr="00DC77C6">
        <w:rPr>
          <w:sz w:val="24"/>
          <w:szCs w:val="24"/>
        </w:rPr>
        <w:t xml:space="preserve"> закупка, то применяются положения настоящего подраздела.</w:t>
      </w:r>
    </w:p>
    <w:p w14:paraId="62545FD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 каждому лоту Заказчик вправе в документации</w:t>
      </w:r>
      <w:r w:rsidR="005C6455">
        <w:rPr>
          <w:sz w:val="24"/>
          <w:szCs w:val="24"/>
        </w:rPr>
        <w:t xml:space="preserve"> </w:t>
      </w:r>
      <w:proofErr w:type="gramStart"/>
      <w:r w:rsidRPr="00DC77C6">
        <w:rPr>
          <w:sz w:val="24"/>
          <w:szCs w:val="24"/>
        </w:rPr>
        <w:t>установить различные условия</w:t>
      </w:r>
      <w:proofErr w:type="gramEnd"/>
      <w:r w:rsidRPr="00DC77C6">
        <w:rPr>
          <w:sz w:val="24"/>
          <w:szCs w:val="24"/>
        </w:rPr>
        <w:t xml:space="preserve"> в отношении:</w:t>
      </w:r>
    </w:p>
    <w:p w14:paraId="59EDD72E"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предмета договора, </w:t>
      </w:r>
      <w:proofErr w:type="gramStart"/>
      <w:r w:rsidRPr="00DC77C6">
        <w:rPr>
          <w:sz w:val="24"/>
          <w:szCs w:val="24"/>
        </w:rPr>
        <w:t>право</w:t>
      </w:r>
      <w:proofErr w:type="gramEnd"/>
      <w:r w:rsidRPr="00DC77C6">
        <w:rPr>
          <w:sz w:val="24"/>
          <w:szCs w:val="24"/>
        </w:rPr>
        <w:t xml:space="preserve"> на заключение которого является предметом закупки;</w:t>
      </w:r>
    </w:p>
    <w:p w14:paraId="1464E744" w14:textId="77777777" w:rsidR="00E95CA9" w:rsidRPr="00DC77C6" w:rsidRDefault="00E95CA9" w:rsidP="008311B2">
      <w:pPr>
        <w:pStyle w:val="a5"/>
        <w:numPr>
          <w:ilvl w:val="0"/>
          <w:numId w:val="19"/>
        </w:numPr>
        <w:spacing w:line="240" w:lineRule="auto"/>
        <w:rPr>
          <w:sz w:val="24"/>
          <w:szCs w:val="24"/>
        </w:rPr>
      </w:pPr>
      <w:proofErr w:type="gramStart"/>
      <w:r w:rsidRPr="00DC77C6">
        <w:rPr>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DC77C6">
        <w:rPr>
          <w:sz w:val="24"/>
          <w:szCs w:val="24"/>
        </w:rPr>
        <w:t xml:space="preserve"> соответствия поставляемого товара, выполняемой работы, оказываемой услуги потребностям заказчика. </w:t>
      </w:r>
      <w:proofErr w:type="gramStart"/>
      <w:r w:rsidRPr="00DC77C6">
        <w:rPr>
          <w:sz w:val="24"/>
          <w:szCs w:val="24"/>
        </w:rPr>
        <w:t xml:space="preserve">Если </w:t>
      </w:r>
      <w:r w:rsidRPr="00DC77C6">
        <w:rPr>
          <w:sz w:val="24"/>
          <w:szCs w:val="24"/>
        </w:rPr>
        <w:lastRenderedPageBreak/>
        <w:t>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DC77C6">
        <w:rPr>
          <w:sz w:val="24"/>
          <w:szCs w:val="24"/>
        </w:rPr>
        <w:t xml:space="preserve"> услуги потребностям заказчика;</w:t>
      </w:r>
    </w:p>
    <w:p w14:paraId="7E08D039"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33292793"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CDFF876" w14:textId="77777777" w:rsidR="00E95CA9" w:rsidRPr="00DC77C6" w:rsidRDefault="00E95CA9" w:rsidP="008311B2">
      <w:pPr>
        <w:pStyle w:val="a5"/>
        <w:numPr>
          <w:ilvl w:val="0"/>
          <w:numId w:val="19"/>
        </w:numPr>
        <w:spacing w:line="240" w:lineRule="auto"/>
        <w:rPr>
          <w:sz w:val="24"/>
          <w:szCs w:val="24"/>
        </w:rPr>
      </w:pPr>
      <w:r w:rsidRPr="00DC77C6">
        <w:rPr>
          <w:sz w:val="24"/>
          <w:szCs w:val="24"/>
        </w:rPr>
        <w:t>места, условий и сроков (периодов) поставки товара, выполнения работы, оказания услуги;</w:t>
      </w:r>
    </w:p>
    <w:p w14:paraId="474B9A56" w14:textId="77777777" w:rsidR="00E95CA9" w:rsidRPr="00DC77C6" w:rsidRDefault="00E95CA9" w:rsidP="008311B2">
      <w:pPr>
        <w:pStyle w:val="a5"/>
        <w:numPr>
          <w:ilvl w:val="0"/>
          <w:numId w:val="19"/>
        </w:numPr>
        <w:spacing w:line="240" w:lineRule="auto"/>
        <w:rPr>
          <w:sz w:val="24"/>
          <w:szCs w:val="24"/>
        </w:rPr>
      </w:pPr>
      <w:r w:rsidRPr="00DC77C6">
        <w:rPr>
          <w:sz w:val="24"/>
          <w:szCs w:val="24"/>
        </w:rPr>
        <w:t>сведений об НМЦ;</w:t>
      </w:r>
    </w:p>
    <w:p w14:paraId="3A6CBC6B" w14:textId="77777777" w:rsidR="00E95CA9" w:rsidRPr="00DC77C6" w:rsidRDefault="00E95CA9" w:rsidP="008311B2">
      <w:pPr>
        <w:pStyle w:val="a5"/>
        <w:numPr>
          <w:ilvl w:val="0"/>
          <w:numId w:val="19"/>
        </w:numPr>
        <w:spacing w:line="240" w:lineRule="auto"/>
        <w:rPr>
          <w:sz w:val="24"/>
          <w:szCs w:val="24"/>
        </w:rPr>
      </w:pPr>
      <w:r w:rsidRPr="00DC77C6">
        <w:rPr>
          <w:sz w:val="24"/>
          <w:szCs w:val="24"/>
        </w:rPr>
        <w:t>формы, сроков и порядка оплаты товара, работы, услуги;</w:t>
      </w:r>
    </w:p>
    <w:p w14:paraId="78853347" w14:textId="77777777" w:rsidR="00E95CA9" w:rsidRPr="00DC77C6" w:rsidRDefault="00E95CA9" w:rsidP="008311B2">
      <w:pPr>
        <w:pStyle w:val="a5"/>
        <w:numPr>
          <w:ilvl w:val="0"/>
          <w:numId w:val="19"/>
        </w:numPr>
        <w:spacing w:line="240" w:lineRule="auto"/>
        <w:rPr>
          <w:sz w:val="24"/>
          <w:szCs w:val="24"/>
        </w:rPr>
      </w:pPr>
      <w:r w:rsidRPr="00DC77C6">
        <w:rPr>
          <w:sz w:val="24"/>
          <w:szCs w:val="24"/>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290D25E7"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DC77C6">
        <w:rPr>
          <w:sz w:val="24"/>
          <w:szCs w:val="24"/>
        </w:rPr>
        <w:br/>
        <w:t>их соответствия установленным требованиям;</w:t>
      </w:r>
    </w:p>
    <w:p w14:paraId="7873D32D" w14:textId="77777777" w:rsidR="00E95CA9" w:rsidRPr="00DC77C6" w:rsidRDefault="00E95CA9" w:rsidP="008311B2">
      <w:pPr>
        <w:pStyle w:val="a5"/>
        <w:numPr>
          <w:ilvl w:val="0"/>
          <w:numId w:val="19"/>
        </w:numPr>
        <w:spacing w:line="240" w:lineRule="auto"/>
        <w:rPr>
          <w:sz w:val="24"/>
          <w:szCs w:val="24"/>
        </w:rPr>
      </w:pPr>
      <w:r w:rsidRPr="00DC77C6">
        <w:rPr>
          <w:sz w:val="24"/>
          <w:szCs w:val="24"/>
        </w:rPr>
        <w:t>критериев отбора в рамках рассмотрения заявок;</w:t>
      </w:r>
    </w:p>
    <w:p w14:paraId="0E795166"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заявки, к порядку его возврата и удержания (если требуется);</w:t>
      </w:r>
    </w:p>
    <w:p w14:paraId="5F3466D5"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7859DCBB" w14:textId="77777777" w:rsidR="00E95CA9" w:rsidRPr="00DC77C6" w:rsidRDefault="00E95CA9" w:rsidP="008311B2">
      <w:pPr>
        <w:pStyle w:val="a5"/>
        <w:numPr>
          <w:ilvl w:val="0"/>
          <w:numId w:val="19"/>
        </w:numPr>
        <w:spacing w:line="240" w:lineRule="auto"/>
        <w:rPr>
          <w:sz w:val="24"/>
          <w:szCs w:val="24"/>
        </w:rPr>
      </w:pPr>
      <w:r w:rsidRPr="00DC77C6">
        <w:rPr>
          <w:sz w:val="24"/>
          <w:szCs w:val="24"/>
        </w:rPr>
        <w:t>срока, установленного для заключения договора.</w:t>
      </w:r>
    </w:p>
    <w:p w14:paraId="2A75EC98" w14:textId="77777777" w:rsidR="00E95CA9" w:rsidRPr="00DC77C6" w:rsidRDefault="00E95CA9" w:rsidP="008311B2">
      <w:pPr>
        <w:pStyle w:val="a5"/>
        <w:keepNext/>
        <w:keepLines/>
        <w:numPr>
          <w:ilvl w:val="0"/>
          <w:numId w:val="19"/>
        </w:numPr>
        <w:suppressAutoHyphens/>
        <w:spacing w:line="240" w:lineRule="auto"/>
        <w:rPr>
          <w:sz w:val="24"/>
          <w:szCs w:val="24"/>
        </w:rPr>
      </w:pPr>
      <w:r w:rsidRPr="00DC77C6">
        <w:rPr>
          <w:sz w:val="24"/>
          <w:szCs w:val="24"/>
        </w:rPr>
        <w:t>по каждому лоту в документации может быть предусмотрен отдельный договор.</w:t>
      </w:r>
    </w:p>
    <w:p w14:paraId="0902440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36F8C55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00B6892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Любые положения настояще</w:t>
      </w:r>
      <w:r w:rsidR="005C6455">
        <w:rPr>
          <w:sz w:val="24"/>
          <w:szCs w:val="24"/>
        </w:rPr>
        <w:t xml:space="preserve">й </w:t>
      </w:r>
      <w:r w:rsidRPr="00DC77C6">
        <w:rPr>
          <w:sz w:val="24"/>
          <w:szCs w:val="24"/>
        </w:rPr>
        <w:t>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5B9212B"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проведения </w:t>
      </w:r>
      <w:proofErr w:type="spellStart"/>
      <w:r w:rsidRPr="00DC77C6">
        <w:rPr>
          <w:sz w:val="24"/>
          <w:szCs w:val="24"/>
        </w:rPr>
        <w:t>многолотовой</w:t>
      </w:r>
      <w:proofErr w:type="spellEnd"/>
      <w:r w:rsidRPr="00DC77C6">
        <w:rPr>
          <w:sz w:val="24"/>
          <w:szCs w:val="24"/>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5A3A53B3" w14:textId="77777777" w:rsidR="00E95CA9" w:rsidRPr="00DC77C6" w:rsidRDefault="00E95CA9" w:rsidP="00E95CA9">
      <w:pPr>
        <w:pStyle w:val="11"/>
        <w:keepNext w:val="0"/>
        <w:keepLines w:val="0"/>
        <w:widowControl w:val="0"/>
        <w:tabs>
          <w:tab w:val="clear" w:pos="1134"/>
          <w:tab w:val="num" w:pos="851"/>
        </w:tabs>
        <w:suppressAutoHyphens w:val="0"/>
        <w:spacing w:before="120" w:after="120"/>
        <w:rPr>
          <w:rFonts w:ascii="Times New Roman" w:hAnsi="Times New Roman"/>
          <w:sz w:val="24"/>
          <w:szCs w:val="24"/>
        </w:rPr>
      </w:pPr>
      <w:bookmarkStart w:id="84" w:name="_Toc533772313"/>
      <w:r w:rsidRPr="00DC77C6">
        <w:rPr>
          <w:rFonts w:ascii="Times New Roman" w:hAnsi="Times New Roman"/>
          <w:sz w:val="24"/>
          <w:szCs w:val="24"/>
        </w:rPr>
        <w:lastRenderedPageBreak/>
        <w:t>Т</w:t>
      </w:r>
      <w:bookmarkEnd w:id="79"/>
      <w:bookmarkEnd w:id="80"/>
      <w:bookmarkEnd w:id="81"/>
      <w:r w:rsidRPr="00DC77C6">
        <w:rPr>
          <w:rFonts w:ascii="Times New Roman" w:hAnsi="Times New Roman"/>
          <w:sz w:val="24"/>
          <w:szCs w:val="24"/>
        </w:rPr>
        <w:t>ребования процедуры</w:t>
      </w:r>
      <w:bookmarkEnd w:id="82"/>
      <w:bookmarkEnd w:id="84"/>
    </w:p>
    <w:p w14:paraId="0AA9E0C2"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DC77C6">
        <w:rPr>
          <w:sz w:val="24"/>
          <w:szCs w:val="24"/>
        </w:rPr>
        <w:t>Требования к участникам</w:t>
      </w:r>
      <w:bookmarkEnd w:id="85"/>
      <w:bookmarkEnd w:id="86"/>
      <w:bookmarkEnd w:id="87"/>
      <w:bookmarkEnd w:id="88"/>
    </w:p>
    <w:p w14:paraId="32202714" w14:textId="77777777" w:rsidR="0096639B" w:rsidRPr="0096639B" w:rsidRDefault="0096639B" w:rsidP="0096639B">
      <w:pPr>
        <w:pStyle w:val="a5"/>
        <w:tabs>
          <w:tab w:val="clear" w:pos="1134"/>
          <w:tab w:val="num" w:pos="851"/>
        </w:tabs>
        <w:spacing w:line="240" w:lineRule="auto"/>
        <w:ind w:left="851" w:hanging="851"/>
        <w:rPr>
          <w:sz w:val="24"/>
          <w:szCs w:val="24"/>
        </w:rPr>
      </w:pPr>
      <w:bookmarkStart w:id="92" w:name="_Ref326154116"/>
      <w:bookmarkStart w:id="93" w:name="_Ref462152325"/>
      <w:proofErr w:type="gramStart"/>
      <w:r w:rsidRPr="0096639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6639B">
        <w:rPr>
          <w:sz w:val="24"/>
          <w:szCs w:val="24"/>
        </w:rPr>
        <w:t xml:space="preserve"> требованиям, установленным в извещении.</w:t>
      </w:r>
    </w:p>
    <w:p w14:paraId="1687F16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претендующий на победу в настоящей процедуре, должен соответствовать требованиям</w:t>
      </w:r>
      <w:r w:rsidR="005C6455">
        <w:rPr>
          <w:sz w:val="24"/>
          <w:szCs w:val="24"/>
        </w:rPr>
        <w:t xml:space="preserve"> </w:t>
      </w:r>
      <w:r w:rsidRPr="00DC77C6">
        <w:rPr>
          <w:sz w:val="24"/>
          <w:szCs w:val="24"/>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7843B1CF"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быть правомочным заключать договор;</w:t>
      </w:r>
    </w:p>
    <w:p w14:paraId="58094C68"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p>
    <w:p w14:paraId="77C51582"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w:t>
      </w:r>
      <w:r w:rsidR="00D9728F">
        <w:rPr>
          <w:sz w:val="24"/>
          <w:szCs w:val="24"/>
        </w:rPr>
        <w:t>,</w:t>
      </w:r>
      <w:r w:rsidRPr="00DC77C6">
        <w:rPr>
          <w:sz w:val="24"/>
          <w:szCs w:val="24"/>
        </w:rPr>
        <w:t xml:space="preserve"> которой</w:t>
      </w:r>
      <w:r w:rsidR="00D9728F">
        <w:rPr>
          <w:sz w:val="24"/>
          <w:szCs w:val="24"/>
        </w:rPr>
        <w:t xml:space="preserve"> п</w:t>
      </w:r>
      <w:r w:rsidRPr="00DC77C6">
        <w:rPr>
          <w:sz w:val="24"/>
          <w:szCs w:val="24"/>
        </w:rPr>
        <w:t xml:space="preserve">риостановлена; </w:t>
      </w:r>
    </w:p>
    <w:p w14:paraId="5ED7135C"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7C0EA96D"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986C83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w:t>
      </w:r>
      <w:r w:rsidR="0079068A">
        <w:rPr>
          <w:sz w:val="24"/>
          <w:szCs w:val="24"/>
        </w:rPr>
        <w:t>Магаданэлектросеть»</w:t>
      </w:r>
      <w:r w:rsidRPr="00DC77C6">
        <w:rPr>
          <w:sz w:val="24"/>
          <w:szCs w:val="24"/>
        </w:rPr>
        <w:t>;</w:t>
      </w:r>
    </w:p>
    <w:p w14:paraId="22BBA52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у участника закупки договоры, расторгнутые  в одностороннем порядке по инициативе АО «</w:t>
      </w:r>
      <w:r w:rsidR="0079068A">
        <w:rPr>
          <w:sz w:val="24"/>
          <w:szCs w:val="24"/>
        </w:rPr>
        <w:t>Магаданэлектросеть</w:t>
      </w:r>
      <w:r w:rsidRPr="00DC77C6">
        <w:rPr>
          <w:sz w:val="24"/>
          <w:szCs w:val="24"/>
        </w:rPr>
        <w:t>»,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w:t>
      </w:r>
      <w:r w:rsidR="0079068A">
        <w:rPr>
          <w:sz w:val="24"/>
          <w:szCs w:val="24"/>
        </w:rPr>
        <w:t>Магаданэлектросеть</w:t>
      </w:r>
      <w:r w:rsidRPr="00DC77C6">
        <w:rPr>
          <w:sz w:val="24"/>
          <w:szCs w:val="24"/>
        </w:rPr>
        <w:t>».</w:t>
      </w:r>
    </w:p>
    <w:p w14:paraId="13BB5B0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94" w:name="_Ref326154124"/>
      <w:bookmarkStart w:id="95" w:name="_Ref318283367"/>
      <w:r w:rsidRPr="00DC77C6">
        <w:rPr>
          <w:sz w:val="24"/>
          <w:szCs w:val="24"/>
        </w:rPr>
        <w:t>Дополнительные (специальные и/или квалификационные) требования, предъявляемые</w:t>
      </w:r>
      <w:r w:rsidR="005C6455">
        <w:rPr>
          <w:sz w:val="24"/>
          <w:szCs w:val="24"/>
        </w:rPr>
        <w:t xml:space="preserve"> </w:t>
      </w:r>
      <w:r w:rsidRPr="00DC77C6">
        <w:rPr>
          <w:sz w:val="24"/>
          <w:szCs w:val="24"/>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AD0D8E">
        <w:fldChar w:fldCharType="begin"/>
      </w:r>
      <w:r w:rsidR="00AD0D8E">
        <w:instrText xml:space="preserve"> REF _Ref321386263 \r \h  \* MERGEFORMAT </w:instrText>
      </w:r>
      <w:r w:rsidR="00AD0D8E">
        <w:fldChar w:fldCharType="separate"/>
      </w:r>
      <w:r w:rsidR="00D506EF" w:rsidRPr="00D506EF">
        <w:rPr>
          <w:sz w:val="24"/>
          <w:szCs w:val="24"/>
        </w:rPr>
        <w:t>5.1.7</w:t>
      </w:r>
      <w:r w:rsidR="00AD0D8E">
        <w:fldChar w:fldCharType="end"/>
      </w:r>
      <w:r w:rsidRPr="00DC77C6">
        <w:rPr>
          <w:sz w:val="24"/>
          <w:szCs w:val="24"/>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159EF1AF" w14:textId="77777777" w:rsidR="00E95CA9" w:rsidRPr="00DC77C6" w:rsidRDefault="00E95CA9" w:rsidP="00E95CA9">
      <w:pPr>
        <w:pStyle w:val="22"/>
        <w:keepNext w:val="0"/>
        <w:shd w:val="clear" w:color="auto" w:fill="FFFFFF"/>
        <w:tabs>
          <w:tab w:val="clear" w:pos="1314"/>
          <w:tab w:val="num" w:pos="851"/>
          <w:tab w:val="num" w:pos="993"/>
          <w:tab w:val="num" w:pos="1134"/>
        </w:tabs>
        <w:spacing w:before="120"/>
        <w:ind w:left="851" w:hanging="851"/>
        <w:rPr>
          <w:rFonts w:eastAsia="Calibri"/>
          <w:snapToGrid/>
          <w:color w:val="000000"/>
          <w:sz w:val="24"/>
          <w:szCs w:val="24"/>
          <w:lang w:eastAsia="en-US"/>
        </w:rPr>
      </w:pPr>
      <w:bookmarkStart w:id="103" w:name="_Toc533772315"/>
      <w:r w:rsidRPr="00DC77C6">
        <w:rPr>
          <w:sz w:val="24"/>
          <w:szCs w:val="24"/>
        </w:rPr>
        <w:t xml:space="preserve">Требования к описанию </w:t>
      </w:r>
      <w:bookmarkEnd w:id="103"/>
      <w:r w:rsidR="00EA6D4F">
        <w:rPr>
          <w:sz w:val="24"/>
          <w:szCs w:val="24"/>
        </w:rPr>
        <w:t>выполняемых услуг</w:t>
      </w:r>
    </w:p>
    <w:p w14:paraId="0DAA8285"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Общие сведения о </w:t>
      </w:r>
      <w:r w:rsidR="00A22B20">
        <w:rPr>
          <w:rFonts w:eastAsia="Calibri"/>
          <w:snapToGrid/>
          <w:color w:val="000000"/>
          <w:sz w:val="24"/>
          <w:szCs w:val="24"/>
          <w:lang w:eastAsia="en-US"/>
        </w:rPr>
        <w:t xml:space="preserve">выполняемых </w:t>
      </w:r>
      <w:r w:rsidR="00EA6D4F">
        <w:rPr>
          <w:rFonts w:eastAsia="Calibri"/>
          <w:snapToGrid/>
          <w:color w:val="000000"/>
          <w:sz w:val="24"/>
          <w:szCs w:val="24"/>
          <w:lang w:eastAsia="en-US"/>
        </w:rPr>
        <w:t>услугах</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их</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_Ref462132404 \r \h  \* MERGEFORMAT </w:instrText>
      </w:r>
      <w:r w:rsidR="00AD0D8E">
        <w:fldChar w:fldCharType="separate"/>
      </w:r>
      <w:r w:rsidR="00D506EF" w:rsidRPr="00D506EF">
        <w:rPr>
          <w:rFonts w:eastAsia="Calibri"/>
          <w:snapToGrid/>
          <w:color w:val="000000"/>
          <w:sz w:val="24"/>
          <w:szCs w:val="24"/>
          <w:lang w:eastAsia="en-US"/>
        </w:rPr>
        <w:t>5.1.8</w:t>
      </w:r>
      <w:r w:rsidR="00AD0D8E">
        <w:fldChar w:fldCharType="end"/>
      </w:r>
      <w:r w:rsidRPr="00DC77C6">
        <w:rPr>
          <w:rFonts w:eastAsia="Calibri"/>
          <w:snapToGrid/>
          <w:color w:val="000000"/>
          <w:sz w:val="24"/>
          <w:szCs w:val="24"/>
          <w:lang w:eastAsia="en-US"/>
        </w:rPr>
        <w:t>.</w:t>
      </w:r>
    </w:p>
    <w:p w14:paraId="615DE7C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lastRenderedPageBreak/>
        <w:t xml:space="preserve">Сроки и условия </w:t>
      </w:r>
      <w:r w:rsidR="00A22B20">
        <w:rPr>
          <w:rFonts w:eastAsia="Calibri"/>
          <w:snapToGrid/>
          <w:color w:val="000000"/>
          <w:sz w:val="24"/>
          <w:szCs w:val="24"/>
          <w:lang w:eastAsia="en-US"/>
        </w:rPr>
        <w:t xml:space="preserve">выполнение </w:t>
      </w:r>
      <w:r w:rsidR="00EA6D4F">
        <w:rPr>
          <w:rFonts w:eastAsia="Calibri"/>
          <w:snapToGrid/>
          <w:color w:val="000000"/>
          <w:sz w:val="24"/>
          <w:szCs w:val="24"/>
          <w:lang w:eastAsia="en-US"/>
        </w:rPr>
        <w:t>услуг</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ие</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_Ref317250598 \r \h  \* MERGEFORMAT </w:instrText>
      </w:r>
      <w:r w:rsidR="00AD0D8E">
        <w:fldChar w:fldCharType="separate"/>
      </w:r>
      <w:r w:rsidR="00D506EF" w:rsidRPr="00D506EF">
        <w:rPr>
          <w:rFonts w:eastAsia="Calibri"/>
          <w:snapToGrid/>
          <w:color w:val="000000"/>
          <w:sz w:val="24"/>
          <w:szCs w:val="24"/>
          <w:lang w:eastAsia="en-US"/>
        </w:rPr>
        <w:t>5.1.9</w:t>
      </w:r>
      <w:r w:rsidR="00AD0D8E">
        <w:fldChar w:fldCharType="end"/>
      </w:r>
      <w:r w:rsidRPr="00DC77C6">
        <w:rPr>
          <w:rFonts w:eastAsia="Calibri"/>
          <w:snapToGrid/>
          <w:color w:val="000000"/>
          <w:sz w:val="24"/>
          <w:szCs w:val="24"/>
          <w:lang w:eastAsia="en-US"/>
        </w:rPr>
        <w:t>.</w:t>
      </w:r>
    </w:p>
    <w:p w14:paraId="6A91B7B9" w14:textId="77777777" w:rsidR="00E95CA9" w:rsidRPr="00DC77C6" w:rsidRDefault="00EA6D4F"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Pr>
          <w:rFonts w:eastAsia="Calibri"/>
          <w:snapToGrid/>
          <w:color w:val="000000"/>
          <w:sz w:val="24"/>
          <w:szCs w:val="24"/>
          <w:lang w:eastAsia="en-US"/>
        </w:rPr>
        <w:t>Т</w:t>
      </w:r>
      <w:r w:rsidR="00E95CA9" w:rsidRPr="00DC77C6">
        <w:rPr>
          <w:rFonts w:eastAsia="Calibri"/>
          <w:snapToGrid/>
          <w:color w:val="000000"/>
          <w:sz w:val="24"/>
          <w:szCs w:val="24"/>
          <w:lang w:eastAsia="en-US"/>
        </w:rPr>
        <w:t xml:space="preserve">ребования к </w:t>
      </w:r>
      <w:r>
        <w:rPr>
          <w:rFonts w:eastAsia="Calibri"/>
          <w:snapToGrid/>
          <w:color w:val="000000"/>
          <w:sz w:val="24"/>
          <w:szCs w:val="24"/>
          <w:lang w:eastAsia="en-US"/>
        </w:rPr>
        <w:t>услугам</w:t>
      </w:r>
      <w:r w:rsidR="00E95CA9" w:rsidRPr="00DC77C6">
        <w:rPr>
          <w:rFonts w:eastAsia="Calibri"/>
          <w:snapToGrid/>
          <w:color w:val="000000"/>
          <w:sz w:val="24"/>
          <w:szCs w:val="24"/>
          <w:lang w:eastAsia="en-US"/>
        </w:rPr>
        <w:t xml:space="preserve"> изложены в</w:t>
      </w:r>
      <w:r w:rsidR="005C6455">
        <w:rPr>
          <w:rFonts w:eastAsia="Calibri"/>
          <w:snapToGrid/>
          <w:color w:val="000000"/>
          <w:sz w:val="24"/>
          <w:szCs w:val="24"/>
          <w:lang w:eastAsia="en-US"/>
        </w:rPr>
        <w:t xml:space="preserve"> </w:t>
      </w:r>
      <w:r w:rsidR="00E95CA9" w:rsidRPr="00DC77C6">
        <w:rPr>
          <w:rFonts w:eastAsia="Calibri"/>
          <w:snapToGrid/>
          <w:color w:val="000000"/>
          <w:sz w:val="24"/>
          <w:szCs w:val="24"/>
          <w:lang w:eastAsia="en-US"/>
        </w:rPr>
        <w:t>разделе 6  настоящей закупочной документации «Техническое задание».</w:t>
      </w:r>
    </w:p>
    <w:p w14:paraId="73422CC4" w14:textId="77777777" w:rsid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313727">
        <w:rPr>
          <w:rFonts w:eastAsia="Calibri"/>
          <w:snapToGrid/>
          <w:color w:val="000000"/>
          <w:sz w:val="24"/>
          <w:szCs w:val="24"/>
          <w:lang w:eastAsia="en-US"/>
        </w:rPr>
        <w:t xml:space="preserve">Специальные требования к </w:t>
      </w:r>
      <w:r w:rsidR="00EA6D4F" w:rsidRPr="00313727">
        <w:rPr>
          <w:rFonts w:eastAsia="Calibri"/>
          <w:snapToGrid/>
          <w:color w:val="000000"/>
          <w:sz w:val="24"/>
          <w:szCs w:val="24"/>
          <w:lang w:eastAsia="en-US"/>
        </w:rPr>
        <w:t>услугам</w:t>
      </w:r>
      <w:r w:rsidRPr="00313727">
        <w:rPr>
          <w:rFonts w:eastAsia="Calibri"/>
          <w:snapToGrid/>
          <w:color w:val="000000"/>
          <w:sz w:val="24"/>
          <w:szCs w:val="24"/>
          <w:lang w:eastAsia="en-US"/>
        </w:rPr>
        <w:t>, в том числе, если они предъявляются по отдельным лотам процедуры</w:t>
      </w:r>
      <w:r w:rsidR="00313727">
        <w:rPr>
          <w:rFonts w:eastAsia="Calibri"/>
          <w:snapToGrid/>
          <w:color w:val="000000"/>
          <w:sz w:val="24"/>
          <w:szCs w:val="24"/>
          <w:lang w:eastAsia="en-US"/>
        </w:rPr>
        <w:t>.</w:t>
      </w:r>
    </w:p>
    <w:p w14:paraId="4CBC3F02" w14:textId="77777777" w:rsidR="00E95CA9" w:rsidRP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proofErr w:type="gramStart"/>
      <w:r w:rsidRPr="00313727">
        <w:rPr>
          <w:rFonts w:eastAsia="Calibri"/>
          <w:snapToGrid/>
          <w:color w:val="000000"/>
          <w:sz w:val="24"/>
          <w:szCs w:val="24"/>
          <w:lang w:eastAsia="en-US"/>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7 настоящей закупочной</w:t>
      </w:r>
      <w:r w:rsidR="005C6455">
        <w:rPr>
          <w:rFonts w:eastAsia="Calibri"/>
          <w:snapToGrid/>
          <w:color w:val="000000"/>
          <w:sz w:val="24"/>
          <w:szCs w:val="24"/>
          <w:lang w:eastAsia="en-US"/>
        </w:rPr>
        <w:t xml:space="preserve"> </w:t>
      </w:r>
      <w:r w:rsidRPr="00313727">
        <w:rPr>
          <w:rFonts w:eastAsia="Calibri"/>
          <w:snapToGrid/>
          <w:color w:val="000000"/>
          <w:sz w:val="24"/>
          <w:szCs w:val="24"/>
          <w:lang w:eastAsia="en-US"/>
        </w:rPr>
        <w:t>документации «Проект договора», в разделе 6  настоящей закупочной документации</w:t>
      </w:r>
      <w:proofErr w:type="gramEnd"/>
      <w:r w:rsidRPr="00313727">
        <w:rPr>
          <w:rFonts w:eastAsia="Calibri"/>
          <w:snapToGrid/>
          <w:color w:val="000000"/>
          <w:sz w:val="24"/>
          <w:szCs w:val="24"/>
          <w:lang w:eastAsia="en-US"/>
        </w:rPr>
        <w:t xml:space="preserve"> «Техническое задание».</w:t>
      </w:r>
    </w:p>
    <w:p w14:paraId="6CCA077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14:paraId="1D8D54F9"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20187EF"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1FC8AD80"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обязан подтвердить соответствие </w:t>
      </w:r>
      <w:r w:rsidR="00A22B20">
        <w:rPr>
          <w:rFonts w:eastAsia="Calibri"/>
          <w:snapToGrid/>
          <w:color w:val="000000"/>
          <w:sz w:val="24"/>
          <w:szCs w:val="24"/>
          <w:lang w:eastAsia="en-US"/>
        </w:rPr>
        <w:t>выполняемых 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требованиям документации в отношении всех показателей, которые в ней установлены.</w:t>
      </w:r>
    </w:p>
    <w:p w14:paraId="70B4BA86"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В случае если в разделе 6  настоящей закупочной документации «Техническое </w:t>
      </w:r>
      <w:proofErr w:type="spellStart"/>
      <w:r w:rsidRPr="00DC77C6">
        <w:rPr>
          <w:rFonts w:eastAsia="Calibri"/>
          <w:snapToGrid/>
          <w:color w:val="000000"/>
          <w:sz w:val="24"/>
          <w:szCs w:val="24"/>
          <w:lang w:eastAsia="en-US"/>
        </w:rPr>
        <w:t>задание</w:t>
      </w:r>
      <w:proofErr w:type="gramStart"/>
      <w:r w:rsidRPr="00DC77C6">
        <w:rPr>
          <w:rFonts w:eastAsia="Calibri"/>
          <w:snapToGrid/>
          <w:color w:val="000000"/>
          <w:sz w:val="24"/>
          <w:szCs w:val="24"/>
          <w:lang w:eastAsia="en-US"/>
        </w:rPr>
        <w:t>»у</w:t>
      </w:r>
      <w:proofErr w:type="gramEnd"/>
      <w:r w:rsidRPr="00DC77C6">
        <w:rPr>
          <w:rFonts w:eastAsia="Calibri"/>
          <w:snapToGrid/>
          <w:color w:val="000000"/>
          <w:sz w:val="24"/>
          <w:szCs w:val="24"/>
          <w:lang w:eastAsia="en-US"/>
        </w:rPr>
        <w:t>казаны</w:t>
      </w:r>
      <w:proofErr w:type="spellEnd"/>
      <w:r w:rsidRPr="00DC77C6">
        <w:rPr>
          <w:rFonts w:eastAsia="Calibri"/>
          <w:snapToGrid/>
          <w:color w:val="000000"/>
          <w:sz w:val="24"/>
          <w:szCs w:val="24"/>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0649B44"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Нарушение участником процедуры закупки требований к описанию </w:t>
      </w:r>
      <w:r w:rsidR="00A22B20">
        <w:rPr>
          <w:rFonts w:eastAsia="Calibri"/>
          <w:snapToGrid/>
          <w:color w:val="000000"/>
          <w:sz w:val="24"/>
          <w:szCs w:val="24"/>
          <w:lang w:eastAsia="en-US"/>
        </w:rPr>
        <w:t>работ</w:t>
      </w:r>
      <w:r w:rsidRPr="00DC77C6">
        <w:rPr>
          <w:rFonts w:eastAsia="Calibri"/>
          <w:snapToGrid/>
          <w:color w:val="000000"/>
          <w:sz w:val="24"/>
          <w:szCs w:val="24"/>
          <w:lang w:eastAsia="en-US"/>
        </w:rPr>
        <w:t>,</w:t>
      </w:r>
      <w:r w:rsidR="00EA6D4F">
        <w:rPr>
          <w:rFonts w:eastAsia="Calibri"/>
          <w:snapToGrid/>
          <w:color w:val="000000"/>
          <w:sz w:val="24"/>
          <w:szCs w:val="24"/>
          <w:lang w:eastAsia="en-US"/>
        </w:rPr>
        <w:t xml:space="preserve"> услуг,</w:t>
      </w:r>
      <w:r w:rsidRPr="00DC77C6">
        <w:rPr>
          <w:rFonts w:eastAsia="Calibri"/>
          <w:snapToGrid/>
          <w:color w:val="000000"/>
          <w:sz w:val="24"/>
          <w:szCs w:val="24"/>
          <w:lang w:eastAsia="en-US"/>
        </w:rPr>
        <w:t xml:space="preserve">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14:paraId="0EA571D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04" w:name="_Ref57667242"/>
      <w:bookmarkStart w:id="105" w:name="_Toc176765495"/>
      <w:bookmarkStart w:id="106" w:name="_Ref318292733"/>
      <w:bookmarkStart w:id="107" w:name="_Toc533772316"/>
      <w:bookmarkStart w:id="108" w:name="_Toc175748969"/>
      <w:r w:rsidRPr="00DC77C6">
        <w:rPr>
          <w:sz w:val="24"/>
          <w:szCs w:val="24"/>
        </w:rPr>
        <w:t>Начальная (максимальная) цена</w:t>
      </w:r>
      <w:bookmarkEnd w:id="104"/>
      <w:bookmarkEnd w:id="105"/>
      <w:bookmarkEnd w:id="106"/>
      <w:r w:rsidR="005C6455">
        <w:rPr>
          <w:sz w:val="24"/>
          <w:szCs w:val="24"/>
        </w:rPr>
        <w:t xml:space="preserve"> </w:t>
      </w:r>
      <w:r w:rsidRPr="00DC77C6">
        <w:rPr>
          <w:sz w:val="24"/>
          <w:szCs w:val="24"/>
        </w:rPr>
        <w:t>договора (цена лота)</w:t>
      </w:r>
      <w:bookmarkEnd w:id="107"/>
    </w:p>
    <w:p w14:paraId="7C0C51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09" w:name="_Ref57670139"/>
      <w:bookmarkStart w:id="110" w:name="_Ref318723624"/>
      <w:r w:rsidRPr="00DC77C6">
        <w:rPr>
          <w:sz w:val="24"/>
          <w:szCs w:val="24"/>
        </w:rPr>
        <w:t xml:space="preserve">Начальная (максимальная) цена договора (цена лота), </w:t>
      </w:r>
      <w:bookmarkEnd w:id="109"/>
      <w:bookmarkEnd w:id="110"/>
      <w:r w:rsidRPr="00DC77C6">
        <w:rPr>
          <w:sz w:val="24"/>
          <w:szCs w:val="24"/>
        </w:rPr>
        <w:t xml:space="preserve">указана в пункте </w:t>
      </w:r>
      <w:r w:rsidR="00AD0D8E">
        <w:fldChar w:fldCharType="begin"/>
      </w:r>
      <w:r w:rsidR="00AD0D8E">
        <w:instrText xml:space="preserve"> REF _Ref317250440 \r \h  \* MERGEFORMAT </w:instrText>
      </w:r>
      <w:r w:rsidR="00AD0D8E">
        <w:fldChar w:fldCharType="separate"/>
      </w:r>
      <w:r w:rsidR="00D506EF" w:rsidRPr="00D506EF">
        <w:rPr>
          <w:sz w:val="24"/>
          <w:szCs w:val="24"/>
        </w:rPr>
        <w:t>5.1.10</w:t>
      </w:r>
      <w:r w:rsidR="00AD0D8E">
        <w:fldChar w:fldCharType="end"/>
      </w:r>
      <w:r w:rsidRPr="00DC77C6">
        <w:rPr>
          <w:sz w:val="24"/>
          <w:szCs w:val="24"/>
        </w:rPr>
        <w:t>.</w:t>
      </w:r>
    </w:p>
    <w:p w14:paraId="7F967E9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Начальная (максимальная) цена единицы работы,</w:t>
      </w:r>
      <w:r w:rsidR="00EA6D4F">
        <w:rPr>
          <w:sz w:val="24"/>
          <w:szCs w:val="24"/>
        </w:rPr>
        <w:t xml:space="preserve"> услуги,</w:t>
      </w:r>
      <w:r w:rsidRPr="00DC77C6">
        <w:rPr>
          <w:sz w:val="24"/>
          <w:szCs w:val="24"/>
        </w:rPr>
        <w:t xml:space="preserve">  являющейся предметом закупки, указана в пункте </w:t>
      </w:r>
      <w:r w:rsidR="00AD0D8E">
        <w:fldChar w:fldCharType="begin"/>
      </w:r>
      <w:r w:rsidR="00AD0D8E">
        <w:instrText xml:space="preserve"> REF _Ref317250440 \r \h  \* MERGEFORMAT </w:instrText>
      </w:r>
      <w:r w:rsidR="00AD0D8E">
        <w:fldChar w:fldCharType="separate"/>
      </w:r>
      <w:r w:rsidR="00D506EF" w:rsidRPr="00D506EF">
        <w:rPr>
          <w:sz w:val="24"/>
          <w:szCs w:val="24"/>
        </w:rPr>
        <w:t>5.1.10</w:t>
      </w:r>
      <w:r w:rsidR="00AD0D8E">
        <w:fldChar w:fldCharType="end"/>
      </w:r>
      <w:r w:rsidRPr="00DC77C6">
        <w:rPr>
          <w:sz w:val="24"/>
          <w:szCs w:val="24"/>
        </w:rPr>
        <w:t>.</w:t>
      </w:r>
    </w:p>
    <w:p w14:paraId="4B83151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формирования</w:t>
      </w:r>
      <w:r w:rsidR="005C6455">
        <w:rPr>
          <w:sz w:val="24"/>
          <w:szCs w:val="24"/>
        </w:rPr>
        <w:t xml:space="preserve"> </w:t>
      </w:r>
      <w:r w:rsidRPr="00DC77C6">
        <w:rPr>
          <w:sz w:val="24"/>
          <w:szCs w:val="24"/>
        </w:rPr>
        <w:t>цены</w:t>
      </w:r>
      <w:r w:rsidR="005C6455">
        <w:rPr>
          <w:sz w:val="24"/>
          <w:szCs w:val="24"/>
        </w:rPr>
        <w:t xml:space="preserve"> </w:t>
      </w:r>
      <w:r w:rsidRPr="00DC77C6">
        <w:rPr>
          <w:sz w:val="24"/>
          <w:szCs w:val="24"/>
        </w:rPr>
        <w:t xml:space="preserve">договора (цена лота), указаны в пункте </w:t>
      </w:r>
      <w:r w:rsidR="00AD0D8E">
        <w:fldChar w:fldCharType="begin"/>
      </w:r>
      <w:r w:rsidR="00AD0D8E">
        <w:instrText xml:space="preserve"> REF _Ref462132933 \r \h  \* MERGEFORMAT </w:instrText>
      </w:r>
      <w:r w:rsidR="00AD0D8E">
        <w:fldChar w:fldCharType="separate"/>
      </w:r>
      <w:r w:rsidR="00D506EF" w:rsidRPr="00D506EF">
        <w:rPr>
          <w:sz w:val="24"/>
          <w:szCs w:val="24"/>
        </w:rPr>
        <w:t>5.1.11</w:t>
      </w:r>
      <w:r w:rsidR="00AD0D8E">
        <w:fldChar w:fldCharType="end"/>
      </w:r>
      <w:r w:rsidRPr="00DC77C6">
        <w:rPr>
          <w:sz w:val="24"/>
          <w:szCs w:val="24"/>
        </w:rPr>
        <w:t>.</w:t>
      </w:r>
    </w:p>
    <w:p w14:paraId="7ECCC9AD" w14:textId="77777777" w:rsidR="00E95CA9" w:rsidRPr="00DC77C6" w:rsidRDefault="00E95CA9" w:rsidP="00E95CA9">
      <w:pPr>
        <w:pStyle w:val="22"/>
        <w:keepLines/>
        <w:widowControl w:val="0"/>
        <w:tabs>
          <w:tab w:val="clear" w:pos="1314"/>
          <w:tab w:val="num" w:pos="709"/>
          <w:tab w:val="num" w:pos="851"/>
        </w:tabs>
        <w:suppressAutoHyphens w:val="0"/>
        <w:spacing w:before="120"/>
        <w:ind w:left="0" w:firstLine="0"/>
        <w:rPr>
          <w:sz w:val="24"/>
          <w:szCs w:val="24"/>
        </w:rPr>
      </w:pPr>
      <w:bookmarkStart w:id="111" w:name="_Toc530126493"/>
      <w:bookmarkStart w:id="112" w:name="_Toc533772317"/>
      <w:bookmarkStart w:id="113" w:name="_Ref319652858"/>
      <w:r w:rsidRPr="00DC77C6">
        <w:rPr>
          <w:sz w:val="24"/>
          <w:szCs w:val="24"/>
        </w:rPr>
        <w:lastRenderedPageBreak/>
        <w:t>Требования к форме и оформлению заявки</w:t>
      </w:r>
      <w:bookmarkEnd w:id="111"/>
      <w:bookmarkEnd w:id="112"/>
    </w:p>
    <w:p w14:paraId="1161E624" w14:textId="77777777" w:rsidR="00E95CA9" w:rsidRPr="00DC77C6" w:rsidRDefault="00E95CA9" w:rsidP="00E95CA9">
      <w:pPr>
        <w:pStyle w:val="a5"/>
        <w:keepNext/>
        <w:keepLines/>
        <w:tabs>
          <w:tab w:val="clear" w:pos="1134"/>
          <w:tab w:val="num" w:pos="1560"/>
        </w:tabs>
        <w:spacing w:line="240" w:lineRule="auto"/>
        <w:ind w:left="709" w:hanging="709"/>
        <w:rPr>
          <w:b/>
          <w:sz w:val="24"/>
          <w:szCs w:val="24"/>
        </w:rPr>
      </w:pPr>
      <w:r w:rsidRPr="00DC77C6">
        <w:rPr>
          <w:sz w:val="24"/>
          <w:szCs w:val="24"/>
        </w:rPr>
        <w:t>Подача заявки означает, что участник 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3C6A2F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26666D78"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Заявка на участие в запросе предложений в электронной форме, состоит из </w:t>
      </w:r>
      <w:r w:rsidR="00EA6D4F">
        <w:rPr>
          <w:sz w:val="24"/>
          <w:szCs w:val="24"/>
        </w:rPr>
        <w:t>одной</w:t>
      </w:r>
      <w:r w:rsidRPr="00DC77C6">
        <w:rPr>
          <w:sz w:val="24"/>
          <w:szCs w:val="24"/>
        </w:rPr>
        <w:t xml:space="preserve"> част</w:t>
      </w:r>
      <w:r w:rsidR="00EA6D4F">
        <w:rPr>
          <w:sz w:val="24"/>
          <w:szCs w:val="24"/>
        </w:rPr>
        <w:t>и</w:t>
      </w:r>
      <w:r w:rsidRPr="00DC77C6">
        <w:rPr>
          <w:sz w:val="24"/>
          <w:szCs w:val="24"/>
        </w:rPr>
        <w:t>.</w:t>
      </w:r>
    </w:p>
    <w:p w14:paraId="42824DC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DC77C6">
        <w:rPr>
          <w:sz w:val="24"/>
          <w:szCs w:val="24"/>
        </w:rPr>
        <w:t>апостилем</w:t>
      </w:r>
      <w:proofErr w:type="spellEnd"/>
      <w:r w:rsidRPr="00DC77C6">
        <w:rPr>
          <w:sz w:val="24"/>
          <w:szCs w:val="24"/>
        </w:rPr>
        <w:t>) при условии, что к ним приложен перевод этих документов на русский язык (в специально оговоренных случаях–нотариально заверенный);</w:t>
      </w:r>
      <w:proofErr w:type="gramEnd"/>
    </w:p>
    <w:p w14:paraId="1BEE226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вправе не рассматривать документы, не переведенные на русский язык;</w:t>
      </w:r>
    </w:p>
    <w:p w14:paraId="19A9DCB3"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Все суммы денежных средств, указанные в заявке, должны быть выражены в валюте, указанной в пункте 5.1.14 документации о закупке;</w:t>
      </w:r>
    </w:p>
    <w:p w14:paraId="2484835D"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14:paraId="0AB05371"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процедуры закупки присваивает заявке дату и номер в соответствии с принятыми у него правилами документооборота;</w:t>
      </w:r>
    </w:p>
    <w:p w14:paraId="297DC28F"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DC77C6">
        <w:rPr>
          <w:sz w:val="24"/>
          <w:szCs w:val="24"/>
        </w:rPr>
        <w:t>с</w:t>
      </w:r>
      <w:proofErr w:type="gramEnd"/>
      <w:r w:rsidRPr="00DC77C6">
        <w:rPr>
          <w:sz w:val="24"/>
          <w:szCs w:val="24"/>
          <w:shd w:val="clear" w:color="auto" w:fill="FFFFCC"/>
        </w:rPr>
        <w:t>____</w:t>
      </w:r>
      <w:r w:rsidRPr="00DC77C6">
        <w:rPr>
          <w:sz w:val="24"/>
          <w:szCs w:val="24"/>
        </w:rPr>
        <w:t xml:space="preserve"> по </w:t>
      </w:r>
      <w:r w:rsidRPr="00DC77C6">
        <w:rPr>
          <w:sz w:val="24"/>
          <w:szCs w:val="24"/>
          <w:shd w:val="clear" w:color="auto" w:fill="FFFFCC"/>
        </w:rPr>
        <w:t>____</w:t>
      </w:r>
      <w:r w:rsidRPr="00DC77C6">
        <w:rPr>
          <w:sz w:val="24"/>
          <w:szCs w:val="24"/>
        </w:rPr>
        <w:t>);</w:t>
      </w:r>
    </w:p>
    <w:p w14:paraId="589DBDBE"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Рекомендации по формированию заявки:</w:t>
      </w:r>
    </w:p>
    <w:p w14:paraId="3684FB0A"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 xml:space="preserve">предпочтительный формат электронных документов – </w:t>
      </w:r>
      <w:proofErr w:type="spellStart"/>
      <w:r w:rsidRPr="00DC77C6">
        <w:rPr>
          <w:sz w:val="24"/>
          <w:szCs w:val="24"/>
        </w:rPr>
        <w:t>PortableDocumentFormat</w:t>
      </w:r>
      <w:proofErr w:type="spellEnd"/>
      <w:r w:rsidRPr="00DC77C6">
        <w:rPr>
          <w:sz w:val="24"/>
          <w:szCs w:val="24"/>
        </w:rPr>
        <w:t xml:space="preserve"> (расширение *.</w:t>
      </w:r>
      <w:proofErr w:type="spellStart"/>
      <w:r w:rsidRPr="00DC77C6">
        <w:rPr>
          <w:sz w:val="24"/>
          <w:szCs w:val="24"/>
        </w:rPr>
        <w:t>pdf</w:t>
      </w:r>
      <w:proofErr w:type="spellEnd"/>
      <w:r w:rsidRPr="00DC77C6">
        <w:rPr>
          <w:sz w:val="24"/>
          <w:szCs w:val="24"/>
        </w:rPr>
        <w:t xml:space="preserve">); </w:t>
      </w:r>
    </w:p>
    <w:p w14:paraId="269F8062"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каждый документ следует размещать в отдельном файле;</w:t>
      </w:r>
    </w:p>
    <w:p w14:paraId="500CE998"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наименование файлов в соответствии с наименованием или содержанием документа;</w:t>
      </w:r>
    </w:p>
    <w:p w14:paraId="1A6A5CB0" w14:textId="77777777" w:rsidR="00E95CA9" w:rsidRPr="00DC77C6" w:rsidRDefault="00E95CA9" w:rsidP="008311B2">
      <w:pPr>
        <w:pStyle w:val="a5"/>
        <w:keepNext/>
        <w:keepLines/>
        <w:numPr>
          <w:ilvl w:val="0"/>
          <w:numId w:val="20"/>
        </w:numPr>
        <w:spacing w:line="240" w:lineRule="auto"/>
        <w:ind w:hanging="862"/>
        <w:rPr>
          <w:sz w:val="24"/>
          <w:szCs w:val="24"/>
        </w:rPr>
      </w:pPr>
      <w:r w:rsidRPr="00DC77C6">
        <w:rPr>
          <w:sz w:val="24"/>
          <w:szCs w:val="24"/>
        </w:rPr>
        <w:t>нумерация файлов согласно описи, представленной в составе заявки.</w:t>
      </w:r>
    </w:p>
    <w:p w14:paraId="7D729810" w14:textId="77777777" w:rsidR="00E95CA9" w:rsidRPr="00DC77C6" w:rsidRDefault="00E95CA9" w:rsidP="003C1A99">
      <w:pPr>
        <w:pStyle w:val="a5"/>
        <w:keepNext/>
        <w:keepLines/>
        <w:numPr>
          <w:ilvl w:val="0"/>
          <w:numId w:val="0"/>
        </w:numPr>
        <w:tabs>
          <w:tab w:val="num" w:pos="1560"/>
        </w:tabs>
        <w:spacing w:line="240" w:lineRule="auto"/>
        <w:ind w:left="709"/>
        <w:rPr>
          <w:sz w:val="24"/>
          <w:szCs w:val="24"/>
        </w:rPr>
      </w:pPr>
    </w:p>
    <w:p w14:paraId="30408CA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14:paraId="375FEF34" w14:textId="77777777" w:rsidR="00E95CA9" w:rsidRPr="000E643B" w:rsidRDefault="00E95CA9" w:rsidP="000E643B">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оставляет за собой право проверки сведений, представленных Участниками закупки о себе и своей деятельности.</w:t>
      </w:r>
      <w:bookmarkEnd w:id="113"/>
    </w:p>
    <w:p w14:paraId="76687B40"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114" w:name="_Ref56233643"/>
      <w:bookmarkStart w:id="115" w:name="_Ref56235653"/>
      <w:bookmarkStart w:id="116" w:name="_Toc57314646"/>
      <w:bookmarkStart w:id="117" w:name="_Toc175748989"/>
      <w:bookmarkStart w:id="118" w:name="_Ref462222282"/>
      <w:bookmarkStart w:id="119" w:name="_Toc533772321"/>
      <w:r w:rsidRPr="00DC77C6">
        <w:rPr>
          <w:sz w:val="24"/>
          <w:szCs w:val="24"/>
        </w:rPr>
        <w:t xml:space="preserve">Срок действия </w:t>
      </w:r>
      <w:bookmarkEnd w:id="114"/>
      <w:bookmarkEnd w:id="115"/>
      <w:bookmarkEnd w:id="116"/>
      <w:bookmarkEnd w:id="117"/>
      <w:r w:rsidRPr="00DC77C6">
        <w:rPr>
          <w:sz w:val="24"/>
          <w:szCs w:val="24"/>
        </w:rPr>
        <w:t>заявки</w:t>
      </w:r>
      <w:bookmarkEnd w:id="118"/>
      <w:bookmarkEnd w:id="119"/>
    </w:p>
    <w:p w14:paraId="214D2C8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20" w:name="_Ref56220570"/>
      <w:r w:rsidRPr="00DC77C6">
        <w:rPr>
          <w:sz w:val="24"/>
          <w:szCs w:val="24"/>
        </w:rPr>
        <w:t xml:space="preserve">Заявка должна быть действительной не менее чем в течение </w:t>
      </w:r>
      <w:r w:rsidRPr="00DC77C6">
        <w:rPr>
          <w:sz w:val="24"/>
          <w:szCs w:val="24"/>
          <w:shd w:val="clear" w:color="auto" w:fill="FFFFCC"/>
        </w:rPr>
        <w:t>60</w:t>
      </w:r>
      <w:r w:rsidR="005C6455">
        <w:rPr>
          <w:sz w:val="24"/>
          <w:szCs w:val="24"/>
          <w:shd w:val="clear" w:color="auto" w:fill="FFFFCC"/>
        </w:rPr>
        <w:t xml:space="preserve"> </w:t>
      </w:r>
      <w:r w:rsidRPr="00DC77C6">
        <w:rPr>
          <w:sz w:val="24"/>
          <w:szCs w:val="24"/>
        </w:rPr>
        <w:t>(</w:t>
      </w:r>
      <w:r w:rsidRPr="00DC77C6">
        <w:rPr>
          <w:sz w:val="24"/>
          <w:szCs w:val="24"/>
          <w:shd w:val="clear" w:color="auto" w:fill="FFFFCC"/>
        </w:rPr>
        <w:t>шестидесяти</w:t>
      </w:r>
      <w:r w:rsidRPr="00DC77C6">
        <w:rPr>
          <w:sz w:val="24"/>
          <w:szCs w:val="24"/>
        </w:rPr>
        <w:t xml:space="preserve">) дней со дня, следующего за днем окончания подачи заявок, указанного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Pr="00DC77C6">
        <w:rPr>
          <w:sz w:val="24"/>
          <w:szCs w:val="24"/>
        </w:rPr>
        <w:t xml:space="preserve">. </w:t>
      </w:r>
    </w:p>
    <w:p w14:paraId="28B20EA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Указание меньшего срока действия заявки может служить основанием для отклонения закупочной комиссией заявки участника.</w:t>
      </w:r>
    </w:p>
    <w:p w14:paraId="51E843A7"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DC77C6">
        <w:rPr>
          <w:rFonts w:ascii="Times New Roman" w:hAnsi="Times New Roman"/>
          <w:sz w:val="24"/>
          <w:szCs w:val="24"/>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56783F99" w14:textId="77777777" w:rsidR="00E95CA9" w:rsidRPr="00DC77C6" w:rsidRDefault="00E95CA9" w:rsidP="00E95CA9">
      <w:pPr>
        <w:pStyle w:val="22"/>
        <w:keepNext w:val="0"/>
        <w:widowControl w:val="0"/>
        <w:tabs>
          <w:tab w:val="clear" w:pos="1314"/>
          <w:tab w:val="num" w:pos="851"/>
        </w:tabs>
        <w:suppressAutoHyphens w:val="0"/>
        <w:spacing w:before="0" w:after="0"/>
        <w:ind w:hanging="1314"/>
        <w:rPr>
          <w:sz w:val="24"/>
          <w:szCs w:val="24"/>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DC77C6">
        <w:rPr>
          <w:sz w:val="24"/>
          <w:szCs w:val="24"/>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DC77C6">
        <w:rPr>
          <w:sz w:val="24"/>
          <w:szCs w:val="24"/>
        </w:rPr>
        <w:t>процедуры</w:t>
      </w:r>
      <w:bookmarkEnd w:id="144"/>
      <w:bookmarkEnd w:id="145"/>
    </w:p>
    <w:p w14:paraId="5E2CB9E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r w:rsidRPr="00DC77C6">
        <w:rPr>
          <w:sz w:val="24"/>
          <w:szCs w:val="24"/>
        </w:rPr>
        <w:t>Процедура проводится в следующем порядке:</w:t>
      </w:r>
    </w:p>
    <w:p w14:paraId="74E5C822" w14:textId="77777777" w:rsidR="00E95CA9" w:rsidRPr="00DC77C6" w:rsidRDefault="00E95CA9" w:rsidP="00E95CA9">
      <w:pPr>
        <w:pStyle w:val="a7"/>
        <w:spacing w:line="240" w:lineRule="auto"/>
        <w:ind w:left="992"/>
        <w:rPr>
          <w:sz w:val="24"/>
          <w:szCs w:val="24"/>
        </w:rPr>
      </w:pPr>
      <w:r w:rsidRPr="00DC77C6">
        <w:rPr>
          <w:sz w:val="24"/>
          <w:szCs w:val="24"/>
        </w:rPr>
        <w:t xml:space="preserve">размещение извещения и документации осуществляется в порядке, предусмотренном подразделом </w:t>
      </w:r>
      <w:r w:rsidR="00AD0D8E">
        <w:fldChar w:fldCharType="begin"/>
      </w:r>
      <w:r w:rsidR="00AD0D8E">
        <w:instrText xml:space="preserve"> REF _Ref462139712 \r \h  \* MERGEFORMAT </w:instrText>
      </w:r>
      <w:r w:rsidR="00AD0D8E">
        <w:fldChar w:fldCharType="separate"/>
      </w:r>
      <w:r w:rsidR="00D506EF" w:rsidRPr="00D506EF">
        <w:rPr>
          <w:sz w:val="24"/>
          <w:szCs w:val="24"/>
        </w:rPr>
        <w:t>3.2</w:t>
      </w:r>
      <w:r w:rsidR="00AD0D8E">
        <w:fldChar w:fldCharType="end"/>
      </w:r>
      <w:r w:rsidRPr="00DC77C6">
        <w:rPr>
          <w:sz w:val="24"/>
          <w:szCs w:val="24"/>
        </w:rPr>
        <w:t xml:space="preserve"> документации; </w:t>
      </w:r>
    </w:p>
    <w:p w14:paraId="2E3BB70A" w14:textId="77777777" w:rsidR="00E95CA9" w:rsidRPr="00DC77C6" w:rsidRDefault="00E95CA9" w:rsidP="00E95CA9">
      <w:pPr>
        <w:pStyle w:val="a7"/>
        <w:spacing w:line="240" w:lineRule="auto"/>
        <w:ind w:left="992"/>
        <w:rPr>
          <w:sz w:val="24"/>
          <w:szCs w:val="24"/>
        </w:rPr>
      </w:pPr>
      <w:r w:rsidRPr="00DC77C6">
        <w:rPr>
          <w:sz w:val="24"/>
          <w:szCs w:val="24"/>
        </w:rPr>
        <w:t>предоставление документации осуществляется в порядке, предусмотренном подразделом </w:t>
      </w:r>
      <w:r w:rsidR="00AD0D8E">
        <w:fldChar w:fldCharType="begin"/>
      </w:r>
      <w:r w:rsidR="00AD0D8E">
        <w:instrText xml:space="preserve"> REF _Ref462139728 \r \h  \* MERGEFORMAT </w:instrText>
      </w:r>
      <w:r w:rsidR="00AD0D8E">
        <w:fldChar w:fldCharType="separate"/>
      </w:r>
      <w:r w:rsidR="00D506EF" w:rsidRPr="00D506EF">
        <w:rPr>
          <w:sz w:val="24"/>
          <w:szCs w:val="24"/>
        </w:rPr>
        <w:t>3.3</w:t>
      </w:r>
      <w:r w:rsidR="00AD0D8E">
        <w:fldChar w:fldCharType="end"/>
      </w:r>
      <w:r w:rsidRPr="00DC77C6">
        <w:rPr>
          <w:sz w:val="24"/>
          <w:szCs w:val="24"/>
        </w:rPr>
        <w:t xml:space="preserve"> документации;</w:t>
      </w:r>
    </w:p>
    <w:p w14:paraId="43E9C9AF" w14:textId="77777777" w:rsidR="00E95CA9" w:rsidRPr="00DC77C6" w:rsidRDefault="00E95CA9" w:rsidP="00E95CA9">
      <w:pPr>
        <w:pStyle w:val="a7"/>
        <w:spacing w:line="240" w:lineRule="auto"/>
        <w:ind w:left="992"/>
        <w:rPr>
          <w:sz w:val="24"/>
          <w:szCs w:val="24"/>
        </w:rPr>
      </w:pPr>
      <w:r w:rsidRPr="00DC77C6">
        <w:rPr>
          <w:sz w:val="24"/>
          <w:szCs w:val="24"/>
        </w:rPr>
        <w:t xml:space="preserve">разъяснение положений извещения и документации осуществляется </w:t>
      </w:r>
      <w:r w:rsidR="003C1A99">
        <w:rPr>
          <w:sz w:val="24"/>
          <w:szCs w:val="24"/>
        </w:rPr>
        <w:t>заказчиком</w:t>
      </w:r>
      <w:r w:rsidRPr="00DC77C6">
        <w:rPr>
          <w:sz w:val="24"/>
          <w:szCs w:val="24"/>
        </w:rPr>
        <w:t xml:space="preserve"> в порядке, определенном подразделом </w:t>
      </w:r>
      <w:r w:rsidR="00AD0D8E">
        <w:fldChar w:fldCharType="begin"/>
      </w:r>
      <w:r w:rsidR="00AD0D8E">
        <w:instrText xml:space="preserve"> REF _Ref462139746 \r \h  \* MERGEFORMAT </w:instrText>
      </w:r>
      <w:r w:rsidR="00AD0D8E">
        <w:fldChar w:fldCharType="separate"/>
      </w:r>
      <w:r w:rsidR="00D506EF" w:rsidRPr="00D506EF">
        <w:rPr>
          <w:sz w:val="24"/>
          <w:szCs w:val="24"/>
        </w:rPr>
        <w:t>3.4</w:t>
      </w:r>
      <w:r w:rsidR="00AD0D8E">
        <w:fldChar w:fldCharType="end"/>
      </w:r>
      <w:r w:rsidRPr="00DC77C6">
        <w:rPr>
          <w:sz w:val="24"/>
          <w:szCs w:val="24"/>
        </w:rPr>
        <w:t xml:space="preserve"> документации;</w:t>
      </w:r>
    </w:p>
    <w:p w14:paraId="7AEB0A40" w14:textId="77777777" w:rsidR="00E95CA9" w:rsidRPr="00DC77C6" w:rsidRDefault="00E95CA9" w:rsidP="00E95CA9">
      <w:pPr>
        <w:pStyle w:val="a7"/>
        <w:spacing w:line="240" w:lineRule="auto"/>
        <w:ind w:left="992"/>
        <w:rPr>
          <w:sz w:val="24"/>
          <w:szCs w:val="24"/>
        </w:rPr>
      </w:pPr>
      <w:r w:rsidRPr="00DC77C6">
        <w:rPr>
          <w:sz w:val="24"/>
          <w:szCs w:val="24"/>
        </w:rPr>
        <w:t xml:space="preserve">внесение изменений в извещение и/или документацию осуществляется в порядке, определенном подразделом </w:t>
      </w:r>
      <w:r w:rsidR="00AD0D8E">
        <w:fldChar w:fldCharType="begin"/>
      </w:r>
      <w:r w:rsidR="00AD0D8E">
        <w:instrText xml:space="preserve"> REF _Ref462139776 \r \h  \* MERGEFORMAT </w:instrText>
      </w:r>
      <w:r w:rsidR="00AD0D8E">
        <w:fldChar w:fldCharType="separate"/>
      </w:r>
      <w:r w:rsidR="00D506EF" w:rsidRPr="00D506EF">
        <w:rPr>
          <w:sz w:val="24"/>
          <w:szCs w:val="24"/>
        </w:rPr>
        <w:t>3.5</w:t>
      </w:r>
      <w:r w:rsidR="00AD0D8E">
        <w:fldChar w:fldCharType="end"/>
      </w:r>
      <w:r w:rsidRPr="00DC77C6">
        <w:rPr>
          <w:sz w:val="24"/>
          <w:szCs w:val="24"/>
        </w:rPr>
        <w:t xml:space="preserve"> документации;</w:t>
      </w:r>
    </w:p>
    <w:p w14:paraId="25F524A0" w14:textId="77777777" w:rsidR="00E95CA9" w:rsidRPr="00DC77C6" w:rsidRDefault="00E95CA9" w:rsidP="00E95CA9">
      <w:pPr>
        <w:pStyle w:val="a7"/>
        <w:spacing w:line="240" w:lineRule="auto"/>
        <w:ind w:left="992"/>
        <w:rPr>
          <w:sz w:val="24"/>
          <w:szCs w:val="24"/>
        </w:rPr>
      </w:pPr>
      <w:r w:rsidRPr="00DC77C6">
        <w:rPr>
          <w:sz w:val="24"/>
          <w:szCs w:val="24"/>
        </w:rPr>
        <w:t xml:space="preserve">подача заявок осуществляется в порядке, определенном подразделом </w:t>
      </w:r>
      <w:r w:rsidR="00AD0D8E">
        <w:fldChar w:fldCharType="begin"/>
      </w:r>
      <w:r w:rsidR="00AD0D8E">
        <w:instrText xml:space="preserve"> REF _Ref462139805 \r \h  \* MERGEFORMAT </w:instrText>
      </w:r>
      <w:r w:rsidR="00AD0D8E">
        <w:fldChar w:fldCharType="separate"/>
      </w:r>
      <w:r w:rsidR="00D506EF" w:rsidRPr="00D506EF">
        <w:rPr>
          <w:sz w:val="24"/>
          <w:szCs w:val="24"/>
        </w:rPr>
        <w:t>3.5.1</w:t>
      </w:r>
      <w:r w:rsidR="00AD0D8E">
        <w:fldChar w:fldCharType="end"/>
      </w:r>
      <w:r w:rsidRPr="00DC77C6">
        <w:rPr>
          <w:sz w:val="24"/>
          <w:szCs w:val="24"/>
        </w:rPr>
        <w:t>документации;</w:t>
      </w:r>
    </w:p>
    <w:p w14:paraId="488ACCD7" w14:textId="77777777" w:rsidR="00E95CA9" w:rsidRPr="00DC77C6" w:rsidRDefault="00E95CA9" w:rsidP="00E95CA9">
      <w:pPr>
        <w:pStyle w:val="a7"/>
        <w:spacing w:line="240" w:lineRule="auto"/>
        <w:ind w:left="992"/>
        <w:rPr>
          <w:sz w:val="24"/>
          <w:szCs w:val="24"/>
        </w:rPr>
      </w:pPr>
      <w:r w:rsidRPr="00DC77C6">
        <w:rPr>
          <w:sz w:val="24"/>
          <w:szCs w:val="24"/>
        </w:rPr>
        <w:t xml:space="preserve">изменение (отзыв) и прием заявок осуществляется до момента окончания приема заявок в порядке, определенном подразделом </w:t>
      </w:r>
      <w:r w:rsidR="00B1325A">
        <w:rPr>
          <w:sz w:val="24"/>
          <w:szCs w:val="24"/>
        </w:rPr>
        <w:t xml:space="preserve">3.7. </w:t>
      </w:r>
      <w:r w:rsidRPr="00DC77C6">
        <w:rPr>
          <w:sz w:val="24"/>
          <w:szCs w:val="24"/>
        </w:rPr>
        <w:t>документации;</w:t>
      </w:r>
    </w:p>
    <w:p w14:paraId="0FE12F39" w14:textId="77777777" w:rsidR="00E95CA9" w:rsidRPr="00DC77C6" w:rsidRDefault="00E95CA9" w:rsidP="00E95CA9">
      <w:pPr>
        <w:pStyle w:val="a7"/>
        <w:spacing w:line="240" w:lineRule="auto"/>
        <w:ind w:left="992"/>
        <w:rPr>
          <w:color w:val="FF0000"/>
          <w:sz w:val="24"/>
          <w:szCs w:val="24"/>
        </w:rPr>
      </w:pPr>
      <w:r w:rsidRPr="00DC77C6">
        <w:rPr>
          <w:sz w:val="24"/>
          <w:szCs w:val="24"/>
        </w:rPr>
        <w:t xml:space="preserve">открытие доступа к заявкам осуществляется в порядке и в сроки, определенные в подразделе </w:t>
      </w:r>
      <w:r w:rsidR="00AD0D8E">
        <w:fldChar w:fldCharType="begin"/>
      </w:r>
      <w:r w:rsidR="00AD0D8E">
        <w:instrText xml:space="preserve"> REF _Ref462140077 \r \h  \* MERGEFORMAT </w:instrText>
      </w:r>
      <w:r w:rsidR="00AD0D8E">
        <w:fldChar w:fldCharType="separate"/>
      </w:r>
      <w:r w:rsidR="00D506EF" w:rsidRPr="00D506EF">
        <w:rPr>
          <w:sz w:val="24"/>
          <w:szCs w:val="24"/>
        </w:rPr>
        <w:t>3.7</w:t>
      </w:r>
      <w:r w:rsidR="00AD0D8E">
        <w:fldChar w:fldCharType="end"/>
      </w:r>
      <w:r w:rsidR="00B1325A" w:rsidRPr="00B1325A">
        <w:rPr>
          <w:sz w:val="24"/>
          <w:szCs w:val="24"/>
        </w:rPr>
        <w:t>8</w:t>
      </w:r>
      <w:r w:rsidRPr="00DC77C6">
        <w:rPr>
          <w:sz w:val="24"/>
          <w:szCs w:val="24"/>
        </w:rPr>
        <w:t>документации;</w:t>
      </w:r>
    </w:p>
    <w:p w14:paraId="4CDD4C63" w14:textId="77777777" w:rsidR="00E95CA9" w:rsidRPr="00DC77C6" w:rsidRDefault="00E95CA9" w:rsidP="00E95CA9">
      <w:pPr>
        <w:pStyle w:val="a7"/>
        <w:spacing w:line="240" w:lineRule="auto"/>
        <w:ind w:left="992"/>
        <w:rPr>
          <w:sz w:val="24"/>
          <w:szCs w:val="24"/>
        </w:rPr>
      </w:pPr>
      <w:r w:rsidRPr="00DC77C6">
        <w:rPr>
          <w:sz w:val="24"/>
          <w:szCs w:val="24"/>
        </w:rPr>
        <w:t>рассмотрение и оценка заявок участников и принятие решений по итогам процедуры осуществляется в порядке и в сроки, определенные в подразделе</w:t>
      </w:r>
      <w:r w:rsidR="00B1325A">
        <w:rPr>
          <w:sz w:val="24"/>
          <w:szCs w:val="24"/>
        </w:rPr>
        <w:t xml:space="preserve"> 3.9., </w:t>
      </w:r>
      <w:r w:rsidRPr="00DC77C6">
        <w:rPr>
          <w:sz w:val="24"/>
          <w:szCs w:val="24"/>
        </w:rPr>
        <w:t>3.10 документации;</w:t>
      </w:r>
    </w:p>
    <w:p w14:paraId="60C85205" w14:textId="77777777" w:rsidR="00E95CA9" w:rsidRPr="00DC77C6" w:rsidRDefault="00E95CA9" w:rsidP="00E95CA9">
      <w:pPr>
        <w:pStyle w:val="a7"/>
        <w:spacing w:line="240" w:lineRule="auto"/>
        <w:ind w:left="992"/>
        <w:rPr>
          <w:sz w:val="24"/>
          <w:szCs w:val="24"/>
        </w:rPr>
      </w:pPr>
      <w:r w:rsidRPr="00DC77C6">
        <w:rPr>
          <w:rFonts w:eastAsia="Calibri"/>
          <w:sz w:val="24"/>
          <w:szCs w:val="24"/>
        </w:rPr>
        <w:t>итоговое ранжирование</w:t>
      </w:r>
      <w:r w:rsidR="005C6455">
        <w:rPr>
          <w:rFonts w:eastAsia="Calibri"/>
          <w:sz w:val="24"/>
          <w:szCs w:val="24"/>
        </w:rPr>
        <w:t xml:space="preserve"> </w:t>
      </w:r>
      <w:r w:rsidRPr="00DC77C6">
        <w:rPr>
          <w:rFonts w:eastAsia="Calibri"/>
          <w:sz w:val="24"/>
          <w:szCs w:val="24"/>
        </w:rPr>
        <w:t>заявок проводится в порядке, определенном пунктом 3.11;</w:t>
      </w:r>
    </w:p>
    <w:p w14:paraId="7FFF84C5" w14:textId="77777777" w:rsidR="00E95CA9" w:rsidRPr="00DC77C6" w:rsidRDefault="00E95CA9" w:rsidP="00E95CA9">
      <w:pPr>
        <w:pStyle w:val="a7"/>
        <w:spacing w:line="240" w:lineRule="auto"/>
        <w:ind w:left="992"/>
        <w:rPr>
          <w:sz w:val="24"/>
          <w:szCs w:val="24"/>
        </w:rPr>
      </w:pPr>
      <w:r w:rsidRPr="00DC77C6">
        <w:rPr>
          <w:sz w:val="24"/>
          <w:szCs w:val="24"/>
        </w:rPr>
        <w:t>подписание договора осуществляется в порядке и в сроки, определенные в подразделе 3.12 документации.</w:t>
      </w:r>
    </w:p>
    <w:p w14:paraId="08957C8B"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DC77C6">
        <w:rPr>
          <w:sz w:val="24"/>
          <w:szCs w:val="24"/>
        </w:rPr>
        <w:t xml:space="preserve">Размещение </w:t>
      </w:r>
      <w:bookmarkEnd w:id="146"/>
      <w:bookmarkEnd w:id="147"/>
      <w:bookmarkEnd w:id="148"/>
      <w:bookmarkEnd w:id="149"/>
      <w:bookmarkEnd w:id="150"/>
      <w:bookmarkEnd w:id="151"/>
      <w:bookmarkEnd w:id="152"/>
      <w:bookmarkEnd w:id="153"/>
      <w:bookmarkEnd w:id="154"/>
      <w:r w:rsidRPr="00DC77C6">
        <w:rPr>
          <w:sz w:val="24"/>
          <w:szCs w:val="24"/>
        </w:rPr>
        <w:t>документации</w:t>
      </w:r>
      <w:bookmarkEnd w:id="155"/>
    </w:p>
    <w:p w14:paraId="69D7A773" w14:textId="77777777" w:rsidR="00E95CA9" w:rsidRPr="00DC77C6" w:rsidRDefault="00E95CA9" w:rsidP="00E95CA9">
      <w:pPr>
        <w:pStyle w:val="a5"/>
        <w:widowControl w:val="0"/>
        <w:tabs>
          <w:tab w:val="clear" w:pos="1134"/>
          <w:tab w:val="num" w:pos="851"/>
          <w:tab w:val="num" w:pos="1560"/>
        </w:tabs>
        <w:spacing w:line="240" w:lineRule="auto"/>
        <w:ind w:left="851" w:hanging="851"/>
        <w:rPr>
          <w:sz w:val="24"/>
          <w:szCs w:val="24"/>
        </w:rPr>
      </w:pPr>
      <w:bookmarkStart w:id="174" w:name="_Ref318728090"/>
      <w:r w:rsidRPr="00DC77C6">
        <w:rPr>
          <w:sz w:val="24"/>
          <w:szCs w:val="24"/>
        </w:rPr>
        <w:t>Документация</w:t>
      </w:r>
      <w:r w:rsidR="005C6455">
        <w:rPr>
          <w:sz w:val="24"/>
          <w:szCs w:val="24"/>
        </w:rPr>
        <w:t xml:space="preserve"> </w:t>
      </w:r>
      <w:r w:rsidRPr="00DC77C6">
        <w:rPr>
          <w:sz w:val="24"/>
          <w:szCs w:val="24"/>
        </w:rPr>
        <w:t xml:space="preserve">размещается в порядке, указанном в пункте </w:t>
      </w:r>
      <w:bookmarkEnd w:id="174"/>
      <w:r w:rsidR="003A6E09" w:rsidRPr="00DC77C6">
        <w:rPr>
          <w:sz w:val="24"/>
          <w:szCs w:val="24"/>
        </w:rPr>
        <w:fldChar w:fldCharType="begin"/>
      </w:r>
      <w:r w:rsidRPr="00DC77C6">
        <w:rPr>
          <w:sz w:val="24"/>
          <w:szCs w:val="24"/>
        </w:rPr>
        <w:instrText xml:space="preserve"> REF _Ref55193512 \r \h </w:instrText>
      </w:r>
      <w:r w:rsidR="00DC77C6" w:rsidRPr="00DC77C6">
        <w:rPr>
          <w:sz w:val="24"/>
          <w:szCs w:val="24"/>
        </w:rPr>
        <w:instrText xml:space="preserve"> \* MERGEFORMAT </w:instrText>
      </w:r>
      <w:r w:rsidR="003A6E09" w:rsidRPr="00DC77C6">
        <w:rPr>
          <w:sz w:val="24"/>
          <w:szCs w:val="24"/>
        </w:rPr>
      </w:r>
      <w:r w:rsidR="003A6E09" w:rsidRPr="00DC77C6">
        <w:rPr>
          <w:sz w:val="24"/>
          <w:szCs w:val="24"/>
        </w:rPr>
        <w:fldChar w:fldCharType="separate"/>
      </w:r>
      <w:r w:rsidR="00D506EF">
        <w:rPr>
          <w:sz w:val="24"/>
          <w:szCs w:val="24"/>
        </w:rPr>
        <w:t>1.1.1</w:t>
      </w:r>
      <w:r w:rsidR="003A6E09" w:rsidRPr="00DC77C6">
        <w:rPr>
          <w:sz w:val="24"/>
          <w:szCs w:val="24"/>
        </w:rPr>
        <w:fldChar w:fldCharType="end"/>
      </w:r>
      <w:r w:rsidRPr="00DC77C6">
        <w:rPr>
          <w:sz w:val="24"/>
          <w:szCs w:val="24"/>
        </w:rPr>
        <w:t xml:space="preserve">документации. </w:t>
      </w:r>
    </w:p>
    <w:p w14:paraId="113FE78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DC77C6">
        <w:rPr>
          <w:sz w:val="24"/>
          <w:szCs w:val="24"/>
        </w:rPr>
        <w:t xml:space="preserve">Предоставление </w:t>
      </w:r>
      <w:bookmarkEnd w:id="175"/>
      <w:bookmarkEnd w:id="176"/>
      <w:bookmarkEnd w:id="177"/>
      <w:bookmarkEnd w:id="178"/>
      <w:bookmarkEnd w:id="179"/>
      <w:r w:rsidRPr="00DC77C6">
        <w:rPr>
          <w:sz w:val="24"/>
          <w:szCs w:val="24"/>
        </w:rPr>
        <w:t>документации</w:t>
      </w:r>
      <w:bookmarkEnd w:id="180"/>
      <w:bookmarkEnd w:id="181"/>
      <w:bookmarkEnd w:id="182"/>
      <w:bookmarkEnd w:id="183"/>
    </w:p>
    <w:p w14:paraId="5BA11BF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Документация размещается в ЕИС на </w:t>
      </w:r>
      <w:r w:rsidR="000E643B">
        <w:rPr>
          <w:sz w:val="24"/>
          <w:szCs w:val="24"/>
        </w:rPr>
        <w:t>Е</w:t>
      </w:r>
      <w:r w:rsidRPr="00DC77C6">
        <w:rPr>
          <w:sz w:val="24"/>
          <w:szCs w:val="24"/>
        </w:rPr>
        <w:t>ЭТП  в форме электронного документа и доступна для ознакомления в любое время без взимания платы.</w:t>
      </w:r>
    </w:p>
    <w:p w14:paraId="4EBA1C2F"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DC77C6">
        <w:rPr>
          <w:sz w:val="24"/>
          <w:szCs w:val="24"/>
        </w:rPr>
        <w:t>Разъяснение</w:t>
      </w:r>
      <w:bookmarkEnd w:id="184"/>
      <w:r w:rsidR="005C6455">
        <w:rPr>
          <w:sz w:val="24"/>
          <w:szCs w:val="24"/>
        </w:rPr>
        <w:t xml:space="preserve"> </w:t>
      </w:r>
      <w:r w:rsidRPr="00DC77C6">
        <w:rPr>
          <w:sz w:val="24"/>
          <w:szCs w:val="24"/>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54D807E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Любой участник закупки вправе направить заказчику  с использованием </w:t>
      </w:r>
      <w:r w:rsidR="000E643B">
        <w:rPr>
          <w:sz w:val="24"/>
          <w:szCs w:val="24"/>
        </w:rPr>
        <w:t>Е</w:t>
      </w:r>
      <w:r w:rsidRPr="00DC77C6">
        <w:rPr>
          <w:sz w:val="24"/>
          <w:szCs w:val="24"/>
        </w:rPr>
        <w:t xml:space="preserve">ЭТП  запрос о даче разъяснений положений закупочной документации. </w:t>
      </w:r>
    </w:p>
    <w:p w14:paraId="7EB4C2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со дня поступления указанного запроса </w:t>
      </w:r>
      <w:r w:rsidR="003C1A99">
        <w:rPr>
          <w:sz w:val="24"/>
          <w:szCs w:val="24"/>
        </w:rPr>
        <w:t>заказчик</w:t>
      </w:r>
      <w:r w:rsidRPr="00DC77C6">
        <w:rPr>
          <w:sz w:val="24"/>
          <w:szCs w:val="24"/>
        </w:rPr>
        <w:t xml:space="preserve"> направляет в форме электронного документа с использованием </w:t>
      </w:r>
      <w:r w:rsidR="000E643B">
        <w:rPr>
          <w:sz w:val="24"/>
          <w:szCs w:val="24"/>
        </w:rPr>
        <w:t>Е</w:t>
      </w:r>
      <w:r w:rsidRPr="00DC77C6">
        <w:rPr>
          <w:sz w:val="24"/>
          <w:szCs w:val="24"/>
        </w:rPr>
        <w:t xml:space="preserve">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14:paraId="778AF3B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w:t>
      </w:r>
      <w:proofErr w:type="gramStart"/>
      <w:r w:rsidRPr="00DC77C6">
        <w:rPr>
          <w:sz w:val="24"/>
          <w:szCs w:val="24"/>
        </w:rPr>
        <w:t>с даты поступления</w:t>
      </w:r>
      <w:proofErr w:type="gramEnd"/>
      <w:r w:rsidRPr="00DC77C6">
        <w:rPr>
          <w:sz w:val="24"/>
          <w:szCs w:val="24"/>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8B4C7E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Порядок уведомления участников процедуры о размещении разъяснений на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 xml:space="preserve">ЭТП, но в любом случае участники процедуры должны самостоятельно отслеживать возможные разъяснения в ЕИС и на </w:t>
      </w:r>
      <w:r w:rsidR="000E643B">
        <w:rPr>
          <w:sz w:val="24"/>
          <w:szCs w:val="24"/>
        </w:rPr>
        <w:t>Е</w:t>
      </w:r>
      <w:r w:rsidRPr="00DC77C6">
        <w:rPr>
          <w:sz w:val="24"/>
          <w:szCs w:val="24"/>
        </w:rPr>
        <w:t>ЭТП</w:t>
      </w:r>
      <w:hyperlink r:id="rId15" w:history="1"/>
      <w:r w:rsidRPr="00DC77C6">
        <w:rPr>
          <w:sz w:val="24"/>
          <w:szCs w:val="24"/>
        </w:rPr>
        <w:t>. Участник процедуры не вправе ссылаться на устную информацию, полученную от заказчика или организатора закупки.</w:t>
      </w:r>
    </w:p>
    <w:p w14:paraId="3A662F6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7D35629F"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198" w:name="_Toc310357979"/>
      <w:bookmarkStart w:id="199" w:name="_Ref318728281"/>
      <w:bookmarkStart w:id="200" w:name="_Ref462139776"/>
      <w:bookmarkStart w:id="201" w:name="_Toc533772329"/>
      <w:r w:rsidRPr="00DC77C6">
        <w:rPr>
          <w:sz w:val="24"/>
          <w:szCs w:val="24"/>
        </w:rPr>
        <w:lastRenderedPageBreak/>
        <w:t>Внесение изменений в документацию</w:t>
      </w:r>
      <w:bookmarkEnd w:id="198"/>
      <w:bookmarkEnd w:id="199"/>
      <w:bookmarkEnd w:id="200"/>
      <w:bookmarkEnd w:id="201"/>
    </w:p>
    <w:p w14:paraId="041576A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2" w:name="_Ref462144619"/>
      <w:r w:rsidRPr="00DC77C6">
        <w:rPr>
          <w:sz w:val="24"/>
          <w:szCs w:val="24"/>
        </w:rPr>
        <w:t xml:space="preserve">Заказчик закупки по собственной инициативе или в соответствии с запросом участника </w:t>
      </w:r>
      <w:bookmarkStart w:id="203" w:name="_Ref462139805"/>
      <w:bookmarkEnd w:id="202"/>
      <w:r w:rsidRPr="00DC77C6">
        <w:rPr>
          <w:sz w:val="24"/>
          <w:szCs w:val="24"/>
        </w:rPr>
        <w:t xml:space="preserve">вправе принять решение о внесении изменений в закупочную документацию. </w:t>
      </w:r>
    </w:p>
    <w:p w14:paraId="4675DF7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Изменение предмета закупки, увеличение размера обеспечения заявок на участие в запросе предложений не допускаются. </w:t>
      </w:r>
    </w:p>
    <w:p w14:paraId="330B19F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течение 3 (трех) дней</w:t>
      </w:r>
      <w:r w:rsidR="005E38BB">
        <w:rPr>
          <w:sz w:val="24"/>
          <w:szCs w:val="24"/>
        </w:rPr>
        <w:t>,</w:t>
      </w:r>
      <w:r w:rsidRPr="00DC77C6">
        <w:rPr>
          <w:sz w:val="24"/>
          <w:szCs w:val="24"/>
        </w:rPr>
        <w:t xml:space="preserve"> </w:t>
      </w:r>
      <w:proofErr w:type="gramStart"/>
      <w:r w:rsidRPr="00DC77C6">
        <w:rPr>
          <w:sz w:val="24"/>
          <w:szCs w:val="24"/>
        </w:rPr>
        <w:t>с даты принятия</w:t>
      </w:r>
      <w:proofErr w:type="gramEnd"/>
      <w:r w:rsidRPr="00DC77C6">
        <w:rPr>
          <w:sz w:val="24"/>
          <w:szCs w:val="24"/>
        </w:rPr>
        <w:t xml:space="preserve"> указанного решения</w:t>
      </w:r>
      <w:r w:rsidR="005E38BB">
        <w:rPr>
          <w:sz w:val="24"/>
          <w:szCs w:val="24"/>
        </w:rPr>
        <w:t>,</w:t>
      </w:r>
      <w:r w:rsidRPr="00DC77C6">
        <w:rPr>
          <w:sz w:val="24"/>
          <w:szCs w:val="24"/>
        </w:rPr>
        <w:t xml:space="preserve"> такие изменения размещаются заказчиком в порядке, установленном для размещения документации о проведении запроса предложений. </w:t>
      </w:r>
      <w:proofErr w:type="gramStart"/>
      <w:r w:rsidRPr="00DC77C6">
        <w:rPr>
          <w:sz w:val="24"/>
          <w:szCs w:val="24"/>
        </w:rPr>
        <w:t>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DC77C6">
        <w:rPr>
          <w:sz w:val="24"/>
          <w:szCs w:val="24"/>
        </w:rPr>
        <w:t xml:space="preserve"> продлевается в отношении конкретного лота. </w:t>
      </w:r>
    </w:p>
    <w:p w14:paraId="4BF11AD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4" w:name="_Toc533772330"/>
      <w:r w:rsidRPr="00DC77C6">
        <w:rPr>
          <w:sz w:val="24"/>
          <w:szCs w:val="24"/>
        </w:rPr>
        <w:t>Подача заявок</w:t>
      </w:r>
      <w:bookmarkEnd w:id="203"/>
      <w:bookmarkEnd w:id="204"/>
    </w:p>
    <w:p w14:paraId="7B9F5D5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подачи заявок</w:t>
      </w:r>
      <w:r w:rsidR="005C6455">
        <w:rPr>
          <w:sz w:val="24"/>
          <w:szCs w:val="24"/>
        </w:rPr>
        <w:t xml:space="preserve"> </w:t>
      </w:r>
      <w:r w:rsidRPr="00DC77C6">
        <w:rPr>
          <w:sz w:val="24"/>
          <w:szCs w:val="24"/>
        </w:rPr>
        <w:t>на</w:t>
      </w:r>
      <w:r w:rsidR="005C6455">
        <w:rPr>
          <w:sz w:val="24"/>
          <w:szCs w:val="24"/>
        </w:rPr>
        <w:t xml:space="preserve">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ЭТП.</w:t>
      </w:r>
    </w:p>
    <w:p w14:paraId="2BCD4F3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Дата начала, а также время и</w:t>
      </w:r>
      <w:r w:rsidR="005C6455">
        <w:rPr>
          <w:sz w:val="24"/>
          <w:szCs w:val="24"/>
        </w:rPr>
        <w:t xml:space="preserve"> </w:t>
      </w:r>
      <w:r w:rsidRPr="00DC77C6">
        <w:rPr>
          <w:sz w:val="24"/>
          <w:szCs w:val="24"/>
        </w:rPr>
        <w:t xml:space="preserve">дата окончания срока подачи заявок указаны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Pr="00DC77C6">
        <w:rPr>
          <w:sz w:val="24"/>
          <w:szCs w:val="24"/>
        </w:rPr>
        <w:t>.</w:t>
      </w:r>
    </w:p>
    <w:p w14:paraId="7E63CA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Заявки должны быть поданы на</w:t>
      </w:r>
      <w:r w:rsidR="000E643B">
        <w:rPr>
          <w:sz w:val="24"/>
          <w:szCs w:val="24"/>
        </w:rPr>
        <w:t xml:space="preserve"> Е</w:t>
      </w:r>
      <w:r w:rsidRPr="00DC77C6">
        <w:rPr>
          <w:sz w:val="24"/>
          <w:szCs w:val="24"/>
        </w:rPr>
        <w:t>ЭТП до истечения установленного срока.</w:t>
      </w:r>
    </w:p>
    <w:p w14:paraId="555366C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5" w:name="_Toc532458766"/>
      <w:bookmarkStart w:id="206" w:name="_Toc533772331"/>
      <w:bookmarkStart w:id="207" w:name="_Ref462140077"/>
      <w:r w:rsidRPr="00DC77C6">
        <w:rPr>
          <w:sz w:val="24"/>
          <w:szCs w:val="24"/>
        </w:rPr>
        <w:t>Изменение (отзыв) и прием заявок</w:t>
      </w:r>
      <w:bookmarkEnd w:id="205"/>
      <w:bookmarkEnd w:id="206"/>
    </w:p>
    <w:p w14:paraId="7B9A8C46"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 xml:space="preserve">Участник процедуры вправе изменить или отозвать ранее поданную заявку в любое время до установленных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005C6455">
        <w:t xml:space="preserve"> </w:t>
      </w:r>
      <w:r w:rsidRPr="00DC77C6">
        <w:rPr>
          <w:sz w:val="24"/>
          <w:szCs w:val="24"/>
        </w:rPr>
        <w:t>даты и времени окончания срока подачи заявок.</w:t>
      </w:r>
    </w:p>
    <w:p w14:paraId="73044B2B"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Изменения или отзыв</w:t>
      </w:r>
      <w:r w:rsidR="005C6455">
        <w:rPr>
          <w:sz w:val="24"/>
          <w:szCs w:val="24"/>
        </w:rPr>
        <w:t xml:space="preserve"> </w:t>
      </w:r>
      <w:r w:rsidRPr="00DC77C6">
        <w:rPr>
          <w:sz w:val="24"/>
          <w:szCs w:val="24"/>
        </w:rPr>
        <w:t>заявок, поданных на</w:t>
      </w:r>
      <w:r w:rsidR="005C6455">
        <w:rPr>
          <w:sz w:val="24"/>
          <w:szCs w:val="24"/>
        </w:rPr>
        <w:t xml:space="preserve"> </w:t>
      </w:r>
      <w:r w:rsidR="009D456B">
        <w:rPr>
          <w:sz w:val="24"/>
          <w:szCs w:val="24"/>
        </w:rPr>
        <w:t>Е</w:t>
      </w:r>
      <w:r w:rsidRPr="00DC77C6">
        <w:rPr>
          <w:sz w:val="24"/>
          <w:szCs w:val="24"/>
        </w:rPr>
        <w:t xml:space="preserve">ЭТП, осуществляется в соответствии с регламентом </w:t>
      </w:r>
      <w:r w:rsidR="009D456B">
        <w:rPr>
          <w:sz w:val="24"/>
          <w:szCs w:val="24"/>
        </w:rPr>
        <w:t>Е</w:t>
      </w:r>
      <w:r w:rsidRPr="00DC77C6">
        <w:rPr>
          <w:sz w:val="24"/>
          <w:szCs w:val="24"/>
        </w:rPr>
        <w:t>ЭТП.</w:t>
      </w:r>
    </w:p>
    <w:p w14:paraId="06C4A6A3"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8" w:name="_Toc533772332"/>
      <w:r w:rsidRPr="00DC77C6">
        <w:rPr>
          <w:sz w:val="24"/>
          <w:szCs w:val="24"/>
        </w:rPr>
        <w:t xml:space="preserve">Открытие доступа к </w:t>
      </w:r>
      <w:bookmarkEnd w:id="156"/>
      <w:bookmarkEnd w:id="157"/>
      <w:bookmarkEnd w:id="158"/>
      <w:bookmarkEnd w:id="159"/>
      <w:bookmarkEnd w:id="160"/>
      <w:bookmarkEnd w:id="161"/>
      <w:r w:rsidRPr="00DC77C6">
        <w:rPr>
          <w:sz w:val="24"/>
          <w:szCs w:val="24"/>
        </w:rPr>
        <w:t>заявкам</w:t>
      </w:r>
      <w:bookmarkEnd w:id="207"/>
      <w:bookmarkEnd w:id="208"/>
    </w:p>
    <w:p w14:paraId="413971F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9" w:name="_Ref125771274"/>
      <w:r w:rsidRPr="00DC77C6">
        <w:rPr>
          <w:sz w:val="24"/>
          <w:szCs w:val="24"/>
        </w:rPr>
        <w:t>Открытие доступа к заявкам, поданным в электронной форме на</w:t>
      </w:r>
      <w:r w:rsidR="005C6455">
        <w:rPr>
          <w:sz w:val="24"/>
          <w:szCs w:val="24"/>
        </w:rPr>
        <w:t xml:space="preserve"> </w:t>
      </w:r>
      <w:r w:rsidRPr="00DC77C6">
        <w:rPr>
          <w:sz w:val="24"/>
          <w:szCs w:val="24"/>
        </w:rPr>
        <w:t>ЭТП, выполняется в соответствии с регламентом</w:t>
      </w:r>
      <w:r w:rsidR="005C6455">
        <w:rPr>
          <w:sz w:val="24"/>
          <w:szCs w:val="24"/>
        </w:rPr>
        <w:t xml:space="preserve"> </w:t>
      </w:r>
      <w:r w:rsidR="009D456B">
        <w:rPr>
          <w:sz w:val="24"/>
          <w:szCs w:val="24"/>
        </w:rPr>
        <w:t>Е</w:t>
      </w:r>
      <w:r w:rsidRPr="00DC77C6">
        <w:rPr>
          <w:sz w:val="24"/>
          <w:szCs w:val="24"/>
        </w:rPr>
        <w:t>ЭТП.</w:t>
      </w:r>
      <w:r w:rsidR="005C6455">
        <w:rPr>
          <w:sz w:val="24"/>
          <w:szCs w:val="24"/>
        </w:rPr>
        <w:t xml:space="preserve"> </w:t>
      </w:r>
      <w:r w:rsidRPr="00DC77C6">
        <w:rPr>
          <w:sz w:val="24"/>
          <w:szCs w:val="24"/>
        </w:rPr>
        <w:t xml:space="preserve">Место, дата и время открытия доступа к поданным заявкам указаны в пункте </w:t>
      </w:r>
      <w:r w:rsidR="00AD0D8E">
        <w:fldChar w:fldCharType="begin"/>
      </w:r>
      <w:r w:rsidR="00AD0D8E">
        <w:instrText xml:space="preserve"> REF _Ref326581059 \r \h  \* MERGEFORMAT </w:instrText>
      </w:r>
      <w:r w:rsidR="00AD0D8E">
        <w:fldChar w:fldCharType="separate"/>
      </w:r>
      <w:r w:rsidR="00D506EF" w:rsidRPr="00D506EF">
        <w:rPr>
          <w:sz w:val="24"/>
          <w:szCs w:val="24"/>
        </w:rPr>
        <w:t>5.1.21</w:t>
      </w:r>
      <w:r w:rsidR="00AD0D8E">
        <w:fldChar w:fldCharType="end"/>
      </w:r>
      <w:r w:rsidRPr="00DC77C6">
        <w:rPr>
          <w:sz w:val="24"/>
          <w:szCs w:val="24"/>
        </w:rPr>
        <w:t>.</w:t>
      </w:r>
    </w:p>
    <w:p w14:paraId="53D6C84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 результатам открытия доступа к поданным на </w:t>
      </w:r>
      <w:r w:rsidR="009D456B">
        <w:rPr>
          <w:sz w:val="24"/>
          <w:szCs w:val="24"/>
        </w:rPr>
        <w:t>Е</w:t>
      </w:r>
      <w:r w:rsidRPr="00DC77C6">
        <w:rPr>
          <w:sz w:val="24"/>
          <w:szCs w:val="24"/>
        </w:rPr>
        <w:t xml:space="preserve">ЭТП заявкам формируется протокол. </w:t>
      </w:r>
    </w:p>
    <w:p w14:paraId="71CE5608"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210" w:name="_Toc530126511"/>
      <w:bookmarkStart w:id="211" w:name="_Toc533772335"/>
      <w:bookmarkEnd w:id="162"/>
      <w:bookmarkEnd w:id="163"/>
      <w:bookmarkEnd w:id="164"/>
      <w:bookmarkEnd w:id="165"/>
      <w:bookmarkEnd w:id="166"/>
      <w:bookmarkEnd w:id="167"/>
      <w:bookmarkEnd w:id="209"/>
      <w:r w:rsidRPr="00DC77C6">
        <w:rPr>
          <w:sz w:val="24"/>
          <w:szCs w:val="24"/>
        </w:rPr>
        <w:t>Подведение итогов закупки</w:t>
      </w:r>
      <w:bookmarkEnd w:id="210"/>
      <w:bookmarkEnd w:id="211"/>
    </w:p>
    <w:p w14:paraId="13C775FB"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 информацию о ценовых предложениях каждого участника запроса предложений в электронной форме.</w:t>
      </w:r>
    </w:p>
    <w:p w14:paraId="6605E86F"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BB2EAC1"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На основании результатов оценки и сопоставления заявок на участие </w:t>
      </w:r>
      <w:r w:rsidRPr="00DC77C6">
        <w:rPr>
          <w:sz w:val="24"/>
          <w:szCs w:val="24"/>
        </w:rPr>
        <w:t xml:space="preserve">Закупочная комиссия </w:t>
      </w:r>
      <w:r w:rsidRPr="00DC77C6">
        <w:rPr>
          <w:rFonts w:eastAsia="Calibri"/>
          <w:snapToGrid/>
          <w:color w:val="000000"/>
          <w:sz w:val="24"/>
          <w:szCs w:val="24"/>
        </w:rPr>
        <w:t>присваивает каждому участнику</w:t>
      </w:r>
      <w:r w:rsidRPr="00DC77C6">
        <w:rPr>
          <w:sz w:val="24"/>
          <w:szCs w:val="24"/>
        </w:rPr>
        <w:t xml:space="preserve">, </w:t>
      </w:r>
      <w:proofErr w:type="gramStart"/>
      <w:r w:rsidR="009D456B">
        <w:rPr>
          <w:sz w:val="24"/>
          <w:szCs w:val="24"/>
        </w:rPr>
        <w:t>заявки</w:t>
      </w:r>
      <w:proofErr w:type="gramEnd"/>
      <w:r w:rsidR="009D456B">
        <w:rPr>
          <w:sz w:val="24"/>
          <w:szCs w:val="24"/>
        </w:rPr>
        <w:t xml:space="preserve"> кото</w:t>
      </w:r>
      <w:r w:rsidRPr="00DC77C6">
        <w:rPr>
          <w:sz w:val="24"/>
          <w:szCs w:val="24"/>
        </w:rPr>
        <w:t>рых были признаны соответствующими требованиям документации о закупке,</w:t>
      </w:r>
      <w:r w:rsidRPr="00DC77C6">
        <w:rPr>
          <w:rFonts w:eastAsia="Calibri"/>
          <w:snapToGrid/>
          <w:color w:val="000000"/>
          <w:sz w:val="24"/>
          <w:szCs w:val="24"/>
        </w:rPr>
        <w:t xml:space="preserve"> порядковый номер в порядке уменьшения степени выгодности содержащихся в них условий исполнения договора. </w:t>
      </w:r>
    </w:p>
    <w:p w14:paraId="69E4AE53"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5C6455">
        <w:rPr>
          <w:rFonts w:eastAsia="Calibri"/>
          <w:snapToGrid/>
          <w:color w:val="000000"/>
          <w:sz w:val="24"/>
          <w:szCs w:val="24"/>
        </w:rPr>
        <w:t xml:space="preserve"> </w:t>
      </w:r>
      <w:r w:rsidRPr="00DC77C6">
        <w:rPr>
          <w:rFonts w:eastAsia="Calibri"/>
          <w:snapToGrid/>
          <w:color w:val="000000"/>
          <w:sz w:val="24"/>
          <w:szCs w:val="24"/>
        </w:rPr>
        <w:t xml:space="preserve">присваивается первый номер. </w:t>
      </w:r>
    </w:p>
    <w:p w14:paraId="0500998C"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030F38D9"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lastRenderedPageBreak/>
        <w:t>Результатам оценки и сопоставления заявок участников</w:t>
      </w:r>
      <w:r w:rsidR="006A0CE9">
        <w:rPr>
          <w:sz w:val="24"/>
          <w:szCs w:val="24"/>
        </w:rPr>
        <w:t>,</w:t>
      </w:r>
      <w:r w:rsidRPr="00DC77C6">
        <w:rPr>
          <w:rFonts w:eastAsia="Calibri"/>
          <w:snapToGrid/>
          <w:color w:val="000000"/>
          <w:sz w:val="24"/>
          <w:szCs w:val="24"/>
        </w:rPr>
        <w:t xml:space="preserve"> Заказчик составляет итоговый протокол</w:t>
      </w:r>
      <w:r w:rsidR="006E3517">
        <w:rPr>
          <w:rFonts w:eastAsia="Calibri"/>
          <w:snapToGrid/>
          <w:color w:val="000000"/>
          <w:sz w:val="24"/>
          <w:szCs w:val="24"/>
        </w:rPr>
        <w:t xml:space="preserve"> </w:t>
      </w:r>
      <w:r w:rsidRPr="00DC77C6">
        <w:rPr>
          <w:sz w:val="24"/>
          <w:szCs w:val="24"/>
        </w:rPr>
        <w:t xml:space="preserve">и размещает его </w:t>
      </w:r>
      <w:r w:rsidR="009D456B">
        <w:rPr>
          <w:sz w:val="24"/>
          <w:szCs w:val="24"/>
        </w:rPr>
        <w:t>ЕЭТП</w:t>
      </w:r>
      <w:r w:rsidRPr="00DC77C6">
        <w:rPr>
          <w:sz w:val="24"/>
          <w:szCs w:val="24"/>
        </w:rPr>
        <w:t xml:space="preserve"> и в ЕИС. </w:t>
      </w:r>
    </w:p>
    <w:p w14:paraId="7A049E04" w14:textId="77777777" w:rsidR="00E95CA9" w:rsidRPr="00DC77C6" w:rsidRDefault="00E95CA9" w:rsidP="00E95CA9">
      <w:pPr>
        <w:pStyle w:val="22"/>
        <w:keepNext w:val="0"/>
        <w:tabs>
          <w:tab w:val="clear" w:pos="1314"/>
          <w:tab w:val="num" w:pos="851"/>
          <w:tab w:val="num" w:pos="1134"/>
        </w:tabs>
        <w:spacing w:before="120"/>
        <w:ind w:left="0" w:firstLine="0"/>
        <w:rPr>
          <w:sz w:val="24"/>
          <w:szCs w:val="24"/>
        </w:rPr>
      </w:pPr>
      <w:bookmarkStart w:id="212" w:name="_Toc532458768"/>
      <w:bookmarkStart w:id="213" w:name="_Toc533772336"/>
      <w:bookmarkEnd w:id="168"/>
      <w:bookmarkEnd w:id="169"/>
      <w:bookmarkEnd w:id="170"/>
      <w:bookmarkEnd w:id="171"/>
      <w:bookmarkEnd w:id="172"/>
      <w:bookmarkEnd w:id="173"/>
      <w:r w:rsidRPr="00DC77C6">
        <w:rPr>
          <w:sz w:val="24"/>
          <w:szCs w:val="24"/>
        </w:rPr>
        <w:t>Заключение договора</w:t>
      </w:r>
      <w:bookmarkEnd w:id="212"/>
      <w:bookmarkEnd w:id="213"/>
    </w:p>
    <w:p w14:paraId="1E2F00B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C3AF6E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4D1E928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28E8D92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07DF944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2747F28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E2F3E1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заключается не ранее чем через десять дней и не позднее чем через 20 (двадцать) дней </w:t>
      </w:r>
      <w:proofErr w:type="gramStart"/>
      <w:r w:rsidRPr="00DC77C6">
        <w:rPr>
          <w:sz w:val="24"/>
          <w:szCs w:val="24"/>
        </w:rPr>
        <w:t>с даты размещения</w:t>
      </w:r>
      <w:proofErr w:type="gramEnd"/>
      <w:r w:rsidRPr="00DC77C6">
        <w:rPr>
          <w:sz w:val="24"/>
          <w:szCs w:val="24"/>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456DE28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DC77C6">
        <w:rPr>
          <w:sz w:val="24"/>
          <w:szCs w:val="24"/>
        </w:rPr>
        <w:t xml:space="preserve"> ЭТП.</w:t>
      </w:r>
    </w:p>
    <w:p w14:paraId="23983DA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C77C6">
        <w:rPr>
          <w:sz w:val="24"/>
          <w:szCs w:val="24"/>
        </w:rPr>
        <w:t>предусмотренными</w:t>
      </w:r>
      <w:proofErr w:type="gramEnd"/>
      <w:r w:rsidR="006E3517">
        <w:rPr>
          <w:sz w:val="24"/>
          <w:szCs w:val="24"/>
        </w:rPr>
        <w:t xml:space="preserve"> </w:t>
      </w:r>
      <w:r w:rsidRPr="00DC77C6">
        <w:rPr>
          <w:sz w:val="24"/>
          <w:szCs w:val="24"/>
        </w:rPr>
        <w:t>документацией.</w:t>
      </w:r>
    </w:p>
    <w:p w14:paraId="2281AC4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6A0CE9">
        <w:rPr>
          <w:sz w:val="24"/>
          <w:szCs w:val="24"/>
        </w:rPr>
        <w:t xml:space="preserve"> (в случае если предметом закупки является поставка продукции). </w:t>
      </w:r>
    </w:p>
    <w:p w14:paraId="63BBB2C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DC77C6">
        <w:rPr>
          <w:sz w:val="24"/>
          <w:szCs w:val="24"/>
        </w:rPr>
        <w:t xml:space="preserve"> и функциональным характеристикам </w:t>
      </w:r>
      <w:r w:rsidRPr="00DC77C6">
        <w:rPr>
          <w:sz w:val="24"/>
          <w:szCs w:val="24"/>
        </w:rPr>
        <w:lastRenderedPageBreak/>
        <w:t>продукции, указанной в договоре</w:t>
      </w:r>
      <w:r w:rsidR="006A0CE9">
        <w:rPr>
          <w:sz w:val="24"/>
          <w:szCs w:val="24"/>
        </w:rPr>
        <w:t xml:space="preserve"> (в случае если предметом закупки является поставка продукции)</w:t>
      </w:r>
    </w:p>
    <w:p w14:paraId="32C66DF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01753EE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09FAD0C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14:paraId="76291AB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DC77C6">
        <w:rPr>
          <w:sz w:val="24"/>
          <w:szCs w:val="24"/>
        </w:rPr>
        <w:t>(или единственного участника, с которым принято решение заключить договор).</w:t>
      </w:r>
    </w:p>
    <w:p w14:paraId="21F3E14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41702FE" w14:textId="77777777" w:rsidR="00E95CA9" w:rsidRPr="00DC77C6" w:rsidRDefault="00E95CA9" w:rsidP="00E95CA9">
      <w:pPr>
        <w:pStyle w:val="22"/>
        <w:keepNext w:val="0"/>
        <w:widowControl w:val="0"/>
        <w:tabs>
          <w:tab w:val="clear" w:pos="1314"/>
          <w:tab w:val="num" w:pos="851"/>
          <w:tab w:val="num" w:pos="1134"/>
        </w:tabs>
        <w:suppressAutoHyphens w:val="0"/>
        <w:spacing w:before="120"/>
        <w:ind w:left="709" w:hanging="709"/>
        <w:jc w:val="both"/>
        <w:rPr>
          <w:sz w:val="24"/>
          <w:szCs w:val="24"/>
        </w:rPr>
      </w:pPr>
      <w:bookmarkStart w:id="214" w:name="_Toc530642790"/>
      <w:bookmarkStart w:id="215" w:name="_Toc532458769"/>
      <w:bookmarkStart w:id="216" w:name="_Toc533772337"/>
      <w:r w:rsidRPr="00DC77C6">
        <w:rPr>
          <w:sz w:val="24"/>
          <w:szCs w:val="24"/>
        </w:rPr>
        <w:t>Отказ от заключения договора</w:t>
      </w:r>
      <w:bookmarkEnd w:id="214"/>
      <w:bookmarkEnd w:id="215"/>
      <w:bookmarkEnd w:id="216"/>
    </w:p>
    <w:p w14:paraId="21DA90B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58EE3FB4"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470EAEF6"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непредвиденное изменение потребности в </w:t>
      </w:r>
      <w:r w:rsidR="006A0CE9">
        <w:rPr>
          <w:sz w:val="24"/>
          <w:szCs w:val="24"/>
        </w:rPr>
        <w:t>работах</w:t>
      </w:r>
      <w:r w:rsidRPr="00DC77C6">
        <w:rPr>
          <w:sz w:val="24"/>
          <w:szCs w:val="24"/>
        </w:rPr>
        <w:t>,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195AF3A7"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14:paraId="514210CE"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отсутствие финансирования; </w:t>
      </w:r>
    </w:p>
    <w:p w14:paraId="6E8B7F15"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необходимость исполнения предписания контролирующих органов и (или) вступившего в законную силу судебного акта; </w:t>
      </w:r>
    </w:p>
    <w:p w14:paraId="78973712"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5C28A3D9"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1E22B4D8" w14:textId="77777777" w:rsidR="00E95CA9" w:rsidRPr="00DC77C6" w:rsidRDefault="00E95CA9" w:rsidP="00E95CA9">
      <w:pPr>
        <w:pStyle w:val="a5"/>
        <w:tabs>
          <w:tab w:val="clear" w:pos="1134"/>
          <w:tab w:val="num" w:pos="851"/>
        </w:tabs>
        <w:spacing w:line="240" w:lineRule="auto"/>
        <w:ind w:left="851" w:hanging="851"/>
        <w:rPr>
          <w:sz w:val="24"/>
          <w:szCs w:val="24"/>
        </w:rPr>
      </w:pPr>
      <w:r w:rsidRPr="00DC77C6">
        <w:rPr>
          <w:sz w:val="24"/>
          <w:szCs w:val="24"/>
        </w:rPr>
        <w:t xml:space="preserve">Информация об отказе от заключения договора размещается </w:t>
      </w:r>
      <w:r w:rsidR="006A0CE9">
        <w:rPr>
          <w:sz w:val="24"/>
          <w:szCs w:val="24"/>
        </w:rPr>
        <w:t>заказчиком</w:t>
      </w:r>
      <w:r w:rsidRPr="00DC77C6">
        <w:rPr>
          <w:sz w:val="24"/>
          <w:szCs w:val="24"/>
        </w:rPr>
        <w:t xml:space="preserve"> в единой информационной системе не позднее чем через 3 (три) дня после принятия такого решения.</w:t>
      </w:r>
    </w:p>
    <w:p w14:paraId="3480835C" w14:textId="77777777" w:rsidR="00E95CA9" w:rsidRPr="00DC77C6" w:rsidRDefault="00E95CA9" w:rsidP="00E95CA9">
      <w:pPr>
        <w:pStyle w:val="a5"/>
        <w:widowControl w:val="0"/>
        <w:numPr>
          <w:ilvl w:val="0"/>
          <w:numId w:val="0"/>
        </w:numPr>
        <w:spacing w:line="240" w:lineRule="auto"/>
        <w:ind w:left="1134"/>
        <w:rPr>
          <w:sz w:val="24"/>
          <w:szCs w:val="24"/>
        </w:rPr>
      </w:pPr>
    </w:p>
    <w:p w14:paraId="413C1F70" w14:textId="77777777" w:rsidR="00E95CA9" w:rsidRPr="00DC77C6" w:rsidRDefault="00E95CA9" w:rsidP="00E95CA9">
      <w:pPr>
        <w:pStyle w:val="22"/>
        <w:keepNext w:val="0"/>
        <w:tabs>
          <w:tab w:val="clear" w:pos="1314"/>
          <w:tab w:val="num" w:pos="851"/>
          <w:tab w:val="num" w:pos="1134"/>
        </w:tabs>
        <w:spacing w:before="0" w:after="0"/>
        <w:ind w:left="709" w:hanging="709"/>
        <w:rPr>
          <w:sz w:val="24"/>
          <w:szCs w:val="24"/>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DC77C6">
        <w:rPr>
          <w:sz w:val="24"/>
          <w:szCs w:val="24"/>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3A8EDC5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Заказчик вправе установить требование об обеспечении исполнения следующих обязательств по договору:</w:t>
      </w:r>
    </w:p>
    <w:p w14:paraId="15A6ADA0"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обязательств по договору;</w:t>
      </w:r>
    </w:p>
    <w:p w14:paraId="365F8E52"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гарантийных обязательств по договору;</w:t>
      </w:r>
    </w:p>
    <w:p w14:paraId="0AE3A64D"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возврата аванса.</w:t>
      </w:r>
    </w:p>
    <w:p w14:paraId="5A6F888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14:paraId="03D5717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14:paraId="2E6FCF6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14:paraId="127594F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43DF9D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49E511E"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proofErr w:type="gramStart"/>
      <w:r w:rsidRPr="00DC77C6">
        <w:rPr>
          <w:sz w:val="24"/>
          <w:szCs w:val="24"/>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DC77C6">
          <w:rPr>
            <w:sz w:val="24"/>
            <w:szCs w:val="24"/>
          </w:rPr>
          <w:t>перечень</w:t>
        </w:r>
      </w:hyperlink>
      <w:r w:rsidRPr="00DC77C6">
        <w:rPr>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r w:rsidRPr="00DC77C6">
        <w:rPr>
          <w:sz w:val="24"/>
          <w:szCs w:val="24"/>
        </w:rPr>
        <w:t>);</w:t>
      </w:r>
    </w:p>
    <w:p w14:paraId="789AD073"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63BC2F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одного часа с момента окончания срока подачи заявок на участие в закупке оператор </w:t>
      </w:r>
      <w:r w:rsidR="003528BF">
        <w:rPr>
          <w:sz w:val="24"/>
          <w:szCs w:val="24"/>
        </w:rPr>
        <w:t>Е</w:t>
      </w:r>
      <w:r w:rsidRPr="00DC77C6">
        <w:rPr>
          <w:sz w:val="24"/>
          <w:szCs w:val="24"/>
        </w:rPr>
        <w:t>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C77C6">
        <w:rPr>
          <w:sz w:val="24"/>
          <w:szCs w:val="24"/>
        </w:rPr>
        <w:t>дств в р</w:t>
      </w:r>
      <w:proofErr w:type="gramEnd"/>
      <w:r w:rsidRPr="00DC77C6">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C77C6">
        <w:rPr>
          <w:sz w:val="24"/>
          <w:szCs w:val="24"/>
        </w:rPr>
        <w:t>дств в р</w:t>
      </w:r>
      <w:proofErr w:type="gramEnd"/>
      <w:r w:rsidRPr="00DC77C6">
        <w:rPr>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DC77C6">
        <w:rPr>
          <w:sz w:val="24"/>
          <w:szCs w:val="24"/>
        </w:rPr>
        <w:t>,</w:t>
      </w:r>
      <w:proofErr w:type="gramEnd"/>
      <w:r w:rsidRPr="00DC77C6">
        <w:rPr>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документации об осуществлении конкурентной закупки.</w:t>
      </w:r>
    </w:p>
    <w:p w14:paraId="1DB43D7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14:paraId="26A640F1" w14:textId="77777777" w:rsidR="00E95CA9" w:rsidRPr="00DC77C6" w:rsidRDefault="00E95CA9" w:rsidP="008311B2">
      <w:pPr>
        <w:numPr>
          <w:ilvl w:val="0"/>
          <w:numId w:val="22"/>
        </w:numPr>
        <w:tabs>
          <w:tab w:val="left" w:pos="1134"/>
        </w:tabs>
        <w:suppressAutoHyphens/>
        <w:spacing w:line="240" w:lineRule="auto"/>
        <w:ind w:right="-1"/>
        <w:jc w:val="left"/>
        <w:rPr>
          <w:snapToGrid/>
          <w:sz w:val="24"/>
          <w:szCs w:val="24"/>
        </w:rPr>
      </w:pPr>
      <w:r w:rsidRPr="00DC77C6">
        <w:rPr>
          <w:snapToGrid/>
          <w:sz w:val="24"/>
          <w:szCs w:val="24"/>
        </w:rPr>
        <w:t xml:space="preserve">уклонения или отказа участника закупки от заключения договора; </w:t>
      </w:r>
    </w:p>
    <w:p w14:paraId="5316210F" w14:textId="77777777" w:rsidR="00E95CA9" w:rsidRPr="00DC77C6" w:rsidRDefault="00E95CA9" w:rsidP="008311B2">
      <w:pPr>
        <w:numPr>
          <w:ilvl w:val="0"/>
          <w:numId w:val="22"/>
        </w:numPr>
        <w:tabs>
          <w:tab w:val="left" w:pos="1134"/>
        </w:tabs>
        <w:suppressAutoHyphens/>
        <w:spacing w:line="240" w:lineRule="auto"/>
        <w:ind w:right="-1"/>
        <w:rPr>
          <w:snapToGrid/>
          <w:sz w:val="24"/>
          <w:szCs w:val="24"/>
        </w:rPr>
      </w:pPr>
      <w:r w:rsidRPr="00DC77C6">
        <w:rPr>
          <w:snapToGrid/>
          <w:sz w:val="24"/>
          <w:szCs w:val="24"/>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w:t>
      </w:r>
      <w:r w:rsidRPr="00DC77C6">
        <w:rPr>
          <w:snapToGrid/>
          <w:sz w:val="24"/>
          <w:szCs w:val="24"/>
        </w:rPr>
        <w:lastRenderedPageBreak/>
        <w:t xml:space="preserve">требования обеспечения исполнения договора и срок его предоставления до заключения договора). </w:t>
      </w:r>
    </w:p>
    <w:p w14:paraId="12FF2F8B" w14:textId="77777777" w:rsidR="00E95CA9" w:rsidRPr="00DC77C6" w:rsidRDefault="00E95CA9" w:rsidP="008311B2">
      <w:pPr>
        <w:pStyle w:val="a5"/>
        <w:numPr>
          <w:ilvl w:val="0"/>
          <w:numId w:val="23"/>
        </w:numPr>
        <w:tabs>
          <w:tab w:val="num" w:pos="851"/>
          <w:tab w:val="left" w:pos="1134"/>
        </w:tabs>
        <w:suppressAutoHyphens/>
        <w:spacing w:line="240" w:lineRule="auto"/>
        <w:ind w:right="-1"/>
        <w:rPr>
          <w:snapToGrid/>
          <w:sz w:val="24"/>
          <w:szCs w:val="24"/>
        </w:rPr>
      </w:pPr>
      <w:r w:rsidRPr="00DC77C6">
        <w:rPr>
          <w:sz w:val="24"/>
          <w:szCs w:val="24"/>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DC77C6">
        <w:rPr>
          <w:snapToGrid/>
          <w:sz w:val="24"/>
          <w:szCs w:val="24"/>
        </w:rPr>
        <w:t>размещения в ЕИС извещения об отмене процедуры закупки – всем участникам, подавшим заявки на участие в процедуре закупки;</w:t>
      </w:r>
    </w:p>
    <w:p w14:paraId="62CF9AF8"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5179142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2D060F6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14:paraId="5C88CA7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заключения договора – участнику (поставщику), с которым принято решение заключить договор по итогам закупочной процедуры;</w:t>
      </w:r>
    </w:p>
    <w:p w14:paraId="06CC02FD"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со дня заключения договора – участнику процедуры закупки, заявке которого присвоен второй номер;</w:t>
      </w:r>
    </w:p>
    <w:p w14:paraId="5B9B498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6F607A8F"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14:paraId="634ABAD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44EE530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5.1.35документации о закупке;</w:t>
      </w:r>
    </w:p>
    <w:p w14:paraId="05F3D843"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14:paraId="76BC35F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 случае</w:t>
      </w:r>
      <w:proofErr w:type="gramStart"/>
      <w:r w:rsidRPr="00DC77C6">
        <w:rPr>
          <w:sz w:val="24"/>
          <w:szCs w:val="24"/>
        </w:rPr>
        <w:t>,</w:t>
      </w:r>
      <w:proofErr w:type="gramEnd"/>
      <w:r w:rsidRPr="00DC77C6">
        <w:rPr>
          <w:sz w:val="24"/>
          <w:szCs w:val="24"/>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D6F2457"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Возврат участнику закупки обеспечения заявки  на участие в закупке не производится в следующих случаях:</w:t>
      </w:r>
    </w:p>
    <w:p w14:paraId="1BD1EEC1"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уклонение или отказ участника закупки от заключения договора;</w:t>
      </w:r>
    </w:p>
    <w:p w14:paraId="5FC13116"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6E3517">
        <w:rPr>
          <w:snapToGrid/>
          <w:sz w:val="24"/>
          <w:szCs w:val="24"/>
        </w:rPr>
        <w:t xml:space="preserve"> </w:t>
      </w:r>
      <w:r w:rsidRPr="00DC77C6">
        <w:rPr>
          <w:snapToGrid/>
          <w:sz w:val="24"/>
          <w:szCs w:val="24"/>
        </w:rPr>
        <w:t xml:space="preserve">об осуществлении закупки установлены </w:t>
      </w:r>
      <w:r w:rsidRPr="00DC77C6">
        <w:rPr>
          <w:snapToGrid/>
          <w:sz w:val="24"/>
          <w:szCs w:val="24"/>
        </w:rPr>
        <w:lastRenderedPageBreak/>
        <w:t>требования обеспечения исполнения договора и срок его предоставления до заключения договора).</w:t>
      </w:r>
    </w:p>
    <w:p w14:paraId="1185041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36F9C94F"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5.1.29документации о закупке;</w:t>
      </w:r>
    </w:p>
    <w:p w14:paraId="27AC99F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14:paraId="239B7066"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1D33C07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656B4CAD"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6069729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485D303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При установлении требования о предоставлении обеспечений </w:t>
      </w:r>
      <w:r w:rsidRPr="00DC77C6">
        <w:rPr>
          <w:sz w:val="24"/>
          <w:szCs w:val="24"/>
        </w:rPr>
        <w:br/>
        <w:t>при исполнении договора совокупный размер всех обеспечений не может превышать стоимости договора.</w:t>
      </w:r>
    </w:p>
    <w:p w14:paraId="3A0EA9E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5F981406" w14:textId="77777777" w:rsidR="00E95CA9" w:rsidRPr="00DC77C6" w:rsidRDefault="00E95CA9" w:rsidP="00E95CA9">
      <w:pPr>
        <w:pStyle w:val="a5"/>
        <w:numPr>
          <w:ilvl w:val="0"/>
          <w:numId w:val="0"/>
        </w:numPr>
        <w:spacing w:line="240" w:lineRule="auto"/>
        <w:ind w:left="709"/>
        <w:rPr>
          <w:sz w:val="24"/>
          <w:szCs w:val="24"/>
        </w:rPr>
      </w:pPr>
    </w:p>
    <w:p w14:paraId="68450A9C"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225" w:name="_Toc533772339"/>
      <w:r w:rsidRPr="00DC77C6">
        <w:rPr>
          <w:rFonts w:ascii="Times New Roman" w:hAnsi="Times New Roman"/>
          <w:sz w:val="24"/>
          <w:szCs w:val="24"/>
        </w:rPr>
        <w:lastRenderedPageBreak/>
        <w:t>Дополнительные условия проведения запроса предложений</w:t>
      </w:r>
      <w:bookmarkEnd w:id="225"/>
    </w:p>
    <w:p w14:paraId="3BB4FA1C" w14:textId="77777777" w:rsidR="00E95CA9" w:rsidRPr="00DC77C6" w:rsidRDefault="00E95CA9" w:rsidP="00E95CA9">
      <w:pPr>
        <w:pStyle w:val="a5"/>
        <w:widowControl w:val="0"/>
        <w:tabs>
          <w:tab w:val="clear" w:pos="1134"/>
          <w:tab w:val="num" w:pos="851"/>
          <w:tab w:val="num" w:pos="993"/>
          <w:tab w:val="num" w:pos="1560"/>
        </w:tabs>
        <w:spacing w:after="120" w:line="240" w:lineRule="auto"/>
        <w:ind w:left="0" w:firstLine="0"/>
        <w:rPr>
          <w:b/>
          <w:sz w:val="24"/>
          <w:szCs w:val="24"/>
        </w:rPr>
      </w:pPr>
      <w:bookmarkStart w:id="226" w:name="_Ref318285601"/>
      <w:r w:rsidRPr="00DC77C6">
        <w:rPr>
          <w:b/>
          <w:sz w:val="24"/>
          <w:szCs w:val="24"/>
        </w:rPr>
        <w:t>Требования к коллективным участникам</w:t>
      </w:r>
      <w:bookmarkEnd w:id="226"/>
    </w:p>
    <w:p w14:paraId="28EBCC2E"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7904C98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27" w:name="_Ref318285631"/>
      <w:r w:rsidRPr="00DC77C6">
        <w:rPr>
          <w:sz w:val="24"/>
          <w:szCs w:val="24"/>
        </w:rPr>
        <w:t>Лица, представляющие коллективного участника, должны заключить между собой соглашение, отвечающее следующим требованиям:</w:t>
      </w:r>
      <w:bookmarkEnd w:id="227"/>
    </w:p>
    <w:p w14:paraId="47B4A240"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соответствие нормам Гражданского кодекса Российской Федерации;</w:t>
      </w:r>
    </w:p>
    <w:p w14:paraId="77C1597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4F926A32" w14:textId="77777777" w:rsidR="00E95CA9" w:rsidRPr="00DC77C6" w:rsidRDefault="00E95CA9" w:rsidP="00E95CA9">
      <w:pPr>
        <w:pStyle w:val="a7"/>
        <w:tabs>
          <w:tab w:val="num" w:pos="1418"/>
        </w:tabs>
        <w:spacing w:line="240" w:lineRule="auto"/>
        <w:ind w:left="1418"/>
        <w:rPr>
          <w:sz w:val="24"/>
          <w:szCs w:val="24"/>
        </w:rPr>
      </w:pPr>
      <w:proofErr w:type="gramStart"/>
      <w:r w:rsidRPr="00DC77C6">
        <w:rPr>
          <w:sz w:val="24"/>
          <w:szCs w:val="24"/>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6E3517">
        <w:rPr>
          <w:sz w:val="24"/>
          <w:szCs w:val="24"/>
        </w:rPr>
        <w:t xml:space="preserve"> </w:t>
      </w:r>
      <w:r w:rsidRPr="00DC77C6">
        <w:rPr>
          <w:sz w:val="24"/>
          <w:szCs w:val="24"/>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14:paraId="3F00E817"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0D491B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15E7381B"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2602BB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 xml:space="preserve">Каждый член коллективного участника должен самостоятельно отвечать требованиям, установленным к участникам закупки в пункте </w:t>
      </w:r>
      <w:r w:rsidR="00AD0D8E">
        <w:fldChar w:fldCharType="begin"/>
      </w:r>
      <w:r w:rsidR="00AD0D8E">
        <w:instrText xml:space="preserve"> REF _Ref462152325 \r \h  \* MERGEFORMAT </w:instrText>
      </w:r>
      <w:r w:rsidR="00AD0D8E">
        <w:fldChar w:fldCharType="separate"/>
      </w:r>
      <w:r w:rsidR="00D506EF" w:rsidRPr="00D506EF">
        <w:rPr>
          <w:sz w:val="24"/>
          <w:szCs w:val="24"/>
        </w:rPr>
        <w:t>2.1.1</w:t>
      </w:r>
      <w:r w:rsidR="00AD0D8E">
        <w:fldChar w:fldCharType="end"/>
      </w:r>
      <w:r w:rsidRPr="00DC77C6">
        <w:rPr>
          <w:sz w:val="24"/>
          <w:szCs w:val="24"/>
        </w:rPr>
        <w:t xml:space="preserve">, а также обладать специальной правоспособностью согласно пункту </w:t>
      </w:r>
      <w:r w:rsidR="00AD0D8E">
        <w:fldChar w:fldCharType="begin"/>
      </w:r>
      <w:r w:rsidR="00AD0D8E">
        <w:instrText xml:space="preserve"> REF _Ref321386263 \r \h  \* MERGEFORMAT </w:instrText>
      </w:r>
      <w:r w:rsidR="00AD0D8E">
        <w:fldChar w:fldCharType="separate"/>
      </w:r>
      <w:r w:rsidR="00D506EF" w:rsidRPr="00D506EF">
        <w:rPr>
          <w:sz w:val="24"/>
          <w:szCs w:val="24"/>
        </w:rPr>
        <w:t>5.1.7</w:t>
      </w:r>
      <w:r w:rsidR="00AD0D8E">
        <w:fldChar w:fldCharType="end"/>
      </w:r>
      <w:r w:rsidRPr="00DC77C6">
        <w:rPr>
          <w:sz w:val="24"/>
          <w:szCs w:val="24"/>
        </w:rPr>
        <w:t xml:space="preserve">в той части, которая требуется в соответствии с законодательством для выполнения переданного ему объема </w:t>
      </w:r>
      <w:r w:rsidR="00AF6059">
        <w:rPr>
          <w:sz w:val="24"/>
          <w:szCs w:val="24"/>
        </w:rPr>
        <w:t xml:space="preserve">работ </w:t>
      </w:r>
      <w:r w:rsidRPr="00DC77C6">
        <w:rPr>
          <w:sz w:val="24"/>
          <w:szCs w:val="24"/>
        </w:rPr>
        <w:t xml:space="preserve"> согласно распределению объемов </w:t>
      </w:r>
      <w:r w:rsidR="00AF6059">
        <w:rPr>
          <w:sz w:val="24"/>
          <w:szCs w:val="24"/>
        </w:rPr>
        <w:t>работ</w:t>
      </w:r>
      <w:r w:rsidRPr="00DC77C6">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DC77C6">
        <w:rPr>
          <w:sz w:val="24"/>
          <w:szCs w:val="24"/>
        </w:rPr>
        <w:t xml:space="preserve"> документы на </w:t>
      </w:r>
      <w:r w:rsidR="00AF6059">
        <w:rPr>
          <w:sz w:val="24"/>
          <w:szCs w:val="24"/>
        </w:rPr>
        <w:t>выполнение работ</w:t>
      </w:r>
      <w:r w:rsidRPr="00DC77C6">
        <w:rPr>
          <w:sz w:val="24"/>
          <w:szCs w:val="24"/>
        </w:rPr>
        <w:t>).</w:t>
      </w:r>
    </w:p>
    <w:p w14:paraId="1E7AD9E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6A05A65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5CB3F6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proofErr w:type="gramStart"/>
      <w:r w:rsidRPr="00DC77C6">
        <w:rPr>
          <w:rFonts w:eastAsia="Calibri"/>
          <w:snapToGrid/>
          <w:color w:val="000000"/>
          <w:sz w:val="24"/>
          <w:szCs w:val="24"/>
          <w:lang w:eastAsia="en-US"/>
        </w:rPr>
        <w:t>В связи с вышеизложенным коллективный участник готовит заявку с учетом следующих дополнительных требований:</w:t>
      </w:r>
      <w:proofErr w:type="gramEnd"/>
    </w:p>
    <w:p w14:paraId="114B5C09"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AD0D8E">
        <w:fldChar w:fldCharType="begin"/>
      </w:r>
      <w:r w:rsidR="00AD0D8E">
        <w:instrText xml:space="preserve"> REF _Ref462152325 \r \h  \* MERGEFORMAT </w:instrText>
      </w:r>
      <w:r w:rsidR="00AD0D8E">
        <w:fldChar w:fldCharType="separate"/>
      </w:r>
      <w:r w:rsidR="00D506EF" w:rsidRPr="00D506EF">
        <w:rPr>
          <w:rFonts w:eastAsia="Calibri"/>
          <w:snapToGrid/>
          <w:color w:val="000000"/>
          <w:sz w:val="24"/>
          <w:szCs w:val="24"/>
          <w:lang w:eastAsia="en-US"/>
        </w:rPr>
        <w:t>2.1.1</w:t>
      </w:r>
      <w:r w:rsidR="00AD0D8E">
        <w:fldChar w:fldCharType="end"/>
      </w:r>
      <w:r w:rsidRPr="00DC77C6">
        <w:rPr>
          <w:rFonts w:eastAsia="Calibri"/>
          <w:snapToGrid/>
          <w:color w:val="000000"/>
          <w:sz w:val="24"/>
          <w:szCs w:val="24"/>
          <w:lang w:eastAsia="en-US"/>
        </w:rPr>
        <w:t>;</w:t>
      </w:r>
    </w:p>
    <w:p w14:paraId="1316790C"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602E888A"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 xml:space="preserve">в </w:t>
      </w:r>
      <w:r w:rsidRPr="00DC77C6">
        <w:rPr>
          <w:sz w:val="24"/>
          <w:szCs w:val="24"/>
        </w:rPr>
        <w:t>состав</w:t>
      </w:r>
      <w:r w:rsidRPr="00DC77C6">
        <w:rPr>
          <w:rFonts w:eastAsia="Calibri"/>
          <w:snapToGrid/>
          <w:color w:val="000000"/>
          <w:sz w:val="24"/>
          <w:szCs w:val="24"/>
          <w:lang w:eastAsia="en-US"/>
        </w:rPr>
        <w:t xml:space="preserve"> заявки дополнительно включается копия соглашения между членами коллективного участника;</w:t>
      </w:r>
    </w:p>
    <w:p w14:paraId="74390566" w14:textId="77777777" w:rsidR="00E95CA9" w:rsidRPr="00DC77C6" w:rsidRDefault="00E95CA9" w:rsidP="00E95CA9">
      <w:pPr>
        <w:pStyle w:val="a7"/>
        <w:tabs>
          <w:tab w:val="num" w:pos="1418"/>
        </w:tabs>
        <w:spacing w:line="240" w:lineRule="auto"/>
        <w:ind w:left="1418"/>
        <w:rPr>
          <w:rFonts w:eastAsia="Calibri"/>
          <w:snapToGrid/>
          <w:sz w:val="24"/>
          <w:szCs w:val="24"/>
          <w:lang w:eastAsia="en-US"/>
        </w:rPr>
      </w:pPr>
      <w:r w:rsidRPr="00DC77C6">
        <w:rPr>
          <w:rFonts w:eastAsia="Calibri"/>
          <w:snapToGrid/>
          <w:color w:val="000000"/>
          <w:sz w:val="24"/>
          <w:szCs w:val="24"/>
          <w:lang w:eastAsia="en-US"/>
        </w:rPr>
        <w:lastRenderedPageBreak/>
        <w:t xml:space="preserve">в состав заявки дополнительно включаются </w:t>
      </w:r>
      <w:r w:rsidRPr="00DC77C6">
        <w:rPr>
          <w:rFonts w:eastAsia="Calibri"/>
          <w:snapToGrid/>
          <w:sz w:val="24"/>
          <w:szCs w:val="24"/>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4A911024"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в состав заявки дополнительно включается декларация соответствия члена коллективного участника по форме, установленной в пункте</w:t>
      </w:r>
      <w:r w:rsidR="006E3517">
        <w:rPr>
          <w:rFonts w:eastAsia="Calibri"/>
          <w:snapToGrid/>
          <w:color w:val="000000"/>
          <w:sz w:val="24"/>
          <w:szCs w:val="24"/>
          <w:lang w:eastAsia="en-US"/>
        </w:rPr>
        <w:t xml:space="preserve"> </w:t>
      </w:r>
      <w:r w:rsidRPr="00DC77C6">
        <w:rPr>
          <w:rFonts w:eastAsia="Calibri"/>
          <w:snapToGrid/>
          <w:color w:val="000000"/>
          <w:sz w:val="24"/>
          <w:szCs w:val="24"/>
          <w:lang w:eastAsia="en-US"/>
        </w:rPr>
        <w:t>8.8 настоящей документации, (заполняется каждым членом коллективного участника).</w:t>
      </w:r>
    </w:p>
    <w:p w14:paraId="3A25191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C410D75" w14:textId="77777777" w:rsidR="00E95CA9" w:rsidRPr="003528BF" w:rsidRDefault="00E95CA9" w:rsidP="003528BF">
      <w:pPr>
        <w:pStyle w:val="a6"/>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DC77C6">
        <w:rPr>
          <w:rFonts w:eastAsia="Calibri"/>
          <w:snapToGrid/>
          <w:sz w:val="24"/>
          <w:szCs w:val="24"/>
          <w:lang w:eastAsia="en-US"/>
        </w:rPr>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w:t>
      </w:r>
      <w:r w:rsidR="003528BF">
        <w:rPr>
          <w:rFonts w:eastAsia="Calibri"/>
          <w:snapToGrid/>
          <w:sz w:val="24"/>
          <w:szCs w:val="24"/>
          <w:lang w:eastAsia="en-US"/>
        </w:rPr>
        <w:t xml:space="preserve">один или несколько его членов. </w:t>
      </w:r>
    </w:p>
    <w:p w14:paraId="26AE0385"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28" w:name="_Ref414297886"/>
      <w:bookmarkStart w:id="229" w:name="_Ref414885310"/>
      <w:bookmarkStart w:id="230" w:name="_Toc415874666"/>
      <w:bookmarkStart w:id="231" w:name="_Toc440558365"/>
      <w:r w:rsidRPr="00DC77C6">
        <w:rPr>
          <w:b/>
          <w:sz w:val="24"/>
          <w:szCs w:val="24"/>
        </w:rPr>
        <w:t>Альтернативные предложения</w:t>
      </w:r>
      <w:bookmarkEnd w:id="228"/>
      <w:bookmarkEnd w:id="229"/>
      <w:bookmarkEnd w:id="230"/>
      <w:bookmarkEnd w:id="231"/>
    </w:p>
    <w:p w14:paraId="7CC9B9C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Положения данного пункта </w:t>
      </w:r>
      <w:proofErr w:type="gramStart"/>
      <w:r w:rsidRPr="00DC77C6">
        <w:rPr>
          <w:sz w:val="24"/>
          <w:szCs w:val="24"/>
        </w:rPr>
        <w:t>применимы</w:t>
      </w:r>
      <w:proofErr w:type="gramEnd"/>
      <w:r w:rsidRPr="00DC77C6">
        <w:rPr>
          <w:sz w:val="24"/>
          <w:szCs w:val="24"/>
        </w:rPr>
        <w:t xml:space="preserve"> в случае если возможность подачи альтернативных предложений реализована в функционале </w:t>
      </w:r>
      <w:r w:rsidR="003528BF">
        <w:rPr>
          <w:sz w:val="24"/>
          <w:szCs w:val="24"/>
        </w:rPr>
        <w:t>Е</w:t>
      </w:r>
      <w:r w:rsidRPr="00DC77C6">
        <w:rPr>
          <w:sz w:val="24"/>
          <w:szCs w:val="24"/>
        </w:rPr>
        <w:t xml:space="preserve">ЭТП, указанной в пункте </w:t>
      </w:r>
      <w:r w:rsidR="00AD0D8E">
        <w:fldChar w:fldCharType="begin"/>
      </w:r>
      <w:r w:rsidR="00AD0D8E">
        <w:instrText xml:space="preserve"> REF _Ref462131499 \w \h  \* MERGEFORMAT </w:instrText>
      </w:r>
      <w:r w:rsidR="00AD0D8E">
        <w:fldChar w:fldCharType="separate"/>
      </w:r>
      <w:r w:rsidR="00D506EF" w:rsidRPr="00D506EF">
        <w:rPr>
          <w:sz w:val="24"/>
          <w:szCs w:val="24"/>
        </w:rPr>
        <w:t>5.1.5</w:t>
      </w:r>
      <w:r w:rsidR="00AD0D8E">
        <w:fldChar w:fldCharType="end"/>
      </w:r>
      <w:r w:rsidRPr="00DC77C6">
        <w:rPr>
          <w:sz w:val="24"/>
          <w:szCs w:val="24"/>
        </w:rPr>
        <w:t>.</w:t>
      </w:r>
    </w:p>
    <w:p w14:paraId="61E873B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AD0D8E">
        <w:fldChar w:fldCharType="begin"/>
      </w:r>
      <w:r w:rsidR="00AD0D8E">
        <w:instrText xml:space="preserve"> REF _Ref462221032 \r \h  \* MERGEFORMAT </w:instrText>
      </w:r>
      <w:r w:rsidR="00AD0D8E">
        <w:fldChar w:fldCharType="separate"/>
      </w:r>
      <w:r w:rsidR="00D506EF" w:rsidRPr="00D506EF">
        <w:rPr>
          <w:sz w:val="24"/>
          <w:szCs w:val="24"/>
        </w:rPr>
        <w:t>5.1.30</w:t>
      </w:r>
      <w:r w:rsidR="00AD0D8E">
        <w:fldChar w:fldCharType="end"/>
      </w:r>
      <w:r w:rsidRPr="00DC77C6">
        <w:rPr>
          <w:sz w:val="24"/>
          <w:szCs w:val="24"/>
        </w:rPr>
        <w:t>, в количестве, не превышающем установленное максимальное значение.</w:t>
      </w:r>
    </w:p>
    <w:p w14:paraId="2DACE3E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Альтернативным является предложение, выступающее</w:t>
      </w:r>
      <w:r w:rsidR="006E3517">
        <w:rPr>
          <w:sz w:val="24"/>
          <w:szCs w:val="24"/>
        </w:rPr>
        <w:t xml:space="preserve"> </w:t>
      </w:r>
      <w:r w:rsidRPr="00DC77C6">
        <w:rPr>
          <w:sz w:val="24"/>
          <w:szCs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Pr="00DC77C6">
        <w:rPr>
          <w:sz w:val="24"/>
          <w:szCs w:val="24"/>
        </w:rPr>
        <w:t xml:space="preserve"> Подача альтернативных предложений допускается исключительно по</w:t>
      </w:r>
      <w:r w:rsidR="006E3517">
        <w:rPr>
          <w:sz w:val="24"/>
          <w:szCs w:val="24"/>
        </w:rPr>
        <w:t xml:space="preserve"> </w:t>
      </w:r>
      <w:r w:rsidRPr="00DC77C6">
        <w:rPr>
          <w:sz w:val="24"/>
          <w:szCs w:val="24"/>
        </w:rPr>
        <w:t>аспектам требований к продукции и/или условиям договора, указанным впункте</w:t>
      </w:r>
      <w:r w:rsidR="00AD0D8E">
        <w:fldChar w:fldCharType="begin"/>
      </w:r>
      <w:r w:rsidR="00AD0D8E">
        <w:instrText xml:space="preserve"> REF _Ref462221032 \r \h  \* MERGEFORMAT </w:instrText>
      </w:r>
      <w:r w:rsidR="00AD0D8E">
        <w:fldChar w:fldCharType="separate"/>
      </w:r>
      <w:r w:rsidR="00D506EF" w:rsidRPr="00D506EF">
        <w:rPr>
          <w:sz w:val="24"/>
          <w:szCs w:val="24"/>
        </w:rPr>
        <w:t>5.1.30</w:t>
      </w:r>
      <w:r w:rsidR="00AD0D8E">
        <w:fldChar w:fldCharType="end"/>
      </w:r>
      <w:r w:rsidRPr="00DC77C6">
        <w:rPr>
          <w:sz w:val="24"/>
          <w:szCs w:val="24"/>
        </w:rPr>
        <w:t>.</w:t>
      </w:r>
    </w:p>
    <w:p w14:paraId="5CB0621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Норма о праве участника процедуры подать только одну зая</w:t>
      </w:r>
      <w:r w:rsidR="00884F9E">
        <w:rPr>
          <w:sz w:val="24"/>
          <w:szCs w:val="24"/>
        </w:rPr>
        <w:t xml:space="preserve">вку, </w:t>
      </w:r>
      <w:r w:rsidRPr="00DC77C6">
        <w:rPr>
          <w:sz w:val="24"/>
          <w:szCs w:val="24"/>
        </w:rPr>
        <w:t xml:space="preserve"> не распространяется на случаи подачи альтернативных предложений.</w:t>
      </w:r>
    </w:p>
    <w:p w14:paraId="75AF331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5D48D2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DC77C6">
        <w:rPr>
          <w:sz w:val="24"/>
          <w:szCs w:val="24"/>
        </w:rPr>
        <w:t>несоответствующими</w:t>
      </w:r>
      <w:proofErr w:type="gramEnd"/>
      <w:r w:rsidRPr="00DC77C6">
        <w:rPr>
          <w:sz w:val="24"/>
          <w:szCs w:val="24"/>
        </w:rPr>
        <w:t>, и заявка отклоняется.</w:t>
      </w:r>
    </w:p>
    <w:p w14:paraId="4DD09D7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DC77C6">
        <w:rPr>
          <w:bCs/>
          <w:sz w:val="24"/>
          <w:szCs w:val="24"/>
        </w:rPr>
        <w:t>соответствующие измененные формы, приведенные в разделе </w:t>
      </w:r>
      <w:r w:rsidRPr="00DC77C6">
        <w:rPr>
          <w:sz w:val="24"/>
          <w:szCs w:val="24"/>
        </w:rPr>
        <w:t xml:space="preserve"> 7, с указанием в них тех параметров, пунктов, разделов и т.д. основного предложения, вместо которых предлагаются альтернативные). </w:t>
      </w:r>
      <w:r w:rsidRPr="00DC77C6">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573505F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bCs/>
          <w:sz w:val="24"/>
          <w:szCs w:val="24"/>
        </w:rPr>
        <w:t xml:space="preserve">Альтернативные предложения оформляются в соответствии с </w:t>
      </w:r>
      <w:r w:rsidRPr="00DC77C6">
        <w:rPr>
          <w:sz w:val="24"/>
          <w:szCs w:val="24"/>
        </w:rPr>
        <w:t>требованиями</w:t>
      </w:r>
      <w:r w:rsidRPr="00DC77C6">
        <w:rPr>
          <w:bCs/>
          <w:sz w:val="24"/>
          <w:szCs w:val="24"/>
        </w:rPr>
        <w:t xml:space="preserve"> регламента и инструкций </w:t>
      </w:r>
      <w:r w:rsidR="003528BF">
        <w:rPr>
          <w:bCs/>
          <w:sz w:val="24"/>
          <w:szCs w:val="24"/>
        </w:rPr>
        <w:t>Е</w:t>
      </w:r>
      <w:r w:rsidRPr="00DC77C6">
        <w:rPr>
          <w:sz w:val="24"/>
          <w:szCs w:val="24"/>
        </w:rPr>
        <w:t>ЭТП</w:t>
      </w:r>
      <w:r w:rsidRPr="00DC77C6">
        <w:rPr>
          <w:bCs/>
          <w:sz w:val="24"/>
          <w:szCs w:val="24"/>
        </w:rPr>
        <w:t>.</w:t>
      </w:r>
    </w:p>
    <w:p w14:paraId="2832AF9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подаче участником процедуры альтернативных предложений размер обеспечения его заявки, в случае наличия в пункте </w:t>
      </w:r>
      <w:r w:rsidR="00AD0D8E">
        <w:fldChar w:fldCharType="begin"/>
      </w:r>
      <w:r w:rsidR="00AD0D8E">
        <w:instrText xml:space="preserve"> REF _Ref462133996 \w \h  \* MERGEFORMAT </w:instrText>
      </w:r>
      <w:r w:rsidR="00AD0D8E">
        <w:fldChar w:fldCharType="separate"/>
      </w:r>
      <w:r w:rsidR="00D506EF" w:rsidRPr="00D506EF">
        <w:rPr>
          <w:sz w:val="24"/>
          <w:szCs w:val="24"/>
        </w:rPr>
        <w:t>5.1.17</w:t>
      </w:r>
      <w:r w:rsidR="00AD0D8E">
        <w:fldChar w:fldCharType="end"/>
      </w:r>
      <w:r w:rsidRPr="00DC77C6">
        <w:rPr>
          <w:sz w:val="24"/>
          <w:szCs w:val="24"/>
        </w:rPr>
        <w:t>соответствующего требования, не увеличивается.</w:t>
      </w:r>
    </w:p>
    <w:p w14:paraId="3B8826E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lastRenderedPageBreak/>
        <w:t>В протоколе процедуры открытия доступа к заявкам дополнительно указывается</w:t>
      </w:r>
      <w:r w:rsidR="006E3517">
        <w:rPr>
          <w:sz w:val="24"/>
          <w:szCs w:val="24"/>
        </w:rPr>
        <w:t xml:space="preserve"> </w:t>
      </w:r>
      <w:r w:rsidRPr="00DC77C6">
        <w:rPr>
          <w:sz w:val="24"/>
          <w:szCs w:val="24"/>
        </w:rPr>
        <w:t>наличие альтернативных предложений, их количество и цена каждого альтернативного предложения.</w:t>
      </w:r>
    </w:p>
    <w:p w14:paraId="714931F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200F174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7DFD5935"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ходе оценки и сопоставления заявок ранжирование альтернативных предложений осуществляется</w:t>
      </w:r>
      <w:r w:rsidR="006E3517">
        <w:rPr>
          <w:sz w:val="24"/>
          <w:szCs w:val="24"/>
        </w:rPr>
        <w:t xml:space="preserve"> </w:t>
      </w:r>
      <w:r w:rsidRPr="00DC77C6">
        <w:rPr>
          <w:sz w:val="24"/>
          <w:szCs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7B54329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Договор с победителем закупки заключается на условиях одного из предложений</w:t>
      </w:r>
      <w:r w:rsidR="006E3517">
        <w:rPr>
          <w:sz w:val="24"/>
          <w:szCs w:val="24"/>
        </w:rPr>
        <w:t xml:space="preserve"> </w:t>
      </w:r>
      <w:r w:rsidRPr="00DC77C6">
        <w:rPr>
          <w:snapToGrid/>
          <w:sz w:val="24"/>
          <w:szCs w:val="24"/>
        </w:rPr>
        <w:t>(основного или альтернативного), занявшего первое место в ранжировании по итогам</w:t>
      </w:r>
      <w:r w:rsidRPr="00DC77C6">
        <w:rPr>
          <w:sz w:val="24"/>
          <w:szCs w:val="24"/>
        </w:rPr>
        <w:t xml:space="preserve"> оценки и сопоставления заявок.</w:t>
      </w:r>
    </w:p>
    <w:p w14:paraId="68260A98" w14:textId="77777777" w:rsidR="00E95CA9" w:rsidRPr="00DC77C6" w:rsidRDefault="00E95CA9" w:rsidP="00E95CA9">
      <w:pPr>
        <w:pStyle w:val="a5"/>
        <w:widowControl w:val="0"/>
        <w:numPr>
          <w:ilvl w:val="0"/>
          <w:numId w:val="0"/>
        </w:numPr>
        <w:shd w:val="clear" w:color="auto" w:fill="FFFFFF"/>
        <w:tabs>
          <w:tab w:val="num" w:pos="993"/>
        </w:tabs>
        <w:spacing w:before="120" w:after="120" w:line="240" w:lineRule="auto"/>
        <w:rPr>
          <w:b/>
          <w:i/>
          <w:sz w:val="24"/>
          <w:szCs w:val="24"/>
        </w:rPr>
      </w:pPr>
    </w:p>
    <w:p w14:paraId="16716288"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r w:rsidRPr="00DC77C6">
        <w:rPr>
          <w:b/>
          <w:sz w:val="24"/>
          <w:szCs w:val="24"/>
        </w:rPr>
        <w:t>Приоритет товаров российского происхождения, работ, услуг, выполняемых, оказываемых российскими лицами</w:t>
      </w:r>
    </w:p>
    <w:p w14:paraId="16DDB1C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51FB00B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проведении запроса предложений</w:t>
      </w:r>
      <w:r w:rsidR="006E3517">
        <w:rPr>
          <w:sz w:val="24"/>
          <w:szCs w:val="24"/>
        </w:rPr>
        <w:t xml:space="preserve"> </w:t>
      </w:r>
      <w:r w:rsidRPr="00DC77C6">
        <w:rPr>
          <w:sz w:val="24"/>
          <w:szCs w:val="24"/>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2557D80F" w14:textId="77777777" w:rsidR="00E95CA9" w:rsidRPr="00DC77C6" w:rsidRDefault="00E95CA9" w:rsidP="008311B2">
      <w:pPr>
        <w:pStyle w:val="28"/>
        <w:numPr>
          <w:ilvl w:val="0"/>
          <w:numId w:val="27"/>
        </w:numPr>
        <w:tabs>
          <w:tab w:val="left" w:pos="1843"/>
        </w:tabs>
        <w:suppressAutoHyphens/>
        <w:spacing w:line="240" w:lineRule="auto"/>
        <w:ind w:left="1985" w:right="-1" w:hanging="709"/>
        <w:rPr>
          <w:sz w:val="24"/>
          <w:szCs w:val="24"/>
        </w:rPr>
      </w:pPr>
      <w:proofErr w:type="gramStart"/>
      <w:r w:rsidRPr="00DC77C6">
        <w:rPr>
          <w:sz w:val="24"/>
          <w:szCs w:val="24"/>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36086D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2" w:name="_Toc530642801"/>
      <w:bookmarkStart w:id="233" w:name="_Toc531786594"/>
      <w:bookmarkStart w:id="234" w:name="_Toc531849053"/>
      <w:proofErr w:type="gramStart"/>
      <w:r w:rsidRPr="00DC77C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DC77C6">
        <w:rPr>
          <w:sz w:val="24"/>
          <w:szCs w:val="24"/>
        </w:rPr>
        <w:t xml:space="preserve"> деления цены договора, по которой заключается договор, на начальную (максимальную) цену</w:t>
      </w:r>
      <w:bookmarkEnd w:id="232"/>
      <w:bookmarkEnd w:id="233"/>
      <w:bookmarkEnd w:id="234"/>
      <w:r w:rsidRPr="00DC77C6">
        <w:rPr>
          <w:sz w:val="24"/>
          <w:szCs w:val="24"/>
        </w:rPr>
        <w:t>.</w:t>
      </w:r>
    </w:p>
    <w:p w14:paraId="7C6DD298"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5" w:name="_Toc530642802"/>
      <w:bookmarkStart w:id="236" w:name="_Toc531786595"/>
      <w:bookmarkStart w:id="237" w:name="_Toc531849054"/>
      <w:r w:rsidRPr="00DC77C6">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1C350596"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8" w:name="_Toc530642803"/>
      <w:bookmarkStart w:id="239" w:name="_Toc531786596"/>
      <w:bookmarkStart w:id="240" w:name="_Toc531849055"/>
      <w:r w:rsidRPr="00DC77C6">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3924026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41" w:name="_Toc530642804"/>
      <w:bookmarkStart w:id="242" w:name="_Toc531786597"/>
      <w:bookmarkStart w:id="243" w:name="_Toc531849056"/>
      <w:proofErr w:type="gramStart"/>
      <w:r w:rsidRPr="00DC77C6">
        <w:rPr>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DC77C6">
        <w:rPr>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proofErr w:type="gramEnd"/>
      <w:r w:rsidR="006E3517">
        <w:rPr>
          <w:sz w:val="24"/>
          <w:szCs w:val="24"/>
        </w:rPr>
        <w:t xml:space="preserve"> </w:t>
      </w:r>
      <w:proofErr w:type="gramStart"/>
      <w:r w:rsidRPr="00DC77C6">
        <w:rPr>
          <w:sz w:val="24"/>
          <w:szCs w:val="24"/>
        </w:rPr>
        <w:t>договоре</w:t>
      </w:r>
      <w:proofErr w:type="gramEnd"/>
      <w:r w:rsidRPr="00DC77C6">
        <w:rPr>
          <w:sz w:val="24"/>
          <w:szCs w:val="24"/>
        </w:rPr>
        <w:t>.</w:t>
      </w:r>
      <w:bookmarkEnd w:id="241"/>
      <w:bookmarkEnd w:id="242"/>
      <w:bookmarkEnd w:id="243"/>
    </w:p>
    <w:p w14:paraId="357D7BD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03DC91" w14:textId="77777777" w:rsidR="00E95CA9" w:rsidRPr="00DC77C6" w:rsidRDefault="00E95CA9" w:rsidP="00AF605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Приоритет не предоставляется в случаях, если:</w:t>
      </w:r>
    </w:p>
    <w:p w14:paraId="71315FC5" w14:textId="77777777" w:rsidR="00E95CA9" w:rsidRPr="00DC77C6" w:rsidRDefault="00E95CA9" w:rsidP="008311B2">
      <w:pPr>
        <w:pStyle w:val="28"/>
        <w:numPr>
          <w:ilvl w:val="0"/>
          <w:numId w:val="28"/>
        </w:numPr>
        <w:tabs>
          <w:tab w:val="left" w:pos="1843"/>
        </w:tabs>
        <w:suppressAutoHyphens/>
        <w:spacing w:line="240" w:lineRule="auto"/>
        <w:ind w:left="1843" w:right="-1" w:hanging="567"/>
        <w:rPr>
          <w:sz w:val="24"/>
          <w:szCs w:val="24"/>
        </w:rPr>
      </w:pPr>
      <w:r w:rsidRPr="00DC77C6">
        <w:rPr>
          <w:sz w:val="24"/>
          <w:szCs w:val="24"/>
        </w:rPr>
        <w:t xml:space="preserve">закупка признана </w:t>
      </w:r>
      <w:proofErr w:type="gramStart"/>
      <w:r w:rsidRPr="00DC77C6">
        <w:rPr>
          <w:sz w:val="24"/>
          <w:szCs w:val="24"/>
        </w:rPr>
        <w:t>несостоявшейся</w:t>
      </w:r>
      <w:proofErr w:type="gramEnd"/>
      <w:r w:rsidRPr="00DC77C6">
        <w:rPr>
          <w:sz w:val="24"/>
          <w:szCs w:val="24"/>
        </w:rPr>
        <w:t xml:space="preserve"> и договор заключается </w:t>
      </w:r>
      <w:r w:rsidRPr="00DC77C6">
        <w:rPr>
          <w:sz w:val="24"/>
          <w:szCs w:val="24"/>
        </w:rPr>
        <w:br/>
        <w:t>с единственным участником закупки;</w:t>
      </w:r>
    </w:p>
    <w:p w14:paraId="0E33F225"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DD265E"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415D571"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C77C6">
        <w:rPr>
          <w:sz w:val="24"/>
          <w:szCs w:val="24"/>
        </w:rPr>
        <w:t xml:space="preserve"> лицами, </w:t>
      </w:r>
      <w:r w:rsidRPr="00DC77C6">
        <w:rPr>
          <w:sz w:val="24"/>
          <w:szCs w:val="24"/>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4AA1C1A"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DC77C6">
        <w:rPr>
          <w:sz w:val="24"/>
          <w:szCs w:val="24"/>
        </w:rPr>
        <w:br/>
        <w:t>и иностранными лицами, при этом стоимость товаров российского происхождения</w:t>
      </w:r>
      <w:proofErr w:type="gramEnd"/>
      <w:r w:rsidRPr="00DC77C6">
        <w:rPr>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4D04F94C"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44" w:name="_Toc530642805"/>
      <w:bookmarkStart w:id="245" w:name="_Toc532458784"/>
      <w:r w:rsidRPr="00DC77C6">
        <w:rPr>
          <w:b/>
          <w:sz w:val="24"/>
          <w:szCs w:val="24"/>
        </w:rPr>
        <w:t>Антидемпинговые меры</w:t>
      </w:r>
      <w:bookmarkEnd w:id="244"/>
      <w:bookmarkEnd w:id="245"/>
    </w:p>
    <w:p w14:paraId="52DCA902" w14:textId="77777777" w:rsidR="00E95CA9" w:rsidRPr="00DC77C6" w:rsidRDefault="00E95CA9" w:rsidP="00E95CA9">
      <w:pPr>
        <w:pStyle w:val="a6"/>
        <w:tabs>
          <w:tab w:val="clear" w:pos="1134"/>
          <w:tab w:val="num" w:pos="851"/>
        </w:tabs>
        <w:spacing w:line="240" w:lineRule="auto"/>
        <w:ind w:left="851" w:hanging="851"/>
        <w:rPr>
          <w:sz w:val="24"/>
          <w:szCs w:val="24"/>
        </w:rPr>
      </w:pPr>
      <w:proofErr w:type="gramStart"/>
      <w:r w:rsidRPr="00DC77C6">
        <w:rPr>
          <w:sz w:val="24"/>
          <w:szCs w:val="24"/>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14:paraId="764C87BE"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Антидемпинговые мероприятия должны быть выполнены участником</w:t>
      </w:r>
      <w:r w:rsidR="006E3517">
        <w:rPr>
          <w:sz w:val="24"/>
          <w:szCs w:val="24"/>
        </w:rPr>
        <w:t xml:space="preserve"> </w:t>
      </w:r>
      <w:r w:rsidRPr="00DC77C6">
        <w:rPr>
          <w:sz w:val="24"/>
          <w:szCs w:val="24"/>
        </w:rPr>
        <w:t xml:space="preserve">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w:t>
      </w:r>
      <w:r w:rsidRPr="00DC77C6">
        <w:rPr>
          <w:sz w:val="24"/>
          <w:szCs w:val="24"/>
        </w:rPr>
        <w:lastRenderedPageBreak/>
        <w:t>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0071F1"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39201660" w14:textId="77777777" w:rsidR="00E95CA9" w:rsidRPr="00DC77C6" w:rsidRDefault="00E95CA9" w:rsidP="00E95CA9">
      <w:pPr>
        <w:spacing w:line="240" w:lineRule="auto"/>
        <w:rPr>
          <w:sz w:val="24"/>
          <w:szCs w:val="24"/>
        </w:rPr>
      </w:pPr>
    </w:p>
    <w:p w14:paraId="1F07230A" w14:textId="77777777" w:rsidR="00D63CD6" w:rsidRPr="00DC77C6" w:rsidRDefault="00D63CD6" w:rsidP="00706ED8">
      <w:pPr>
        <w:pStyle w:val="11"/>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r w:rsidRPr="00DC77C6">
        <w:rPr>
          <w:rFonts w:ascii="Times New Roman" w:hAnsi="Times New Roman"/>
          <w:sz w:val="24"/>
          <w:szCs w:val="24"/>
        </w:rPr>
        <w:lastRenderedPageBreak/>
        <w:t>Информационная карта</w:t>
      </w:r>
      <w:bookmarkEnd w:id="4"/>
      <w:bookmarkEnd w:id="5"/>
    </w:p>
    <w:p w14:paraId="6FD7F904" w14:textId="77777777" w:rsidR="00D63CD6" w:rsidRPr="00DC77C6" w:rsidRDefault="009B1054" w:rsidP="00E62A19">
      <w:pPr>
        <w:pStyle w:val="22"/>
        <w:keepNext w:val="0"/>
        <w:widowControl w:val="0"/>
        <w:tabs>
          <w:tab w:val="clear" w:pos="1314"/>
          <w:tab w:val="num" w:pos="851"/>
        </w:tabs>
        <w:suppressAutoHyphens w:val="0"/>
        <w:spacing w:before="120"/>
        <w:ind w:left="851" w:hanging="851"/>
        <w:jc w:val="both"/>
        <w:rPr>
          <w:b w:val="0"/>
          <w:snapToGrid/>
          <w:sz w:val="24"/>
          <w:szCs w:val="24"/>
          <w:lang w:eastAsia="en-US"/>
        </w:rPr>
      </w:pPr>
      <w:bookmarkStart w:id="246" w:name="_Toc533766423"/>
      <w:bookmarkStart w:id="247" w:name="_Toc533767346"/>
      <w:bookmarkStart w:id="248" w:name="_Toc533772341"/>
      <w:r w:rsidRPr="00DC77C6">
        <w:rPr>
          <w:b w:val="0"/>
          <w:sz w:val="24"/>
          <w:szCs w:val="24"/>
        </w:rPr>
        <w:t>Основные</w:t>
      </w:r>
      <w:r w:rsidR="00D63CD6" w:rsidRPr="00DC77C6">
        <w:rPr>
          <w:b w:val="0"/>
          <w:snapToGrid/>
          <w:sz w:val="24"/>
          <w:szCs w:val="24"/>
          <w:lang w:eastAsia="en-US"/>
        </w:rPr>
        <w:t xml:space="preserve"> условия проведения процедур</w:t>
      </w:r>
      <w:r w:rsidR="00CD54CC" w:rsidRPr="00DC77C6">
        <w:rPr>
          <w:b w:val="0"/>
          <w:snapToGrid/>
          <w:sz w:val="24"/>
          <w:szCs w:val="24"/>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DC77C6" w14:paraId="559987E1" w14:textId="77777777" w:rsidTr="00A50F02">
        <w:trPr>
          <w:trHeight w:val="118"/>
          <w:tblHeader/>
        </w:trPr>
        <w:tc>
          <w:tcPr>
            <w:tcW w:w="850" w:type="dxa"/>
            <w:shd w:val="clear" w:color="auto" w:fill="D9D9D9"/>
            <w:vAlign w:val="center"/>
          </w:tcPr>
          <w:p w14:paraId="4B790C1C" w14:textId="77777777" w:rsidR="00D63CD6" w:rsidRPr="00DC77C6" w:rsidRDefault="00D63CD6" w:rsidP="003758BC">
            <w:pPr>
              <w:widowControl w:val="0"/>
              <w:spacing w:line="240" w:lineRule="auto"/>
              <w:ind w:firstLine="0"/>
              <w:jc w:val="center"/>
              <w:rPr>
                <w:snapToGrid/>
                <w:sz w:val="24"/>
                <w:szCs w:val="24"/>
              </w:rPr>
            </w:pPr>
            <w:r w:rsidRPr="00DC77C6">
              <w:rPr>
                <w:snapToGrid/>
                <w:sz w:val="24"/>
                <w:szCs w:val="24"/>
              </w:rPr>
              <w:t xml:space="preserve">№ </w:t>
            </w:r>
            <w:proofErr w:type="gramStart"/>
            <w:r w:rsidRPr="00DC77C6">
              <w:rPr>
                <w:snapToGrid/>
                <w:sz w:val="24"/>
                <w:szCs w:val="24"/>
              </w:rPr>
              <w:t>п</w:t>
            </w:r>
            <w:proofErr w:type="gramEnd"/>
            <w:r w:rsidRPr="00DC77C6">
              <w:rPr>
                <w:snapToGrid/>
                <w:sz w:val="24"/>
                <w:szCs w:val="24"/>
              </w:rPr>
              <w:t>/п</w:t>
            </w:r>
          </w:p>
        </w:tc>
        <w:tc>
          <w:tcPr>
            <w:tcW w:w="3119" w:type="dxa"/>
            <w:shd w:val="clear" w:color="auto" w:fill="D9D9D9"/>
            <w:vAlign w:val="center"/>
          </w:tcPr>
          <w:p w14:paraId="7DD2592C" w14:textId="77777777" w:rsidR="00D63CD6" w:rsidRPr="00DC77C6" w:rsidRDefault="00D63CD6" w:rsidP="003758BC">
            <w:pPr>
              <w:widowControl w:val="0"/>
              <w:spacing w:line="240" w:lineRule="auto"/>
              <w:ind w:firstLine="0"/>
              <w:jc w:val="center"/>
              <w:rPr>
                <w:bCs/>
                <w:snapToGrid/>
                <w:sz w:val="24"/>
                <w:szCs w:val="24"/>
              </w:rPr>
            </w:pPr>
            <w:r w:rsidRPr="00DC77C6">
              <w:rPr>
                <w:bCs/>
                <w:snapToGrid/>
                <w:sz w:val="24"/>
                <w:szCs w:val="24"/>
              </w:rPr>
              <w:t xml:space="preserve">Наименование </w:t>
            </w:r>
          </w:p>
        </w:tc>
        <w:tc>
          <w:tcPr>
            <w:tcW w:w="6521" w:type="dxa"/>
            <w:gridSpan w:val="3"/>
            <w:shd w:val="clear" w:color="auto" w:fill="D9D9D9"/>
            <w:vAlign w:val="center"/>
          </w:tcPr>
          <w:p w14:paraId="09B3E65F" w14:textId="77777777" w:rsidR="00D63CD6" w:rsidRPr="00DC77C6" w:rsidRDefault="00D63CD6" w:rsidP="003758BC">
            <w:pPr>
              <w:widowControl w:val="0"/>
              <w:spacing w:line="240" w:lineRule="auto"/>
              <w:ind w:right="153" w:firstLine="0"/>
              <w:jc w:val="center"/>
              <w:rPr>
                <w:bCs/>
                <w:snapToGrid/>
                <w:sz w:val="24"/>
                <w:szCs w:val="24"/>
              </w:rPr>
            </w:pPr>
            <w:r w:rsidRPr="00DC77C6">
              <w:rPr>
                <w:bCs/>
                <w:snapToGrid/>
                <w:sz w:val="24"/>
                <w:szCs w:val="24"/>
              </w:rPr>
              <w:t>Содержание</w:t>
            </w:r>
          </w:p>
        </w:tc>
      </w:tr>
      <w:tr w:rsidR="005D3A31" w:rsidRPr="00DC77C6" w14:paraId="489E4A8B" w14:textId="77777777" w:rsidTr="00A50F02">
        <w:trPr>
          <w:trHeight w:val="1371"/>
        </w:trPr>
        <w:tc>
          <w:tcPr>
            <w:tcW w:w="850" w:type="dxa"/>
          </w:tcPr>
          <w:p w14:paraId="7DFE9382" w14:textId="77777777" w:rsidR="005D3A31" w:rsidRPr="00DC77C6" w:rsidRDefault="005D3A31" w:rsidP="003758BC">
            <w:pPr>
              <w:pStyle w:val="a5"/>
              <w:tabs>
                <w:tab w:val="num" w:pos="637"/>
              </w:tabs>
              <w:spacing w:line="240" w:lineRule="auto"/>
              <w:ind w:left="635" w:hanging="635"/>
              <w:jc w:val="left"/>
              <w:rPr>
                <w:snapToGrid/>
                <w:sz w:val="24"/>
                <w:szCs w:val="24"/>
              </w:rPr>
            </w:pPr>
            <w:bookmarkStart w:id="249" w:name="_Ref326578802"/>
          </w:p>
        </w:tc>
        <w:bookmarkEnd w:id="249"/>
        <w:tc>
          <w:tcPr>
            <w:tcW w:w="3119" w:type="dxa"/>
          </w:tcPr>
          <w:p w14:paraId="2A6DDB16"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 Заказчик</w:t>
            </w:r>
          </w:p>
        </w:tc>
        <w:tc>
          <w:tcPr>
            <w:tcW w:w="6521" w:type="dxa"/>
            <w:gridSpan w:val="3"/>
            <w:shd w:val="clear" w:color="auto" w:fill="auto"/>
          </w:tcPr>
          <w:p w14:paraId="537AB461" w14:textId="77777777" w:rsidR="004923E3" w:rsidRPr="00DC77C6" w:rsidRDefault="004923E3" w:rsidP="000F1AE9">
            <w:pPr>
              <w:autoSpaceDE w:val="0"/>
              <w:autoSpaceDN w:val="0"/>
              <w:adjustRightInd w:val="0"/>
              <w:spacing w:line="240" w:lineRule="auto"/>
              <w:ind w:firstLine="0"/>
              <w:rPr>
                <w:bCs/>
                <w:snapToGrid/>
                <w:sz w:val="24"/>
                <w:szCs w:val="24"/>
              </w:rPr>
            </w:pPr>
            <w:r w:rsidRPr="00DC77C6">
              <w:rPr>
                <w:bCs/>
                <w:snapToGrid/>
                <w:sz w:val="24"/>
                <w:szCs w:val="24"/>
              </w:rPr>
              <w:t>Акционерное общество «Магаданэлектросеть»</w:t>
            </w:r>
          </w:p>
          <w:p w14:paraId="2566E1D4" w14:textId="77777777" w:rsidR="004923E3" w:rsidRPr="00DC77C6" w:rsidRDefault="005D3A31" w:rsidP="000F1AE9">
            <w:pPr>
              <w:widowControl w:val="0"/>
              <w:spacing w:line="240" w:lineRule="auto"/>
              <w:ind w:firstLine="0"/>
              <w:rPr>
                <w:color w:val="000000"/>
                <w:sz w:val="24"/>
                <w:szCs w:val="24"/>
              </w:rPr>
            </w:pPr>
            <w:r w:rsidRPr="00DC77C6">
              <w:rPr>
                <w:bCs/>
                <w:snapToGrid/>
                <w:sz w:val="24"/>
                <w:szCs w:val="24"/>
              </w:rPr>
              <w:t xml:space="preserve">Место нахождения: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p w14:paraId="76F24DC4" w14:textId="77777777" w:rsidR="005D3A31" w:rsidRPr="00DC77C6" w:rsidRDefault="005D3A31" w:rsidP="004923E3">
            <w:pPr>
              <w:widowControl w:val="0"/>
              <w:autoSpaceDE w:val="0"/>
              <w:autoSpaceDN w:val="0"/>
              <w:adjustRightInd w:val="0"/>
              <w:spacing w:line="240" w:lineRule="auto"/>
              <w:ind w:firstLine="0"/>
              <w:rPr>
                <w:bCs/>
                <w:snapToGrid/>
                <w:sz w:val="24"/>
                <w:szCs w:val="24"/>
              </w:rPr>
            </w:pPr>
            <w:r w:rsidRPr="00DC77C6">
              <w:rPr>
                <w:bCs/>
                <w:snapToGrid/>
                <w:sz w:val="24"/>
                <w:szCs w:val="24"/>
              </w:rPr>
              <w:t xml:space="preserve">Почтовый адрес: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tc>
      </w:tr>
      <w:tr w:rsidR="005D3A31" w:rsidRPr="000471A8" w14:paraId="3E566CF8" w14:textId="77777777" w:rsidTr="00A50F02">
        <w:trPr>
          <w:trHeight w:val="210"/>
        </w:trPr>
        <w:tc>
          <w:tcPr>
            <w:tcW w:w="850" w:type="dxa"/>
          </w:tcPr>
          <w:p w14:paraId="7B9E9786" w14:textId="77777777" w:rsidR="005D3A31" w:rsidRPr="00DC77C6" w:rsidRDefault="005D3A31" w:rsidP="003758BC">
            <w:pPr>
              <w:pStyle w:val="a5"/>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0E27F881"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Контактное лицо</w:t>
            </w:r>
          </w:p>
          <w:p w14:paraId="2E75140D" w14:textId="77777777" w:rsidR="005D3A31" w:rsidRPr="00DC77C6" w:rsidRDefault="005D3A31" w:rsidP="000F1AE9">
            <w:pPr>
              <w:spacing w:line="240" w:lineRule="auto"/>
              <w:ind w:firstLine="0"/>
              <w:rPr>
                <w:b/>
                <w:sz w:val="24"/>
                <w:szCs w:val="24"/>
              </w:rPr>
            </w:pPr>
          </w:p>
        </w:tc>
        <w:tc>
          <w:tcPr>
            <w:tcW w:w="6521" w:type="dxa"/>
            <w:gridSpan w:val="3"/>
          </w:tcPr>
          <w:p w14:paraId="5C8F107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685030, Российская Федерация, Магаданская область, </w:t>
            </w:r>
          </w:p>
          <w:p w14:paraId="7778561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 г. Магадан, ул. </w:t>
            </w:r>
            <w:proofErr w:type="gramStart"/>
            <w:r w:rsidRPr="00924A25">
              <w:rPr>
                <w:rFonts w:eastAsiaTheme="minorHAnsi"/>
                <w:sz w:val="24"/>
                <w:szCs w:val="24"/>
                <w:lang w:eastAsia="en-US"/>
              </w:rPr>
              <w:t>Пролетарская</w:t>
            </w:r>
            <w:proofErr w:type="gramEnd"/>
            <w:r w:rsidRPr="00924A25">
              <w:rPr>
                <w:rFonts w:eastAsiaTheme="minorHAnsi"/>
                <w:sz w:val="24"/>
                <w:szCs w:val="24"/>
                <w:lang w:eastAsia="en-US"/>
              </w:rPr>
              <w:t>, д.98.</w:t>
            </w:r>
          </w:p>
          <w:p w14:paraId="2E763F9F" w14:textId="77777777" w:rsidR="000471A8" w:rsidRPr="000471A8" w:rsidRDefault="00924A25" w:rsidP="000471A8">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Контактное лицо: </w:t>
            </w:r>
            <w:r w:rsidR="000471A8" w:rsidRPr="000471A8">
              <w:rPr>
                <w:rFonts w:eastAsiaTheme="minorHAnsi"/>
                <w:sz w:val="24"/>
                <w:szCs w:val="24"/>
                <w:lang w:eastAsia="en-US"/>
              </w:rPr>
              <w:t xml:space="preserve">Зам. начальника СЗ и ОР - </w:t>
            </w:r>
          </w:p>
          <w:p w14:paraId="0973709C" w14:textId="77777777" w:rsidR="000471A8" w:rsidRPr="000471A8" w:rsidRDefault="000471A8" w:rsidP="000471A8">
            <w:pPr>
              <w:spacing w:line="240" w:lineRule="auto"/>
              <w:ind w:firstLine="0"/>
              <w:jc w:val="left"/>
              <w:rPr>
                <w:rFonts w:eastAsiaTheme="minorHAnsi"/>
                <w:sz w:val="24"/>
                <w:szCs w:val="24"/>
                <w:lang w:eastAsia="en-US"/>
              </w:rPr>
            </w:pPr>
            <w:proofErr w:type="spellStart"/>
            <w:r w:rsidRPr="000471A8">
              <w:rPr>
                <w:rFonts w:eastAsiaTheme="minorHAnsi"/>
                <w:sz w:val="24"/>
                <w:szCs w:val="24"/>
                <w:lang w:eastAsia="en-US"/>
              </w:rPr>
              <w:t>Сбитнева</w:t>
            </w:r>
            <w:proofErr w:type="spellEnd"/>
            <w:r w:rsidRPr="000471A8">
              <w:rPr>
                <w:rFonts w:eastAsiaTheme="minorHAnsi"/>
                <w:sz w:val="24"/>
                <w:szCs w:val="24"/>
                <w:lang w:eastAsia="en-US"/>
              </w:rPr>
              <w:t xml:space="preserve"> Елена Васильевна.</w:t>
            </w:r>
          </w:p>
          <w:p w14:paraId="2CB3CCD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Контактный телефон: 8 (4132) 201036.</w:t>
            </w:r>
          </w:p>
          <w:p w14:paraId="08C6287A"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Адрес электронной почты: sbitneva@oaomes.ru.</w:t>
            </w:r>
          </w:p>
          <w:p w14:paraId="350B980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По предмету закупки:</w:t>
            </w:r>
          </w:p>
          <w:p w14:paraId="18D417DE"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 xml:space="preserve">Зам. генерального директора по </w:t>
            </w:r>
            <w:proofErr w:type="spellStart"/>
            <w:r w:rsidRPr="000471A8">
              <w:rPr>
                <w:rFonts w:eastAsiaTheme="minorHAnsi"/>
                <w:sz w:val="24"/>
                <w:szCs w:val="24"/>
                <w:lang w:eastAsia="en-US"/>
              </w:rPr>
              <w:t>ЭиФ</w:t>
            </w:r>
            <w:proofErr w:type="spellEnd"/>
            <w:r w:rsidRPr="000471A8">
              <w:rPr>
                <w:rFonts w:eastAsiaTheme="minorHAnsi"/>
                <w:sz w:val="24"/>
                <w:szCs w:val="24"/>
                <w:lang w:eastAsia="en-US"/>
              </w:rPr>
              <w:t xml:space="preserve"> - начальник ФЭО  </w:t>
            </w:r>
            <w:proofErr w:type="spellStart"/>
            <w:r w:rsidRPr="000471A8">
              <w:rPr>
                <w:rFonts w:eastAsiaTheme="minorHAnsi"/>
                <w:sz w:val="24"/>
                <w:szCs w:val="24"/>
                <w:lang w:eastAsia="en-US"/>
              </w:rPr>
              <w:t>Белушенко</w:t>
            </w:r>
            <w:proofErr w:type="spellEnd"/>
            <w:r w:rsidRPr="000471A8">
              <w:rPr>
                <w:rFonts w:eastAsiaTheme="minorHAnsi"/>
                <w:sz w:val="24"/>
                <w:szCs w:val="24"/>
                <w:lang w:eastAsia="en-US"/>
              </w:rPr>
              <w:t xml:space="preserve"> Надежда Вячеславовна</w:t>
            </w:r>
          </w:p>
          <w:p w14:paraId="1BA4528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Контактный телефон: 8(4132) 606271</w:t>
            </w:r>
          </w:p>
          <w:p w14:paraId="60231E83" w14:textId="09FEC556" w:rsidR="005D3A31" w:rsidRPr="00C83E4C" w:rsidRDefault="000471A8" w:rsidP="000471A8">
            <w:pPr>
              <w:spacing w:line="240" w:lineRule="auto"/>
              <w:ind w:firstLine="0"/>
              <w:rPr>
                <w:sz w:val="24"/>
                <w:szCs w:val="24"/>
              </w:rPr>
            </w:pPr>
            <w:r w:rsidRPr="000471A8">
              <w:rPr>
                <w:rFonts w:eastAsiaTheme="minorHAnsi"/>
                <w:sz w:val="24"/>
                <w:szCs w:val="24"/>
                <w:lang w:val="en-US" w:eastAsia="en-US"/>
              </w:rPr>
              <w:t>e</w:t>
            </w:r>
            <w:r w:rsidRPr="00C83E4C">
              <w:rPr>
                <w:rFonts w:eastAsiaTheme="minorHAnsi"/>
                <w:sz w:val="24"/>
                <w:szCs w:val="24"/>
                <w:lang w:eastAsia="en-US"/>
              </w:rPr>
              <w:t>-</w:t>
            </w:r>
            <w:r w:rsidRPr="000471A8">
              <w:rPr>
                <w:rFonts w:eastAsiaTheme="minorHAnsi"/>
                <w:sz w:val="24"/>
                <w:szCs w:val="24"/>
                <w:lang w:val="en-US" w:eastAsia="en-US"/>
              </w:rPr>
              <w:t>mail</w:t>
            </w:r>
            <w:r w:rsidRPr="00C83E4C">
              <w:rPr>
                <w:rFonts w:eastAsiaTheme="minorHAnsi"/>
                <w:sz w:val="24"/>
                <w:szCs w:val="24"/>
                <w:lang w:eastAsia="en-US"/>
              </w:rPr>
              <w:t xml:space="preserve">: </w:t>
            </w:r>
            <w:proofErr w:type="spellStart"/>
            <w:r w:rsidRPr="000471A8">
              <w:rPr>
                <w:rFonts w:eastAsiaTheme="minorHAnsi"/>
                <w:sz w:val="24"/>
                <w:szCs w:val="24"/>
                <w:lang w:val="en-US" w:eastAsia="en-US"/>
              </w:rPr>
              <w:t>oaomes</w:t>
            </w:r>
            <w:proofErr w:type="spellEnd"/>
            <w:r w:rsidRPr="00C83E4C">
              <w:rPr>
                <w:rFonts w:eastAsiaTheme="minorHAnsi"/>
                <w:sz w:val="24"/>
                <w:szCs w:val="24"/>
                <w:lang w:eastAsia="en-US"/>
              </w:rPr>
              <w:t>@</w:t>
            </w:r>
            <w:proofErr w:type="spellStart"/>
            <w:r w:rsidRPr="000471A8">
              <w:rPr>
                <w:rFonts w:eastAsiaTheme="minorHAnsi"/>
                <w:sz w:val="24"/>
                <w:szCs w:val="24"/>
                <w:lang w:val="en-US" w:eastAsia="en-US"/>
              </w:rPr>
              <w:t>magadan</w:t>
            </w:r>
            <w:proofErr w:type="spellEnd"/>
            <w:r w:rsidRPr="00C83E4C">
              <w:rPr>
                <w:rFonts w:eastAsiaTheme="minorHAnsi"/>
                <w:sz w:val="24"/>
                <w:szCs w:val="24"/>
                <w:lang w:eastAsia="en-US"/>
              </w:rPr>
              <w:t>.</w:t>
            </w:r>
            <w:proofErr w:type="spellStart"/>
            <w:r w:rsidRPr="000471A8">
              <w:rPr>
                <w:rFonts w:eastAsiaTheme="minorHAnsi"/>
                <w:sz w:val="24"/>
                <w:szCs w:val="24"/>
                <w:lang w:val="en-US" w:eastAsia="en-US"/>
              </w:rPr>
              <w:t>ru</w:t>
            </w:r>
            <w:proofErr w:type="spellEnd"/>
          </w:p>
        </w:tc>
      </w:tr>
      <w:tr w:rsidR="005D3A31" w:rsidRPr="00DC77C6" w14:paraId="778EAA53" w14:textId="77777777" w:rsidTr="00A50F02">
        <w:trPr>
          <w:trHeight w:val="193"/>
        </w:trPr>
        <w:tc>
          <w:tcPr>
            <w:tcW w:w="850" w:type="dxa"/>
          </w:tcPr>
          <w:p w14:paraId="149F36B8" w14:textId="77777777" w:rsidR="005D3A31" w:rsidRPr="00C83E4C" w:rsidRDefault="005D3A31" w:rsidP="003758BC">
            <w:pPr>
              <w:pStyle w:val="a5"/>
              <w:tabs>
                <w:tab w:val="num" w:pos="637"/>
              </w:tabs>
              <w:spacing w:line="240" w:lineRule="auto"/>
              <w:ind w:left="637" w:hanging="637"/>
              <w:jc w:val="left"/>
              <w:rPr>
                <w:snapToGrid/>
                <w:sz w:val="24"/>
                <w:szCs w:val="24"/>
              </w:rPr>
            </w:pPr>
          </w:p>
        </w:tc>
        <w:tc>
          <w:tcPr>
            <w:tcW w:w="3119" w:type="dxa"/>
          </w:tcPr>
          <w:p w14:paraId="3B02F567"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Способ закупки </w:t>
            </w:r>
          </w:p>
        </w:tc>
        <w:tc>
          <w:tcPr>
            <w:tcW w:w="6521" w:type="dxa"/>
            <w:gridSpan w:val="3"/>
          </w:tcPr>
          <w:p w14:paraId="7B8D51F9" w14:textId="0DE521E0" w:rsidR="005D3A31" w:rsidRPr="00DC77C6" w:rsidRDefault="005D3A31" w:rsidP="000F1AE9">
            <w:pPr>
              <w:widowControl w:val="0"/>
              <w:spacing w:line="240" w:lineRule="auto"/>
              <w:ind w:right="153" w:firstLine="0"/>
              <w:rPr>
                <w:snapToGrid/>
                <w:sz w:val="24"/>
                <w:szCs w:val="24"/>
              </w:rPr>
            </w:pPr>
            <w:r w:rsidRPr="00DC77C6">
              <w:rPr>
                <w:bCs/>
                <w:sz w:val="24"/>
                <w:szCs w:val="24"/>
              </w:rPr>
              <w:t>Запрос предложений</w:t>
            </w:r>
            <w:r w:rsidR="000471A8">
              <w:rPr>
                <w:bCs/>
                <w:sz w:val="24"/>
                <w:szCs w:val="24"/>
              </w:rPr>
              <w:t xml:space="preserve"> </w:t>
            </w:r>
          </w:p>
        </w:tc>
      </w:tr>
      <w:tr w:rsidR="005D3A31" w:rsidRPr="00DC77C6" w14:paraId="4F45D190" w14:textId="77777777" w:rsidTr="00A50F02">
        <w:trPr>
          <w:trHeight w:val="300"/>
        </w:trPr>
        <w:tc>
          <w:tcPr>
            <w:tcW w:w="850" w:type="dxa"/>
          </w:tcPr>
          <w:p w14:paraId="37292F82" w14:textId="77777777" w:rsidR="005D3A31" w:rsidRPr="00DC77C6" w:rsidRDefault="005D3A31" w:rsidP="003758BC">
            <w:pPr>
              <w:pStyle w:val="a5"/>
              <w:tabs>
                <w:tab w:val="num" w:pos="637"/>
              </w:tabs>
              <w:spacing w:line="240" w:lineRule="auto"/>
              <w:ind w:left="637" w:hanging="637"/>
              <w:jc w:val="left"/>
              <w:rPr>
                <w:snapToGrid/>
                <w:sz w:val="24"/>
                <w:szCs w:val="24"/>
              </w:rPr>
            </w:pPr>
          </w:p>
        </w:tc>
        <w:tc>
          <w:tcPr>
            <w:tcW w:w="3119" w:type="dxa"/>
          </w:tcPr>
          <w:p w14:paraId="421063B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Форма закупки</w:t>
            </w:r>
          </w:p>
        </w:tc>
        <w:tc>
          <w:tcPr>
            <w:tcW w:w="6521" w:type="dxa"/>
            <w:gridSpan w:val="3"/>
          </w:tcPr>
          <w:p w14:paraId="09CE6D5A" w14:textId="77777777" w:rsidR="005D3A31" w:rsidRPr="00DC77C6" w:rsidRDefault="003C28AA" w:rsidP="000F1AE9">
            <w:pPr>
              <w:widowControl w:val="0"/>
              <w:spacing w:line="240" w:lineRule="auto"/>
              <w:ind w:right="153" w:firstLine="0"/>
              <w:rPr>
                <w:bCs/>
                <w:sz w:val="24"/>
                <w:szCs w:val="24"/>
              </w:rPr>
            </w:pPr>
            <w:r>
              <w:rPr>
                <w:bCs/>
                <w:sz w:val="24"/>
                <w:szCs w:val="24"/>
              </w:rPr>
              <w:t>Э</w:t>
            </w:r>
            <w:r w:rsidR="005D3A31" w:rsidRPr="00DC77C6">
              <w:rPr>
                <w:bCs/>
                <w:sz w:val="24"/>
                <w:szCs w:val="24"/>
              </w:rPr>
              <w:t>лектронная</w:t>
            </w:r>
            <w:r>
              <w:rPr>
                <w:bCs/>
                <w:sz w:val="24"/>
                <w:szCs w:val="24"/>
              </w:rPr>
              <w:t xml:space="preserve"> форма</w:t>
            </w:r>
          </w:p>
        </w:tc>
      </w:tr>
      <w:tr w:rsidR="005D3A31" w:rsidRPr="00DC77C6" w14:paraId="2E1C78F3" w14:textId="77777777" w:rsidTr="00A50F02">
        <w:trPr>
          <w:trHeight w:val="1264"/>
        </w:trPr>
        <w:tc>
          <w:tcPr>
            <w:tcW w:w="850" w:type="dxa"/>
            <w:tcBorders>
              <w:bottom w:val="single" w:sz="4" w:space="0" w:color="auto"/>
            </w:tcBorders>
          </w:tcPr>
          <w:p w14:paraId="4485602C"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4BC7502D" w14:textId="77777777" w:rsidR="005D3A31" w:rsidRPr="00DC77C6" w:rsidRDefault="005D3A31" w:rsidP="004923E3">
            <w:pPr>
              <w:widowControl w:val="0"/>
              <w:spacing w:line="240" w:lineRule="auto"/>
              <w:ind w:right="70" w:firstLine="0"/>
              <w:jc w:val="left"/>
              <w:rPr>
                <w:bCs/>
                <w:snapToGrid/>
                <w:sz w:val="24"/>
                <w:szCs w:val="24"/>
              </w:rPr>
            </w:pPr>
            <w:r w:rsidRPr="00DC77C6">
              <w:rPr>
                <w:bCs/>
                <w:snapToGrid/>
                <w:sz w:val="24"/>
                <w:szCs w:val="24"/>
              </w:rPr>
              <w:t>Электронная торговая площадка</w:t>
            </w:r>
          </w:p>
        </w:tc>
        <w:tc>
          <w:tcPr>
            <w:tcW w:w="6521" w:type="dxa"/>
            <w:gridSpan w:val="3"/>
            <w:tcBorders>
              <w:bottom w:val="single" w:sz="4" w:space="0" w:color="auto"/>
            </w:tcBorders>
          </w:tcPr>
          <w:p w14:paraId="385BA02C" w14:textId="77777777" w:rsidR="005D3A31" w:rsidRPr="00DC77C6" w:rsidRDefault="001622FC" w:rsidP="000F1AE9">
            <w:pPr>
              <w:widowControl w:val="0"/>
              <w:spacing w:line="240" w:lineRule="auto"/>
              <w:ind w:right="153" w:firstLine="0"/>
              <w:rPr>
                <w:snapToGrid/>
                <w:sz w:val="24"/>
                <w:szCs w:val="24"/>
              </w:rPr>
            </w:pPr>
            <w:proofErr w:type="gramStart"/>
            <w:r w:rsidRPr="00DC77C6">
              <w:rPr>
                <w:color w:val="000000"/>
                <w:sz w:val="24"/>
                <w:szCs w:val="24"/>
              </w:rPr>
              <w:t xml:space="preserve">Настоящая Документация вместе с Извещением о проведении процедуры закупки размещена </w:t>
            </w:r>
            <w:r w:rsidRPr="00DC77C6">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DC77C6">
                <w:rPr>
                  <w:rStyle w:val="af2"/>
                  <w:sz w:val="24"/>
                  <w:szCs w:val="24"/>
                </w:rPr>
                <w:t>www.zakupki.gov.ru</w:t>
              </w:r>
            </w:hyperlink>
            <w:r w:rsidRPr="00DC77C6">
              <w:rPr>
                <w:sz w:val="24"/>
                <w:szCs w:val="24"/>
              </w:rPr>
              <w:t xml:space="preserve"> (далее ЕИС) и на электронной площадке «</w:t>
            </w:r>
            <w:proofErr w:type="spellStart"/>
            <w:r w:rsidR="00F85E90" w:rsidRPr="00DC77C6">
              <w:rPr>
                <w:sz w:val="24"/>
                <w:szCs w:val="24"/>
              </w:rPr>
              <w:t>roseltorg</w:t>
            </w:r>
            <w:proofErr w:type="spellEnd"/>
            <w:r w:rsidRPr="00DC77C6">
              <w:rPr>
                <w:sz w:val="24"/>
                <w:szCs w:val="24"/>
              </w:rPr>
              <w:t xml:space="preserve">», расположенной в сети Интернет по адресу </w:t>
            </w:r>
            <w:r w:rsidR="00F85E90" w:rsidRPr="00DC77C6">
              <w:rPr>
                <w:sz w:val="24"/>
                <w:szCs w:val="24"/>
              </w:rPr>
              <w:t>http://www.roseltorg.ru</w:t>
            </w:r>
            <w:r w:rsidRPr="00DC77C6">
              <w:rPr>
                <w:sz w:val="24"/>
                <w:szCs w:val="24"/>
              </w:rPr>
              <w:t xml:space="preserve"> (далее – </w:t>
            </w:r>
            <w:r w:rsidR="003100D8">
              <w:rPr>
                <w:sz w:val="24"/>
                <w:szCs w:val="24"/>
              </w:rPr>
              <w:t>Е</w:t>
            </w:r>
            <w:r w:rsidRPr="00DC77C6">
              <w:rPr>
                <w:sz w:val="24"/>
                <w:szCs w:val="24"/>
              </w:rPr>
              <w:t>Э</w:t>
            </w:r>
            <w:r w:rsidR="00371E36" w:rsidRPr="00DC77C6">
              <w:rPr>
                <w:sz w:val="24"/>
                <w:szCs w:val="24"/>
              </w:rPr>
              <w:t>Т</w:t>
            </w:r>
            <w:r w:rsidRPr="00DC77C6">
              <w:rPr>
                <w:sz w:val="24"/>
                <w:szCs w:val="24"/>
              </w:rPr>
              <w:t xml:space="preserve">П) </w:t>
            </w:r>
            <w:r w:rsidRPr="00DC77C6">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DC77C6" w14:paraId="54B12468" w14:textId="77777777" w:rsidTr="00A50F02">
        <w:trPr>
          <w:trHeight w:val="265"/>
        </w:trPr>
        <w:tc>
          <w:tcPr>
            <w:tcW w:w="850" w:type="dxa"/>
          </w:tcPr>
          <w:p w14:paraId="1558C84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2" w:name="_Ref326578875"/>
          </w:p>
        </w:tc>
        <w:bookmarkEnd w:id="252"/>
        <w:tc>
          <w:tcPr>
            <w:tcW w:w="3119" w:type="dxa"/>
          </w:tcPr>
          <w:p w14:paraId="0A077ED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Участники закупки</w:t>
            </w:r>
          </w:p>
          <w:p w14:paraId="5C99E967" w14:textId="77777777" w:rsidR="005D3A31" w:rsidRPr="00DC77C6" w:rsidRDefault="005D3A31" w:rsidP="000F1AE9">
            <w:pPr>
              <w:rPr>
                <w:b/>
                <w:sz w:val="24"/>
                <w:szCs w:val="24"/>
              </w:rPr>
            </w:pPr>
          </w:p>
        </w:tc>
        <w:tc>
          <w:tcPr>
            <w:tcW w:w="6521" w:type="dxa"/>
            <w:gridSpan w:val="3"/>
          </w:tcPr>
          <w:p w14:paraId="179BF275" w14:textId="77777777" w:rsidR="005D3A31" w:rsidRPr="00DC77C6" w:rsidRDefault="003100D8" w:rsidP="000F1AE9">
            <w:pPr>
              <w:widowControl w:val="0"/>
              <w:spacing w:line="240" w:lineRule="auto"/>
              <w:ind w:right="153" w:firstLine="0"/>
              <w:rPr>
                <w:sz w:val="24"/>
                <w:szCs w:val="24"/>
              </w:rPr>
            </w:pPr>
            <w:proofErr w:type="gramStart"/>
            <w:r w:rsidRPr="003100D8">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100D8">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DC77C6" w14:paraId="7876F556" w14:textId="77777777" w:rsidTr="00A50F02">
        <w:trPr>
          <w:trHeight w:val="253"/>
        </w:trPr>
        <w:tc>
          <w:tcPr>
            <w:tcW w:w="850" w:type="dxa"/>
          </w:tcPr>
          <w:p w14:paraId="2ACE829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3" w:name="_Ref321386263"/>
          </w:p>
        </w:tc>
        <w:bookmarkEnd w:id="253"/>
        <w:tc>
          <w:tcPr>
            <w:tcW w:w="3119" w:type="dxa"/>
          </w:tcPr>
          <w:p w14:paraId="4F73FE3E" w14:textId="77777777" w:rsidR="005D3A31" w:rsidRPr="00DC77C6" w:rsidRDefault="005D3A31" w:rsidP="00C17074">
            <w:pPr>
              <w:widowControl w:val="0"/>
              <w:overflowPunct w:val="0"/>
              <w:autoSpaceDE w:val="0"/>
              <w:autoSpaceDN w:val="0"/>
              <w:adjustRightInd w:val="0"/>
              <w:spacing w:line="240" w:lineRule="auto"/>
              <w:ind w:right="153" w:firstLine="0"/>
              <w:jc w:val="left"/>
              <w:rPr>
                <w:bCs/>
                <w:snapToGrid/>
                <w:sz w:val="24"/>
                <w:szCs w:val="24"/>
              </w:rPr>
            </w:pPr>
            <w:r w:rsidRPr="00DC77C6">
              <w:rPr>
                <w:bCs/>
                <w:snapToGrid/>
                <w:sz w:val="24"/>
                <w:szCs w:val="24"/>
              </w:rPr>
              <w:t xml:space="preserve">Дополнительные (специальные и/или квалификационные) требования </w:t>
            </w:r>
          </w:p>
        </w:tc>
        <w:tc>
          <w:tcPr>
            <w:tcW w:w="6521" w:type="dxa"/>
            <w:gridSpan w:val="3"/>
          </w:tcPr>
          <w:p w14:paraId="2FED7D3F" w14:textId="77777777" w:rsidR="002F078A" w:rsidRPr="00DC77C6" w:rsidRDefault="002F078A" w:rsidP="000F1AE9">
            <w:pPr>
              <w:widowControl w:val="0"/>
              <w:tabs>
                <w:tab w:val="num" w:pos="1277"/>
                <w:tab w:val="num" w:pos="1701"/>
              </w:tabs>
              <w:spacing w:line="240" w:lineRule="auto"/>
              <w:ind w:firstLine="0"/>
              <w:rPr>
                <w:kern w:val="28"/>
                <w:sz w:val="24"/>
                <w:szCs w:val="24"/>
              </w:rPr>
            </w:pPr>
            <w:r w:rsidRPr="00DC77C6">
              <w:rPr>
                <w:kern w:val="28"/>
                <w:sz w:val="24"/>
                <w:szCs w:val="24"/>
              </w:rPr>
              <w:t xml:space="preserve">Участник закупки должен                                                </w:t>
            </w:r>
          </w:p>
          <w:p w14:paraId="44EAA2DE" w14:textId="51DF828E" w:rsidR="00D7797A" w:rsidRPr="00DC77C6" w:rsidRDefault="00536024" w:rsidP="000471A8">
            <w:pPr>
              <w:pStyle w:val="affd"/>
              <w:widowControl w:val="0"/>
              <w:numPr>
                <w:ilvl w:val="0"/>
                <w:numId w:val="29"/>
              </w:numPr>
              <w:rPr>
                <w:kern w:val="28"/>
              </w:rPr>
            </w:pPr>
            <w:r>
              <w:rPr>
                <w:kern w:val="28"/>
              </w:rPr>
              <w:t>Обладать опытом</w:t>
            </w:r>
            <w:r w:rsidRPr="00536024">
              <w:rPr>
                <w:kern w:val="28"/>
              </w:rPr>
              <w:t xml:space="preserve"> аналогичных по характеру и объему выполняемых работ, услуг</w:t>
            </w:r>
            <w:r w:rsidR="00C17074">
              <w:rPr>
                <w:kern w:val="28"/>
              </w:rPr>
              <w:t xml:space="preserve">  за 201</w:t>
            </w:r>
            <w:r w:rsidR="000471A8">
              <w:rPr>
                <w:kern w:val="28"/>
              </w:rPr>
              <w:t>9</w:t>
            </w:r>
            <w:r w:rsidR="00C17074">
              <w:rPr>
                <w:kern w:val="28"/>
              </w:rPr>
              <w:t>-20</w:t>
            </w:r>
            <w:r w:rsidR="000471A8">
              <w:rPr>
                <w:kern w:val="28"/>
              </w:rPr>
              <w:t>20</w:t>
            </w:r>
            <w:r w:rsidR="00C17074">
              <w:rPr>
                <w:kern w:val="28"/>
              </w:rPr>
              <w:t xml:space="preserve"> гг.</w:t>
            </w:r>
            <w:r w:rsidRPr="00536024">
              <w:rPr>
                <w:kern w:val="28"/>
              </w:rPr>
              <w:t xml:space="preserve">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C17074">
              <w:rPr>
                <w:kern w:val="28"/>
              </w:rPr>
              <w:t xml:space="preserve"> за 20</w:t>
            </w:r>
            <w:r w:rsidR="000471A8">
              <w:rPr>
                <w:kern w:val="28"/>
              </w:rPr>
              <w:t>19</w:t>
            </w:r>
            <w:r w:rsidR="00C17074">
              <w:rPr>
                <w:kern w:val="28"/>
              </w:rPr>
              <w:t>г и 20</w:t>
            </w:r>
            <w:r w:rsidR="000471A8">
              <w:rPr>
                <w:kern w:val="28"/>
              </w:rPr>
              <w:t>20</w:t>
            </w:r>
            <w:r w:rsidR="00C17074">
              <w:rPr>
                <w:kern w:val="28"/>
              </w:rPr>
              <w:t xml:space="preserve"> г</w:t>
            </w:r>
            <w:r w:rsidRPr="00536024">
              <w:rPr>
                <w:kern w:val="28"/>
              </w:rPr>
              <w:t>;</w:t>
            </w:r>
          </w:p>
        </w:tc>
      </w:tr>
      <w:tr w:rsidR="005D3A31" w:rsidRPr="00DC77C6" w14:paraId="6BE7644C" w14:textId="77777777" w:rsidTr="00A50F02">
        <w:trPr>
          <w:trHeight w:val="305"/>
        </w:trPr>
        <w:tc>
          <w:tcPr>
            <w:tcW w:w="850" w:type="dxa"/>
            <w:shd w:val="clear" w:color="auto" w:fill="auto"/>
          </w:tcPr>
          <w:p w14:paraId="06AEEA84"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7F67909B" w14:textId="77777777" w:rsidR="005D3A31" w:rsidRPr="00DC77C6" w:rsidRDefault="005D3A31" w:rsidP="000F1AE9">
            <w:pPr>
              <w:spacing w:line="240" w:lineRule="auto"/>
              <w:ind w:firstLine="0"/>
              <w:rPr>
                <w:bCs/>
                <w:snapToGrid/>
                <w:sz w:val="24"/>
                <w:szCs w:val="24"/>
              </w:rPr>
            </w:pPr>
            <w:r w:rsidRPr="00DC77C6">
              <w:rPr>
                <w:snapToGrid/>
                <w:sz w:val="24"/>
                <w:szCs w:val="24"/>
              </w:rPr>
              <w:t>Предмет договора,</w:t>
            </w:r>
            <w:r w:rsidR="006E3517">
              <w:rPr>
                <w:snapToGrid/>
                <w:sz w:val="24"/>
                <w:szCs w:val="24"/>
              </w:rPr>
              <w:t xml:space="preserve"> </w:t>
            </w:r>
            <w:r w:rsidRPr="00DC77C6">
              <w:rPr>
                <w:snapToGrid/>
                <w:sz w:val="24"/>
                <w:szCs w:val="24"/>
              </w:rPr>
              <w:t xml:space="preserve">объем </w:t>
            </w:r>
            <w:r w:rsidR="005328A3" w:rsidRPr="005328A3">
              <w:rPr>
                <w:snapToGrid/>
                <w:sz w:val="24"/>
                <w:szCs w:val="24"/>
              </w:rPr>
              <w:t>оказываемых услуг</w:t>
            </w:r>
          </w:p>
          <w:p w14:paraId="43239587" w14:textId="77777777" w:rsidR="005D3A31" w:rsidRPr="00DC77C6"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472C2267" w14:textId="1D26FAC0" w:rsidR="005328A3" w:rsidRDefault="000471A8" w:rsidP="00C17074">
            <w:pPr>
              <w:spacing w:line="240" w:lineRule="auto"/>
              <w:ind w:firstLine="0"/>
              <w:rPr>
                <w:sz w:val="24"/>
                <w:szCs w:val="24"/>
              </w:rPr>
            </w:pPr>
            <w:r w:rsidRPr="000471A8">
              <w:rPr>
                <w:sz w:val="24"/>
                <w:szCs w:val="24"/>
              </w:rPr>
              <w:t xml:space="preserve">Оказание услуг финансовой аренды (лизинга) автомобиля КАМАЗ 43253 со стальной бортовой платформой и </w:t>
            </w:r>
            <w:proofErr w:type="spellStart"/>
            <w:r w:rsidRPr="000471A8">
              <w:rPr>
                <w:sz w:val="24"/>
                <w:szCs w:val="24"/>
              </w:rPr>
              <w:t>крано</w:t>
            </w:r>
            <w:proofErr w:type="spellEnd"/>
            <w:r w:rsidRPr="000471A8">
              <w:rPr>
                <w:sz w:val="24"/>
                <w:szCs w:val="24"/>
              </w:rPr>
              <w:t>-манипуляторной установкой   (или эквивалент) для нужд  АО «Магаданэлектросеть»</w:t>
            </w:r>
            <w:r w:rsidR="00C17074">
              <w:rPr>
                <w:sz w:val="24"/>
                <w:szCs w:val="24"/>
              </w:rPr>
              <w:t>:</w:t>
            </w:r>
          </w:p>
          <w:p w14:paraId="6BE01C03" w14:textId="619DAD0F" w:rsidR="004D7265" w:rsidRPr="004D7265" w:rsidRDefault="004D7265" w:rsidP="004D7265">
            <w:pPr>
              <w:pStyle w:val="affd"/>
              <w:numPr>
                <w:ilvl w:val="0"/>
                <w:numId w:val="49"/>
              </w:numPr>
              <w:spacing w:after="200" w:line="259" w:lineRule="auto"/>
              <w:ind w:left="354" w:hanging="284"/>
              <w:rPr>
                <w:rFonts w:eastAsia="Calibri"/>
              </w:rPr>
            </w:pPr>
            <w:r w:rsidRPr="004D7265">
              <w:rPr>
                <w:rFonts w:eastAsia="Calibri"/>
              </w:rPr>
              <w:t xml:space="preserve">Автомобиль КАМАЗ 43253 со стальной бортовой платформой и </w:t>
            </w:r>
            <w:proofErr w:type="spellStart"/>
            <w:r w:rsidRPr="004D7265">
              <w:rPr>
                <w:rFonts w:eastAsia="Calibri"/>
              </w:rPr>
              <w:t>крано</w:t>
            </w:r>
            <w:proofErr w:type="spellEnd"/>
            <w:r w:rsidRPr="004D7265">
              <w:rPr>
                <w:rFonts w:eastAsia="Calibri"/>
              </w:rPr>
              <w:t xml:space="preserve">-манипуляторной установкой   (или эквивалент) </w:t>
            </w:r>
          </w:p>
          <w:p w14:paraId="0F9F8C57" w14:textId="77777777" w:rsidR="004D7265" w:rsidRPr="004D7265" w:rsidRDefault="004D7265" w:rsidP="004D7265">
            <w:pPr>
              <w:numPr>
                <w:ilvl w:val="0"/>
                <w:numId w:val="49"/>
              </w:numPr>
              <w:spacing w:after="200" w:line="259" w:lineRule="auto"/>
              <w:jc w:val="left"/>
              <w:rPr>
                <w:rFonts w:eastAsia="Calibri"/>
                <w:sz w:val="24"/>
                <w:szCs w:val="24"/>
              </w:rPr>
            </w:pPr>
            <w:r w:rsidRPr="004D7265">
              <w:rPr>
                <w:rFonts w:eastAsia="Calibri"/>
                <w:sz w:val="24"/>
                <w:szCs w:val="24"/>
              </w:rPr>
              <w:t xml:space="preserve">Количество (услуга) – 1 </w:t>
            </w:r>
            <w:proofErr w:type="spellStart"/>
            <w:r w:rsidRPr="004D7265">
              <w:rPr>
                <w:rFonts w:eastAsia="Calibri"/>
                <w:sz w:val="24"/>
                <w:szCs w:val="24"/>
              </w:rPr>
              <w:t>усл</w:t>
            </w:r>
            <w:proofErr w:type="spellEnd"/>
            <w:r w:rsidRPr="004D7265">
              <w:rPr>
                <w:rFonts w:eastAsia="Calibri"/>
                <w:sz w:val="24"/>
                <w:szCs w:val="24"/>
              </w:rPr>
              <w:t>. ед.</w:t>
            </w:r>
          </w:p>
          <w:p w14:paraId="4727172A" w14:textId="2238864B" w:rsidR="004D7265" w:rsidRPr="00E12B1B" w:rsidRDefault="004D7265" w:rsidP="004D7265">
            <w:pPr>
              <w:numPr>
                <w:ilvl w:val="0"/>
                <w:numId w:val="49"/>
              </w:numPr>
              <w:spacing w:after="200" w:line="259" w:lineRule="auto"/>
              <w:jc w:val="left"/>
              <w:rPr>
                <w:bCs/>
                <w:snapToGrid/>
                <w:sz w:val="24"/>
                <w:szCs w:val="24"/>
              </w:rPr>
            </w:pPr>
            <w:r w:rsidRPr="00E12B1B">
              <w:rPr>
                <w:rFonts w:eastAsia="Calibri"/>
                <w:sz w:val="24"/>
                <w:szCs w:val="24"/>
              </w:rPr>
              <w:t xml:space="preserve">Количество (предмет лизинга) – 1 </w:t>
            </w:r>
            <w:r w:rsidR="00E12B1B">
              <w:rPr>
                <w:rFonts w:eastAsia="Calibri"/>
                <w:sz w:val="24"/>
                <w:szCs w:val="24"/>
              </w:rPr>
              <w:t>шт</w:t>
            </w:r>
            <w:r w:rsidRPr="00E12B1B">
              <w:rPr>
                <w:rFonts w:eastAsia="Calibri"/>
                <w:sz w:val="24"/>
                <w:szCs w:val="24"/>
              </w:rPr>
              <w:t>.</w:t>
            </w:r>
          </w:p>
          <w:p w14:paraId="796D29BE" w14:textId="41B080B2" w:rsidR="00C17074" w:rsidRPr="00DC77C6" w:rsidRDefault="0080176E" w:rsidP="004D7265">
            <w:pPr>
              <w:spacing w:after="200" w:line="259" w:lineRule="auto"/>
              <w:ind w:firstLine="0"/>
              <w:jc w:val="left"/>
              <w:rPr>
                <w:bCs/>
                <w:i/>
                <w:snapToGrid/>
                <w:sz w:val="24"/>
                <w:szCs w:val="24"/>
              </w:rPr>
            </w:pPr>
            <w:r>
              <w:rPr>
                <w:rFonts w:eastAsia="Calibri"/>
                <w:color w:val="000000"/>
                <w:sz w:val="24"/>
                <w:szCs w:val="24"/>
              </w:rPr>
              <w:t>2.</w:t>
            </w:r>
            <w:r>
              <w:t xml:space="preserve"> </w:t>
            </w:r>
            <w:r w:rsidRPr="0080176E">
              <w:rPr>
                <w:rFonts w:eastAsia="Calibri"/>
                <w:color w:val="000000"/>
                <w:sz w:val="24"/>
                <w:szCs w:val="24"/>
              </w:rPr>
              <w:t xml:space="preserve">Предложение эквивалентной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w:t>
            </w:r>
            <w:proofErr w:type="gramStart"/>
            <w:r w:rsidRPr="0080176E">
              <w:rPr>
                <w:rFonts w:eastAsia="Calibri"/>
                <w:color w:val="000000"/>
                <w:sz w:val="24"/>
                <w:szCs w:val="24"/>
              </w:rPr>
              <w:t>требуемых</w:t>
            </w:r>
            <w:proofErr w:type="gramEnd"/>
            <w:r w:rsidRPr="0080176E">
              <w:rPr>
                <w:rFonts w:eastAsia="Calibri"/>
                <w:color w:val="000000"/>
                <w:sz w:val="24"/>
                <w:szCs w:val="24"/>
              </w:rPr>
              <w:t xml:space="preserve"> в Техническом задании (</w:t>
            </w:r>
            <w:r>
              <w:rPr>
                <w:rFonts w:eastAsia="Calibri"/>
                <w:color w:val="000000"/>
                <w:sz w:val="24"/>
                <w:szCs w:val="24"/>
              </w:rPr>
              <w:t>п. 6 Документации ЗП</w:t>
            </w:r>
            <w:r w:rsidRPr="0080176E">
              <w:rPr>
                <w:rFonts w:eastAsia="Calibri"/>
                <w:color w:val="000000"/>
                <w:sz w:val="24"/>
                <w:szCs w:val="24"/>
              </w:rPr>
              <w:t>),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5D3A31" w:rsidRPr="00DC77C6" w14:paraId="225C9F48" w14:textId="77777777" w:rsidTr="00A50F02">
        <w:trPr>
          <w:trHeight w:val="398"/>
        </w:trPr>
        <w:tc>
          <w:tcPr>
            <w:tcW w:w="850" w:type="dxa"/>
            <w:vMerge w:val="restart"/>
          </w:tcPr>
          <w:p w14:paraId="26FF9559"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361133CD" w14:textId="77777777" w:rsidR="005D3A31" w:rsidRPr="00DC77C6" w:rsidRDefault="005D3A31" w:rsidP="005328A3">
            <w:pPr>
              <w:widowControl w:val="0"/>
              <w:spacing w:line="240" w:lineRule="auto"/>
              <w:ind w:right="153" w:firstLine="0"/>
              <w:rPr>
                <w:b/>
                <w:bCs/>
                <w:i/>
                <w:snapToGrid/>
                <w:sz w:val="24"/>
                <w:szCs w:val="24"/>
                <w:shd w:val="clear" w:color="auto" w:fill="FDE9D9"/>
              </w:rPr>
            </w:pPr>
            <w:r w:rsidRPr="00DC77C6">
              <w:rPr>
                <w:snapToGrid/>
                <w:sz w:val="24"/>
                <w:szCs w:val="24"/>
              </w:rPr>
              <w:t>Сроки</w:t>
            </w:r>
            <w:r w:rsidR="006E3517">
              <w:rPr>
                <w:snapToGrid/>
                <w:sz w:val="24"/>
                <w:szCs w:val="24"/>
              </w:rPr>
              <w:t xml:space="preserve"> </w:t>
            </w:r>
            <w:r w:rsidRPr="00DC77C6">
              <w:rPr>
                <w:snapToGrid/>
                <w:sz w:val="24"/>
                <w:szCs w:val="24"/>
              </w:rPr>
              <w:t xml:space="preserve">выполнения </w:t>
            </w:r>
            <w:r w:rsidR="005328A3">
              <w:rPr>
                <w:snapToGrid/>
                <w:sz w:val="24"/>
                <w:szCs w:val="24"/>
              </w:rPr>
              <w:t>услуг</w:t>
            </w:r>
          </w:p>
        </w:tc>
        <w:tc>
          <w:tcPr>
            <w:tcW w:w="6521" w:type="dxa"/>
            <w:gridSpan w:val="3"/>
          </w:tcPr>
          <w:p w14:paraId="4CFD095A" w14:textId="511B0536" w:rsidR="005D3A31" w:rsidRPr="00DC77C6" w:rsidRDefault="00C17074" w:rsidP="004D7265">
            <w:pPr>
              <w:widowControl w:val="0"/>
              <w:spacing w:line="240" w:lineRule="auto"/>
              <w:ind w:firstLine="0"/>
              <w:rPr>
                <w:sz w:val="24"/>
                <w:szCs w:val="24"/>
              </w:rPr>
            </w:pPr>
            <w:r w:rsidRPr="004609AD">
              <w:rPr>
                <w:color w:val="000000"/>
                <w:sz w:val="24"/>
                <w:szCs w:val="24"/>
              </w:rPr>
              <w:t xml:space="preserve">24 </w:t>
            </w:r>
            <w:proofErr w:type="gramStart"/>
            <w:r w:rsidRPr="004609AD">
              <w:rPr>
                <w:color w:val="000000"/>
                <w:sz w:val="24"/>
                <w:szCs w:val="24"/>
              </w:rPr>
              <w:t>календарных</w:t>
            </w:r>
            <w:proofErr w:type="gramEnd"/>
            <w:r w:rsidRPr="004609AD">
              <w:rPr>
                <w:color w:val="000000"/>
                <w:sz w:val="24"/>
                <w:szCs w:val="24"/>
              </w:rPr>
              <w:t xml:space="preserve"> месяца</w:t>
            </w:r>
            <w:r w:rsidRPr="004609AD">
              <w:rPr>
                <w:sz w:val="24"/>
                <w:szCs w:val="24"/>
              </w:rPr>
              <w:t xml:space="preserve"> с даты первого лизингового платежа, установленного Договором </w:t>
            </w:r>
            <w:r w:rsidRPr="004609AD">
              <w:rPr>
                <w:color w:val="000000"/>
                <w:sz w:val="24"/>
                <w:szCs w:val="24"/>
              </w:rPr>
              <w:t>финансовой аренды (лизинга)</w:t>
            </w:r>
          </w:p>
        </w:tc>
      </w:tr>
      <w:tr w:rsidR="005D3A31" w:rsidRPr="00DC77C6" w14:paraId="498D7925" w14:textId="77777777" w:rsidTr="00A50F02">
        <w:trPr>
          <w:trHeight w:val="395"/>
        </w:trPr>
        <w:tc>
          <w:tcPr>
            <w:tcW w:w="850" w:type="dxa"/>
            <w:vMerge/>
          </w:tcPr>
          <w:p w14:paraId="565761F9" w14:textId="77777777" w:rsidR="005D3A31" w:rsidRPr="00DC77C6"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1567EF9" w14:textId="77777777" w:rsidR="005D3A31" w:rsidRPr="00DC77C6" w:rsidRDefault="005D3A31" w:rsidP="005328A3">
            <w:pPr>
              <w:widowControl w:val="0"/>
              <w:spacing w:line="240" w:lineRule="auto"/>
              <w:ind w:right="153" w:firstLine="0"/>
              <w:rPr>
                <w:snapToGrid/>
                <w:sz w:val="24"/>
                <w:szCs w:val="24"/>
              </w:rPr>
            </w:pPr>
            <w:r w:rsidRPr="00DC77C6">
              <w:rPr>
                <w:snapToGrid/>
                <w:sz w:val="24"/>
                <w:szCs w:val="24"/>
              </w:rPr>
              <w:t xml:space="preserve">Место выполнения </w:t>
            </w:r>
            <w:r w:rsidR="005328A3">
              <w:rPr>
                <w:snapToGrid/>
                <w:sz w:val="24"/>
                <w:szCs w:val="24"/>
              </w:rPr>
              <w:t>услуг</w:t>
            </w:r>
          </w:p>
        </w:tc>
        <w:tc>
          <w:tcPr>
            <w:tcW w:w="6521" w:type="dxa"/>
            <w:gridSpan w:val="3"/>
          </w:tcPr>
          <w:p w14:paraId="1C9338A3" w14:textId="5286BDBD" w:rsidR="004D7265" w:rsidRPr="004D7265" w:rsidRDefault="004D7265" w:rsidP="004D7265">
            <w:pPr>
              <w:spacing w:line="240" w:lineRule="auto"/>
              <w:ind w:firstLine="0"/>
              <w:jc w:val="left"/>
              <w:rPr>
                <w:rFonts w:eastAsiaTheme="minorHAnsi"/>
                <w:sz w:val="24"/>
                <w:szCs w:val="24"/>
                <w:lang w:eastAsia="en-US"/>
              </w:rPr>
            </w:pPr>
            <w:r w:rsidRPr="004D7265">
              <w:rPr>
                <w:rFonts w:eastAsiaTheme="minorHAnsi"/>
                <w:sz w:val="24"/>
                <w:szCs w:val="24"/>
                <w:lang w:eastAsia="en-US"/>
              </w:rPr>
              <w:t>Предмет лизинга передаётся Лизингодателем Лизингополучателю по месту нахождения предмета  лизинга (завода</w:t>
            </w:r>
            <w:r>
              <w:rPr>
                <w:rFonts w:eastAsiaTheme="minorHAnsi"/>
                <w:sz w:val="24"/>
                <w:szCs w:val="24"/>
                <w:lang w:eastAsia="en-US"/>
              </w:rPr>
              <w:t xml:space="preserve"> </w:t>
            </w:r>
            <w:r w:rsidRPr="004D7265">
              <w:rPr>
                <w:rFonts w:eastAsiaTheme="minorHAnsi"/>
                <w:sz w:val="24"/>
                <w:szCs w:val="24"/>
                <w:lang w:eastAsia="en-US"/>
              </w:rPr>
              <w:t>- изготовителя, официального дилера).</w:t>
            </w:r>
          </w:p>
          <w:p w14:paraId="1E51F76B" w14:textId="56F09443" w:rsidR="005D3A31" w:rsidRPr="00C17074" w:rsidRDefault="004D7265" w:rsidP="004D7265">
            <w:pPr>
              <w:widowControl w:val="0"/>
              <w:spacing w:line="240" w:lineRule="auto"/>
              <w:ind w:firstLine="0"/>
              <w:rPr>
                <w:bCs/>
                <w:color w:val="808080"/>
                <w:shd w:val="clear" w:color="auto" w:fill="FFFFCC"/>
              </w:rPr>
            </w:pPr>
            <w:r w:rsidRPr="004D7265">
              <w:rPr>
                <w:rFonts w:eastAsiaTheme="minorHAnsi"/>
                <w:snapToGrid/>
                <w:sz w:val="24"/>
                <w:szCs w:val="24"/>
                <w:lang w:eastAsia="en-US"/>
              </w:rPr>
              <w:t>Поставка автомобиля до г. Магадан, осуществляется Лизингополучателем самостоятельно.</w:t>
            </w:r>
          </w:p>
        </w:tc>
      </w:tr>
      <w:tr w:rsidR="005D3A31" w:rsidRPr="00DC77C6" w14:paraId="208B38B5" w14:textId="77777777" w:rsidTr="00F76356">
        <w:trPr>
          <w:trHeight w:val="562"/>
        </w:trPr>
        <w:tc>
          <w:tcPr>
            <w:tcW w:w="850" w:type="dxa"/>
          </w:tcPr>
          <w:p w14:paraId="536D5FE6"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2604E421" w14:textId="77777777" w:rsidR="003B75DF" w:rsidRPr="00DC77C6" w:rsidRDefault="005D3A31" w:rsidP="001259D5">
            <w:pPr>
              <w:widowControl w:val="0"/>
              <w:adjustRightInd w:val="0"/>
              <w:spacing w:line="240" w:lineRule="auto"/>
              <w:ind w:right="153" w:firstLine="0"/>
              <w:jc w:val="left"/>
              <w:textAlignment w:val="baseline"/>
              <w:rPr>
                <w:snapToGrid/>
                <w:sz w:val="24"/>
                <w:szCs w:val="24"/>
              </w:rPr>
            </w:pPr>
            <w:r w:rsidRPr="00DC77C6">
              <w:rPr>
                <w:snapToGrid/>
                <w:sz w:val="24"/>
                <w:szCs w:val="24"/>
              </w:rPr>
              <w:t>Начальн</w:t>
            </w:r>
            <w:r w:rsidR="009F5EE4" w:rsidRPr="00DC77C6">
              <w:rPr>
                <w:snapToGrid/>
                <w:sz w:val="24"/>
                <w:szCs w:val="24"/>
              </w:rPr>
              <w:t xml:space="preserve">ая (максимальная) цена договора, </w:t>
            </w:r>
            <w:r w:rsidRPr="00DC77C6">
              <w:rPr>
                <w:snapToGrid/>
                <w:sz w:val="24"/>
                <w:szCs w:val="24"/>
              </w:rPr>
              <w:t xml:space="preserve">работы,  </w:t>
            </w:r>
            <w:r w:rsidR="005328A3">
              <w:rPr>
                <w:snapToGrid/>
                <w:sz w:val="24"/>
                <w:szCs w:val="24"/>
              </w:rPr>
              <w:t xml:space="preserve">услуги, </w:t>
            </w:r>
            <w:r w:rsidRPr="00DC77C6">
              <w:rPr>
                <w:snapToGrid/>
                <w:sz w:val="24"/>
                <w:szCs w:val="24"/>
              </w:rPr>
              <w:t>являющ</w:t>
            </w:r>
            <w:r w:rsidR="001259D5" w:rsidRPr="00DC77C6">
              <w:rPr>
                <w:snapToGrid/>
                <w:sz w:val="24"/>
                <w:szCs w:val="24"/>
              </w:rPr>
              <w:t>егося</w:t>
            </w:r>
            <w:r w:rsidRPr="00DC77C6">
              <w:rPr>
                <w:snapToGrid/>
                <w:sz w:val="24"/>
                <w:szCs w:val="24"/>
              </w:rPr>
              <w:t xml:space="preserve"> предметом закупки</w:t>
            </w:r>
          </w:p>
        </w:tc>
        <w:tc>
          <w:tcPr>
            <w:tcW w:w="6521" w:type="dxa"/>
            <w:gridSpan w:val="3"/>
            <w:shd w:val="clear" w:color="auto" w:fill="auto"/>
          </w:tcPr>
          <w:p w14:paraId="6AABE7C1" w14:textId="77777777" w:rsidR="00295D6B" w:rsidRPr="00295D6B" w:rsidRDefault="00295D6B" w:rsidP="00295D6B">
            <w:pPr>
              <w:spacing w:after="200" w:line="276" w:lineRule="auto"/>
              <w:ind w:firstLine="0"/>
              <w:jc w:val="left"/>
              <w:rPr>
                <w:sz w:val="24"/>
                <w:szCs w:val="24"/>
              </w:rPr>
            </w:pPr>
            <w:r w:rsidRPr="00295D6B">
              <w:rPr>
                <w:sz w:val="24"/>
                <w:szCs w:val="24"/>
              </w:rPr>
              <w:t>7 256 975 (семь миллионов двести пятьдесят шесть тысяч девятьсот семьдесят пять) рублей 00 коп</w:t>
            </w:r>
            <w:proofErr w:type="gramStart"/>
            <w:r w:rsidRPr="00295D6B">
              <w:rPr>
                <w:sz w:val="24"/>
                <w:szCs w:val="24"/>
              </w:rPr>
              <w:t>.</w:t>
            </w:r>
            <w:proofErr w:type="gramEnd"/>
            <w:r w:rsidRPr="00295D6B">
              <w:rPr>
                <w:sz w:val="24"/>
                <w:szCs w:val="24"/>
              </w:rPr>
              <w:t xml:space="preserve"> </w:t>
            </w:r>
            <w:proofErr w:type="gramStart"/>
            <w:r w:rsidRPr="00295D6B">
              <w:rPr>
                <w:sz w:val="24"/>
                <w:szCs w:val="24"/>
              </w:rPr>
              <w:t>с</w:t>
            </w:r>
            <w:proofErr w:type="gramEnd"/>
            <w:r w:rsidRPr="00295D6B">
              <w:rPr>
                <w:sz w:val="24"/>
                <w:szCs w:val="24"/>
              </w:rPr>
              <w:t xml:space="preserve"> НДС-20%</w:t>
            </w:r>
          </w:p>
          <w:p w14:paraId="5BCE901D" w14:textId="77777777" w:rsidR="00295D6B" w:rsidRPr="00295D6B" w:rsidRDefault="00295D6B" w:rsidP="00295D6B">
            <w:pPr>
              <w:spacing w:after="200" w:line="276" w:lineRule="auto"/>
              <w:ind w:firstLine="0"/>
              <w:jc w:val="left"/>
              <w:rPr>
                <w:sz w:val="24"/>
                <w:szCs w:val="24"/>
              </w:rPr>
            </w:pPr>
            <w:r w:rsidRPr="00295D6B">
              <w:rPr>
                <w:sz w:val="24"/>
                <w:szCs w:val="24"/>
              </w:rPr>
              <w:t>Цена, предложенная участником запроса предложений, не должна превышать установленную начальную (максимальную) цену.</w:t>
            </w:r>
          </w:p>
          <w:p w14:paraId="06396C8A" w14:textId="77777777" w:rsidR="00295D6B" w:rsidRDefault="00295D6B" w:rsidP="00295D6B">
            <w:pPr>
              <w:spacing w:line="240" w:lineRule="auto"/>
              <w:ind w:firstLine="0"/>
              <w:jc w:val="left"/>
              <w:rPr>
                <w:sz w:val="24"/>
                <w:szCs w:val="24"/>
              </w:rPr>
            </w:pPr>
            <w:r w:rsidRPr="00295D6B">
              <w:rPr>
                <w:sz w:val="24"/>
                <w:szCs w:val="24"/>
              </w:rPr>
              <w:t>Нарушение данного требования является основанием для отказа в допуске на участие в конкурентной процедуре.</w:t>
            </w:r>
          </w:p>
          <w:p w14:paraId="44F82CCD" w14:textId="77777777" w:rsidR="00295D6B" w:rsidRDefault="00295D6B" w:rsidP="00295D6B">
            <w:pPr>
              <w:spacing w:line="240" w:lineRule="auto"/>
              <w:ind w:firstLine="0"/>
              <w:jc w:val="left"/>
              <w:rPr>
                <w:sz w:val="24"/>
                <w:szCs w:val="24"/>
              </w:rPr>
            </w:pPr>
          </w:p>
          <w:p w14:paraId="5A0D1427" w14:textId="6405937E" w:rsidR="00924A25" w:rsidRPr="00924A25" w:rsidRDefault="00924A25" w:rsidP="00295D6B">
            <w:pPr>
              <w:spacing w:line="240" w:lineRule="auto"/>
              <w:ind w:firstLine="0"/>
              <w:jc w:val="left"/>
              <w:rPr>
                <w:snapToGrid/>
                <w:sz w:val="22"/>
                <w:szCs w:val="22"/>
              </w:rPr>
            </w:pPr>
            <w:r w:rsidRPr="00924A25">
              <w:rPr>
                <w:snapToGrid/>
                <w:sz w:val="22"/>
                <w:szCs w:val="22"/>
              </w:rPr>
              <w:t xml:space="preserve">Вид платежей </w:t>
            </w:r>
            <w:r w:rsidRPr="00924A25">
              <w:rPr>
                <w:snapToGrid/>
                <w:sz w:val="22"/>
                <w:szCs w:val="22"/>
              </w:rPr>
              <w:tab/>
              <w:t xml:space="preserve"> - Аннуитет</w:t>
            </w:r>
          </w:p>
          <w:p w14:paraId="42CB03A5" w14:textId="77777777" w:rsidR="00924A25" w:rsidRPr="00924A25" w:rsidRDefault="00924A25" w:rsidP="00924A25">
            <w:pPr>
              <w:spacing w:line="240" w:lineRule="auto"/>
              <w:ind w:firstLine="0"/>
              <w:jc w:val="left"/>
              <w:rPr>
                <w:snapToGrid/>
                <w:sz w:val="22"/>
                <w:szCs w:val="22"/>
              </w:rPr>
            </w:pPr>
          </w:p>
          <w:p w14:paraId="71B3FA03" w14:textId="2157D77A" w:rsidR="005D3A31" w:rsidRPr="00DC77C6" w:rsidRDefault="00924A25" w:rsidP="00295D6B">
            <w:pPr>
              <w:spacing w:line="240" w:lineRule="auto"/>
              <w:ind w:firstLine="0"/>
              <w:jc w:val="left"/>
              <w:rPr>
                <w:snapToGrid/>
                <w:color w:val="000000"/>
                <w:sz w:val="24"/>
                <w:szCs w:val="24"/>
              </w:rPr>
            </w:pPr>
            <w:r w:rsidRPr="00924A25">
              <w:rPr>
                <w:snapToGrid/>
                <w:sz w:val="22"/>
                <w:szCs w:val="22"/>
              </w:rPr>
              <w:t>Выкупная стоимость</w:t>
            </w:r>
            <w:r w:rsidRPr="00924A25">
              <w:rPr>
                <w:snapToGrid/>
                <w:sz w:val="22"/>
                <w:szCs w:val="22"/>
              </w:rPr>
              <w:tab/>
              <w:t xml:space="preserve">- </w:t>
            </w:r>
            <w:r w:rsidR="00295D6B">
              <w:rPr>
                <w:snapToGrid/>
                <w:sz w:val="22"/>
                <w:szCs w:val="22"/>
              </w:rPr>
              <w:t>н</w:t>
            </w:r>
            <w:r w:rsidR="00295D6B" w:rsidRPr="00295D6B">
              <w:rPr>
                <w:snapToGrid/>
                <w:sz w:val="22"/>
                <w:szCs w:val="22"/>
              </w:rPr>
              <w:t xml:space="preserve">е  более 2400,00 руб., в </w:t>
            </w:r>
            <w:proofErr w:type="spellStart"/>
            <w:r w:rsidR="00295D6B" w:rsidRPr="00295D6B">
              <w:rPr>
                <w:snapToGrid/>
                <w:sz w:val="22"/>
                <w:szCs w:val="22"/>
              </w:rPr>
              <w:t>т.ч</w:t>
            </w:r>
            <w:proofErr w:type="spellEnd"/>
            <w:r w:rsidR="00295D6B" w:rsidRPr="00295D6B">
              <w:rPr>
                <w:snapToGrid/>
                <w:sz w:val="22"/>
                <w:szCs w:val="22"/>
              </w:rPr>
              <w:t>. НДС</w:t>
            </w:r>
          </w:p>
        </w:tc>
      </w:tr>
      <w:tr w:rsidR="005D3A31" w:rsidRPr="00DC77C6" w14:paraId="004434F0" w14:textId="77777777" w:rsidTr="00A50F02">
        <w:trPr>
          <w:trHeight w:val="301"/>
        </w:trPr>
        <w:tc>
          <w:tcPr>
            <w:tcW w:w="850" w:type="dxa"/>
          </w:tcPr>
          <w:p w14:paraId="180B35B9"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118B601" w14:textId="77777777" w:rsidR="005D3A31" w:rsidRPr="00DC77C6" w:rsidRDefault="005D3A31" w:rsidP="000F1AE9">
            <w:pPr>
              <w:widowControl w:val="0"/>
              <w:adjustRightInd w:val="0"/>
              <w:spacing w:line="240" w:lineRule="auto"/>
              <w:ind w:right="153" w:firstLine="0"/>
              <w:textAlignment w:val="baseline"/>
              <w:rPr>
                <w:snapToGrid/>
                <w:sz w:val="24"/>
                <w:szCs w:val="24"/>
              </w:rPr>
            </w:pPr>
            <w:r w:rsidRPr="00DC77C6">
              <w:rPr>
                <w:snapToGrid/>
                <w:sz w:val="24"/>
                <w:szCs w:val="24"/>
              </w:rPr>
              <w:t xml:space="preserve">Порядок формирования цены договора </w:t>
            </w:r>
          </w:p>
        </w:tc>
        <w:tc>
          <w:tcPr>
            <w:tcW w:w="6521" w:type="dxa"/>
            <w:gridSpan w:val="3"/>
          </w:tcPr>
          <w:p w14:paraId="1651EFF6" w14:textId="206DD7FE" w:rsidR="00295D6B" w:rsidRPr="00295D6B" w:rsidRDefault="00295D6B" w:rsidP="00E12B1B">
            <w:pPr>
              <w:spacing w:line="240" w:lineRule="auto"/>
              <w:ind w:firstLine="0"/>
              <w:rPr>
                <w:sz w:val="24"/>
                <w:szCs w:val="24"/>
              </w:rPr>
            </w:pPr>
            <w:r w:rsidRPr="00295D6B">
              <w:rPr>
                <w:sz w:val="24"/>
                <w:szCs w:val="24"/>
              </w:rPr>
              <w:t>Цена включает в себя: общую стоимость оказываемых услуг, аванс, лизинговые платежи, выкупную стоимость,</w:t>
            </w:r>
            <w:r w:rsidR="00E12B1B">
              <w:rPr>
                <w:sz w:val="24"/>
                <w:szCs w:val="24"/>
              </w:rPr>
              <w:t xml:space="preserve"> </w:t>
            </w:r>
            <w:r w:rsidRPr="00295D6B">
              <w:rPr>
                <w:sz w:val="24"/>
                <w:szCs w:val="24"/>
              </w:rPr>
              <w:t>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2DA0B845" w14:textId="77777777" w:rsidR="00295D6B" w:rsidRPr="00295D6B" w:rsidRDefault="00295D6B" w:rsidP="00E12B1B">
            <w:pPr>
              <w:spacing w:line="240" w:lineRule="auto"/>
              <w:ind w:firstLine="0"/>
              <w:rPr>
                <w:sz w:val="24"/>
                <w:szCs w:val="24"/>
              </w:rPr>
            </w:pPr>
            <w:r w:rsidRPr="00295D6B">
              <w:rPr>
                <w:sz w:val="24"/>
                <w:szCs w:val="24"/>
              </w:rPr>
              <w:t>Регистрационные действия в органах ГИБДД не включены в цену Договора и производятся за счет Лизингополучателя.</w:t>
            </w:r>
          </w:p>
          <w:p w14:paraId="24AAF624" w14:textId="77777777" w:rsidR="00295D6B" w:rsidRPr="00295D6B" w:rsidRDefault="00295D6B" w:rsidP="00E12B1B">
            <w:pPr>
              <w:spacing w:line="240" w:lineRule="auto"/>
              <w:ind w:firstLine="0"/>
              <w:rPr>
                <w:sz w:val="24"/>
                <w:szCs w:val="24"/>
              </w:rPr>
            </w:pPr>
            <w:r w:rsidRPr="00295D6B">
              <w:rPr>
                <w:sz w:val="24"/>
                <w:szCs w:val="24"/>
              </w:rPr>
              <w:t>Расходы по страхованию КАСКО Предмета лизинга включаются  в лизинговые платежи. Страхование КАСКО на период срока договора лизинга осуществляет Лизингодатель.</w:t>
            </w:r>
          </w:p>
          <w:p w14:paraId="4DB1797A" w14:textId="77777777" w:rsidR="00295D6B" w:rsidRPr="00295D6B" w:rsidRDefault="00295D6B" w:rsidP="00E12B1B">
            <w:pPr>
              <w:spacing w:line="240" w:lineRule="auto"/>
              <w:ind w:firstLine="0"/>
              <w:jc w:val="left"/>
              <w:rPr>
                <w:sz w:val="24"/>
                <w:szCs w:val="24"/>
              </w:rPr>
            </w:pPr>
            <w:r w:rsidRPr="00295D6B">
              <w:rPr>
                <w:sz w:val="24"/>
                <w:szCs w:val="24"/>
              </w:rPr>
              <w:lastRenderedPageBreak/>
              <w:t>Страховая компания на выбор лизингодателя.</w:t>
            </w:r>
          </w:p>
          <w:p w14:paraId="2C8E1237" w14:textId="77777777" w:rsidR="00295D6B" w:rsidRPr="00295D6B" w:rsidRDefault="00295D6B" w:rsidP="00E12B1B">
            <w:pPr>
              <w:spacing w:line="240" w:lineRule="auto"/>
              <w:ind w:firstLine="0"/>
              <w:jc w:val="left"/>
              <w:rPr>
                <w:sz w:val="24"/>
                <w:szCs w:val="24"/>
              </w:rPr>
            </w:pPr>
            <w:r w:rsidRPr="00295D6B">
              <w:rPr>
                <w:sz w:val="24"/>
                <w:szCs w:val="24"/>
              </w:rPr>
              <w:t>Страхование ОСАГО на весь период действия договора осуществляет Лизингополучатель.</w:t>
            </w:r>
          </w:p>
          <w:p w14:paraId="4A3221B7" w14:textId="615D9A1A" w:rsidR="005D3A31" w:rsidRPr="00DC77C6" w:rsidRDefault="00295D6B" w:rsidP="00E12B1B">
            <w:pPr>
              <w:pStyle w:val="a6"/>
              <w:widowControl w:val="0"/>
              <w:numPr>
                <w:ilvl w:val="0"/>
                <w:numId w:val="0"/>
              </w:numPr>
              <w:spacing w:line="240" w:lineRule="auto"/>
              <w:rPr>
                <w:snapToGrid/>
                <w:sz w:val="24"/>
                <w:szCs w:val="24"/>
              </w:rPr>
            </w:pPr>
            <w:r w:rsidRPr="00295D6B">
              <w:rPr>
                <w:sz w:val="24"/>
                <w:szCs w:val="24"/>
              </w:rPr>
              <w:t>Транспортный налог в лизинговые платежи не включается. Оплату транспортного налога осуществляет Лизингополучатель.</w:t>
            </w:r>
          </w:p>
        </w:tc>
      </w:tr>
      <w:tr w:rsidR="005D3A31" w:rsidRPr="00DC77C6" w14:paraId="682FD6BE" w14:textId="77777777" w:rsidTr="00A50F02">
        <w:trPr>
          <w:trHeight w:val="397"/>
        </w:trPr>
        <w:tc>
          <w:tcPr>
            <w:tcW w:w="850" w:type="dxa"/>
          </w:tcPr>
          <w:p w14:paraId="53AF8B4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107F8741"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 xml:space="preserve">Форма, сроки и порядок оплаты </w:t>
            </w:r>
          </w:p>
          <w:p w14:paraId="077483A9" w14:textId="77777777" w:rsidR="005D3A31" w:rsidRPr="00DC77C6" w:rsidRDefault="005D3A31" w:rsidP="000F1AE9">
            <w:pPr>
              <w:autoSpaceDE w:val="0"/>
              <w:autoSpaceDN w:val="0"/>
              <w:adjustRightInd w:val="0"/>
              <w:spacing w:line="240" w:lineRule="auto"/>
              <w:ind w:firstLine="0"/>
              <w:rPr>
                <w:snapToGrid/>
                <w:sz w:val="24"/>
                <w:szCs w:val="24"/>
              </w:rPr>
            </w:pPr>
          </w:p>
        </w:tc>
        <w:tc>
          <w:tcPr>
            <w:tcW w:w="6521" w:type="dxa"/>
            <w:gridSpan w:val="3"/>
          </w:tcPr>
          <w:p w14:paraId="1BEBA2F8" w14:textId="3688A6EB" w:rsidR="00924A25" w:rsidRPr="00924A25" w:rsidRDefault="00924A25" w:rsidP="00541435">
            <w:pPr>
              <w:numPr>
                <w:ilvl w:val="0"/>
                <w:numId w:val="48"/>
              </w:numPr>
              <w:spacing w:line="240" w:lineRule="auto"/>
              <w:ind w:left="70" w:firstLine="0"/>
              <w:rPr>
                <w:noProof/>
                <w:snapToGrid/>
                <w:color w:val="00000A"/>
                <w:sz w:val="24"/>
                <w:szCs w:val="24"/>
              </w:rPr>
            </w:pPr>
            <w:r w:rsidRPr="00924A25">
              <w:rPr>
                <w:noProof/>
                <w:snapToGrid/>
                <w:color w:val="00000A"/>
                <w:sz w:val="24"/>
                <w:szCs w:val="24"/>
              </w:rPr>
              <w:t xml:space="preserve">Лизингополучатель обязуется </w:t>
            </w:r>
            <w:r w:rsidR="00541435">
              <w:rPr>
                <w:noProof/>
                <w:snapToGrid/>
                <w:color w:val="00000A"/>
                <w:sz w:val="24"/>
                <w:szCs w:val="24"/>
              </w:rPr>
              <w:t>произвести</w:t>
            </w:r>
            <w:r w:rsidRPr="00924A25">
              <w:rPr>
                <w:noProof/>
                <w:snapToGrid/>
                <w:color w:val="00000A"/>
                <w:sz w:val="24"/>
                <w:szCs w:val="24"/>
              </w:rPr>
              <w:t xml:space="preserve">  аванс в размере 20% от стоимости приобретаемого Предмета лизинга в течение </w:t>
            </w:r>
            <w:r w:rsidR="00295D6B">
              <w:rPr>
                <w:noProof/>
                <w:snapToGrid/>
                <w:color w:val="00000A"/>
                <w:sz w:val="24"/>
                <w:szCs w:val="24"/>
              </w:rPr>
              <w:t>1</w:t>
            </w:r>
            <w:r w:rsidR="00AE6C35">
              <w:rPr>
                <w:noProof/>
                <w:snapToGrid/>
                <w:color w:val="00000A"/>
                <w:sz w:val="24"/>
                <w:szCs w:val="24"/>
              </w:rPr>
              <w:t xml:space="preserve">5 </w:t>
            </w:r>
            <w:r w:rsidRPr="00924A25">
              <w:rPr>
                <w:noProof/>
                <w:snapToGrid/>
                <w:color w:val="00000A"/>
                <w:sz w:val="24"/>
                <w:szCs w:val="24"/>
              </w:rPr>
              <w:t>дней со дня заключения договора</w:t>
            </w:r>
            <w:r w:rsidR="00541435">
              <w:rPr>
                <w:noProof/>
                <w:snapToGrid/>
                <w:color w:val="00000A"/>
                <w:sz w:val="24"/>
                <w:szCs w:val="24"/>
              </w:rPr>
              <w:t xml:space="preserve"> в безналичной форме</w:t>
            </w:r>
            <w:r w:rsidRPr="00924A25">
              <w:rPr>
                <w:noProof/>
                <w:snapToGrid/>
                <w:color w:val="00000A"/>
                <w:sz w:val="24"/>
                <w:szCs w:val="24"/>
              </w:rPr>
              <w:t>, а также уплачивать ежемесячно Лизингодателю лизинговые платежи  согласно Графику лизинговых платежей.</w:t>
            </w:r>
          </w:p>
          <w:p w14:paraId="24764488" w14:textId="5EEDB448" w:rsidR="005D3A31" w:rsidRPr="00DC77C6" w:rsidRDefault="00924A25" w:rsidP="00295D6B">
            <w:pPr>
              <w:numPr>
                <w:ilvl w:val="0"/>
                <w:numId w:val="48"/>
              </w:numPr>
              <w:tabs>
                <w:tab w:val="left" w:pos="212"/>
              </w:tabs>
              <w:spacing w:line="240" w:lineRule="auto"/>
              <w:ind w:left="70" w:firstLine="0"/>
              <w:rPr>
                <w:sz w:val="24"/>
                <w:szCs w:val="24"/>
              </w:rPr>
            </w:pPr>
            <w:r w:rsidRPr="00924A25">
              <w:rPr>
                <w:noProof/>
                <w:snapToGrid/>
                <w:color w:val="00000A"/>
                <w:sz w:val="24"/>
                <w:szCs w:val="24"/>
              </w:rPr>
              <w:t>График платежей составляется Лизингодателем при заключении договора.</w:t>
            </w:r>
          </w:p>
        </w:tc>
      </w:tr>
      <w:tr w:rsidR="005D3A31" w:rsidRPr="00DC77C6" w14:paraId="70A5E078" w14:textId="77777777" w:rsidTr="00A50F02">
        <w:trPr>
          <w:trHeight w:val="397"/>
        </w:trPr>
        <w:tc>
          <w:tcPr>
            <w:tcW w:w="850" w:type="dxa"/>
          </w:tcPr>
          <w:p w14:paraId="0E4E1FD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628A617" w14:textId="77777777" w:rsidR="005D3A31" w:rsidRPr="00DC77C6" w:rsidRDefault="005D3A31" w:rsidP="001259D5">
            <w:pPr>
              <w:widowControl w:val="0"/>
              <w:spacing w:line="240" w:lineRule="auto"/>
              <w:ind w:right="153" w:firstLine="0"/>
              <w:jc w:val="left"/>
              <w:rPr>
                <w:snapToGrid/>
                <w:sz w:val="24"/>
                <w:szCs w:val="24"/>
                <w:lang w:val="en-US"/>
              </w:rPr>
            </w:pPr>
            <w:r w:rsidRPr="00DC77C6">
              <w:rPr>
                <w:snapToGrid/>
                <w:sz w:val="24"/>
                <w:szCs w:val="24"/>
              </w:rPr>
              <w:t>Официальный язык процедуры</w:t>
            </w:r>
          </w:p>
        </w:tc>
        <w:tc>
          <w:tcPr>
            <w:tcW w:w="6521" w:type="dxa"/>
            <w:gridSpan w:val="3"/>
          </w:tcPr>
          <w:p w14:paraId="4078AD87" w14:textId="77777777" w:rsidR="005D3A31" w:rsidRPr="00DC77C6" w:rsidRDefault="005D3A31" w:rsidP="000F1AE9">
            <w:pPr>
              <w:widowControl w:val="0"/>
              <w:spacing w:line="240" w:lineRule="auto"/>
              <w:ind w:right="153" w:firstLine="0"/>
              <w:rPr>
                <w:sz w:val="24"/>
                <w:szCs w:val="24"/>
              </w:rPr>
            </w:pPr>
            <w:r w:rsidRPr="00DC77C6">
              <w:rPr>
                <w:sz w:val="24"/>
                <w:szCs w:val="24"/>
              </w:rPr>
              <w:t>Русский</w:t>
            </w:r>
          </w:p>
        </w:tc>
      </w:tr>
      <w:tr w:rsidR="005D3A31" w:rsidRPr="00DC77C6" w14:paraId="7712AF2E" w14:textId="77777777" w:rsidTr="00A50F02">
        <w:trPr>
          <w:trHeight w:val="286"/>
        </w:trPr>
        <w:tc>
          <w:tcPr>
            <w:tcW w:w="850" w:type="dxa"/>
          </w:tcPr>
          <w:p w14:paraId="26A13FE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131E22F8"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Валюта процедуры</w:t>
            </w:r>
          </w:p>
          <w:p w14:paraId="06303C98" w14:textId="77777777" w:rsidR="005D3A31" w:rsidRPr="00DC77C6" w:rsidRDefault="005D3A31" w:rsidP="000F1AE9">
            <w:pPr>
              <w:widowControl w:val="0"/>
              <w:spacing w:line="240" w:lineRule="auto"/>
              <w:ind w:right="153" w:firstLine="0"/>
              <w:rPr>
                <w:snapToGrid/>
                <w:sz w:val="24"/>
                <w:szCs w:val="24"/>
              </w:rPr>
            </w:pPr>
          </w:p>
        </w:tc>
        <w:tc>
          <w:tcPr>
            <w:tcW w:w="6521" w:type="dxa"/>
            <w:gridSpan w:val="3"/>
          </w:tcPr>
          <w:p w14:paraId="0391450D" w14:textId="77777777" w:rsidR="005D3A31" w:rsidRPr="00DC77C6" w:rsidRDefault="008809F7" w:rsidP="000F1AE9">
            <w:pPr>
              <w:autoSpaceDE w:val="0"/>
              <w:autoSpaceDN w:val="0"/>
              <w:adjustRightInd w:val="0"/>
              <w:spacing w:line="240" w:lineRule="auto"/>
              <w:ind w:firstLine="0"/>
              <w:rPr>
                <w:sz w:val="24"/>
                <w:szCs w:val="24"/>
              </w:rPr>
            </w:pPr>
            <w:r w:rsidRPr="00DC77C6">
              <w:rPr>
                <w:sz w:val="24"/>
                <w:szCs w:val="24"/>
              </w:rPr>
              <w:t>Российский рубль</w:t>
            </w:r>
          </w:p>
        </w:tc>
      </w:tr>
      <w:tr w:rsidR="005D3A31" w:rsidRPr="00DC77C6" w14:paraId="17833254" w14:textId="77777777" w:rsidTr="009B552A">
        <w:trPr>
          <w:trHeight w:val="820"/>
        </w:trPr>
        <w:tc>
          <w:tcPr>
            <w:tcW w:w="850" w:type="dxa"/>
          </w:tcPr>
          <w:p w14:paraId="22D75F0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B65C8B1" w14:textId="77777777" w:rsidR="005D3A31" w:rsidRPr="00F71ADF" w:rsidRDefault="005D3A31" w:rsidP="000F1AE9">
            <w:pPr>
              <w:widowControl w:val="0"/>
              <w:adjustRightInd w:val="0"/>
              <w:spacing w:line="240" w:lineRule="auto"/>
              <w:ind w:left="45" w:right="153" w:firstLine="0"/>
              <w:textAlignment w:val="baseline"/>
              <w:rPr>
                <w:snapToGrid/>
                <w:sz w:val="24"/>
                <w:szCs w:val="24"/>
              </w:rPr>
            </w:pPr>
            <w:r w:rsidRPr="00F71ADF">
              <w:rPr>
                <w:snapToGrid/>
                <w:sz w:val="24"/>
                <w:szCs w:val="24"/>
              </w:rPr>
              <w:t>Состав</w:t>
            </w:r>
            <w:r w:rsidR="006E3517">
              <w:rPr>
                <w:snapToGrid/>
                <w:sz w:val="24"/>
                <w:szCs w:val="24"/>
              </w:rPr>
              <w:t xml:space="preserve"> </w:t>
            </w:r>
            <w:r w:rsidRPr="00F71ADF">
              <w:rPr>
                <w:snapToGrid/>
                <w:sz w:val="24"/>
                <w:szCs w:val="24"/>
              </w:rPr>
              <w:t>заявки на участие в процедуре</w:t>
            </w:r>
          </w:p>
        </w:tc>
        <w:tc>
          <w:tcPr>
            <w:tcW w:w="6521" w:type="dxa"/>
            <w:gridSpan w:val="3"/>
            <w:shd w:val="clear" w:color="auto" w:fill="auto"/>
          </w:tcPr>
          <w:p w14:paraId="4AD101C5"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14:paraId="4F3DC9BE"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Участник должен подготовить заявку по форме и в соответствии с инструкциями, приведенными в Документации о закупке, включающую: </w:t>
            </w:r>
          </w:p>
          <w:p w14:paraId="10715C7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w:t>
            </w:r>
            <w:r w:rsidRPr="002B236B">
              <w:rPr>
                <w:rFonts w:cs="Calibri"/>
                <w:bCs/>
                <w:snapToGrid/>
                <w:sz w:val="24"/>
                <w:szCs w:val="24"/>
                <w:lang w:eastAsia="ar-SA"/>
              </w:rPr>
              <w:tab/>
              <w:t>Опись документов (форма 1);</w:t>
            </w:r>
          </w:p>
          <w:p w14:paraId="67F3E31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2.</w:t>
            </w:r>
            <w:r w:rsidRPr="002B236B">
              <w:rPr>
                <w:rFonts w:cs="Calibri"/>
                <w:bCs/>
                <w:snapToGrid/>
                <w:sz w:val="24"/>
                <w:szCs w:val="24"/>
                <w:lang w:eastAsia="ar-SA"/>
              </w:rPr>
              <w:tab/>
              <w:t>Письмо о подаче оферты (форма 2);</w:t>
            </w:r>
          </w:p>
          <w:p w14:paraId="125AEDBA"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3.</w:t>
            </w:r>
            <w:r w:rsidRPr="002B236B">
              <w:rPr>
                <w:rFonts w:cs="Calibri"/>
                <w:bCs/>
                <w:snapToGrid/>
                <w:sz w:val="24"/>
                <w:szCs w:val="24"/>
                <w:lang w:eastAsia="ar-SA"/>
              </w:rPr>
              <w:tab/>
              <w:t>Коммерческое предложение (форма 3);</w:t>
            </w:r>
          </w:p>
          <w:p w14:paraId="455EB74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4.</w:t>
            </w:r>
            <w:r w:rsidRPr="002B236B">
              <w:rPr>
                <w:rFonts w:cs="Calibri"/>
                <w:bCs/>
                <w:snapToGrid/>
                <w:sz w:val="24"/>
                <w:szCs w:val="24"/>
                <w:lang w:eastAsia="ar-SA"/>
              </w:rPr>
              <w:tab/>
              <w:t>Протокол разногласий к проекту договора (форма 4);</w:t>
            </w:r>
          </w:p>
          <w:p w14:paraId="5DAA46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5.</w:t>
            </w:r>
            <w:r w:rsidRPr="002B236B">
              <w:rPr>
                <w:rFonts w:cs="Calibri"/>
                <w:bCs/>
                <w:snapToGrid/>
                <w:sz w:val="24"/>
                <w:szCs w:val="24"/>
                <w:lang w:eastAsia="ar-SA"/>
              </w:rPr>
              <w:tab/>
              <w:t>Анкета Участника (форма 5);</w:t>
            </w:r>
          </w:p>
          <w:p w14:paraId="686489E5" w14:textId="15C250CA"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6.  </w:t>
            </w:r>
            <w:r w:rsidR="00541435">
              <w:rPr>
                <w:rFonts w:cs="Calibri"/>
                <w:bCs/>
                <w:snapToGrid/>
                <w:sz w:val="24"/>
                <w:szCs w:val="24"/>
                <w:lang w:eastAsia="ar-SA"/>
              </w:rPr>
              <w:t xml:space="preserve">   </w:t>
            </w:r>
            <w:r w:rsidRPr="002B236B">
              <w:rPr>
                <w:rFonts w:cs="Calibri"/>
                <w:bCs/>
                <w:snapToGrid/>
                <w:sz w:val="24"/>
                <w:szCs w:val="24"/>
                <w:lang w:eastAsia="ar-SA"/>
              </w:rPr>
              <w:t>Справку о выполнении аналогичных по характеру и объему выполняемых работ, услуг</w:t>
            </w:r>
            <w:r w:rsidR="00C17074">
              <w:rPr>
                <w:rFonts w:cs="Calibri"/>
                <w:bCs/>
                <w:snapToGrid/>
                <w:sz w:val="24"/>
                <w:szCs w:val="24"/>
                <w:lang w:eastAsia="ar-SA"/>
              </w:rPr>
              <w:t xml:space="preserve"> за 201</w:t>
            </w:r>
            <w:r w:rsidR="00295D6B">
              <w:rPr>
                <w:rFonts w:cs="Calibri"/>
                <w:bCs/>
                <w:snapToGrid/>
                <w:sz w:val="24"/>
                <w:szCs w:val="24"/>
                <w:lang w:eastAsia="ar-SA"/>
              </w:rPr>
              <w:t>9</w:t>
            </w:r>
            <w:r w:rsidR="00C17074">
              <w:rPr>
                <w:rFonts w:cs="Calibri"/>
                <w:bCs/>
                <w:snapToGrid/>
                <w:sz w:val="24"/>
                <w:szCs w:val="24"/>
                <w:lang w:eastAsia="ar-SA"/>
              </w:rPr>
              <w:t xml:space="preserve"> - 20</w:t>
            </w:r>
            <w:r w:rsidR="00295D6B">
              <w:rPr>
                <w:rFonts w:cs="Calibri"/>
                <w:bCs/>
                <w:snapToGrid/>
                <w:sz w:val="24"/>
                <w:szCs w:val="24"/>
                <w:lang w:eastAsia="ar-SA"/>
              </w:rPr>
              <w:t>20</w:t>
            </w:r>
            <w:r w:rsidR="00C17074">
              <w:rPr>
                <w:rFonts w:cs="Calibri"/>
                <w:bCs/>
                <w:snapToGrid/>
                <w:sz w:val="24"/>
                <w:szCs w:val="24"/>
                <w:lang w:eastAsia="ar-SA"/>
              </w:rPr>
              <w:t xml:space="preserve"> гг</w:t>
            </w:r>
            <w:r w:rsidRPr="002B236B">
              <w:rPr>
                <w:rFonts w:cs="Calibri"/>
                <w:bCs/>
                <w:snapToGrid/>
                <w:sz w:val="24"/>
                <w:szCs w:val="24"/>
                <w:lang w:eastAsia="ar-SA"/>
              </w:rPr>
              <w:t>.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7D4A87">
              <w:rPr>
                <w:rFonts w:cs="Calibri"/>
                <w:bCs/>
                <w:snapToGrid/>
                <w:sz w:val="24"/>
                <w:szCs w:val="24"/>
                <w:lang w:eastAsia="ar-SA"/>
              </w:rPr>
              <w:t xml:space="preserve"> (форма 6)</w:t>
            </w:r>
            <w:r w:rsidRPr="002B236B">
              <w:rPr>
                <w:rFonts w:cs="Calibri"/>
                <w:bCs/>
                <w:snapToGrid/>
                <w:sz w:val="24"/>
                <w:szCs w:val="24"/>
                <w:lang w:eastAsia="ar-SA"/>
              </w:rPr>
              <w:t>;</w:t>
            </w:r>
          </w:p>
          <w:p w14:paraId="740AF63F"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7. </w:t>
            </w:r>
            <w:r w:rsidR="00541435">
              <w:rPr>
                <w:rFonts w:cs="Calibri"/>
                <w:bCs/>
                <w:snapToGrid/>
                <w:sz w:val="24"/>
                <w:szCs w:val="24"/>
                <w:lang w:eastAsia="ar-SA"/>
              </w:rPr>
              <w:t xml:space="preserve">    </w:t>
            </w:r>
            <w:r w:rsidRPr="002B236B">
              <w:rPr>
                <w:rFonts w:cs="Calibri"/>
                <w:bCs/>
                <w:snapToGrid/>
                <w:sz w:val="24"/>
                <w:szCs w:val="24"/>
                <w:lang w:eastAsia="ar-SA"/>
              </w:rPr>
              <w:t xml:space="preserve">Проект договора, в соответствии с требованиями и условиями установленными Документацией; </w:t>
            </w:r>
          </w:p>
          <w:p w14:paraId="6395C9D8"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8.</w:t>
            </w:r>
            <w:r w:rsidRPr="002B236B">
              <w:rPr>
                <w:rFonts w:cs="Calibri"/>
                <w:bCs/>
                <w:snapToGrid/>
                <w:sz w:val="24"/>
                <w:szCs w:val="24"/>
                <w:lang w:eastAsia="ar-SA"/>
              </w:rPr>
              <w:tab/>
              <w:t xml:space="preserve"> 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 или нотариальная заверенная копия доверенности, выданная лицом, имеющим право действовать без доверенности;</w:t>
            </w:r>
          </w:p>
          <w:p w14:paraId="046D402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9.</w:t>
            </w:r>
            <w:r w:rsidRPr="002B236B">
              <w:rPr>
                <w:rFonts w:cs="Calibri"/>
                <w:bCs/>
                <w:snapToGrid/>
                <w:sz w:val="24"/>
                <w:szCs w:val="24"/>
                <w:lang w:eastAsia="ar-SA"/>
              </w:rPr>
              <w:tab/>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14:paraId="6E430C74"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10.</w:t>
            </w:r>
            <w:r w:rsidRPr="002B236B">
              <w:rPr>
                <w:rFonts w:cs="Calibri"/>
                <w:bCs/>
                <w:snapToGrid/>
                <w:sz w:val="24"/>
                <w:szCs w:val="24"/>
                <w:lang w:eastAsia="ar-SA"/>
              </w:rPr>
              <w:tab/>
              <w:t xml:space="preserve"> Полученную не ранее чем за шесть месяцев до дня размещения Уведомления и Документации о проведении запроса предложений оригинал или нотариально заверенную копию выписки из Единого государственного реестра </w:t>
            </w:r>
            <w:r w:rsidRPr="002B236B">
              <w:rPr>
                <w:rFonts w:cs="Calibri"/>
                <w:bCs/>
                <w:snapToGrid/>
                <w:sz w:val="24"/>
                <w:szCs w:val="24"/>
                <w:lang w:eastAsia="ar-SA"/>
              </w:rPr>
              <w:lastRenderedPageBreak/>
              <w:t xml:space="preserve">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14:paraId="1D41BAC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11.</w:t>
            </w:r>
            <w:r w:rsidRPr="002B236B">
              <w:rPr>
                <w:rFonts w:cs="Calibri"/>
                <w:bCs/>
                <w:snapToGrid/>
                <w:sz w:val="24"/>
                <w:szCs w:val="24"/>
                <w:lang w:eastAsia="ar-SA"/>
              </w:rPr>
              <w:tab/>
              <w:t xml:space="preserve"> Документ об одобрении крупной сделки:</w:t>
            </w:r>
          </w:p>
          <w:p w14:paraId="7DA60DEB"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а) оригинал решения об одобрении или о совершении крупной сделки либо копия такого решения, заверенная печатью и подписью уполномоченного </w:t>
            </w:r>
            <w:proofErr w:type="gramStart"/>
            <w:r w:rsidRPr="002B236B">
              <w:rPr>
                <w:rFonts w:cs="Calibri"/>
                <w:bCs/>
                <w:snapToGrid/>
                <w:sz w:val="24"/>
                <w:szCs w:val="24"/>
                <w:lang w:eastAsia="ar-SA"/>
              </w:rPr>
              <w:t>лица Претендента / Участника процедуры закупки</w:t>
            </w:r>
            <w:proofErr w:type="gramEnd"/>
            <w:r w:rsidRPr="002B236B">
              <w:rPr>
                <w:rFonts w:cs="Calibri"/>
                <w:bCs/>
                <w:snapToGrid/>
                <w:sz w:val="24"/>
                <w:szCs w:val="24"/>
                <w:lang w:eastAsia="ar-SA"/>
              </w:rPr>
              <w:t xml:space="preserve"> ИЛИ письмо Претендента / Участника процедуры закупки о том, что договор на поставку Товаров, являющихся предметом закупки, не является крупной сделкой для Претендента / Участника процедуры закупки;</w:t>
            </w:r>
          </w:p>
          <w:p w14:paraId="6670FD16" w14:textId="77777777" w:rsidR="002B236B" w:rsidRPr="002B236B" w:rsidRDefault="002B236B" w:rsidP="002B236B">
            <w:pPr>
              <w:suppressAutoHyphens/>
              <w:snapToGrid w:val="0"/>
              <w:spacing w:line="240" w:lineRule="auto"/>
              <w:ind w:firstLine="0"/>
              <w:rPr>
                <w:rFonts w:cs="Calibri"/>
                <w:bCs/>
                <w:snapToGrid/>
                <w:sz w:val="24"/>
                <w:szCs w:val="24"/>
                <w:lang w:eastAsia="ar-SA"/>
              </w:rPr>
            </w:pPr>
            <w:proofErr w:type="gramStart"/>
            <w:r w:rsidRPr="002B236B">
              <w:rPr>
                <w:rFonts w:cs="Calibri"/>
                <w:bCs/>
                <w:snapToGrid/>
                <w:sz w:val="24"/>
                <w:szCs w:val="24"/>
                <w:lang w:eastAsia="ar-SA"/>
              </w:rPr>
              <w:t>б) или письмо Претендента /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заверенная печатью и подписью уполномоченного лица Претендента /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w:t>
            </w:r>
            <w:proofErr w:type="gramEnd"/>
            <w:r w:rsidRPr="002B236B">
              <w:rPr>
                <w:rFonts w:cs="Calibri"/>
                <w:bCs/>
                <w:snapToGrid/>
                <w:sz w:val="24"/>
                <w:szCs w:val="24"/>
                <w:lang w:eastAsia="ar-SA"/>
              </w:rPr>
              <w:t xml:space="preserve"> Претендента / Участника процедуры </w:t>
            </w:r>
            <w:proofErr w:type="gramStart"/>
            <w:r w:rsidRPr="002B236B">
              <w:rPr>
                <w:rFonts w:cs="Calibri"/>
                <w:bCs/>
                <w:snapToGrid/>
                <w:sz w:val="24"/>
                <w:szCs w:val="24"/>
                <w:lang w:eastAsia="ar-SA"/>
              </w:rPr>
              <w:t>закупки</w:t>
            </w:r>
            <w:proofErr w:type="gramEnd"/>
            <w:r w:rsidRPr="002B236B">
              <w:rPr>
                <w:rFonts w:cs="Calibri"/>
                <w:bCs/>
                <w:snapToGrid/>
                <w:sz w:val="24"/>
                <w:szCs w:val="24"/>
                <w:lang w:eastAsia="ar-SA"/>
              </w:rPr>
              <w:t xml:space="preserve"> невозможно в силу необходимости соблюдения установленного законодательством и учредительными документами Претендента / Участника процедуры закупки порядка созыва заседания органа к компетенции которого относится вопрос об одобрении или о совершении крупных сделок);</w:t>
            </w:r>
          </w:p>
          <w:p w14:paraId="17AA13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p>
          <w:p w14:paraId="72BFCAC5" w14:textId="78B339A2"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12.</w:t>
            </w:r>
            <w:r w:rsidRPr="002B236B">
              <w:rPr>
                <w:rFonts w:cs="Calibri"/>
                <w:bCs/>
                <w:snapToGrid/>
                <w:sz w:val="24"/>
                <w:szCs w:val="24"/>
                <w:lang w:eastAsia="ar-SA"/>
              </w:rPr>
              <w:tab/>
              <w:t xml:space="preserve">Справку о состоянии расчетов и/или справку об исполнении налогоплательщиком обязанности по уплате налогов, сборов и иных платежей, выданной налоговом органом, со сроком давности не ранее </w:t>
            </w:r>
            <w:r w:rsidR="00295D6B">
              <w:rPr>
                <w:rFonts w:cs="Calibri"/>
                <w:bCs/>
                <w:snapToGrid/>
                <w:sz w:val="24"/>
                <w:szCs w:val="24"/>
                <w:lang w:eastAsia="ar-SA"/>
              </w:rPr>
              <w:t>сентября</w:t>
            </w:r>
            <w:r w:rsidRPr="002B236B">
              <w:rPr>
                <w:rFonts w:cs="Calibri"/>
                <w:bCs/>
                <w:snapToGrid/>
                <w:sz w:val="24"/>
                <w:szCs w:val="24"/>
                <w:lang w:eastAsia="ar-SA"/>
              </w:rPr>
              <w:t xml:space="preserve"> 20</w:t>
            </w:r>
            <w:r w:rsidR="00295D6B">
              <w:rPr>
                <w:rFonts w:cs="Calibri"/>
                <w:bCs/>
                <w:snapToGrid/>
                <w:sz w:val="24"/>
                <w:szCs w:val="24"/>
                <w:lang w:eastAsia="ar-SA"/>
              </w:rPr>
              <w:t>21</w:t>
            </w:r>
            <w:r w:rsidRPr="002B236B">
              <w:rPr>
                <w:rFonts w:cs="Calibri"/>
                <w:bCs/>
                <w:snapToGrid/>
                <w:sz w:val="24"/>
                <w:szCs w:val="24"/>
                <w:lang w:eastAsia="ar-SA"/>
              </w:rPr>
              <w:t xml:space="preserve"> года. В случае наличия задолженности перед бюджетом обязательно предоставление справки о состоянии расчетов.</w:t>
            </w:r>
          </w:p>
          <w:p w14:paraId="30B8FAD0" w14:textId="6E7DB89F"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13.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4D4019" w14:textId="6B7EA69F" w:rsidR="002B236B" w:rsidRPr="002B236B" w:rsidRDefault="002B236B" w:rsidP="00DD45BC">
            <w:pPr>
              <w:tabs>
                <w:tab w:val="left" w:pos="0"/>
              </w:tabs>
              <w:spacing w:line="240" w:lineRule="auto"/>
              <w:ind w:firstLine="0"/>
              <w:rPr>
                <w:rFonts w:cs="Calibri"/>
                <w:bCs/>
                <w:snapToGrid/>
                <w:sz w:val="24"/>
                <w:szCs w:val="24"/>
                <w:lang w:eastAsia="ar-SA"/>
              </w:rPr>
            </w:pPr>
            <w:r w:rsidRPr="002B236B">
              <w:rPr>
                <w:rFonts w:cs="Calibri"/>
                <w:bCs/>
                <w:snapToGrid/>
                <w:sz w:val="24"/>
                <w:szCs w:val="24"/>
                <w:lang w:eastAsia="ar-SA"/>
              </w:rPr>
              <w:t>1</w:t>
            </w:r>
            <w:r w:rsidR="00DD45BC">
              <w:rPr>
                <w:rFonts w:cs="Calibri"/>
                <w:bCs/>
                <w:snapToGrid/>
                <w:sz w:val="24"/>
                <w:szCs w:val="24"/>
                <w:lang w:eastAsia="ar-SA"/>
              </w:rPr>
              <w:t>4</w:t>
            </w:r>
            <w:r w:rsidRPr="002B236B">
              <w:rPr>
                <w:rFonts w:cs="Calibri"/>
                <w:bCs/>
                <w:snapToGrid/>
                <w:sz w:val="24"/>
                <w:szCs w:val="24"/>
                <w:lang w:eastAsia="ar-SA"/>
              </w:rPr>
              <w:t>. 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0A0E522" w14:textId="77777777" w:rsidR="009B552A" w:rsidRPr="006E3517" w:rsidRDefault="002B236B" w:rsidP="002B236B">
            <w:pPr>
              <w:widowControl w:val="0"/>
              <w:tabs>
                <w:tab w:val="num" w:pos="1701"/>
              </w:tabs>
              <w:spacing w:line="240" w:lineRule="auto"/>
              <w:ind w:firstLine="0"/>
              <w:contextualSpacing/>
              <w:rPr>
                <w:snapToGrid/>
                <w:sz w:val="24"/>
                <w:szCs w:val="24"/>
                <w:u w:val="single"/>
              </w:rPr>
            </w:pPr>
            <w:r w:rsidRPr="006E3517">
              <w:rPr>
                <w:rFonts w:cs="Calibri"/>
                <w:b/>
                <w:bCs/>
                <w:snapToGrid/>
                <w:sz w:val="24"/>
                <w:szCs w:val="24"/>
                <w:u w:val="single"/>
                <w:lang w:eastAsia="ar-SA"/>
              </w:rPr>
              <w:t xml:space="preserve">Все указанные документы прилагаются участником к заявке на участие в запросе предложений в электронной </w:t>
            </w:r>
            <w:r w:rsidRPr="006E3517">
              <w:rPr>
                <w:rFonts w:cs="Calibri"/>
                <w:b/>
                <w:bCs/>
                <w:snapToGrid/>
                <w:sz w:val="24"/>
                <w:szCs w:val="24"/>
                <w:u w:val="single"/>
                <w:lang w:eastAsia="ar-SA"/>
              </w:rPr>
              <w:lastRenderedPageBreak/>
              <w:t>форме.</w:t>
            </w:r>
          </w:p>
        </w:tc>
      </w:tr>
      <w:tr w:rsidR="005D3A31" w:rsidRPr="00DC77C6" w14:paraId="6716B13D" w14:textId="77777777" w:rsidTr="000571D5">
        <w:trPr>
          <w:trHeight w:val="971"/>
        </w:trPr>
        <w:tc>
          <w:tcPr>
            <w:tcW w:w="850" w:type="dxa"/>
          </w:tcPr>
          <w:p w14:paraId="1F2E865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56E4E942" w14:textId="77777777" w:rsidR="005D3A31" w:rsidRPr="00DC77C6" w:rsidRDefault="00F04E7D" w:rsidP="00F53E98">
            <w:pPr>
              <w:widowControl w:val="0"/>
              <w:adjustRightInd w:val="0"/>
              <w:spacing w:line="240" w:lineRule="auto"/>
              <w:ind w:left="45" w:right="153" w:firstLine="0"/>
              <w:jc w:val="left"/>
              <w:textAlignment w:val="baseline"/>
              <w:rPr>
                <w:b/>
                <w:snapToGrid/>
                <w:sz w:val="24"/>
                <w:szCs w:val="24"/>
              </w:rPr>
            </w:pPr>
            <w:r w:rsidRPr="00DC77C6">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14:paraId="26D57C85" w14:textId="77777777" w:rsidR="005D3A31" w:rsidRPr="00DC77C6" w:rsidRDefault="00305910" w:rsidP="000F1AE9">
            <w:pPr>
              <w:pStyle w:val="affd"/>
              <w:ind w:left="0"/>
              <w:jc w:val="both"/>
              <w:rPr>
                <w:color w:val="000000"/>
              </w:rPr>
            </w:pPr>
            <w:r w:rsidRPr="00DC77C6">
              <w:rPr>
                <w:color w:val="000000"/>
              </w:rPr>
              <w:t>Не требуется</w:t>
            </w:r>
          </w:p>
        </w:tc>
      </w:tr>
      <w:tr w:rsidR="005D3A31" w:rsidRPr="00DC77C6" w14:paraId="418E7159" w14:textId="77777777" w:rsidTr="000571D5">
        <w:trPr>
          <w:trHeight w:val="473"/>
        </w:trPr>
        <w:tc>
          <w:tcPr>
            <w:tcW w:w="850" w:type="dxa"/>
            <w:vMerge w:val="restart"/>
          </w:tcPr>
          <w:p w14:paraId="6C9A5077"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bookmarkStart w:id="261" w:name="_Ref462133996"/>
            <w:bookmarkStart w:id="262" w:name="_Ref317254826"/>
          </w:p>
        </w:tc>
        <w:tc>
          <w:tcPr>
            <w:tcW w:w="3119" w:type="dxa"/>
          </w:tcPr>
          <w:p w14:paraId="770DE73A" w14:textId="77777777" w:rsidR="005D3A31" w:rsidRPr="00DC77C6" w:rsidRDefault="005D3A31" w:rsidP="008311B2">
            <w:pPr>
              <w:pStyle w:val="affd"/>
              <w:widowControl w:val="0"/>
              <w:numPr>
                <w:ilvl w:val="0"/>
                <w:numId w:val="17"/>
              </w:numPr>
              <w:tabs>
                <w:tab w:val="left" w:pos="212"/>
              </w:tabs>
              <w:ind w:left="0" w:right="153" w:firstLine="0"/>
            </w:pPr>
            <w:bookmarkStart w:id="263" w:name="_Ref462216409"/>
            <w:bookmarkEnd w:id="261"/>
            <w:r w:rsidRPr="00DC77C6">
              <w:t>Обеспечение  заявки на участие в процедуре</w:t>
            </w:r>
            <w:bookmarkEnd w:id="263"/>
            <w:r w:rsidRPr="00DC77C6">
              <w:t xml:space="preserve"> закупки</w:t>
            </w:r>
          </w:p>
        </w:tc>
        <w:tc>
          <w:tcPr>
            <w:tcW w:w="6521" w:type="dxa"/>
            <w:gridSpan w:val="3"/>
            <w:tcBorders>
              <w:bottom w:val="single" w:sz="4" w:space="0" w:color="auto"/>
            </w:tcBorders>
          </w:tcPr>
          <w:p w14:paraId="6B6CA1F7" w14:textId="77777777" w:rsidR="005D3A31" w:rsidRPr="00DC77C6" w:rsidRDefault="00305910" w:rsidP="000F1AE9">
            <w:pPr>
              <w:pStyle w:val="affd"/>
              <w:ind w:left="0"/>
              <w:jc w:val="both"/>
            </w:pPr>
            <w:r w:rsidRPr="00DC77C6">
              <w:t>Не требуется</w:t>
            </w:r>
          </w:p>
        </w:tc>
      </w:tr>
      <w:tr w:rsidR="005D3A31" w:rsidRPr="00DC77C6" w14:paraId="19890E46" w14:textId="77777777" w:rsidTr="00A50F02">
        <w:trPr>
          <w:trHeight w:val="195"/>
        </w:trPr>
        <w:tc>
          <w:tcPr>
            <w:tcW w:w="850" w:type="dxa"/>
            <w:vMerge/>
          </w:tcPr>
          <w:p w14:paraId="109F3D7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48061224" w14:textId="77777777" w:rsidR="005D3A31" w:rsidRPr="00DC77C6" w:rsidRDefault="005D3A31" w:rsidP="008311B2">
            <w:pPr>
              <w:pStyle w:val="affd"/>
              <w:widowControl w:val="0"/>
              <w:numPr>
                <w:ilvl w:val="0"/>
                <w:numId w:val="17"/>
              </w:numPr>
              <w:tabs>
                <w:tab w:val="left" w:pos="212"/>
              </w:tabs>
              <w:ind w:left="0" w:right="153" w:firstLine="0"/>
            </w:pPr>
            <w:r w:rsidRPr="00DC77C6">
              <w:t>Форма обеспечения</w:t>
            </w:r>
          </w:p>
        </w:tc>
        <w:tc>
          <w:tcPr>
            <w:tcW w:w="6521" w:type="dxa"/>
            <w:gridSpan w:val="3"/>
          </w:tcPr>
          <w:p w14:paraId="2BF2B7FC" w14:textId="77777777" w:rsidR="005D3A31" w:rsidRPr="00DC77C6" w:rsidRDefault="00305910" w:rsidP="000F1AE9">
            <w:pPr>
              <w:autoSpaceDE w:val="0"/>
              <w:autoSpaceDN w:val="0"/>
              <w:adjustRightInd w:val="0"/>
              <w:spacing w:line="240" w:lineRule="auto"/>
              <w:ind w:firstLine="0"/>
              <w:rPr>
                <w:rFonts w:eastAsia="Calibri"/>
                <w:iCs/>
                <w:snapToGrid/>
                <w:sz w:val="24"/>
                <w:szCs w:val="24"/>
                <w:lang w:eastAsia="en-US"/>
              </w:rPr>
            </w:pPr>
            <w:r w:rsidRPr="00DC77C6">
              <w:rPr>
                <w:rFonts w:eastAsia="Calibri"/>
                <w:iCs/>
                <w:snapToGrid/>
                <w:sz w:val="24"/>
                <w:szCs w:val="24"/>
                <w:lang w:eastAsia="en-US"/>
              </w:rPr>
              <w:t>Не требуется</w:t>
            </w:r>
          </w:p>
        </w:tc>
      </w:tr>
      <w:tr w:rsidR="005D3A31" w:rsidRPr="00DC77C6" w14:paraId="291F79B6" w14:textId="77777777" w:rsidTr="00A50F02">
        <w:trPr>
          <w:trHeight w:val="473"/>
        </w:trPr>
        <w:tc>
          <w:tcPr>
            <w:tcW w:w="850" w:type="dxa"/>
            <w:vMerge/>
          </w:tcPr>
          <w:p w14:paraId="39F5511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1334F25E" w14:textId="77777777" w:rsidR="005D3A31" w:rsidRPr="00DC77C6" w:rsidRDefault="005D3A31" w:rsidP="008311B2">
            <w:pPr>
              <w:pStyle w:val="affd"/>
              <w:widowControl w:val="0"/>
              <w:numPr>
                <w:ilvl w:val="0"/>
                <w:numId w:val="17"/>
              </w:numPr>
              <w:tabs>
                <w:tab w:val="left" w:pos="212"/>
              </w:tabs>
              <w:ind w:left="0" w:right="153" w:firstLine="0"/>
            </w:pPr>
            <w:r w:rsidRPr="00DC77C6">
              <w:t>Размер и валюта обеспечения</w:t>
            </w:r>
          </w:p>
        </w:tc>
        <w:tc>
          <w:tcPr>
            <w:tcW w:w="6521" w:type="dxa"/>
            <w:gridSpan w:val="3"/>
          </w:tcPr>
          <w:p w14:paraId="7142C228" w14:textId="77777777" w:rsidR="005D3A31" w:rsidRPr="00DC77C6" w:rsidRDefault="00305910" w:rsidP="000F1AE9">
            <w:pPr>
              <w:suppressAutoHyphens/>
              <w:spacing w:line="240" w:lineRule="auto"/>
              <w:ind w:firstLine="0"/>
              <w:rPr>
                <w:snapToGrid/>
                <w:sz w:val="24"/>
                <w:szCs w:val="24"/>
              </w:rPr>
            </w:pPr>
            <w:r w:rsidRPr="00DC77C6">
              <w:rPr>
                <w:snapToGrid/>
                <w:sz w:val="24"/>
                <w:szCs w:val="24"/>
              </w:rPr>
              <w:t>Не требуется</w:t>
            </w:r>
          </w:p>
        </w:tc>
      </w:tr>
      <w:tr w:rsidR="005D3A31" w:rsidRPr="00DC77C6" w14:paraId="052230D7" w14:textId="77777777" w:rsidTr="00A50F02">
        <w:trPr>
          <w:trHeight w:val="720"/>
        </w:trPr>
        <w:tc>
          <w:tcPr>
            <w:tcW w:w="850" w:type="dxa"/>
            <w:vMerge/>
          </w:tcPr>
          <w:p w14:paraId="378CF44A"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5848510" w14:textId="77777777" w:rsidR="005D3A31" w:rsidRPr="00DC77C6" w:rsidRDefault="005D3A31" w:rsidP="008311B2">
            <w:pPr>
              <w:pStyle w:val="affd"/>
              <w:widowControl w:val="0"/>
              <w:numPr>
                <w:ilvl w:val="0"/>
                <w:numId w:val="17"/>
              </w:numPr>
              <w:tabs>
                <w:tab w:val="left" w:pos="212"/>
              </w:tabs>
              <w:ind w:left="0" w:right="153" w:firstLine="0"/>
            </w:pPr>
            <w:r w:rsidRPr="00DC77C6">
              <w:t>Реквизиты для перечисления</w:t>
            </w:r>
          </w:p>
          <w:p w14:paraId="37F189E9"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обеспечения</w:t>
            </w:r>
          </w:p>
        </w:tc>
        <w:tc>
          <w:tcPr>
            <w:tcW w:w="6521" w:type="dxa"/>
            <w:gridSpan w:val="3"/>
          </w:tcPr>
          <w:p w14:paraId="484473FB" w14:textId="77777777" w:rsidR="005D3A31" w:rsidRPr="00DC77C6" w:rsidRDefault="00305910" w:rsidP="000F1AE9">
            <w:pPr>
              <w:widowControl w:val="0"/>
              <w:spacing w:line="240" w:lineRule="auto"/>
              <w:ind w:firstLine="0"/>
              <w:rPr>
                <w:sz w:val="24"/>
                <w:szCs w:val="24"/>
              </w:rPr>
            </w:pPr>
            <w:r w:rsidRPr="00DC77C6">
              <w:rPr>
                <w:sz w:val="24"/>
                <w:szCs w:val="24"/>
              </w:rPr>
              <w:t>Не требуется</w:t>
            </w:r>
          </w:p>
        </w:tc>
      </w:tr>
      <w:tr w:rsidR="005D3A31" w:rsidRPr="00DC77C6" w14:paraId="5D694AA7" w14:textId="77777777" w:rsidTr="00A50F02">
        <w:trPr>
          <w:trHeight w:val="390"/>
        </w:trPr>
        <w:tc>
          <w:tcPr>
            <w:tcW w:w="850" w:type="dxa"/>
            <w:vMerge/>
          </w:tcPr>
          <w:p w14:paraId="0BB8549E"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992E0D4" w14:textId="77777777" w:rsidR="005D3A31" w:rsidRPr="00DC77C6" w:rsidRDefault="005D3A31" w:rsidP="008311B2">
            <w:pPr>
              <w:pStyle w:val="affd"/>
              <w:widowControl w:val="0"/>
              <w:numPr>
                <w:ilvl w:val="0"/>
                <w:numId w:val="17"/>
              </w:numPr>
              <w:tabs>
                <w:tab w:val="left" w:pos="212"/>
              </w:tabs>
              <w:ind w:left="0" w:right="153" w:firstLine="0"/>
            </w:pPr>
            <w:r w:rsidRPr="00DC77C6">
              <w:t>Срок и порядок предоставления обеспечения</w:t>
            </w:r>
          </w:p>
        </w:tc>
        <w:tc>
          <w:tcPr>
            <w:tcW w:w="6521" w:type="dxa"/>
            <w:gridSpan w:val="3"/>
          </w:tcPr>
          <w:p w14:paraId="52C7FE08" w14:textId="77777777" w:rsidR="005D3A31" w:rsidRPr="00DC77C6" w:rsidRDefault="00305910" w:rsidP="000F1AE9">
            <w:pPr>
              <w:widowControl w:val="0"/>
              <w:spacing w:line="240" w:lineRule="auto"/>
              <w:ind w:firstLine="0"/>
              <w:rPr>
                <w:bCs/>
                <w:i/>
                <w:snapToGrid/>
                <w:color w:val="808080"/>
                <w:sz w:val="24"/>
                <w:szCs w:val="24"/>
              </w:rPr>
            </w:pPr>
            <w:r w:rsidRPr="00DC77C6">
              <w:rPr>
                <w:bCs/>
                <w:snapToGrid/>
                <w:sz w:val="24"/>
                <w:szCs w:val="24"/>
              </w:rPr>
              <w:t>Не требуется</w:t>
            </w:r>
          </w:p>
        </w:tc>
      </w:tr>
      <w:tr w:rsidR="005D3A31" w:rsidRPr="00DC77C6" w14:paraId="1720D9C8" w14:textId="77777777" w:rsidTr="007F242D">
        <w:trPr>
          <w:trHeight w:val="1460"/>
        </w:trPr>
        <w:tc>
          <w:tcPr>
            <w:tcW w:w="850" w:type="dxa"/>
            <w:tcBorders>
              <w:top w:val="nil"/>
              <w:bottom w:val="single" w:sz="4" w:space="0" w:color="auto"/>
            </w:tcBorders>
          </w:tcPr>
          <w:p w14:paraId="2B61C9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4" w:name="_Ref462645986"/>
          </w:p>
        </w:tc>
        <w:bookmarkEnd w:id="262"/>
        <w:bookmarkEnd w:id="264"/>
        <w:tc>
          <w:tcPr>
            <w:tcW w:w="3119" w:type="dxa"/>
            <w:tcBorders>
              <w:top w:val="nil"/>
              <w:bottom w:val="single" w:sz="4" w:space="0" w:color="auto"/>
            </w:tcBorders>
          </w:tcPr>
          <w:p w14:paraId="6169DBA5"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DC77C6">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351C3B6F" w14:textId="77777777" w:rsidR="005D3A31" w:rsidRPr="00DC77C6"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DC77C6">
              <w:rPr>
                <w:sz w:val="24"/>
                <w:szCs w:val="24"/>
              </w:rPr>
              <w:t xml:space="preserve">В соответствии с регламентом </w:t>
            </w:r>
            <w:r w:rsidR="001622FC" w:rsidRPr="00DC77C6">
              <w:rPr>
                <w:sz w:val="24"/>
                <w:szCs w:val="24"/>
              </w:rPr>
              <w:t>ЭТП</w:t>
            </w:r>
          </w:p>
        </w:tc>
      </w:tr>
      <w:tr w:rsidR="005D3A31" w:rsidRPr="00DC77C6" w14:paraId="3100B7B1" w14:textId="77777777" w:rsidTr="000571D5">
        <w:trPr>
          <w:trHeight w:val="397"/>
        </w:trPr>
        <w:tc>
          <w:tcPr>
            <w:tcW w:w="850" w:type="dxa"/>
          </w:tcPr>
          <w:p w14:paraId="624F99EE"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5" w:name="_Ref462646046"/>
          </w:p>
        </w:tc>
        <w:bookmarkEnd w:id="265"/>
        <w:tc>
          <w:tcPr>
            <w:tcW w:w="3119" w:type="dxa"/>
          </w:tcPr>
          <w:p w14:paraId="22D13C38"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DC77C6">
              <w:rPr>
                <w:bCs/>
                <w:snapToGrid/>
                <w:spacing w:val="-6"/>
                <w:sz w:val="24"/>
                <w:szCs w:val="24"/>
              </w:rPr>
              <w:t xml:space="preserve">Дата начала и дата </w:t>
            </w:r>
            <w:proofErr w:type="gramStart"/>
            <w:r w:rsidRPr="00DC77C6">
              <w:rPr>
                <w:bCs/>
                <w:snapToGrid/>
                <w:spacing w:val="-6"/>
                <w:sz w:val="24"/>
                <w:szCs w:val="24"/>
              </w:rPr>
              <w:t>окончания срока предоставления разъяснений положений извещения</w:t>
            </w:r>
            <w:proofErr w:type="gramEnd"/>
            <w:r w:rsidRPr="00DC77C6">
              <w:rPr>
                <w:bCs/>
                <w:snapToGrid/>
                <w:spacing w:val="-6"/>
                <w:sz w:val="24"/>
                <w:szCs w:val="24"/>
              </w:rPr>
              <w:t xml:space="preserve"> и/или документации</w:t>
            </w:r>
          </w:p>
        </w:tc>
        <w:tc>
          <w:tcPr>
            <w:tcW w:w="6521" w:type="dxa"/>
            <w:gridSpan w:val="3"/>
            <w:tcBorders>
              <w:top w:val="nil"/>
              <w:bottom w:val="single" w:sz="4" w:space="0" w:color="auto"/>
            </w:tcBorders>
          </w:tcPr>
          <w:p w14:paraId="4FFFF461"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Дата начала предоставления разъяснений:</w:t>
            </w:r>
          </w:p>
          <w:p w14:paraId="294F0462" w14:textId="22C4A08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DD45BC">
              <w:rPr>
                <w:sz w:val="24"/>
                <w:szCs w:val="24"/>
              </w:rPr>
              <w:t>25</w:t>
            </w:r>
            <w:r w:rsidRPr="006E3517">
              <w:rPr>
                <w:sz w:val="24"/>
                <w:szCs w:val="24"/>
              </w:rPr>
              <w:t xml:space="preserve">» </w:t>
            </w:r>
            <w:r w:rsidR="00C853A2">
              <w:rPr>
                <w:sz w:val="24"/>
                <w:szCs w:val="24"/>
              </w:rPr>
              <w:t>октября</w:t>
            </w:r>
            <w:r w:rsidR="000F1AE9" w:rsidRPr="006E3517">
              <w:rPr>
                <w:sz w:val="24"/>
                <w:szCs w:val="24"/>
              </w:rPr>
              <w:t xml:space="preserve"> 20</w:t>
            </w:r>
            <w:r w:rsidR="00881F55" w:rsidRPr="006E3517">
              <w:rPr>
                <w:sz w:val="24"/>
                <w:szCs w:val="24"/>
              </w:rPr>
              <w:t>2</w:t>
            </w:r>
            <w:r w:rsidR="00DD45BC">
              <w:rPr>
                <w:sz w:val="24"/>
                <w:szCs w:val="24"/>
              </w:rPr>
              <w:t>1</w:t>
            </w:r>
            <w:r w:rsidRPr="006E3517">
              <w:rPr>
                <w:sz w:val="24"/>
                <w:szCs w:val="24"/>
              </w:rPr>
              <w:t xml:space="preserve"> года</w:t>
            </w:r>
          </w:p>
          <w:p w14:paraId="5767E098"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6E3517">
              <w:rPr>
                <w:sz w:val="24"/>
                <w:szCs w:val="24"/>
              </w:rPr>
              <w:t>Дата окончания предоставления разъяснений:</w:t>
            </w:r>
          </w:p>
          <w:p w14:paraId="471FFB83" w14:textId="62F38554" w:rsidR="005D3A31" w:rsidRPr="006E3517" w:rsidRDefault="005D3A31" w:rsidP="00DD45BC">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DD45BC">
              <w:rPr>
                <w:sz w:val="24"/>
                <w:szCs w:val="24"/>
              </w:rPr>
              <w:t>08</w:t>
            </w:r>
            <w:r w:rsidR="00881F55" w:rsidRPr="006E3517">
              <w:rPr>
                <w:sz w:val="24"/>
                <w:szCs w:val="24"/>
              </w:rPr>
              <w:t>»</w:t>
            </w:r>
            <w:r w:rsidR="006E3517" w:rsidRPr="006E3517">
              <w:rPr>
                <w:sz w:val="24"/>
                <w:szCs w:val="24"/>
              </w:rPr>
              <w:t xml:space="preserve"> </w:t>
            </w:r>
            <w:r w:rsidR="00127242">
              <w:rPr>
                <w:sz w:val="24"/>
                <w:szCs w:val="24"/>
              </w:rPr>
              <w:t>ноября</w:t>
            </w:r>
            <w:r w:rsidR="003A7330" w:rsidRPr="006E3517">
              <w:rPr>
                <w:sz w:val="24"/>
                <w:szCs w:val="24"/>
              </w:rPr>
              <w:t xml:space="preserve"> 20</w:t>
            </w:r>
            <w:r w:rsidR="00881F55" w:rsidRPr="006E3517">
              <w:rPr>
                <w:sz w:val="24"/>
                <w:szCs w:val="24"/>
              </w:rPr>
              <w:t>2</w:t>
            </w:r>
            <w:r w:rsidR="00DD45BC">
              <w:rPr>
                <w:sz w:val="24"/>
                <w:szCs w:val="24"/>
              </w:rPr>
              <w:t>1</w:t>
            </w:r>
            <w:r w:rsidRPr="006E3517">
              <w:rPr>
                <w:sz w:val="24"/>
                <w:szCs w:val="24"/>
              </w:rPr>
              <w:t xml:space="preserve"> года</w:t>
            </w:r>
          </w:p>
        </w:tc>
      </w:tr>
      <w:tr w:rsidR="005D3A31" w:rsidRPr="00DC77C6" w14:paraId="0B9AC749" w14:textId="77777777" w:rsidTr="00A50F02">
        <w:trPr>
          <w:trHeight w:val="308"/>
        </w:trPr>
        <w:tc>
          <w:tcPr>
            <w:tcW w:w="850" w:type="dxa"/>
            <w:vMerge w:val="restart"/>
          </w:tcPr>
          <w:p w14:paraId="0393D8BF"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6" w:name="_Ref317250778"/>
          </w:p>
        </w:tc>
        <w:bookmarkEnd w:id="266"/>
        <w:tc>
          <w:tcPr>
            <w:tcW w:w="3119" w:type="dxa"/>
            <w:vMerge w:val="restart"/>
          </w:tcPr>
          <w:p w14:paraId="59EEC9E3" w14:textId="77777777" w:rsidR="005D3A31" w:rsidRPr="00DC77C6" w:rsidRDefault="005D3A31" w:rsidP="00F53E98">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дата начала и дата окончания срока подачи заявок участниками</w:t>
            </w:r>
          </w:p>
        </w:tc>
        <w:tc>
          <w:tcPr>
            <w:tcW w:w="1559" w:type="dxa"/>
          </w:tcPr>
          <w:p w14:paraId="38C3F3A4"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Место подачи</w:t>
            </w:r>
          </w:p>
        </w:tc>
        <w:tc>
          <w:tcPr>
            <w:tcW w:w="4962" w:type="dxa"/>
            <w:gridSpan w:val="2"/>
          </w:tcPr>
          <w:p w14:paraId="50669CD0" w14:textId="77777777" w:rsidR="005D3A31" w:rsidRPr="00DC77C6" w:rsidRDefault="002B236B" w:rsidP="00B952B6">
            <w:pPr>
              <w:widowControl w:val="0"/>
              <w:overflowPunct w:val="0"/>
              <w:autoSpaceDE w:val="0"/>
              <w:autoSpaceDN w:val="0"/>
              <w:adjustRightInd w:val="0"/>
              <w:spacing w:line="240" w:lineRule="auto"/>
              <w:ind w:right="153" w:firstLine="0"/>
              <w:rPr>
                <w:sz w:val="24"/>
                <w:szCs w:val="24"/>
              </w:rPr>
            </w:pPr>
            <w:r>
              <w:rPr>
                <w:sz w:val="24"/>
                <w:szCs w:val="24"/>
              </w:rPr>
              <w:t>Е</w:t>
            </w:r>
            <w:r w:rsidR="005D3A31" w:rsidRPr="00DC77C6">
              <w:rPr>
                <w:sz w:val="24"/>
                <w:szCs w:val="24"/>
              </w:rPr>
              <w:t>ЭТП</w:t>
            </w:r>
            <w:r w:rsidR="00B952B6" w:rsidRPr="00DC77C6">
              <w:rPr>
                <w:sz w:val="24"/>
                <w:szCs w:val="24"/>
              </w:rPr>
              <w:t xml:space="preserve"> по</w:t>
            </w:r>
            <w:r w:rsidR="005D3A31" w:rsidRPr="00DC77C6">
              <w:rPr>
                <w:sz w:val="24"/>
                <w:szCs w:val="24"/>
              </w:rPr>
              <w:t xml:space="preserve"> адрес</w:t>
            </w:r>
            <w:r w:rsidR="00B952B6" w:rsidRPr="00DC77C6">
              <w:rPr>
                <w:sz w:val="24"/>
                <w:szCs w:val="24"/>
              </w:rPr>
              <w:t>у</w:t>
            </w:r>
            <w:r w:rsidR="005D3A31" w:rsidRPr="00DC77C6">
              <w:rPr>
                <w:sz w:val="24"/>
                <w:szCs w:val="24"/>
              </w:rPr>
              <w:t xml:space="preserve">: </w:t>
            </w:r>
            <w:r w:rsidR="00B952B6" w:rsidRPr="00DC77C6">
              <w:rPr>
                <w:sz w:val="24"/>
                <w:szCs w:val="24"/>
              </w:rPr>
              <w:t>http://www.roseltorg.ru</w:t>
            </w:r>
          </w:p>
        </w:tc>
      </w:tr>
      <w:tr w:rsidR="005D3A31" w:rsidRPr="00DC77C6" w14:paraId="5AC68124" w14:textId="77777777" w:rsidTr="00A50F02">
        <w:trPr>
          <w:trHeight w:val="306"/>
        </w:trPr>
        <w:tc>
          <w:tcPr>
            <w:tcW w:w="850" w:type="dxa"/>
            <w:vMerge/>
          </w:tcPr>
          <w:p w14:paraId="4BDBE85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4E6CA9D1"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39BBA5D2"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DC77C6" w14:paraId="0580260B" w14:textId="77777777" w:rsidTr="0033275C">
              <w:trPr>
                <w:trHeight w:val="110"/>
              </w:trPr>
              <w:tc>
                <w:tcPr>
                  <w:tcW w:w="4484" w:type="dxa"/>
                </w:tcPr>
                <w:p w14:paraId="6ED53C88" w14:textId="1CB58BB6" w:rsidR="005D3A31" w:rsidRPr="00DC77C6" w:rsidRDefault="003A7330" w:rsidP="00DD45BC">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547500">
                    <w:rPr>
                      <w:sz w:val="24"/>
                      <w:szCs w:val="24"/>
                    </w:rPr>
                    <w:t>«</w:t>
                  </w:r>
                  <w:r w:rsidR="00DD45BC">
                    <w:rPr>
                      <w:sz w:val="24"/>
                      <w:szCs w:val="24"/>
                    </w:rPr>
                    <w:t>25</w:t>
                  </w:r>
                  <w:r w:rsidR="005D3A31" w:rsidRPr="00547500">
                    <w:rPr>
                      <w:sz w:val="24"/>
                      <w:szCs w:val="24"/>
                    </w:rPr>
                    <w:t xml:space="preserve">» </w:t>
                  </w:r>
                  <w:r w:rsidR="00C853A2">
                    <w:rPr>
                      <w:sz w:val="24"/>
                      <w:szCs w:val="24"/>
                    </w:rPr>
                    <w:t>октября</w:t>
                  </w:r>
                  <w:r w:rsidRPr="00547500">
                    <w:rPr>
                      <w:sz w:val="24"/>
                      <w:szCs w:val="24"/>
                    </w:rPr>
                    <w:t xml:space="preserve"> 20</w:t>
                  </w:r>
                  <w:r w:rsidR="00881F55">
                    <w:rPr>
                      <w:sz w:val="24"/>
                      <w:szCs w:val="24"/>
                    </w:rPr>
                    <w:t>2</w:t>
                  </w:r>
                  <w:r w:rsidR="00DD45BC">
                    <w:rPr>
                      <w:sz w:val="24"/>
                      <w:szCs w:val="24"/>
                    </w:rPr>
                    <w:t>1</w:t>
                  </w:r>
                  <w:r w:rsidR="005D3A31" w:rsidRPr="00547500">
                    <w:rPr>
                      <w:sz w:val="24"/>
                      <w:szCs w:val="24"/>
                    </w:rPr>
                    <w:t xml:space="preserve"> года</w:t>
                  </w:r>
                </w:p>
              </w:tc>
            </w:tr>
          </w:tbl>
          <w:p w14:paraId="2040388F"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DC77C6" w14:paraId="42D7C3CD" w14:textId="77777777" w:rsidTr="00A50F02">
        <w:trPr>
          <w:trHeight w:val="306"/>
        </w:trPr>
        <w:tc>
          <w:tcPr>
            <w:tcW w:w="850" w:type="dxa"/>
            <w:vMerge/>
          </w:tcPr>
          <w:p w14:paraId="0C552EF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3AF6F732"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2F76079E" w14:textId="77777777" w:rsidR="005D3A31" w:rsidRPr="00547500" w:rsidRDefault="005D3A31" w:rsidP="000F1AE9">
            <w:pPr>
              <w:widowControl w:val="0"/>
              <w:overflowPunct w:val="0"/>
              <w:autoSpaceDE w:val="0"/>
              <w:autoSpaceDN w:val="0"/>
              <w:adjustRightInd w:val="0"/>
              <w:spacing w:line="240" w:lineRule="auto"/>
              <w:ind w:right="153" w:firstLine="0"/>
              <w:rPr>
                <w:sz w:val="24"/>
                <w:szCs w:val="24"/>
              </w:rPr>
            </w:pPr>
            <w:r w:rsidRPr="00547500">
              <w:rPr>
                <w:sz w:val="24"/>
                <w:szCs w:val="24"/>
              </w:rPr>
              <w:t>Окончание подачи</w:t>
            </w:r>
          </w:p>
        </w:tc>
        <w:tc>
          <w:tcPr>
            <w:tcW w:w="4962" w:type="dxa"/>
            <w:gridSpan w:val="2"/>
          </w:tcPr>
          <w:p w14:paraId="5E0EF2B1" w14:textId="7E3F17DC" w:rsidR="005D3A31" w:rsidRPr="00547500" w:rsidRDefault="00DD45BC"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5D3A31" w:rsidRPr="00547500">
              <w:rPr>
                <w:sz w:val="24"/>
                <w:szCs w:val="24"/>
              </w:rPr>
              <w:t xml:space="preserve"> часов </w:t>
            </w:r>
            <w:r w:rsidR="003A7330" w:rsidRPr="00547500">
              <w:rPr>
                <w:sz w:val="24"/>
                <w:szCs w:val="24"/>
              </w:rPr>
              <w:t>00</w:t>
            </w:r>
            <w:r w:rsidR="005D3A31" w:rsidRPr="00547500">
              <w:rPr>
                <w:sz w:val="24"/>
                <w:szCs w:val="24"/>
              </w:rPr>
              <w:t xml:space="preserve"> минут (</w:t>
            </w:r>
            <w:r w:rsidR="00B952B6" w:rsidRPr="00547500">
              <w:rPr>
                <w:sz w:val="24"/>
                <w:szCs w:val="24"/>
              </w:rPr>
              <w:t>по местному времени Заказчика</w:t>
            </w:r>
            <w:r w:rsidR="005D3A31" w:rsidRPr="00547500">
              <w:rPr>
                <w:sz w:val="24"/>
                <w:szCs w:val="24"/>
              </w:rPr>
              <w:t>)</w:t>
            </w:r>
          </w:p>
          <w:p w14:paraId="7E815646" w14:textId="158CA305" w:rsidR="005D3A31" w:rsidRPr="00547500" w:rsidRDefault="005D3A31" w:rsidP="00DD45BC">
            <w:pPr>
              <w:widowControl w:val="0"/>
              <w:overflowPunct w:val="0"/>
              <w:autoSpaceDE w:val="0"/>
              <w:autoSpaceDN w:val="0"/>
              <w:adjustRightInd w:val="0"/>
              <w:spacing w:line="240" w:lineRule="auto"/>
              <w:ind w:right="153" w:firstLine="0"/>
              <w:rPr>
                <w:sz w:val="24"/>
                <w:szCs w:val="24"/>
              </w:rPr>
            </w:pPr>
            <w:r w:rsidRPr="00547500">
              <w:rPr>
                <w:sz w:val="24"/>
                <w:szCs w:val="24"/>
              </w:rPr>
              <w:t>«</w:t>
            </w:r>
            <w:r w:rsidR="00DD45BC">
              <w:rPr>
                <w:sz w:val="24"/>
                <w:szCs w:val="24"/>
              </w:rPr>
              <w:t>11</w:t>
            </w:r>
            <w:r w:rsidRPr="00547500">
              <w:rPr>
                <w:sz w:val="24"/>
                <w:szCs w:val="24"/>
              </w:rPr>
              <w:t xml:space="preserve">» </w:t>
            </w:r>
            <w:r w:rsidR="00C853A2">
              <w:rPr>
                <w:sz w:val="24"/>
                <w:szCs w:val="24"/>
              </w:rPr>
              <w:t>ноября</w:t>
            </w:r>
            <w:r w:rsidRPr="00547500">
              <w:rPr>
                <w:sz w:val="24"/>
                <w:szCs w:val="24"/>
              </w:rPr>
              <w:t xml:space="preserve"> 20</w:t>
            </w:r>
            <w:r w:rsidR="00881F55">
              <w:rPr>
                <w:sz w:val="24"/>
                <w:szCs w:val="24"/>
              </w:rPr>
              <w:t>2</w:t>
            </w:r>
            <w:r w:rsidR="00DD45BC">
              <w:rPr>
                <w:sz w:val="24"/>
                <w:szCs w:val="24"/>
              </w:rPr>
              <w:t>1</w:t>
            </w:r>
            <w:r w:rsidRPr="00547500">
              <w:rPr>
                <w:sz w:val="24"/>
                <w:szCs w:val="24"/>
              </w:rPr>
              <w:t xml:space="preserve"> года</w:t>
            </w:r>
          </w:p>
        </w:tc>
      </w:tr>
      <w:tr w:rsidR="005D3A31" w:rsidRPr="00DC77C6" w14:paraId="7657CBE6" w14:textId="77777777" w:rsidTr="00A50F02">
        <w:trPr>
          <w:trHeight w:val="687"/>
        </w:trPr>
        <w:tc>
          <w:tcPr>
            <w:tcW w:w="850" w:type="dxa"/>
          </w:tcPr>
          <w:p w14:paraId="6A7F596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7" w:name="_Ref326581059"/>
          </w:p>
        </w:tc>
        <w:bookmarkEnd w:id="267"/>
        <w:tc>
          <w:tcPr>
            <w:tcW w:w="3119" w:type="dxa"/>
          </w:tcPr>
          <w:p w14:paraId="32968F27" w14:textId="77777777" w:rsidR="005D3A31" w:rsidRPr="00547500" w:rsidRDefault="005D3A31" w:rsidP="00B952B6">
            <w:pPr>
              <w:widowControl w:val="0"/>
              <w:overflowPunct w:val="0"/>
              <w:autoSpaceDE w:val="0"/>
              <w:autoSpaceDN w:val="0"/>
              <w:adjustRightInd w:val="0"/>
              <w:spacing w:line="240" w:lineRule="auto"/>
              <w:ind w:firstLine="0"/>
              <w:jc w:val="left"/>
              <w:rPr>
                <w:bCs/>
                <w:snapToGrid/>
                <w:sz w:val="24"/>
                <w:szCs w:val="24"/>
              </w:rPr>
            </w:pPr>
            <w:r w:rsidRPr="00547500">
              <w:rPr>
                <w:bCs/>
                <w:snapToGrid/>
                <w:sz w:val="24"/>
                <w:szCs w:val="24"/>
              </w:rPr>
              <w:t>Место, дата и время открытия доступа к заявкам участников</w:t>
            </w:r>
          </w:p>
        </w:tc>
        <w:tc>
          <w:tcPr>
            <w:tcW w:w="6521" w:type="dxa"/>
            <w:gridSpan w:val="3"/>
          </w:tcPr>
          <w:p w14:paraId="54FE9BDD" w14:textId="77777777" w:rsidR="00B952B6" w:rsidRPr="00547500"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ЭТП </w:t>
            </w:r>
            <w:r w:rsidR="00B952B6" w:rsidRPr="00547500">
              <w:rPr>
                <w:sz w:val="24"/>
                <w:szCs w:val="24"/>
              </w:rPr>
              <w:t xml:space="preserve">по </w:t>
            </w:r>
            <w:r w:rsidRPr="00547500">
              <w:rPr>
                <w:sz w:val="24"/>
                <w:szCs w:val="24"/>
              </w:rPr>
              <w:t>адрес</w:t>
            </w:r>
            <w:r w:rsidR="00B952B6" w:rsidRPr="00547500">
              <w:rPr>
                <w:sz w:val="24"/>
                <w:szCs w:val="24"/>
              </w:rPr>
              <w:t>у</w:t>
            </w:r>
            <w:r w:rsidRPr="00547500">
              <w:rPr>
                <w:sz w:val="24"/>
                <w:szCs w:val="24"/>
              </w:rPr>
              <w:t xml:space="preserve">: </w:t>
            </w:r>
            <w:r w:rsidR="00B952B6" w:rsidRPr="00547500">
              <w:rPr>
                <w:sz w:val="24"/>
                <w:szCs w:val="24"/>
              </w:rPr>
              <w:t xml:space="preserve">http://www.roseltorg.ru </w:t>
            </w:r>
          </w:p>
          <w:p w14:paraId="46AE5F2D" w14:textId="27D9DD55" w:rsidR="00B952B6" w:rsidRPr="00547500" w:rsidRDefault="00DD45BC" w:rsidP="003A7330">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3A7330" w:rsidRPr="00547500">
              <w:rPr>
                <w:sz w:val="24"/>
                <w:szCs w:val="24"/>
              </w:rPr>
              <w:t xml:space="preserve"> часов 00 минут </w:t>
            </w:r>
            <w:r w:rsidR="00B952B6" w:rsidRPr="00547500">
              <w:rPr>
                <w:sz w:val="24"/>
                <w:szCs w:val="24"/>
              </w:rPr>
              <w:t>(по местному времени Заказчика)</w:t>
            </w:r>
          </w:p>
          <w:p w14:paraId="2A861EC9" w14:textId="4470ED35" w:rsidR="005D3A31" w:rsidRPr="00547500" w:rsidRDefault="003A7330" w:rsidP="00DD45BC">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 «</w:t>
            </w:r>
            <w:r w:rsidR="00DD45BC">
              <w:rPr>
                <w:sz w:val="24"/>
                <w:szCs w:val="24"/>
              </w:rPr>
              <w:t>11</w:t>
            </w:r>
            <w:r w:rsidRPr="00547500">
              <w:rPr>
                <w:sz w:val="24"/>
                <w:szCs w:val="24"/>
              </w:rPr>
              <w:t xml:space="preserve">» </w:t>
            </w:r>
            <w:r w:rsidR="00C853A2">
              <w:rPr>
                <w:sz w:val="24"/>
                <w:szCs w:val="24"/>
              </w:rPr>
              <w:t xml:space="preserve">ноября </w:t>
            </w:r>
            <w:r w:rsidRPr="00547500">
              <w:rPr>
                <w:sz w:val="24"/>
                <w:szCs w:val="24"/>
              </w:rPr>
              <w:t>20</w:t>
            </w:r>
            <w:r w:rsidR="00DD45BC">
              <w:rPr>
                <w:sz w:val="24"/>
                <w:szCs w:val="24"/>
              </w:rPr>
              <w:t>21</w:t>
            </w:r>
            <w:r w:rsidRPr="00547500">
              <w:rPr>
                <w:sz w:val="24"/>
                <w:szCs w:val="24"/>
              </w:rPr>
              <w:t xml:space="preserve"> года</w:t>
            </w:r>
          </w:p>
        </w:tc>
      </w:tr>
      <w:tr w:rsidR="005D3A31" w:rsidRPr="00DC77C6" w14:paraId="1AE57C06" w14:textId="77777777" w:rsidTr="005D3A31">
        <w:trPr>
          <w:trHeight w:val="820"/>
        </w:trPr>
        <w:tc>
          <w:tcPr>
            <w:tcW w:w="850" w:type="dxa"/>
            <w:vMerge w:val="restart"/>
          </w:tcPr>
          <w:p w14:paraId="21363051"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8" w:name="_Ref317254136"/>
          </w:p>
        </w:tc>
        <w:bookmarkEnd w:id="268"/>
        <w:tc>
          <w:tcPr>
            <w:tcW w:w="3119" w:type="dxa"/>
            <w:vMerge w:val="restart"/>
          </w:tcPr>
          <w:p w14:paraId="36E84D59"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и дата рассмотрения заявок и подведения итогов</w:t>
            </w:r>
          </w:p>
        </w:tc>
        <w:tc>
          <w:tcPr>
            <w:tcW w:w="2127" w:type="dxa"/>
            <w:gridSpan w:val="2"/>
          </w:tcPr>
          <w:p w14:paraId="08EC1279" w14:textId="77777777" w:rsidR="005D3A31" w:rsidRPr="00547500" w:rsidRDefault="008C497F" w:rsidP="002B236B">
            <w:pPr>
              <w:widowControl w:val="0"/>
              <w:overflowPunct w:val="0"/>
              <w:autoSpaceDE w:val="0"/>
              <w:autoSpaceDN w:val="0"/>
              <w:adjustRightInd w:val="0"/>
              <w:spacing w:line="240" w:lineRule="auto"/>
              <w:ind w:firstLine="0"/>
              <w:jc w:val="left"/>
              <w:rPr>
                <w:sz w:val="24"/>
                <w:szCs w:val="24"/>
              </w:rPr>
            </w:pPr>
            <w:r w:rsidRPr="00547500">
              <w:rPr>
                <w:sz w:val="24"/>
                <w:szCs w:val="24"/>
              </w:rPr>
              <w:t xml:space="preserve">а) Рассмотрение </w:t>
            </w:r>
            <w:r w:rsidR="005D3A31" w:rsidRPr="00547500">
              <w:rPr>
                <w:sz w:val="24"/>
                <w:szCs w:val="24"/>
              </w:rPr>
              <w:t>заявок</w:t>
            </w:r>
          </w:p>
        </w:tc>
        <w:tc>
          <w:tcPr>
            <w:tcW w:w="4394" w:type="dxa"/>
          </w:tcPr>
          <w:p w14:paraId="638D55D7" w14:textId="77777777" w:rsidR="00B952B6" w:rsidRPr="00547500" w:rsidRDefault="005D3A31" w:rsidP="00B952B6">
            <w:pPr>
              <w:keepNext/>
              <w:keepLines/>
              <w:suppressAutoHyphens/>
              <w:spacing w:line="240" w:lineRule="auto"/>
              <w:ind w:left="-108" w:firstLine="108"/>
              <w:rPr>
                <w:sz w:val="24"/>
                <w:szCs w:val="24"/>
              </w:rPr>
            </w:pPr>
            <w:r w:rsidRPr="00547500">
              <w:rPr>
                <w:sz w:val="24"/>
                <w:szCs w:val="24"/>
              </w:rPr>
              <w:t>Место</w:t>
            </w:r>
            <w:r w:rsidR="003A7330" w:rsidRPr="00547500">
              <w:rPr>
                <w:sz w:val="24"/>
                <w:szCs w:val="24"/>
              </w:rPr>
              <w:t>:</w:t>
            </w:r>
            <w:r w:rsidR="006E3517">
              <w:rPr>
                <w:sz w:val="24"/>
                <w:szCs w:val="24"/>
              </w:rPr>
              <w:t xml:space="preserve"> </w:t>
            </w:r>
            <w:r w:rsidR="00B952B6" w:rsidRPr="00547500">
              <w:rPr>
                <w:sz w:val="24"/>
                <w:szCs w:val="24"/>
              </w:rPr>
              <w:t xml:space="preserve">г. Магадан, ул. </w:t>
            </w:r>
            <w:proofErr w:type="gramStart"/>
            <w:r w:rsidR="00B952B6" w:rsidRPr="00547500">
              <w:rPr>
                <w:sz w:val="24"/>
                <w:szCs w:val="24"/>
              </w:rPr>
              <w:t>Пролетарская</w:t>
            </w:r>
            <w:proofErr w:type="gramEnd"/>
            <w:r w:rsidR="00B952B6" w:rsidRPr="00547500">
              <w:rPr>
                <w:sz w:val="24"/>
                <w:szCs w:val="24"/>
              </w:rPr>
              <w:t>, 98.</w:t>
            </w:r>
          </w:p>
          <w:p w14:paraId="4023078D" w14:textId="175D08A1" w:rsidR="005D3A31" w:rsidRPr="00547500" w:rsidRDefault="00127242" w:rsidP="00DD45BC">
            <w:pPr>
              <w:widowControl w:val="0"/>
              <w:spacing w:line="240" w:lineRule="auto"/>
              <w:ind w:firstLine="0"/>
              <w:rPr>
                <w:sz w:val="24"/>
                <w:szCs w:val="24"/>
              </w:rPr>
            </w:pPr>
            <w:r>
              <w:rPr>
                <w:sz w:val="24"/>
                <w:szCs w:val="24"/>
              </w:rPr>
              <w:t>1</w:t>
            </w:r>
            <w:r w:rsidR="00DD45BC">
              <w:rPr>
                <w:sz w:val="24"/>
                <w:szCs w:val="24"/>
              </w:rPr>
              <w:t>1</w:t>
            </w:r>
            <w:r w:rsidR="006E3517">
              <w:rPr>
                <w:sz w:val="24"/>
                <w:szCs w:val="24"/>
              </w:rPr>
              <w:t xml:space="preserve"> </w:t>
            </w:r>
            <w:r w:rsidR="00C853A2">
              <w:rPr>
                <w:sz w:val="24"/>
                <w:szCs w:val="24"/>
              </w:rPr>
              <w:t>ноября</w:t>
            </w:r>
            <w:r w:rsidR="00B952B6" w:rsidRPr="00547500">
              <w:rPr>
                <w:sz w:val="24"/>
                <w:szCs w:val="24"/>
              </w:rPr>
              <w:t xml:space="preserve"> 20</w:t>
            </w:r>
            <w:r w:rsidR="00881F55">
              <w:rPr>
                <w:sz w:val="24"/>
                <w:szCs w:val="24"/>
              </w:rPr>
              <w:t>2</w:t>
            </w:r>
            <w:r w:rsidR="00DD45BC">
              <w:rPr>
                <w:sz w:val="24"/>
                <w:szCs w:val="24"/>
              </w:rPr>
              <w:t>1</w:t>
            </w:r>
            <w:r w:rsidR="00B952B6" w:rsidRPr="00547500">
              <w:rPr>
                <w:sz w:val="24"/>
                <w:szCs w:val="24"/>
              </w:rPr>
              <w:t xml:space="preserve">г. в </w:t>
            </w:r>
            <w:r w:rsidR="00DD45BC">
              <w:rPr>
                <w:sz w:val="24"/>
                <w:szCs w:val="24"/>
              </w:rPr>
              <w:t>10</w:t>
            </w:r>
            <w:r w:rsidR="00B952B6" w:rsidRPr="00547500">
              <w:rPr>
                <w:sz w:val="24"/>
                <w:szCs w:val="24"/>
              </w:rPr>
              <w:t>:</w:t>
            </w:r>
            <w:r w:rsidR="00881F55">
              <w:rPr>
                <w:sz w:val="24"/>
                <w:szCs w:val="24"/>
              </w:rPr>
              <w:t>0</w:t>
            </w:r>
            <w:r w:rsidR="00B952B6" w:rsidRPr="00547500">
              <w:rPr>
                <w:sz w:val="24"/>
                <w:szCs w:val="24"/>
              </w:rPr>
              <w:t>0 (по местному времени заказчика закупки)</w:t>
            </w:r>
            <w:r w:rsidR="006E3517">
              <w:rPr>
                <w:sz w:val="24"/>
                <w:szCs w:val="24"/>
              </w:rPr>
              <w:t xml:space="preserve"> </w:t>
            </w:r>
            <w:r w:rsidR="00B952B6" w:rsidRPr="00547500">
              <w:rPr>
                <w:sz w:val="24"/>
                <w:szCs w:val="24"/>
              </w:rPr>
              <w:t>или иное время по решению Заказчика.</w:t>
            </w:r>
          </w:p>
        </w:tc>
      </w:tr>
      <w:tr w:rsidR="005D3A31" w:rsidRPr="00DC77C6" w14:paraId="45E9DB50" w14:textId="77777777" w:rsidTr="00B952B6">
        <w:trPr>
          <w:trHeight w:val="1068"/>
        </w:trPr>
        <w:tc>
          <w:tcPr>
            <w:tcW w:w="850" w:type="dxa"/>
            <w:vMerge/>
          </w:tcPr>
          <w:p w14:paraId="70D3B6D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05193217"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2A35ED1" w14:textId="77777777" w:rsidR="005D3A31" w:rsidRPr="00DC77C6" w:rsidRDefault="008C497F" w:rsidP="00B952B6">
            <w:pPr>
              <w:widowControl w:val="0"/>
              <w:overflowPunct w:val="0"/>
              <w:autoSpaceDE w:val="0"/>
              <w:autoSpaceDN w:val="0"/>
              <w:adjustRightInd w:val="0"/>
              <w:spacing w:line="240" w:lineRule="auto"/>
              <w:ind w:firstLine="0"/>
              <w:jc w:val="left"/>
              <w:rPr>
                <w:sz w:val="24"/>
                <w:szCs w:val="24"/>
              </w:rPr>
            </w:pPr>
            <w:r w:rsidRPr="00DC77C6">
              <w:rPr>
                <w:sz w:val="24"/>
                <w:szCs w:val="24"/>
              </w:rPr>
              <w:t>в</w:t>
            </w:r>
            <w:r w:rsidR="005D3A31" w:rsidRPr="00DC77C6">
              <w:rPr>
                <w:sz w:val="24"/>
                <w:szCs w:val="24"/>
              </w:rPr>
              <w:t>) Подведение итогов</w:t>
            </w:r>
          </w:p>
        </w:tc>
        <w:tc>
          <w:tcPr>
            <w:tcW w:w="4394" w:type="dxa"/>
          </w:tcPr>
          <w:p w14:paraId="40795630" w14:textId="77777777" w:rsidR="00B952B6" w:rsidRPr="00DC77C6" w:rsidRDefault="003A7330" w:rsidP="00B952B6">
            <w:pPr>
              <w:keepNext/>
              <w:keepLines/>
              <w:suppressAutoHyphens/>
              <w:spacing w:line="240" w:lineRule="auto"/>
              <w:ind w:left="-108" w:firstLine="108"/>
              <w:rPr>
                <w:sz w:val="24"/>
                <w:szCs w:val="24"/>
              </w:rPr>
            </w:pPr>
            <w:r w:rsidRPr="00DC77C6">
              <w:rPr>
                <w:sz w:val="24"/>
                <w:szCs w:val="24"/>
              </w:rPr>
              <w:t xml:space="preserve">Место: </w:t>
            </w:r>
            <w:r w:rsidR="00B952B6" w:rsidRPr="00DC77C6">
              <w:rPr>
                <w:sz w:val="24"/>
                <w:szCs w:val="24"/>
              </w:rPr>
              <w:t xml:space="preserve">г. Магадан, ул. </w:t>
            </w:r>
            <w:proofErr w:type="gramStart"/>
            <w:r w:rsidR="00B952B6" w:rsidRPr="00DC77C6">
              <w:rPr>
                <w:sz w:val="24"/>
                <w:szCs w:val="24"/>
              </w:rPr>
              <w:t>Пролетарская</w:t>
            </w:r>
            <w:proofErr w:type="gramEnd"/>
            <w:r w:rsidR="00B952B6" w:rsidRPr="00DC77C6">
              <w:rPr>
                <w:sz w:val="24"/>
                <w:szCs w:val="24"/>
              </w:rPr>
              <w:t>, 98.</w:t>
            </w:r>
          </w:p>
          <w:p w14:paraId="09EC3640" w14:textId="35D5AB1A" w:rsidR="005D3A31" w:rsidRPr="00DC77C6" w:rsidRDefault="00DD45BC" w:rsidP="00DD45BC">
            <w:pPr>
              <w:widowControl w:val="0"/>
              <w:spacing w:line="240" w:lineRule="auto"/>
              <w:ind w:firstLine="0"/>
              <w:rPr>
                <w:sz w:val="24"/>
                <w:szCs w:val="24"/>
              </w:rPr>
            </w:pPr>
            <w:r>
              <w:rPr>
                <w:sz w:val="24"/>
                <w:szCs w:val="24"/>
              </w:rPr>
              <w:t>12</w:t>
            </w:r>
            <w:r w:rsidR="00541435">
              <w:rPr>
                <w:sz w:val="24"/>
                <w:szCs w:val="24"/>
              </w:rPr>
              <w:t xml:space="preserve"> </w:t>
            </w:r>
            <w:r w:rsidR="00C853A2">
              <w:rPr>
                <w:sz w:val="24"/>
                <w:szCs w:val="24"/>
              </w:rPr>
              <w:t>ноября</w:t>
            </w:r>
            <w:r w:rsidR="00B952B6" w:rsidRPr="00547500">
              <w:rPr>
                <w:sz w:val="24"/>
                <w:szCs w:val="24"/>
              </w:rPr>
              <w:t xml:space="preserve"> 20</w:t>
            </w:r>
            <w:r w:rsidR="00881F55">
              <w:rPr>
                <w:sz w:val="24"/>
                <w:szCs w:val="24"/>
              </w:rPr>
              <w:t>2</w:t>
            </w:r>
            <w:r>
              <w:rPr>
                <w:sz w:val="24"/>
                <w:szCs w:val="24"/>
              </w:rPr>
              <w:t>1</w:t>
            </w:r>
            <w:r w:rsidR="00B952B6" w:rsidRPr="00547500">
              <w:rPr>
                <w:sz w:val="24"/>
                <w:szCs w:val="24"/>
              </w:rPr>
              <w:t>г. в</w:t>
            </w:r>
            <w:r w:rsidR="00B952B6" w:rsidRPr="00DC77C6">
              <w:rPr>
                <w:sz w:val="24"/>
                <w:szCs w:val="24"/>
              </w:rPr>
              <w:t xml:space="preserve"> </w:t>
            </w:r>
            <w:r>
              <w:rPr>
                <w:sz w:val="24"/>
                <w:szCs w:val="24"/>
              </w:rPr>
              <w:t>10</w:t>
            </w:r>
            <w:r w:rsidR="00B952B6" w:rsidRPr="00DC77C6">
              <w:rPr>
                <w:sz w:val="24"/>
                <w:szCs w:val="24"/>
              </w:rPr>
              <w:t>:</w:t>
            </w:r>
            <w:r w:rsidR="00881F55">
              <w:rPr>
                <w:sz w:val="24"/>
                <w:szCs w:val="24"/>
              </w:rPr>
              <w:t>0</w:t>
            </w:r>
            <w:r w:rsidR="00B952B6" w:rsidRPr="00DC77C6">
              <w:rPr>
                <w:sz w:val="24"/>
                <w:szCs w:val="24"/>
              </w:rPr>
              <w:t>0 (по местному времени заказчика закупки)</w:t>
            </w:r>
            <w:r w:rsidR="003A7330" w:rsidRPr="00DC77C6">
              <w:rPr>
                <w:sz w:val="24"/>
                <w:szCs w:val="24"/>
              </w:rPr>
              <w:t xml:space="preserve">, или иное время по решению </w:t>
            </w:r>
            <w:r w:rsidR="00B952B6" w:rsidRPr="00DC77C6">
              <w:rPr>
                <w:sz w:val="24"/>
                <w:szCs w:val="24"/>
              </w:rPr>
              <w:t>Заказчика</w:t>
            </w:r>
            <w:r w:rsidR="003A7330" w:rsidRPr="00DC77C6">
              <w:rPr>
                <w:sz w:val="24"/>
                <w:szCs w:val="24"/>
              </w:rPr>
              <w:t>.</w:t>
            </w:r>
          </w:p>
        </w:tc>
      </w:tr>
      <w:tr w:rsidR="005D3A31" w:rsidRPr="00DC77C6" w14:paraId="26BC38F3" w14:textId="77777777" w:rsidTr="00A50F02">
        <w:trPr>
          <w:trHeight w:val="253"/>
        </w:trPr>
        <w:tc>
          <w:tcPr>
            <w:tcW w:w="850" w:type="dxa"/>
          </w:tcPr>
          <w:p w14:paraId="378F70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9" w:name="_Ref317255007"/>
          </w:p>
        </w:tc>
        <w:bookmarkEnd w:id="269"/>
        <w:tc>
          <w:tcPr>
            <w:tcW w:w="3119" w:type="dxa"/>
          </w:tcPr>
          <w:p w14:paraId="14D78E7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Критерии оценки заявок участников</w:t>
            </w:r>
          </w:p>
        </w:tc>
        <w:tc>
          <w:tcPr>
            <w:tcW w:w="6521" w:type="dxa"/>
            <w:gridSpan w:val="3"/>
          </w:tcPr>
          <w:p w14:paraId="2C8202F0" w14:textId="77777777" w:rsidR="005D3A31" w:rsidRPr="00F71ADF" w:rsidRDefault="005D3A31" w:rsidP="008311B2">
            <w:pPr>
              <w:pStyle w:val="affd"/>
              <w:widowControl w:val="0"/>
              <w:numPr>
                <w:ilvl w:val="0"/>
                <w:numId w:val="16"/>
              </w:numPr>
              <w:ind w:left="353" w:hanging="353"/>
              <w:jc w:val="both"/>
              <w:rPr>
                <w:bCs/>
              </w:rPr>
            </w:pPr>
            <w:r w:rsidRPr="00F71ADF">
              <w:rPr>
                <w:bCs/>
              </w:rPr>
              <w:t>Цена договора, (вес критерия</w:t>
            </w:r>
            <w:r w:rsidR="006E3517">
              <w:rPr>
                <w:bCs/>
              </w:rPr>
              <w:t xml:space="preserve"> </w:t>
            </w:r>
            <w:r w:rsidR="000216DB">
              <w:rPr>
                <w:bCs/>
              </w:rPr>
              <w:t>7</w:t>
            </w:r>
            <w:r w:rsidR="00F53E98" w:rsidRPr="00F71ADF">
              <w:rPr>
                <w:bCs/>
              </w:rPr>
              <w:t>0</w:t>
            </w:r>
            <w:r w:rsidRPr="00F71ADF">
              <w:rPr>
                <w:bCs/>
              </w:rPr>
              <w:t>%)</w:t>
            </w:r>
          </w:p>
          <w:p w14:paraId="12B78D81" w14:textId="77777777" w:rsidR="005D3A31" w:rsidRPr="00F71ADF" w:rsidRDefault="005D3A31" w:rsidP="008311B2">
            <w:pPr>
              <w:pStyle w:val="affd"/>
              <w:widowControl w:val="0"/>
              <w:numPr>
                <w:ilvl w:val="0"/>
                <w:numId w:val="16"/>
              </w:numPr>
              <w:ind w:left="353" w:hanging="353"/>
              <w:jc w:val="both"/>
            </w:pPr>
            <w:r w:rsidRPr="00F71ADF">
              <w:rPr>
                <w:bCs/>
              </w:rPr>
              <w:t xml:space="preserve">Опыт </w:t>
            </w:r>
            <w:r w:rsidR="00617FCD" w:rsidRPr="00F71ADF">
              <w:rPr>
                <w:bCs/>
              </w:rPr>
              <w:t>У</w:t>
            </w:r>
            <w:r w:rsidRPr="00F71ADF">
              <w:rPr>
                <w:bCs/>
              </w:rPr>
              <w:t>частника, (вес критерия</w:t>
            </w:r>
            <w:r w:rsidR="006E3517">
              <w:rPr>
                <w:bCs/>
              </w:rPr>
              <w:t xml:space="preserve"> </w:t>
            </w:r>
            <w:r w:rsidR="000216DB">
              <w:rPr>
                <w:bCs/>
              </w:rPr>
              <w:t>3</w:t>
            </w:r>
            <w:r w:rsidR="00F53E98" w:rsidRPr="00F71ADF">
              <w:rPr>
                <w:bCs/>
              </w:rPr>
              <w:t>0</w:t>
            </w:r>
            <w:r w:rsidR="00995389" w:rsidRPr="00F71ADF">
              <w:rPr>
                <w:bCs/>
              </w:rPr>
              <w:t>%</w:t>
            </w:r>
            <w:r w:rsidR="00F53E98" w:rsidRPr="00F71ADF">
              <w:rPr>
                <w:bCs/>
              </w:rPr>
              <w:t>)</w:t>
            </w:r>
          </w:p>
        </w:tc>
      </w:tr>
      <w:tr w:rsidR="005D3A31" w:rsidRPr="00DC77C6" w14:paraId="16516E67" w14:textId="77777777" w:rsidTr="00A50F02">
        <w:trPr>
          <w:trHeight w:val="114"/>
        </w:trPr>
        <w:tc>
          <w:tcPr>
            <w:tcW w:w="850" w:type="dxa"/>
          </w:tcPr>
          <w:p w14:paraId="1DE186C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0" w:name="_Ref462146288"/>
          </w:p>
        </w:tc>
        <w:bookmarkEnd w:id="270"/>
        <w:tc>
          <w:tcPr>
            <w:tcW w:w="3119" w:type="dxa"/>
          </w:tcPr>
          <w:p w14:paraId="6FFBC16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Порядок оценки</w:t>
            </w:r>
          </w:p>
        </w:tc>
        <w:tc>
          <w:tcPr>
            <w:tcW w:w="6521" w:type="dxa"/>
            <w:gridSpan w:val="3"/>
          </w:tcPr>
          <w:p w14:paraId="28386397" w14:textId="77777777" w:rsidR="005D3A31" w:rsidRPr="00F71ADF" w:rsidRDefault="005D3A31" w:rsidP="000F1AE9">
            <w:pPr>
              <w:widowControl w:val="0"/>
              <w:spacing w:line="240" w:lineRule="auto"/>
              <w:ind w:firstLine="0"/>
              <w:contextualSpacing/>
              <w:rPr>
                <w:bCs/>
                <w:i/>
                <w:color w:val="808080"/>
                <w:sz w:val="24"/>
                <w:szCs w:val="24"/>
              </w:rPr>
            </w:pPr>
            <w:r w:rsidRPr="00F71ADF">
              <w:rPr>
                <w:bCs/>
                <w:sz w:val="24"/>
                <w:szCs w:val="24"/>
              </w:rPr>
              <w:t xml:space="preserve">Порядок оценки изложен в пункте </w:t>
            </w:r>
            <w:r w:rsidR="00305910" w:rsidRPr="00F71ADF">
              <w:rPr>
                <w:bCs/>
                <w:sz w:val="24"/>
                <w:szCs w:val="24"/>
              </w:rPr>
              <w:t>5.2</w:t>
            </w:r>
            <w:r w:rsidRPr="00F71ADF">
              <w:rPr>
                <w:bCs/>
                <w:sz w:val="24"/>
                <w:szCs w:val="24"/>
              </w:rPr>
              <w:t>.</w:t>
            </w:r>
          </w:p>
        </w:tc>
      </w:tr>
      <w:tr w:rsidR="005D3A31" w:rsidRPr="00DC77C6" w14:paraId="4810BBD5" w14:textId="77777777" w:rsidTr="00A50F02">
        <w:trPr>
          <w:trHeight w:val="111"/>
        </w:trPr>
        <w:tc>
          <w:tcPr>
            <w:tcW w:w="850" w:type="dxa"/>
          </w:tcPr>
          <w:p w14:paraId="4D0511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1" w:name="_Ref317255017"/>
          </w:p>
        </w:tc>
        <w:bookmarkEnd w:id="271"/>
        <w:tc>
          <w:tcPr>
            <w:tcW w:w="3119" w:type="dxa"/>
          </w:tcPr>
          <w:p w14:paraId="566B0871"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Документы, подтверждающие соответствие оценочным критериям</w:t>
            </w:r>
          </w:p>
        </w:tc>
        <w:tc>
          <w:tcPr>
            <w:tcW w:w="6521" w:type="dxa"/>
            <w:gridSpan w:val="3"/>
          </w:tcPr>
          <w:p w14:paraId="632FBB27" w14:textId="77777777" w:rsidR="005D3A31" w:rsidRPr="00DC77C6" w:rsidRDefault="005D3A31" w:rsidP="000F1AE9">
            <w:pPr>
              <w:widowControl w:val="0"/>
              <w:spacing w:line="240" w:lineRule="auto"/>
              <w:ind w:firstLine="0"/>
              <w:contextualSpacing/>
              <w:rPr>
                <w:bCs/>
                <w:snapToGrid/>
                <w:sz w:val="24"/>
                <w:szCs w:val="24"/>
              </w:rPr>
            </w:pPr>
            <w:r w:rsidRPr="00DC77C6">
              <w:rPr>
                <w:bCs/>
                <w:snapToGrid/>
                <w:sz w:val="24"/>
                <w:szCs w:val="24"/>
              </w:rPr>
              <w:t xml:space="preserve">Для подтверждения соответствия оценочным критериям участник </w:t>
            </w:r>
            <w:r w:rsidR="000216DB">
              <w:rPr>
                <w:bCs/>
                <w:snapToGrid/>
                <w:sz w:val="24"/>
                <w:szCs w:val="24"/>
              </w:rPr>
              <w:t>предоставляет</w:t>
            </w:r>
            <w:r w:rsidRPr="00DC77C6">
              <w:rPr>
                <w:bCs/>
                <w:snapToGrid/>
                <w:sz w:val="24"/>
                <w:szCs w:val="24"/>
              </w:rPr>
              <w:t xml:space="preserve"> в состав</w:t>
            </w:r>
            <w:r w:rsidR="000216DB">
              <w:rPr>
                <w:bCs/>
                <w:snapToGrid/>
                <w:sz w:val="24"/>
                <w:szCs w:val="24"/>
              </w:rPr>
              <w:t>е</w:t>
            </w:r>
            <w:r w:rsidRPr="00DC77C6">
              <w:rPr>
                <w:bCs/>
                <w:snapToGrid/>
                <w:sz w:val="24"/>
                <w:szCs w:val="24"/>
              </w:rPr>
              <w:t xml:space="preserve"> своей заявки следующие документы:</w:t>
            </w:r>
          </w:p>
          <w:p w14:paraId="392BBAC8" w14:textId="40079D33" w:rsidR="00617FCD" w:rsidRPr="00DC77C6" w:rsidRDefault="00617FCD" w:rsidP="000F1AE9">
            <w:pPr>
              <w:widowControl w:val="0"/>
              <w:spacing w:line="240" w:lineRule="auto"/>
              <w:ind w:firstLine="0"/>
              <w:contextualSpacing/>
              <w:rPr>
                <w:bCs/>
                <w:snapToGrid/>
                <w:sz w:val="24"/>
                <w:szCs w:val="24"/>
              </w:rPr>
            </w:pPr>
            <w:proofErr w:type="gramStart"/>
            <w:r w:rsidRPr="00DC77C6">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DC77C6">
              <w:rPr>
                <w:bCs/>
                <w:snapToGrid/>
                <w:sz w:val="24"/>
                <w:szCs w:val="24"/>
              </w:rPr>
              <w:t>два</w:t>
            </w:r>
            <w:r w:rsidRPr="00DC77C6">
              <w:rPr>
                <w:bCs/>
                <w:snapToGrid/>
                <w:sz w:val="24"/>
                <w:szCs w:val="24"/>
              </w:rPr>
              <w:t xml:space="preserve"> полных года </w:t>
            </w:r>
            <w:r w:rsidR="00881F55">
              <w:rPr>
                <w:bCs/>
                <w:snapToGrid/>
                <w:sz w:val="24"/>
                <w:szCs w:val="24"/>
              </w:rPr>
              <w:t>(201</w:t>
            </w:r>
            <w:r w:rsidR="00DD45BC">
              <w:rPr>
                <w:bCs/>
                <w:snapToGrid/>
                <w:sz w:val="24"/>
                <w:szCs w:val="24"/>
              </w:rPr>
              <w:t>9</w:t>
            </w:r>
            <w:r w:rsidR="00881F55">
              <w:rPr>
                <w:bCs/>
                <w:snapToGrid/>
                <w:sz w:val="24"/>
                <w:szCs w:val="24"/>
              </w:rPr>
              <w:t>-20</w:t>
            </w:r>
            <w:r w:rsidR="00DD45BC">
              <w:rPr>
                <w:bCs/>
                <w:snapToGrid/>
                <w:sz w:val="24"/>
                <w:szCs w:val="24"/>
              </w:rPr>
              <w:t>20</w:t>
            </w:r>
            <w:r w:rsidR="00881F55">
              <w:rPr>
                <w:bCs/>
                <w:snapToGrid/>
                <w:sz w:val="24"/>
                <w:szCs w:val="24"/>
              </w:rPr>
              <w:t xml:space="preserve">) </w:t>
            </w:r>
            <w:r w:rsidRPr="00DC77C6">
              <w:rPr>
                <w:bCs/>
                <w:snapToGrid/>
                <w:sz w:val="24"/>
                <w:szCs w:val="24"/>
              </w:rPr>
              <w:t xml:space="preserve">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Pr>
                <w:bCs/>
                <w:snapToGrid/>
                <w:sz w:val="24"/>
                <w:szCs w:val="24"/>
              </w:rPr>
              <w:t>заказчиком</w:t>
            </w:r>
            <w:r w:rsidRPr="00DC77C6">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w:t>
            </w:r>
            <w:proofErr w:type="gramEnd"/>
            <w:r w:rsidRPr="00DC77C6">
              <w:rPr>
                <w:bCs/>
                <w:snapToGrid/>
                <w:sz w:val="24"/>
                <w:szCs w:val="24"/>
              </w:rPr>
              <w:t xml:space="preserve"> «Справке о перечне и объемах исполнения аналогичных договоров», а именно – копии актов выполненных работ, подписанны</w:t>
            </w:r>
            <w:r w:rsidR="0090171F" w:rsidRPr="00DC77C6">
              <w:rPr>
                <w:bCs/>
                <w:snapToGrid/>
                <w:sz w:val="24"/>
                <w:szCs w:val="24"/>
              </w:rPr>
              <w:t>е</w:t>
            </w:r>
            <w:r w:rsidRPr="00DC77C6">
              <w:rPr>
                <w:bCs/>
                <w:snapToGrid/>
                <w:sz w:val="24"/>
                <w:szCs w:val="24"/>
              </w:rPr>
              <w:t xml:space="preserve"> с двух Сторон.</w:t>
            </w:r>
          </w:p>
          <w:p w14:paraId="5DA96EE9" w14:textId="77777777" w:rsidR="005D3A31" w:rsidRPr="00DC77C6" w:rsidRDefault="005D3A31" w:rsidP="000F1AE9">
            <w:pPr>
              <w:autoSpaceDE w:val="0"/>
              <w:autoSpaceDN w:val="0"/>
              <w:adjustRightInd w:val="0"/>
              <w:spacing w:line="240" w:lineRule="auto"/>
              <w:ind w:firstLine="0"/>
              <w:rPr>
                <w:snapToGrid/>
                <w:sz w:val="24"/>
                <w:szCs w:val="24"/>
              </w:rPr>
            </w:pPr>
            <w:r w:rsidRPr="00DC77C6">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w:t>
            </w:r>
            <w:r w:rsidRPr="00DD45BC">
              <w:rPr>
                <w:b/>
                <w:snapToGrid/>
                <w:sz w:val="24"/>
                <w:szCs w:val="24"/>
                <w:shd w:val="clear" w:color="auto" w:fill="FFFFFF"/>
              </w:rPr>
              <w:t>такой заявке по соответствующим критериям оценки будет присвоено 0 баллов.</w:t>
            </w:r>
            <w:r w:rsidRPr="00DC77C6">
              <w:rPr>
                <w:snapToGrid/>
                <w:sz w:val="24"/>
                <w:szCs w:val="24"/>
                <w:shd w:val="clear" w:color="auto" w:fill="FFFFFF"/>
              </w:rPr>
              <w:t xml:space="preserve"> </w:t>
            </w:r>
          </w:p>
        </w:tc>
      </w:tr>
      <w:tr w:rsidR="005D3A31" w:rsidRPr="00DC77C6" w14:paraId="31445E1E" w14:textId="77777777" w:rsidTr="00A50F02">
        <w:trPr>
          <w:trHeight w:val="194"/>
        </w:trPr>
        <w:tc>
          <w:tcPr>
            <w:tcW w:w="850" w:type="dxa"/>
          </w:tcPr>
          <w:p w14:paraId="4502B6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2" w:name="_Ref317254659"/>
          </w:p>
        </w:tc>
        <w:bookmarkEnd w:id="272"/>
        <w:tc>
          <w:tcPr>
            <w:tcW w:w="3119" w:type="dxa"/>
          </w:tcPr>
          <w:p w14:paraId="141BF645"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Срок и порядок заключения договора</w:t>
            </w:r>
          </w:p>
        </w:tc>
        <w:tc>
          <w:tcPr>
            <w:tcW w:w="6521" w:type="dxa"/>
            <w:gridSpan w:val="3"/>
          </w:tcPr>
          <w:p w14:paraId="0FC363AD" w14:textId="77777777" w:rsidR="00881F55" w:rsidRDefault="008929B6" w:rsidP="00CC0438">
            <w:pPr>
              <w:widowControl w:val="0"/>
              <w:tabs>
                <w:tab w:val="left" w:pos="1134"/>
              </w:tabs>
              <w:spacing w:line="240" w:lineRule="auto"/>
              <w:ind w:firstLine="0"/>
              <w:contextualSpacing/>
              <w:rPr>
                <w:sz w:val="24"/>
                <w:szCs w:val="24"/>
              </w:rPr>
            </w:pPr>
            <w:r w:rsidRPr="00DC77C6">
              <w:rPr>
                <w:sz w:val="24"/>
                <w:szCs w:val="24"/>
              </w:rPr>
              <w:t>Договор заключается</w:t>
            </w:r>
            <w:r w:rsidR="00CC5009" w:rsidRPr="00DC77C6">
              <w:rPr>
                <w:sz w:val="24"/>
                <w:szCs w:val="24"/>
              </w:rPr>
              <w:t xml:space="preserve"> не ранее, чем </w:t>
            </w:r>
            <w:r w:rsidR="0049446A" w:rsidRPr="00DC77C6">
              <w:rPr>
                <w:sz w:val="24"/>
                <w:szCs w:val="24"/>
              </w:rPr>
              <w:t xml:space="preserve">через </w:t>
            </w:r>
            <w:r w:rsidR="00056941" w:rsidRPr="00DC77C6">
              <w:rPr>
                <w:sz w:val="24"/>
                <w:szCs w:val="24"/>
              </w:rPr>
              <w:t>10 дней</w:t>
            </w:r>
            <w:r w:rsidR="00CC5009" w:rsidRPr="00DC77C6">
              <w:rPr>
                <w:sz w:val="24"/>
                <w:szCs w:val="24"/>
              </w:rPr>
              <w:t xml:space="preserve"> и не позднее чем через 20 дней </w:t>
            </w:r>
            <w:proofErr w:type="gramStart"/>
            <w:r w:rsidR="00CC5009" w:rsidRPr="00DC77C6">
              <w:rPr>
                <w:sz w:val="24"/>
                <w:szCs w:val="24"/>
              </w:rPr>
              <w:t>с даты</w:t>
            </w:r>
            <w:r w:rsidR="00056941" w:rsidRPr="00DC77C6">
              <w:rPr>
                <w:sz w:val="24"/>
                <w:szCs w:val="24"/>
              </w:rPr>
              <w:t xml:space="preserve"> размещения</w:t>
            </w:r>
            <w:proofErr w:type="gramEnd"/>
            <w:r w:rsidR="00056941" w:rsidRPr="00DC77C6">
              <w:rPr>
                <w:sz w:val="24"/>
                <w:szCs w:val="24"/>
              </w:rPr>
              <w:t xml:space="preserve"> итогового протокола в ЕИС. </w:t>
            </w:r>
            <w:r w:rsidR="009D36D0" w:rsidRPr="00DC77C6">
              <w:rPr>
                <w:sz w:val="24"/>
                <w:szCs w:val="24"/>
              </w:rPr>
              <w:t>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w:t>
            </w:r>
            <w:proofErr w:type="gramStart"/>
            <w:r w:rsidR="009D36D0" w:rsidRPr="00DC77C6">
              <w:rPr>
                <w:sz w:val="24"/>
                <w:szCs w:val="24"/>
              </w:rPr>
              <w:t>)д</w:t>
            </w:r>
            <w:proofErr w:type="gramEnd"/>
            <w:r w:rsidR="009D36D0" w:rsidRPr="00DC77C6">
              <w:rPr>
                <w:sz w:val="24"/>
                <w:szCs w:val="24"/>
              </w:rPr>
              <w:t xml:space="preserve">ней </w:t>
            </w:r>
            <w:r w:rsidR="0049446A" w:rsidRPr="00DC77C6">
              <w:rPr>
                <w:sz w:val="24"/>
                <w:szCs w:val="24"/>
              </w:rPr>
              <w:t>с даты размещения итогового протокола в ЕИС</w:t>
            </w:r>
            <w:r w:rsidR="009D36D0" w:rsidRPr="00DC77C6">
              <w:rPr>
                <w:sz w:val="24"/>
                <w:szCs w:val="24"/>
              </w:rPr>
              <w:t xml:space="preserve">. </w:t>
            </w:r>
          </w:p>
          <w:p w14:paraId="55D39693" w14:textId="77777777" w:rsidR="005D3A31" w:rsidRPr="00DC77C6" w:rsidRDefault="003C28AA" w:rsidP="00CC0438">
            <w:pPr>
              <w:widowControl w:val="0"/>
              <w:tabs>
                <w:tab w:val="left" w:pos="1134"/>
              </w:tabs>
              <w:spacing w:line="240" w:lineRule="auto"/>
              <w:ind w:firstLine="0"/>
              <w:contextualSpacing/>
              <w:rPr>
                <w:bCs/>
                <w:i/>
                <w:snapToGrid/>
                <w:color w:val="808080"/>
                <w:sz w:val="24"/>
                <w:szCs w:val="24"/>
                <w:shd w:val="clear" w:color="auto" w:fill="FFFFCC"/>
              </w:rPr>
            </w:pPr>
            <w:r>
              <w:rPr>
                <w:sz w:val="24"/>
                <w:szCs w:val="24"/>
              </w:rPr>
              <w:t xml:space="preserve">Договор </w:t>
            </w:r>
            <w:r w:rsidR="00867D58">
              <w:rPr>
                <w:sz w:val="24"/>
                <w:szCs w:val="24"/>
              </w:rPr>
              <w:t>заключается в электронной форме.</w:t>
            </w:r>
          </w:p>
        </w:tc>
      </w:tr>
      <w:tr w:rsidR="005D3A31" w:rsidRPr="00DC77C6" w14:paraId="4ECB63C8" w14:textId="77777777" w:rsidTr="00A50F02">
        <w:trPr>
          <w:trHeight w:val="194"/>
        </w:trPr>
        <w:tc>
          <w:tcPr>
            <w:tcW w:w="850" w:type="dxa"/>
            <w:vMerge w:val="restart"/>
          </w:tcPr>
          <w:p w14:paraId="26DB8123"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3" w:name="_Ref317256138"/>
          </w:p>
        </w:tc>
        <w:bookmarkEnd w:id="273"/>
        <w:tc>
          <w:tcPr>
            <w:tcW w:w="3119" w:type="dxa"/>
          </w:tcPr>
          <w:p w14:paraId="4DF5E63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Обеспечение исполнения договора</w:t>
            </w:r>
          </w:p>
        </w:tc>
        <w:tc>
          <w:tcPr>
            <w:tcW w:w="6521" w:type="dxa"/>
            <w:gridSpan w:val="3"/>
          </w:tcPr>
          <w:p w14:paraId="6D8CD4C4" w14:textId="77777777" w:rsidR="005D3A31" w:rsidRPr="00DC77C6" w:rsidRDefault="008929B6" w:rsidP="000F1AE9">
            <w:pPr>
              <w:widowControl w:val="0"/>
              <w:spacing w:line="240" w:lineRule="auto"/>
              <w:ind w:firstLine="0"/>
              <w:rPr>
                <w:sz w:val="24"/>
                <w:szCs w:val="24"/>
              </w:rPr>
            </w:pPr>
            <w:r w:rsidRPr="00DC77C6">
              <w:rPr>
                <w:sz w:val="24"/>
                <w:szCs w:val="24"/>
              </w:rPr>
              <w:t>Не требуется</w:t>
            </w:r>
          </w:p>
        </w:tc>
      </w:tr>
      <w:tr w:rsidR="005D3A31" w:rsidRPr="00DC77C6" w14:paraId="4B894331" w14:textId="77777777" w:rsidTr="00A50F02">
        <w:trPr>
          <w:trHeight w:val="194"/>
        </w:trPr>
        <w:tc>
          <w:tcPr>
            <w:tcW w:w="850" w:type="dxa"/>
            <w:vMerge/>
          </w:tcPr>
          <w:p w14:paraId="6BBFBDCE"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35E172F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обеспечения</w:t>
            </w:r>
          </w:p>
        </w:tc>
        <w:tc>
          <w:tcPr>
            <w:tcW w:w="6521" w:type="dxa"/>
            <w:gridSpan w:val="3"/>
          </w:tcPr>
          <w:p w14:paraId="2504FDCC"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0F601D4C" w14:textId="77777777" w:rsidTr="00A50F02">
        <w:trPr>
          <w:trHeight w:val="828"/>
        </w:trPr>
        <w:tc>
          <w:tcPr>
            <w:tcW w:w="850" w:type="dxa"/>
            <w:vMerge/>
          </w:tcPr>
          <w:p w14:paraId="6BE37E99"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117C9E95"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и порядок предоставления</w:t>
            </w:r>
          </w:p>
          <w:p w14:paraId="74DC7C4A"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49990BA2" w14:textId="77777777" w:rsidR="005D3A31" w:rsidRPr="00DC77C6" w:rsidRDefault="008929B6" w:rsidP="000F1AE9">
            <w:pPr>
              <w:widowControl w:val="0"/>
              <w:tabs>
                <w:tab w:val="left" w:pos="594"/>
              </w:tabs>
              <w:spacing w:line="240" w:lineRule="auto"/>
              <w:ind w:firstLine="0"/>
              <w:rPr>
                <w:i/>
                <w:sz w:val="24"/>
                <w:szCs w:val="24"/>
              </w:rPr>
            </w:pPr>
            <w:r w:rsidRPr="00DC77C6">
              <w:rPr>
                <w:sz w:val="24"/>
                <w:szCs w:val="24"/>
              </w:rPr>
              <w:t>Не требуется</w:t>
            </w:r>
          </w:p>
        </w:tc>
      </w:tr>
      <w:tr w:rsidR="005D3A31" w:rsidRPr="00DC77C6" w14:paraId="6D165943" w14:textId="77777777" w:rsidTr="00A50F02">
        <w:trPr>
          <w:trHeight w:val="194"/>
        </w:trPr>
        <w:tc>
          <w:tcPr>
            <w:tcW w:w="850" w:type="dxa"/>
            <w:vMerge w:val="restart"/>
          </w:tcPr>
          <w:p w14:paraId="75509F1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4" w:name="_Ref326313417"/>
          </w:p>
        </w:tc>
        <w:bookmarkEnd w:id="274"/>
        <w:tc>
          <w:tcPr>
            <w:tcW w:w="3119" w:type="dxa"/>
          </w:tcPr>
          <w:p w14:paraId="30F4DF59"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возврата аванса</w:t>
            </w:r>
          </w:p>
        </w:tc>
        <w:tc>
          <w:tcPr>
            <w:tcW w:w="6521" w:type="dxa"/>
            <w:gridSpan w:val="3"/>
          </w:tcPr>
          <w:p w14:paraId="3D291BA5"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5021673F" w14:textId="77777777" w:rsidTr="00A50F02">
        <w:trPr>
          <w:trHeight w:val="241"/>
        </w:trPr>
        <w:tc>
          <w:tcPr>
            <w:tcW w:w="850" w:type="dxa"/>
            <w:vMerge/>
          </w:tcPr>
          <w:p w14:paraId="0D6B54C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99F3BDD"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1CC87FA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52D4FE02"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требуется</w:t>
            </w:r>
          </w:p>
        </w:tc>
      </w:tr>
      <w:tr w:rsidR="005D3A31" w:rsidRPr="00DC77C6" w14:paraId="1F3964E3" w14:textId="77777777" w:rsidTr="00A50F02">
        <w:trPr>
          <w:trHeight w:val="194"/>
        </w:trPr>
        <w:tc>
          <w:tcPr>
            <w:tcW w:w="850" w:type="dxa"/>
            <w:vMerge w:val="restart"/>
          </w:tcPr>
          <w:p w14:paraId="2C82B188"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5" w:name="_Ref326313396"/>
          </w:p>
        </w:tc>
        <w:bookmarkEnd w:id="275"/>
        <w:tc>
          <w:tcPr>
            <w:tcW w:w="3119" w:type="dxa"/>
          </w:tcPr>
          <w:p w14:paraId="2CE1797C"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гарантийных обязательств</w:t>
            </w:r>
          </w:p>
        </w:tc>
        <w:tc>
          <w:tcPr>
            <w:tcW w:w="6521" w:type="dxa"/>
            <w:gridSpan w:val="3"/>
          </w:tcPr>
          <w:p w14:paraId="60FE6409"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1A508CE1" w14:textId="77777777" w:rsidR="005D3A31" w:rsidRPr="00DC77C6" w:rsidRDefault="005D3A31" w:rsidP="000F1AE9">
            <w:pPr>
              <w:widowControl w:val="0"/>
              <w:spacing w:line="240" w:lineRule="auto"/>
              <w:ind w:firstLine="0"/>
              <w:rPr>
                <w:sz w:val="24"/>
                <w:szCs w:val="24"/>
                <w:highlight w:val="yellow"/>
              </w:rPr>
            </w:pPr>
          </w:p>
        </w:tc>
      </w:tr>
      <w:tr w:rsidR="005D3A31" w:rsidRPr="00DC77C6" w14:paraId="6B86A3DF" w14:textId="77777777" w:rsidTr="00A50F02">
        <w:trPr>
          <w:trHeight w:val="194"/>
        </w:trPr>
        <w:tc>
          <w:tcPr>
            <w:tcW w:w="850" w:type="dxa"/>
            <w:vMerge/>
          </w:tcPr>
          <w:p w14:paraId="77E0277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D55DEC2"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и валюта</w:t>
            </w:r>
          </w:p>
          <w:p w14:paraId="124FA80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14EE99AC"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208A0FA3" w14:textId="77777777" w:rsidR="005D3A31" w:rsidRPr="00DC77C6" w:rsidRDefault="005D3A31" w:rsidP="000F1AE9">
            <w:pPr>
              <w:widowControl w:val="0"/>
              <w:spacing w:line="240" w:lineRule="auto"/>
              <w:ind w:firstLine="0"/>
              <w:rPr>
                <w:sz w:val="24"/>
                <w:szCs w:val="24"/>
                <w:highlight w:val="yellow"/>
              </w:rPr>
            </w:pPr>
          </w:p>
        </w:tc>
      </w:tr>
      <w:tr w:rsidR="005D3A31" w:rsidRPr="00DC77C6" w14:paraId="2D97C011" w14:textId="77777777" w:rsidTr="008929B6">
        <w:trPr>
          <w:trHeight w:val="214"/>
        </w:trPr>
        <w:tc>
          <w:tcPr>
            <w:tcW w:w="850" w:type="dxa"/>
            <w:vMerge/>
          </w:tcPr>
          <w:p w14:paraId="2749A30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4F00886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627CD198"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shd w:val="clear" w:color="auto" w:fill="auto"/>
          </w:tcPr>
          <w:p w14:paraId="6981A4AF"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установлено</w:t>
            </w:r>
          </w:p>
        </w:tc>
      </w:tr>
      <w:tr w:rsidR="005D3A31" w:rsidRPr="00DC77C6" w14:paraId="74746AA2" w14:textId="77777777" w:rsidTr="00EB02A1">
        <w:trPr>
          <w:trHeight w:val="704"/>
        </w:trPr>
        <w:tc>
          <w:tcPr>
            <w:tcW w:w="850" w:type="dxa"/>
          </w:tcPr>
          <w:p w14:paraId="31B014A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6" w:name="_Ref462221032"/>
          </w:p>
        </w:tc>
        <w:bookmarkEnd w:id="276"/>
        <w:tc>
          <w:tcPr>
            <w:tcW w:w="3119" w:type="dxa"/>
          </w:tcPr>
          <w:p w14:paraId="4B14572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возможности подачи альтернативных предложений</w:t>
            </w:r>
          </w:p>
        </w:tc>
        <w:tc>
          <w:tcPr>
            <w:tcW w:w="6521" w:type="dxa"/>
            <w:gridSpan w:val="3"/>
          </w:tcPr>
          <w:p w14:paraId="665F6361" w14:textId="77777777" w:rsidR="005D3A31" w:rsidRPr="00DC77C6" w:rsidRDefault="008929B6" w:rsidP="000F1AE9">
            <w:pPr>
              <w:widowControl w:val="0"/>
              <w:spacing w:line="240" w:lineRule="auto"/>
              <w:ind w:firstLine="0"/>
              <w:rPr>
                <w:sz w:val="24"/>
                <w:szCs w:val="24"/>
              </w:rPr>
            </w:pPr>
            <w:r w:rsidRPr="00DC77C6">
              <w:rPr>
                <w:sz w:val="24"/>
                <w:szCs w:val="24"/>
              </w:rPr>
              <w:t>Подача альтернативных предложений не допускается</w:t>
            </w:r>
          </w:p>
        </w:tc>
      </w:tr>
      <w:tr w:rsidR="005D3A31" w:rsidRPr="00DC77C6" w14:paraId="706BDBC9" w14:textId="77777777" w:rsidTr="00CC0438">
        <w:trPr>
          <w:trHeight w:val="1324"/>
        </w:trPr>
        <w:tc>
          <w:tcPr>
            <w:tcW w:w="850" w:type="dxa"/>
          </w:tcPr>
          <w:p w14:paraId="312BC65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7" w:name="_Ref471819165"/>
          </w:p>
        </w:tc>
        <w:bookmarkEnd w:id="277"/>
        <w:tc>
          <w:tcPr>
            <w:tcW w:w="3119" w:type="dxa"/>
          </w:tcPr>
          <w:p w14:paraId="7765747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32BAAD" w14:textId="77777777" w:rsidR="005A63E0" w:rsidRDefault="005A63E0" w:rsidP="005A63E0">
            <w:pPr>
              <w:widowControl w:val="0"/>
              <w:spacing w:line="240" w:lineRule="auto"/>
              <w:ind w:firstLine="0"/>
              <w:rPr>
                <w:bCs/>
                <w:snapToGrid/>
                <w:sz w:val="24"/>
                <w:szCs w:val="24"/>
              </w:rPr>
            </w:pPr>
            <w:r>
              <w:rPr>
                <w:bCs/>
                <w:snapToGrid/>
                <w:sz w:val="24"/>
                <w:szCs w:val="24"/>
              </w:rPr>
              <w:t>В соответствии с пунктом 4.1.3</w:t>
            </w:r>
          </w:p>
          <w:p w14:paraId="6733046A" w14:textId="29FAD237" w:rsidR="006C470E" w:rsidRPr="006C470E" w:rsidRDefault="006C470E" w:rsidP="006C470E">
            <w:pPr>
              <w:widowControl w:val="0"/>
              <w:tabs>
                <w:tab w:val="left" w:pos="227"/>
                <w:tab w:val="left" w:pos="900"/>
              </w:tabs>
              <w:suppressAutoHyphens/>
              <w:spacing w:line="240" w:lineRule="auto"/>
              <w:ind w:firstLine="0"/>
              <w:rPr>
                <w:snapToGrid/>
                <w:sz w:val="24"/>
                <w:szCs w:val="24"/>
                <w:lang w:eastAsia="ar-SA"/>
              </w:rPr>
            </w:pPr>
            <w:r>
              <w:rPr>
                <w:snapToGrid/>
                <w:sz w:val="24"/>
                <w:szCs w:val="24"/>
                <w:lang w:eastAsia="ar-SA"/>
              </w:rPr>
              <w:t xml:space="preserve"> </w:t>
            </w:r>
            <w:proofErr w:type="gramStart"/>
            <w:r>
              <w:rPr>
                <w:snapToGrid/>
                <w:sz w:val="24"/>
                <w:szCs w:val="24"/>
                <w:lang w:eastAsia="ar-SA"/>
              </w:rPr>
              <w:t xml:space="preserve">Приоритет устанавливается </w:t>
            </w:r>
            <w:r w:rsidRPr="006C470E">
              <w:rPr>
                <w:snapToGrid/>
                <w:sz w:val="24"/>
                <w:szCs w:val="24"/>
                <w:lang w:eastAsia="ar-SA"/>
              </w:rPr>
              <w:t xml:space="preserve">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454FF0">
              <w:rPr>
                <w:snapToGrid/>
                <w:sz w:val="24"/>
                <w:szCs w:val="24"/>
                <w:lang w:eastAsia="ar-SA"/>
              </w:rPr>
              <w:t>предложений</w:t>
            </w:r>
            <w:r w:rsidRPr="006C470E">
              <w:rPr>
                <w:snapToGrid/>
                <w:sz w:val="24"/>
                <w:szCs w:val="24"/>
                <w:lang w:eastAsia="ar-SA"/>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42624A69" w14:textId="77777777" w:rsidR="006C470E" w:rsidRDefault="006C470E" w:rsidP="005A63E0">
            <w:pPr>
              <w:widowControl w:val="0"/>
              <w:spacing w:line="240" w:lineRule="auto"/>
              <w:ind w:firstLine="0"/>
              <w:rPr>
                <w:bCs/>
                <w:snapToGrid/>
                <w:sz w:val="24"/>
                <w:szCs w:val="24"/>
              </w:rPr>
            </w:pPr>
          </w:p>
          <w:p w14:paraId="57303B9D" w14:textId="4B38A6E2" w:rsidR="005D3A31" w:rsidRPr="00DC77C6" w:rsidRDefault="006C470E" w:rsidP="005A63E0">
            <w:pPr>
              <w:widowControl w:val="0"/>
              <w:spacing w:line="240" w:lineRule="auto"/>
              <w:ind w:firstLine="0"/>
              <w:rPr>
                <w:bCs/>
                <w:snapToGrid/>
                <w:sz w:val="24"/>
                <w:szCs w:val="24"/>
              </w:rPr>
            </w:pPr>
            <w:r>
              <w:rPr>
                <w:bCs/>
                <w:snapToGrid/>
                <w:sz w:val="24"/>
                <w:szCs w:val="24"/>
              </w:rPr>
              <w:t>В том числе п</w:t>
            </w:r>
            <w:r w:rsidR="005A63E0">
              <w:rPr>
                <w:bCs/>
                <w:snapToGrid/>
                <w:sz w:val="24"/>
                <w:szCs w:val="24"/>
              </w:rPr>
              <w:t xml:space="preserve">риоритет </w:t>
            </w:r>
            <w:r w:rsidR="005D3A31" w:rsidRPr="00DC77C6">
              <w:rPr>
                <w:bCs/>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DC77C6" w14:paraId="412B3201" w14:textId="77777777" w:rsidTr="000571D5">
        <w:trPr>
          <w:trHeight w:val="264"/>
        </w:trPr>
        <w:tc>
          <w:tcPr>
            <w:tcW w:w="850" w:type="dxa"/>
          </w:tcPr>
          <w:p w14:paraId="74DBA17B"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8" w:name="_Ref463892388"/>
          </w:p>
        </w:tc>
        <w:bookmarkEnd w:id="278"/>
        <w:tc>
          <w:tcPr>
            <w:tcW w:w="3119" w:type="dxa"/>
          </w:tcPr>
          <w:p w14:paraId="28CEE871"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Предоставление копий заявок на бумажных носителях</w:t>
            </w:r>
          </w:p>
        </w:tc>
        <w:tc>
          <w:tcPr>
            <w:tcW w:w="6521" w:type="dxa"/>
            <w:gridSpan w:val="3"/>
            <w:shd w:val="clear" w:color="auto" w:fill="auto"/>
          </w:tcPr>
          <w:p w14:paraId="24B7FB2A" w14:textId="77777777" w:rsidR="005D3A31" w:rsidRPr="00DC77C6" w:rsidRDefault="005D3A31" w:rsidP="000F1AE9">
            <w:pPr>
              <w:widowControl w:val="0"/>
              <w:spacing w:line="240" w:lineRule="auto"/>
              <w:ind w:firstLine="0"/>
              <w:rPr>
                <w:bCs/>
                <w:snapToGrid/>
                <w:sz w:val="24"/>
                <w:szCs w:val="24"/>
              </w:rPr>
            </w:pPr>
            <w:r w:rsidRPr="00DC77C6">
              <w:rPr>
                <w:bCs/>
                <w:snapToGrid/>
                <w:sz w:val="24"/>
                <w:szCs w:val="24"/>
              </w:rPr>
              <w:t xml:space="preserve">Не требуется </w:t>
            </w:r>
          </w:p>
        </w:tc>
      </w:tr>
    </w:tbl>
    <w:p w14:paraId="312A2F99" w14:textId="77777777" w:rsidR="00B14F22" w:rsidRPr="00DC77C6" w:rsidRDefault="00B14F22" w:rsidP="0062053F">
      <w:pPr>
        <w:pStyle w:val="22"/>
        <w:keepNext w:val="0"/>
        <w:pageBreakBefore/>
        <w:widowControl w:val="0"/>
        <w:tabs>
          <w:tab w:val="clear" w:pos="1314"/>
          <w:tab w:val="num" w:pos="851"/>
        </w:tabs>
        <w:suppressAutoHyphens w:val="0"/>
        <w:spacing w:before="120"/>
        <w:ind w:left="0" w:firstLine="0"/>
        <w:jc w:val="both"/>
        <w:rPr>
          <w:sz w:val="24"/>
          <w:szCs w:val="24"/>
        </w:rPr>
      </w:pPr>
      <w:bookmarkStart w:id="279" w:name="_Toc440558390"/>
      <w:bookmarkStart w:id="280" w:name="_Toc461122993"/>
      <w:bookmarkStart w:id="281" w:name="_Ref462218537"/>
      <w:bookmarkStart w:id="282" w:name="_Ref462995331"/>
      <w:bookmarkStart w:id="283" w:name="_Toc463433136"/>
      <w:bookmarkStart w:id="284" w:name="_Ref468359956"/>
      <w:bookmarkStart w:id="285" w:name="_Toc468778209"/>
      <w:bookmarkStart w:id="286" w:name="_Toc533766424"/>
      <w:bookmarkStart w:id="287" w:name="_Toc533767347"/>
      <w:bookmarkStart w:id="288" w:name="_Toc533772342"/>
      <w:bookmarkStart w:id="289" w:name="_Ref332895403"/>
      <w:r w:rsidRPr="00DC77C6">
        <w:rPr>
          <w:sz w:val="24"/>
          <w:szCs w:val="24"/>
        </w:rPr>
        <w:lastRenderedPageBreak/>
        <w:t>П</w:t>
      </w:r>
      <w:r w:rsidR="00E62A19" w:rsidRPr="00DC77C6">
        <w:rPr>
          <w:sz w:val="24"/>
          <w:szCs w:val="24"/>
        </w:rPr>
        <w:t>орядок оценки и сопоставления заявок</w:t>
      </w:r>
      <w:bookmarkEnd w:id="279"/>
      <w:bookmarkEnd w:id="280"/>
      <w:bookmarkEnd w:id="281"/>
      <w:bookmarkEnd w:id="282"/>
      <w:bookmarkEnd w:id="283"/>
      <w:bookmarkEnd w:id="284"/>
      <w:bookmarkEnd w:id="285"/>
      <w:bookmarkEnd w:id="286"/>
      <w:bookmarkEnd w:id="287"/>
      <w:bookmarkEnd w:id="288"/>
    </w:p>
    <w:p w14:paraId="3A70D540" w14:textId="77777777" w:rsidR="00FF4AA4" w:rsidRPr="00DC77C6" w:rsidRDefault="00FF4AA4" w:rsidP="00847809">
      <w:pPr>
        <w:pStyle w:val="a5"/>
        <w:tabs>
          <w:tab w:val="num" w:pos="851"/>
        </w:tabs>
        <w:spacing w:after="120" w:line="240" w:lineRule="auto"/>
        <w:ind w:left="851" w:hanging="851"/>
        <w:rPr>
          <w:sz w:val="24"/>
          <w:szCs w:val="24"/>
        </w:rPr>
      </w:pPr>
      <w:r w:rsidRPr="00DC77C6">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DC77C6" w14:paraId="6FD45222" w14:textId="77777777" w:rsidTr="00074BA2">
        <w:trPr>
          <w:trHeight w:val="274"/>
        </w:trPr>
        <w:tc>
          <w:tcPr>
            <w:tcW w:w="698" w:type="dxa"/>
            <w:shd w:val="clear" w:color="auto" w:fill="D9D9D9"/>
            <w:vAlign w:val="center"/>
          </w:tcPr>
          <w:p w14:paraId="15B1DBD5"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 xml:space="preserve">№ </w:t>
            </w:r>
            <w:proofErr w:type="gramStart"/>
            <w:r w:rsidRPr="00DC77C6">
              <w:rPr>
                <w:rFonts w:ascii="Times New Roman" w:hAnsi="Times New Roman" w:cs="Times New Roman"/>
              </w:rPr>
              <w:t>п</w:t>
            </w:r>
            <w:proofErr w:type="gramEnd"/>
            <w:r w:rsidRPr="00DC77C6">
              <w:rPr>
                <w:rFonts w:ascii="Times New Roman" w:hAnsi="Times New Roman" w:cs="Times New Roman"/>
              </w:rPr>
              <w:t>/п</w:t>
            </w:r>
          </w:p>
        </w:tc>
        <w:tc>
          <w:tcPr>
            <w:tcW w:w="3838" w:type="dxa"/>
            <w:shd w:val="clear" w:color="auto" w:fill="D9D9D9"/>
            <w:vAlign w:val="center"/>
          </w:tcPr>
          <w:p w14:paraId="634B3D37"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Наименование критерия</w:t>
            </w:r>
          </w:p>
        </w:tc>
        <w:tc>
          <w:tcPr>
            <w:tcW w:w="1843" w:type="dxa"/>
            <w:shd w:val="clear" w:color="auto" w:fill="D9D9D9"/>
            <w:vAlign w:val="center"/>
          </w:tcPr>
          <w:p w14:paraId="587841B8" w14:textId="77777777" w:rsidR="00FF4AA4" w:rsidRPr="00DC77C6" w:rsidRDefault="00582F62" w:rsidP="00074BA2">
            <w:pPr>
              <w:pStyle w:val="Default"/>
              <w:jc w:val="center"/>
              <w:rPr>
                <w:rFonts w:ascii="Times New Roman" w:hAnsi="Times New Roman" w:cs="Times New Roman"/>
              </w:rPr>
            </w:pPr>
            <w:r w:rsidRPr="00DC77C6">
              <w:rPr>
                <w:rFonts w:ascii="Times New Roman" w:hAnsi="Times New Roman" w:cs="Times New Roman"/>
              </w:rPr>
              <w:t>Вес (з</w:t>
            </w:r>
            <w:r w:rsidR="00FF4AA4" w:rsidRPr="00DC77C6">
              <w:rPr>
                <w:rFonts w:ascii="Times New Roman" w:hAnsi="Times New Roman" w:cs="Times New Roman"/>
              </w:rPr>
              <w:t>начимость</w:t>
            </w:r>
            <w:r w:rsidRPr="00DC77C6">
              <w:rPr>
                <w:rFonts w:ascii="Times New Roman" w:hAnsi="Times New Roman" w:cs="Times New Roman"/>
              </w:rPr>
              <w:t>)</w:t>
            </w:r>
            <w:r w:rsidR="00FF4AA4" w:rsidRPr="00DC77C6">
              <w:rPr>
                <w:rFonts w:ascii="Times New Roman" w:hAnsi="Times New Roman" w:cs="Times New Roman"/>
              </w:rPr>
              <w:t xml:space="preserve"> критерия</w:t>
            </w:r>
            <w:r w:rsidR="00CA263D" w:rsidRPr="00DC77C6">
              <w:rPr>
                <w:rFonts w:ascii="Times New Roman" w:hAnsi="Times New Roman" w:cs="Times New Roman"/>
              </w:rPr>
              <w:t xml:space="preserve">, </w:t>
            </w:r>
            <w:proofErr w:type="gramStart"/>
            <w:r w:rsidR="00CA263D" w:rsidRPr="00DC77C6">
              <w:rPr>
                <w:rFonts w:ascii="Times New Roman" w:hAnsi="Times New Roman" w:cs="Times New Roman"/>
              </w:rPr>
              <w:t>в</w:t>
            </w:r>
            <w:proofErr w:type="gramEnd"/>
            <w:r w:rsidR="00CA263D" w:rsidRPr="00DC77C6">
              <w:rPr>
                <w:rFonts w:ascii="Times New Roman" w:hAnsi="Times New Roman" w:cs="Times New Roman"/>
              </w:rPr>
              <w:t xml:space="preserve"> %</w:t>
            </w:r>
          </w:p>
        </w:tc>
        <w:tc>
          <w:tcPr>
            <w:tcW w:w="1701" w:type="dxa"/>
            <w:shd w:val="clear" w:color="auto" w:fill="D9D9D9"/>
            <w:vAlign w:val="center"/>
          </w:tcPr>
          <w:p w14:paraId="187E0869" w14:textId="77777777" w:rsidR="00FF4AA4" w:rsidRPr="00DC77C6" w:rsidRDefault="00E82673" w:rsidP="00074BA2">
            <w:pPr>
              <w:pStyle w:val="Default"/>
              <w:jc w:val="center"/>
              <w:rPr>
                <w:rFonts w:ascii="Times New Roman" w:hAnsi="Times New Roman" w:cs="Times New Roman"/>
              </w:rPr>
            </w:pPr>
            <w:r w:rsidRPr="00DC77C6">
              <w:rPr>
                <w:rFonts w:ascii="Times New Roman" w:hAnsi="Times New Roman" w:cs="Times New Roman"/>
              </w:rPr>
              <w:t>Весовой к</w:t>
            </w:r>
            <w:r w:rsidR="00FF4AA4" w:rsidRPr="00DC77C6">
              <w:rPr>
                <w:rFonts w:ascii="Times New Roman" w:hAnsi="Times New Roman" w:cs="Times New Roman"/>
              </w:rPr>
              <w:t>оэффициент значимости</w:t>
            </w:r>
          </w:p>
        </w:tc>
        <w:tc>
          <w:tcPr>
            <w:tcW w:w="2126" w:type="dxa"/>
            <w:shd w:val="clear" w:color="auto" w:fill="D9D9D9"/>
            <w:vAlign w:val="center"/>
          </w:tcPr>
          <w:p w14:paraId="36157272" w14:textId="77777777" w:rsidR="00FF4AA4" w:rsidRPr="00DC77C6" w:rsidRDefault="00675F7E" w:rsidP="00074BA2">
            <w:pPr>
              <w:pStyle w:val="Default"/>
              <w:jc w:val="center"/>
              <w:rPr>
                <w:rFonts w:ascii="Times New Roman" w:hAnsi="Times New Roman" w:cs="Times New Roman"/>
              </w:rPr>
            </w:pPr>
            <w:r w:rsidRPr="00DC77C6">
              <w:rPr>
                <w:rFonts w:ascii="Times New Roman" w:hAnsi="Times New Roman" w:cs="Times New Roman"/>
              </w:rPr>
              <w:t>Максимально возможный</w:t>
            </w:r>
            <w:r w:rsidR="00FF4AA4" w:rsidRPr="00DC77C6">
              <w:rPr>
                <w:rFonts w:ascii="Times New Roman" w:hAnsi="Times New Roman" w:cs="Times New Roman"/>
              </w:rPr>
              <w:t xml:space="preserve"> балл</w:t>
            </w:r>
            <w:r w:rsidRPr="00DC77C6">
              <w:rPr>
                <w:rFonts w:ascii="Times New Roman" w:hAnsi="Times New Roman" w:cs="Times New Roman"/>
              </w:rPr>
              <w:t xml:space="preserve"> по критерию</w:t>
            </w:r>
          </w:p>
        </w:tc>
      </w:tr>
      <w:tr w:rsidR="004965CB" w:rsidRPr="00DC77C6" w14:paraId="24C7184A" w14:textId="77777777" w:rsidTr="00074BA2">
        <w:tc>
          <w:tcPr>
            <w:tcW w:w="698" w:type="dxa"/>
            <w:shd w:val="clear" w:color="auto" w:fill="auto"/>
            <w:vAlign w:val="center"/>
          </w:tcPr>
          <w:p w14:paraId="3F5FD092"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1</w:t>
            </w:r>
          </w:p>
        </w:tc>
        <w:tc>
          <w:tcPr>
            <w:tcW w:w="3838" w:type="dxa"/>
            <w:shd w:val="clear" w:color="auto" w:fill="auto"/>
          </w:tcPr>
          <w:p w14:paraId="59D1525F" w14:textId="77777777" w:rsidR="00FF4AA4" w:rsidRPr="00DC77C6" w:rsidRDefault="00FF4AA4" w:rsidP="008809F7">
            <w:pPr>
              <w:pStyle w:val="Default"/>
              <w:rPr>
                <w:rFonts w:ascii="Times New Roman" w:hAnsi="Times New Roman" w:cs="Times New Roman"/>
              </w:rPr>
            </w:pPr>
            <w:r w:rsidRPr="00DC77C6">
              <w:rPr>
                <w:rFonts w:ascii="Times New Roman" w:hAnsi="Times New Roman" w:cs="Times New Roman"/>
              </w:rPr>
              <w:t xml:space="preserve">Цена договора </w:t>
            </w:r>
          </w:p>
        </w:tc>
        <w:tc>
          <w:tcPr>
            <w:tcW w:w="1843" w:type="dxa"/>
            <w:shd w:val="clear" w:color="auto" w:fill="auto"/>
            <w:vAlign w:val="center"/>
          </w:tcPr>
          <w:p w14:paraId="4E51DE7A" w14:textId="77777777" w:rsidR="00FF4AA4" w:rsidRPr="00DC77C6" w:rsidRDefault="000216DB" w:rsidP="00F53E98">
            <w:pPr>
              <w:pStyle w:val="Default"/>
              <w:jc w:val="center"/>
              <w:rPr>
                <w:rFonts w:ascii="Times New Roman" w:hAnsi="Times New Roman" w:cs="Times New Roman"/>
              </w:rPr>
            </w:pPr>
            <w:r>
              <w:rPr>
                <w:rFonts w:ascii="Times New Roman" w:hAnsi="Times New Roman" w:cs="Times New Roman"/>
              </w:rPr>
              <w:t>7</w:t>
            </w:r>
            <w:r w:rsidR="00F53E98">
              <w:rPr>
                <w:rFonts w:ascii="Times New Roman" w:hAnsi="Times New Roman" w:cs="Times New Roman"/>
              </w:rPr>
              <w:t>0</w:t>
            </w:r>
          </w:p>
        </w:tc>
        <w:tc>
          <w:tcPr>
            <w:tcW w:w="1701" w:type="dxa"/>
            <w:shd w:val="clear" w:color="auto" w:fill="auto"/>
            <w:vAlign w:val="center"/>
          </w:tcPr>
          <w:p w14:paraId="35D0D19A" w14:textId="77777777" w:rsidR="00FF4AA4" w:rsidRPr="00DC77C6" w:rsidRDefault="008929B6"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7</w:t>
            </w:r>
            <w:r w:rsidR="00F53E98">
              <w:rPr>
                <w:rFonts w:ascii="Times New Roman" w:hAnsi="Times New Roman" w:cs="Times New Roman"/>
              </w:rPr>
              <w:t>0</w:t>
            </w:r>
          </w:p>
        </w:tc>
        <w:tc>
          <w:tcPr>
            <w:tcW w:w="2126" w:type="dxa"/>
            <w:shd w:val="clear" w:color="auto" w:fill="auto"/>
            <w:vAlign w:val="center"/>
          </w:tcPr>
          <w:p w14:paraId="2705CE46" w14:textId="3F34BA5B" w:rsidR="00FF4AA4" w:rsidRPr="00DC77C6" w:rsidRDefault="00BF68EC" w:rsidP="00074BA2">
            <w:pPr>
              <w:pStyle w:val="Default"/>
              <w:jc w:val="center"/>
              <w:rPr>
                <w:rFonts w:ascii="Times New Roman" w:hAnsi="Times New Roman" w:cs="Times New Roman"/>
              </w:rPr>
            </w:pPr>
            <w:r>
              <w:rPr>
                <w:rFonts w:ascii="Times New Roman" w:hAnsi="Times New Roman" w:cs="Times New Roman"/>
              </w:rPr>
              <w:t>70</w:t>
            </w:r>
          </w:p>
        </w:tc>
      </w:tr>
      <w:tr w:rsidR="004965CB" w:rsidRPr="00DC77C6" w14:paraId="7A3558BC" w14:textId="77777777" w:rsidTr="00074BA2">
        <w:trPr>
          <w:trHeight w:val="135"/>
        </w:trPr>
        <w:tc>
          <w:tcPr>
            <w:tcW w:w="698" w:type="dxa"/>
            <w:tcBorders>
              <w:bottom w:val="single" w:sz="4" w:space="0" w:color="auto"/>
            </w:tcBorders>
            <w:shd w:val="clear" w:color="auto" w:fill="auto"/>
            <w:vAlign w:val="center"/>
          </w:tcPr>
          <w:p w14:paraId="04FBA5F4" w14:textId="77777777" w:rsidR="00CA263D" w:rsidRPr="00DC77C6" w:rsidRDefault="008929B6" w:rsidP="00074BA2">
            <w:pPr>
              <w:pStyle w:val="Default"/>
              <w:jc w:val="center"/>
              <w:rPr>
                <w:rFonts w:ascii="Times New Roman" w:hAnsi="Times New Roman" w:cs="Times New Roman"/>
              </w:rPr>
            </w:pPr>
            <w:r w:rsidRPr="00DC77C6">
              <w:rPr>
                <w:rFonts w:ascii="Times New Roman" w:hAnsi="Times New Roman" w:cs="Times New Roman"/>
              </w:rPr>
              <w:t>2</w:t>
            </w:r>
          </w:p>
        </w:tc>
        <w:tc>
          <w:tcPr>
            <w:tcW w:w="3838" w:type="dxa"/>
            <w:tcBorders>
              <w:bottom w:val="single" w:sz="4" w:space="0" w:color="auto"/>
            </w:tcBorders>
            <w:shd w:val="clear" w:color="auto" w:fill="auto"/>
          </w:tcPr>
          <w:p w14:paraId="451A37AA" w14:textId="77777777" w:rsidR="00CA263D" w:rsidRPr="00DC77C6" w:rsidRDefault="00CA263D" w:rsidP="00096C21">
            <w:pPr>
              <w:pStyle w:val="Default"/>
              <w:rPr>
                <w:rFonts w:ascii="Times New Roman" w:hAnsi="Times New Roman" w:cs="Times New Roman"/>
              </w:rPr>
            </w:pPr>
            <w:r w:rsidRPr="00DC77C6">
              <w:rPr>
                <w:rFonts w:ascii="Times New Roman" w:hAnsi="Times New Roman" w:cs="Times New Roman"/>
              </w:rPr>
              <w:t>Опыт участника закупки</w:t>
            </w:r>
          </w:p>
        </w:tc>
        <w:tc>
          <w:tcPr>
            <w:tcW w:w="1843" w:type="dxa"/>
            <w:tcBorders>
              <w:bottom w:val="single" w:sz="4" w:space="0" w:color="auto"/>
            </w:tcBorders>
            <w:shd w:val="clear" w:color="auto" w:fill="auto"/>
            <w:vAlign w:val="center"/>
          </w:tcPr>
          <w:p w14:paraId="19D64D2D" w14:textId="77777777" w:rsidR="00CA263D" w:rsidRPr="00DC77C6" w:rsidRDefault="000216DB" w:rsidP="008929B6">
            <w:pPr>
              <w:pStyle w:val="Default"/>
              <w:jc w:val="center"/>
              <w:rPr>
                <w:rFonts w:ascii="Times New Roman" w:hAnsi="Times New Roman" w:cs="Times New Roman"/>
              </w:rPr>
            </w:pPr>
            <w:r>
              <w:rPr>
                <w:rFonts w:ascii="Times New Roman" w:hAnsi="Times New Roman" w:cs="Times New Roman"/>
              </w:rPr>
              <w:t>3</w:t>
            </w:r>
            <w:r w:rsidR="00F53E98">
              <w:rPr>
                <w:rFonts w:ascii="Times New Roman" w:hAnsi="Times New Roman" w:cs="Times New Roman"/>
              </w:rPr>
              <w:t>0</w:t>
            </w:r>
          </w:p>
        </w:tc>
        <w:tc>
          <w:tcPr>
            <w:tcW w:w="1701" w:type="dxa"/>
            <w:shd w:val="clear" w:color="auto" w:fill="auto"/>
            <w:vAlign w:val="center"/>
          </w:tcPr>
          <w:p w14:paraId="4D5B77B6" w14:textId="77777777" w:rsidR="00CA263D" w:rsidRPr="00DC77C6" w:rsidRDefault="00CA263D"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3</w:t>
            </w:r>
            <w:r w:rsidR="00F53E98">
              <w:rPr>
                <w:rFonts w:ascii="Times New Roman" w:hAnsi="Times New Roman" w:cs="Times New Roman"/>
              </w:rPr>
              <w:t>0</w:t>
            </w:r>
          </w:p>
        </w:tc>
        <w:tc>
          <w:tcPr>
            <w:tcW w:w="2126" w:type="dxa"/>
            <w:shd w:val="clear" w:color="auto" w:fill="auto"/>
            <w:vAlign w:val="center"/>
          </w:tcPr>
          <w:p w14:paraId="490C5C14" w14:textId="5F8116F6" w:rsidR="00CA263D" w:rsidRPr="00DC77C6" w:rsidRDefault="00BF68EC" w:rsidP="00074BA2">
            <w:pPr>
              <w:pStyle w:val="Default"/>
              <w:jc w:val="center"/>
              <w:rPr>
                <w:rFonts w:ascii="Times New Roman" w:hAnsi="Times New Roman" w:cs="Times New Roman"/>
              </w:rPr>
            </w:pPr>
            <w:r>
              <w:rPr>
                <w:rFonts w:ascii="Times New Roman" w:hAnsi="Times New Roman" w:cs="Times New Roman"/>
              </w:rPr>
              <w:t>30</w:t>
            </w:r>
            <w:bookmarkStart w:id="290" w:name="_GoBack"/>
            <w:bookmarkEnd w:id="290"/>
          </w:p>
        </w:tc>
      </w:tr>
    </w:tbl>
    <w:p w14:paraId="6B9A0C98" w14:textId="77777777" w:rsidR="00AC7E55" w:rsidRPr="00DC77C6" w:rsidRDefault="00AC7E55" w:rsidP="00AC7E55">
      <w:pPr>
        <w:pStyle w:val="a5"/>
        <w:tabs>
          <w:tab w:val="clear" w:pos="1134"/>
          <w:tab w:val="num" w:pos="851"/>
          <w:tab w:val="num" w:pos="1418"/>
        </w:tabs>
        <w:spacing w:before="120" w:after="120" w:line="240" w:lineRule="auto"/>
        <w:ind w:left="851" w:hanging="851"/>
        <w:rPr>
          <w:sz w:val="24"/>
          <w:szCs w:val="24"/>
        </w:rPr>
      </w:pPr>
      <w:r w:rsidRPr="00DC77C6">
        <w:rPr>
          <w:sz w:val="24"/>
          <w:szCs w:val="24"/>
        </w:rPr>
        <w:t>Порядок оценки заявок по критерию «Цена договора»</w:t>
      </w:r>
    </w:p>
    <w:p w14:paraId="0FE21D6E"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708FC253"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Рейтинг Заявки на участие в Запросе предложений i-</w:t>
      </w:r>
      <w:proofErr w:type="spellStart"/>
      <w:r w:rsidRPr="00DC77C6">
        <w:rPr>
          <w:sz w:val="24"/>
          <w:szCs w:val="24"/>
        </w:rPr>
        <w:t>го</w:t>
      </w:r>
      <w:proofErr w:type="spellEnd"/>
      <w:r w:rsidRPr="00DC77C6">
        <w:rPr>
          <w:sz w:val="24"/>
          <w:szCs w:val="24"/>
        </w:rPr>
        <w:t xml:space="preserve"> Участника Запроса предложений определяется по формуле: </w:t>
      </w:r>
    </w:p>
    <w:p w14:paraId="561EE14A" w14:textId="77777777" w:rsidR="00AC7E55" w:rsidRPr="00DC77C6" w:rsidRDefault="00AC7E55" w:rsidP="00AC7E55">
      <w:pPr>
        <w:tabs>
          <w:tab w:val="num" w:pos="1418"/>
        </w:tabs>
        <w:spacing w:after="120" w:line="276" w:lineRule="auto"/>
        <w:ind w:firstLine="0"/>
        <w:rPr>
          <w:sz w:val="24"/>
          <w:szCs w:val="24"/>
        </w:rPr>
      </w:pPr>
      <w:proofErr w:type="spellStart"/>
      <w:r w:rsidRPr="00DC77C6">
        <w:rPr>
          <w:sz w:val="24"/>
          <w:szCs w:val="24"/>
        </w:rPr>
        <w:t>Ri</w:t>
      </w:r>
      <w:proofErr w:type="spellEnd"/>
      <w:r w:rsidRPr="00DC77C6">
        <w:rPr>
          <w:sz w:val="24"/>
          <w:szCs w:val="24"/>
        </w:rPr>
        <w:t xml:space="preserve">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 </w:t>
      </w:r>
      <w:proofErr w:type="spellStart"/>
      <w:r w:rsidRPr="00DC77C6">
        <w:rPr>
          <w:sz w:val="24"/>
          <w:szCs w:val="24"/>
        </w:rPr>
        <w:t>Vц</w:t>
      </w:r>
      <w:proofErr w:type="spellEnd"/>
      <w:r w:rsidRPr="00DC77C6">
        <w:rPr>
          <w:sz w:val="24"/>
          <w:szCs w:val="24"/>
        </w:rPr>
        <w:t xml:space="preserve"> +</w:t>
      </w:r>
      <w:proofErr w:type="spellStart"/>
      <w:r w:rsidRPr="00DC77C6">
        <w:rPr>
          <w:sz w:val="24"/>
          <w:szCs w:val="24"/>
        </w:rPr>
        <w:t>БОi</w:t>
      </w:r>
      <w:proofErr w:type="spellEnd"/>
      <w:r w:rsidRPr="00DC77C6">
        <w:rPr>
          <w:sz w:val="24"/>
          <w:szCs w:val="24"/>
        </w:rPr>
        <w:t xml:space="preserve"> * </w:t>
      </w:r>
      <w:proofErr w:type="spellStart"/>
      <w:r w:rsidRPr="00DC77C6">
        <w:rPr>
          <w:sz w:val="24"/>
          <w:szCs w:val="24"/>
        </w:rPr>
        <w:t>Vо</w:t>
      </w:r>
      <w:proofErr w:type="spellEnd"/>
      <w:r w:rsidRPr="00DC77C6">
        <w:rPr>
          <w:sz w:val="24"/>
          <w:szCs w:val="24"/>
        </w:rPr>
        <w:t xml:space="preserve">; </w:t>
      </w:r>
    </w:p>
    <w:p w14:paraId="79B5A687"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где V – значимость соответствующего критерия, установленная пунктом 5.1.25 Документации,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БОi</w:t>
      </w:r>
      <w:proofErr w:type="spellEnd"/>
      <w:r w:rsidRPr="00DC77C6">
        <w:rPr>
          <w:sz w:val="24"/>
          <w:szCs w:val="24"/>
        </w:rPr>
        <w:t xml:space="preserve"> – оценка соответствующего критерия i-ого Участника в баллах. </w:t>
      </w:r>
    </w:p>
    <w:p w14:paraId="48C2704B"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Совокупная значимость всех критериев равна 100 процентам. Максимальная оценка в баллах для каждого из критериев (</w:t>
      </w:r>
      <w:proofErr w:type="spellStart"/>
      <w:r w:rsidRPr="00DC77C6">
        <w:rPr>
          <w:sz w:val="24"/>
          <w:szCs w:val="24"/>
        </w:rPr>
        <w:t>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Оi</w:t>
      </w:r>
      <w:proofErr w:type="spellEnd"/>
      <w:r w:rsidRPr="00DC77C6">
        <w:rPr>
          <w:sz w:val="24"/>
          <w:szCs w:val="24"/>
        </w:rPr>
        <w:t xml:space="preserve">) – 100 баллов. </w:t>
      </w:r>
    </w:p>
    <w:p w14:paraId="665AD2C6" w14:textId="77777777" w:rsidR="00AC7E55" w:rsidRPr="00DC77C6" w:rsidRDefault="00AC7E55" w:rsidP="00AC7E55">
      <w:pPr>
        <w:tabs>
          <w:tab w:val="num" w:pos="1418"/>
        </w:tabs>
        <w:spacing w:after="120" w:line="276" w:lineRule="auto"/>
        <w:ind w:firstLine="0"/>
        <w:rPr>
          <w:b/>
          <w:sz w:val="24"/>
          <w:szCs w:val="24"/>
        </w:rPr>
      </w:pPr>
      <w:r w:rsidRPr="00DC77C6">
        <w:rPr>
          <w:b/>
          <w:sz w:val="24"/>
          <w:szCs w:val="24"/>
        </w:rPr>
        <w:t xml:space="preserve">1.Цена договора </w:t>
      </w:r>
    </w:p>
    <w:p w14:paraId="4554D47D"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Заявке Участника присваиваются баллы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в соответствии с ценой предложения, указанной в заявке Участника по формуле:</w:t>
      </w:r>
    </w:p>
    <w:p w14:paraId="6268A217"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w:t>
      </w:r>
      <w:proofErr w:type="spellStart"/>
      <w:r w:rsidRPr="00DC77C6">
        <w:rPr>
          <w:color w:val="000000"/>
          <w:sz w:val="24"/>
          <w:szCs w:val="24"/>
        </w:rPr>
        <w:t>Цmin</w:t>
      </w:r>
      <w:proofErr w:type="spellEnd"/>
      <w:r w:rsidRPr="00DC77C6">
        <w:rPr>
          <w:color w:val="000000"/>
          <w:sz w:val="24"/>
          <w:szCs w:val="24"/>
        </w:rPr>
        <w:t xml:space="preserve">/ </w:t>
      </w:r>
      <w:proofErr w:type="spellStart"/>
      <w:r w:rsidRPr="00DC77C6">
        <w:rPr>
          <w:color w:val="000000"/>
          <w:sz w:val="24"/>
          <w:szCs w:val="24"/>
        </w:rPr>
        <w:t>Цi</w:t>
      </w:r>
      <w:proofErr w:type="spellEnd"/>
      <w:r w:rsidRPr="00DC77C6">
        <w:rPr>
          <w:color w:val="000000"/>
          <w:sz w:val="24"/>
          <w:szCs w:val="24"/>
        </w:rPr>
        <w:t xml:space="preserve"> * 100 </w:t>
      </w:r>
    </w:p>
    <w:p w14:paraId="631F2EA9"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где: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оценка по критерию «цена договора (лота)» i-</w:t>
      </w:r>
      <w:proofErr w:type="spellStart"/>
      <w:r w:rsidRPr="00DC77C6">
        <w:rPr>
          <w:color w:val="000000"/>
          <w:sz w:val="24"/>
          <w:szCs w:val="24"/>
        </w:rPr>
        <w:t>го</w:t>
      </w:r>
      <w:proofErr w:type="spellEnd"/>
      <w:r w:rsidRPr="00DC77C6">
        <w:rPr>
          <w:color w:val="000000"/>
          <w:sz w:val="24"/>
          <w:szCs w:val="24"/>
        </w:rPr>
        <w:t xml:space="preserve"> Участника, баллы. </w:t>
      </w:r>
    </w:p>
    <w:p w14:paraId="3E4DEF39"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Ц</w:t>
      </w:r>
      <w:proofErr w:type="gramStart"/>
      <w:r w:rsidRPr="00DC77C6">
        <w:rPr>
          <w:color w:val="000000"/>
          <w:sz w:val="24"/>
          <w:szCs w:val="24"/>
        </w:rPr>
        <w:t>i</w:t>
      </w:r>
      <w:proofErr w:type="spellEnd"/>
      <w:proofErr w:type="gramEnd"/>
      <w:r w:rsidRPr="00DC77C6">
        <w:rPr>
          <w:color w:val="000000"/>
          <w:sz w:val="24"/>
          <w:szCs w:val="24"/>
        </w:rPr>
        <w:t xml:space="preserve"> – предложение о цене договора, указанное в Заявке на участие в процедуре закупки i-</w:t>
      </w:r>
      <w:proofErr w:type="spellStart"/>
      <w:r w:rsidRPr="00DC77C6">
        <w:rPr>
          <w:color w:val="000000"/>
          <w:sz w:val="24"/>
          <w:szCs w:val="24"/>
        </w:rPr>
        <w:t>го</w:t>
      </w:r>
      <w:proofErr w:type="spellEnd"/>
      <w:r w:rsidRPr="00DC77C6">
        <w:rPr>
          <w:color w:val="000000"/>
          <w:sz w:val="24"/>
          <w:szCs w:val="24"/>
        </w:rPr>
        <w:t xml:space="preserve"> Участника, руб. </w:t>
      </w:r>
    </w:p>
    <w:p w14:paraId="4EDF31C7" w14:textId="77777777" w:rsidR="00AC7E55" w:rsidRPr="00DC77C6" w:rsidRDefault="00AC7E55" w:rsidP="00AC7E55">
      <w:pPr>
        <w:spacing w:line="276" w:lineRule="auto"/>
        <w:ind w:firstLine="0"/>
        <w:rPr>
          <w:color w:val="000000"/>
          <w:sz w:val="24"/>
          <w:szCs w:val="24"/>
        </w:rPr>
      </w:pPr>
      <w:proofErr w:type="spellStart"/>
      <w:proofErr w:type="gramStart"/>
      <w:r w:rsidRPr="00DC77C6">
        <w:rPr>
          <w:color w:val="000000"/>
          <w:sz w:val="24"/>
          <w:szCs w:val="24"/>
        </w:rPr>
        <w:t>Ц</w:t>
      </w:r>
      <w:proofErr w:type="gramEnd"/>
      <w:r w:rsidRPr="00DC77C6">
        <w:rPr>
          <w:color w:val="000000"/>
          <w:sz w:val="24"/>
          <w:szCs w:val="24"/>
        </w:rPr>
        <w:t>min</w:t>
      </w:r>
      <w:proofErr w:type="spellEnd"/>
      <w:r w:rsidRPr="00DC77C6">
        <w:rPr>
          <w:color w:val="000000"/>
          <w:sz w:val="24"/>
          <w:szCs w:val="24"/>
        </w:rPr>
        <w:t xml:space="preserve"> – минимальное предложение о цене договора из представленных Участниками процедуры закупки в Заявках, руб. </w:t>
      </w:r>
    </w:p>
    <w:p w14:paraId="6385717D" w14:textId="77777777" w:rsidR="00AC7E55" w:rsidRPr="00DC77C6" w:rsidRDefault="00AC7E55" w:rsidP="00AC7E55">
      <w:pPr>
        <w:spacing w:line="276" w:lineRule="auto"/>
        <w:ind w:firstLine="0"/>
        <w:rPr>
          <w:color w:val="000000"/>
          <w:sz w:val="24"/>
          <w:szCs w:val="24"/>
        </w:rPr>
      </w:pPr>
      <w:r w:rsidRPr="00DC77C6">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115FAC38" w14:textId="77777777" w:rsidR="00AC7E55" w:rsidRPr="00DC77C6" w:rsidRDefault="00AC7E55" w:rsidP="00AC7E55">
      <w:pPr>
        <w:spacing w:line="276" w:lineRule="auto"/>
        <w:ind w:firstLine="0"/>
        <w:rPr>
          <w:color w:val="000000"/>
          <w:sz w:val="24"/>
          <w:szCs w:val="24"/>
        </w:rPr>
      </w:pPr>
      <w:r w:rsidRPr="00DC77C6">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1E5E91B9" w14:textId="77777777" w:rsidR="00AC7E55" w:rsidRPr="00DC77C6" w:rsidRDefault="00AC7E55" w:rsidP="00AC7E55">
      <w:pPr>
        <w:tabs>
          <w:tab w:val="num" w:pos="851"/>
        </w:tabs>
        <w:spacing w:line="276" w:lineRule="auto"/>
        <w:ind w:firstLine="0"/>
        <w:rPr>
          <w:color w:val="000000"/>
          <w:sz w:val="24"/>
          <w:szCs w:val="24"/>
        </w:rPr>
      </w:pPr>
      <w:proofErr w:type="gramStart"/>
      <w:r w:rsidRPr="00DC77C6">
        <w:rPr>
          <w:color w:val="000000"/>
          <w:sz w:val="24"/>
          <w:szCs w:val="24"/>
        </w:rPr>
        <w:t xml:space="preserve">В соответствии с подразделом </w:t>
      </w:r>
      <w:r w:rsidRPr="00DC77C6">
        <w:rPr>
          <w:bCs/>
          <w:snapToGrid/>
          <w:sz w:val="24"/>
          <w:szCs w:val="24"/>
        </w:rPr>
        <w:t>4.1.4</w:t>
      </w:r>
      <w:r w:rsidRPr="00DC77C6">
        <w:rPr>
          <w:color w:val="000000"/>
          <w:sz w:val="24"/>
          <w:szCs w:val="24"/>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14:paraId="2D093495" w14:textId="77777777" w:rsidR="00AC7E55" w:rsidRPr="00DC77C6" w:rsidRDefault="00AC7E55" w:rsidP="00AC7E55">
      <w:pPr>
        <w:tabs>
          <w:tab w:val="num" w:pos="851"/>
        </w:tabs>
        <w:spacing w:line="276" w:lineRule="auto"/>
        <w:ind w:firstLine="0"/>
        <w:rPr>
          <w:b/>
          <w:color w:val="000000"/>
          <w:sz w:val="24"/>
          <w:szCs w:val="24"/>
        </w:rPr>
      </w:pPr>
      <w:r w:rsidRPr="00DC77C6">
        <w:rPr>
          <w:b/>
          <w:color w:val="000000"/>
          <w:sz w:val="24"/>
          <w:szCs w:val="24"/>
        </w:rPr>
        <w:t>2. Опыт выполнения работ, аналогичных предмету закупки.</w:t>
      </w:r>
    </w:p>
    <w:p w14:paraId="553311D1" w14:textId="77777777" w:rsidR="00AC7E55" w:rsidRPr="00DC77C6" w:rsidRDefault="00AC7E55" w:rsidP="00AC7E55">
      <w:pPr>
        <w:tabs>
          <w:tab w:val="num" w:pos="851"/>
        </w:tabs>
        <w:spacing w:line="276" w:lineRule="auto"/>
        <w:ind w:firstLine="0"/>
        <w:rPr>
          <w:color w:val="000000"/>
          <w:sz w:val="24"/>
          <w:szCs w:val="24"/>
        </w:rPr>
      </w:pPr>
      <w:r w:rsidRPr="00DC77C6">
        <w:rPr>
          <w:color w:val="000000"/>
          <w:sz w:val="24"/>
          <w:szCs w:val="24"/>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sidR="000216DB">
        <w:rPr>
          <w:color w:val="000000"/>
          <w:sz w:val="24"/>
          <w:szCs w:val="24"/>
        </w:rPr>
        <w:t>2</w:t>
      </w:r>
      <w:r w:rsidRPr="00DC77C6">
        <w:rPr>
          <w:color w:val="000000"/>
          <w:sz w:val="24"/>
          <w:szCs w:val="24"/>
        </w:rPr>
        <w:t xml:space="preserve"> (</w:t>
      </w:r>
      <w:r w:rsidR="000216DB">
        <w:rPr>
          <w:color w:val="000000"/>
          <w:sz w:val="24"/>
          <w:szCs w:val="24"/>
        </w:rPr>
        <w:t>два</w:t>
      </w:r>
      <w:r w:rsidRPr="00DC77C6">
        <w:rPr>
          <w:color w:val="000000"/>
          <w:sz w:val="24"/>
          <w:szCs w:val="24"/>
        </w:rPr>
        <w:t>) полных года и текущий год (подтверждается предоставленными в соответствии с требованиями пункта 5.1.27 документами) по формуле:</w:t>
      </w:r>
    </w:p>
    <w:p w14:paraId="233F6907"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lastRenderedPageBreak/>
        <w:t>Бо</w:t>
      </w:r>
      <w:proofErr w:type="spellEnd"/>
      <w:proofErr w:type="gramStart"/>
      <w:r w:rsidRPr="00DC77C6">
        <w:rPr>
          <w:color w:val="000000"/>
          <w:sz w:val="24"/>
          <w:szCs w:val="24"/>
          <w:lang w:val="en-US"/>
        </w:rPr>
        <w:t>i</w:t>
      </w:r>
      <w:proofErr w:type="gramEnd"/>
      <w:r w:rsidRPr="00DC77C6">
        <w:rPr>
          <w:color w:val="000000"/>
          <w:sz w:val="24"/>
          <w:szCs w:val="24"/>
        </w:rPr>
        <w:t xml:space="preserve"> = </w:t>
      </w:r>
      <w:proofErr w:type="spellStart"/>
      <w:r w:rsidRPr="00DC77C6">
        <w:rPr>
          <w:color w:val="000000"/>
          <w:sz w:val="24"/>
          <w:szCs w:val="24"/>
          <w:lang w:val="en-US"/>
        </w:rPr>
        <w:t>Oi</w:t>
      </w:r>
      <w:proofErr w:type="spellEnd"/>
      <w:r w:rsidRPr="00DC77C6">
        <w:rPr>
          <w:color w:val="000000"/>
          <w:sz w:val="24"/>
          <w:szCs w:val="24"/>
        </w:rPr>
        <w:t>/</w:t>
      </w:r>
      <w:proofErr w:type="spellStart"/>
      <w:r w:rsidRPr="00DC77C6">
        <w:rPr>
          <w:color w:val="000000"/>
          <w:sz w:val="24"/>
          <w:szCs w:val="24"/>
          <w:lang w:val="en-US"/>
        </w:rPr>
        <w:t>Omax</w:t>
      </w:r>
      <w:proofErr w:type="spellEnd"/>
      <w:r w:rsidRPr="00DC77C6">
        <w:rPr>
          <w:color w:val="000000"/>
          <w:sz w:val="24"/>
          <w:szCs w:val="24"/>
        </w:rPr>
        <w:t xml:space="preserve"> * 100, где:</w:t>
      </w:r>
    </w:p>
    <w:p w14:paraId="52ACECCF"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t>Бо</w:t>
      </w:r>
      <w:proofErr w:type="spellEnd"/>
      <w:proofErr w:type="gramStart"/>
      <w:r w:rsidRPr="00DC77C6">
        <w:rPr>
          <w:color w:val="000000"/>
          <w:sz w:val="24"/>
          <w:szCs w:val="24"/>
          <w:lang w:val="en-US"/>
        </w:rPr>
        <w:t>i</w:t>
      </w:r>
      <w:proofErr w:type="gramEnd"/>
      <w:r w:rsidRPr="00DC77C6">
        <w:rPr>
          <w:color w:val="000000"/>
          <w:sz w:val="24"/>
          <w:szCs w:val="24"/>
        </w:rPr>
        <w:t xml:space="preserve"> – оценка по критерию «опыт выполнения работ», баллы;</w:t>
      </w:r>
    </w:p>
    <w:p w14:paraId="4F05B50A"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Oi</w:t>
      </w:r>
      <w:proofErr w:type="spellEnd"/>
      <w:r w:rsidRPr="00DC77C6">
        <w:rPr>
          <w:color w:val="000000"/>
          <w:sz w:val="24"/>
          <w:szCs w:val="24"/>
        </w:rPr>
        <w:t xml:space="preserve"> – опыт выполнения работ, указанный в заявке на участие в запросе предложений </w:t>
      </w:r>
      <w:r w:rsidRPr="00DC77C6">
        <w:rPr>
          <w:color w:val="000000"/>
          <w:sz w:val="24"/>
          <w:szCs w:val="24"/>
          <w:lang w:val="en-US"/>
        </w:rPr>
        <w:t>i</w:t>
      </w:r>
      <w:r w:rsidRPr="00DC77C6">
        <w:rPr>
          <w:color w:val="000000"/>
          <w:sz w:val="24"/>
          <w:szCs w:val="24"/>
        </w:rPr>
        <w:t xml:space="preserve">-ого претендента, </w:t>
      </w:r>
      <w:proofErr w:type="gramStart"/>
      <w:r w:rsidRPr="00DC77C6">
        <w:rPr>
          <w:color w:val="000000"/>
          <w:sz w:val="24"/>
          <w:szCs w:val="24"/>
        </w:rPr>
        <w:t>руб.;</w:t>
      </w:r>
      <w:proofErr w:type="gramEnd"/>
    </w:p>
    <w:p w14:paraId="28FF136E"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Omax</w:t>
      </w:r>
      <w:proofErr w:type="spellEnd"/>
      <w:r w:rsidRPr="00DC77C6">
        <w:rPr>
          <w:color w:val="000000"/>
          <w:sz w:val="24"/>
          <w:szCs w:val="24"/>
        </w:rPr>
        <w:t xml:space="preserve"> – максимальный опыт выполнения работ из указанных претендентами в заявках на участие в запросе предложений, </w:t>
      </w:r>
      <w:proofErr w:type="gramStart"/>
      <w:r w:rsidRPr="00DC77C6">
        <w:rPr>
          <w:color w:val="000000"/>
          <w:sz w:val="24"/>
          <w:szCs w:val="24"/>
        </w:rPr>
        <w:t>руб.;</w:t>
      </w:r>
      <w:proofErr w:type="gramEnd"/>
    </w:p>
    <w:p w14:paraId="5C9931C9" w14:textId="6943641F" w:rsidR="00AC7E55" w:rsidRPr="00DC77C6" w:rsidRDefault="00AC7E55" w:rsidP="00AC7E55">
      <w:pPr>
        <w:pStyle w:val="a6"/>
        <w:widowControl w:val="0"/>
        <w:numPr>
          <w:ilvl w:val="0"/>
          <w:numId w:val="0"/>
        </w:numPr>
        <w:shd w:val="clear" w:color="auto" w:fill="FFFFFF"/>
        <w:spacing w:line="240" w:lineRule="auto"/>
        <w:rPr>
          <w:sz w:val="24"/>
          <w:szCs w:val="24"/>
        </w:rPr>
      </w:pPr>
      <w:r w:rsidRPr="00DC77C6">
        <w:rPr>
          <w:color w:val="000000"/>
          <w:sz w:val="24"/>
          <w:szCs w:val="24"/>
        </w:rPr>
        <w:t>Под аналогичными работами понимаются следующие виды работ, аналогичные предмету закупок</w:t>
      </w:r>
      <w:r w:rsidRPr="00F46D0E">
        <w:rPr>
          <w:b/>
          <w:bCs/>
          <w:color w:val="000000"/>
          <w:sz w:val="24"/>
          <w:szCs w:val="24"/>
        </w:rPr>
        <w:t xml:space="preserve">: </w:t>
      </w:r>
      <w:r w:rsidR="00F46D0E" w:rsidRPr="00F46D0E">
        <w:rPr>
          <w:b/>
          <w:bCs/>
          <w:color w:val="000000"/>
          <w:sz w:val="24"/>
          <w:szCs w:val="24"/>
        </w:rPr>
        <w:t>оказание услуг по финансовой аренде (лизингу) транспортных средст</w:t>
      </w:r>
      <w:r w:rsidR="00F46D0E">
        <w:rPr>
          <w:b/>
          <w:bCs/>
          <w:color w:val="000000"/>
          <w:sz w:val="24"/>
          <w:szCs w:val="24"/>
        </w:rPr>
        <w:t>в</w:t>
      </w:r>
    </w:p>
    <w:p w14:paraId="7C17C927" w14:textId="77777777" w:rsidR="00AC7E55" w:rsidRPr="00DC77C6" w:rsidRDefault="00AC7E55" w:rsidP="00AC7E55">
      <w:pPr>
        <w:tabs>
          <w:tab w:val="num" w:pos="1418"/>
        </w:tabs>
        <w:spacing w:after="120" w:line="276" w:lineRule="auto"/>
        <w:ind w:firstLine="0"/>
        <w:rPr>
          <w:sz w:val="24"/>
          <w:szCs w:val="24"/>
        </w:rPr>
      </w:pPr>
      <w:r w:rsidRPr="00DC77C6">
        <w:rPr>
          <w:color w:val="000000"/>
          <w:sz w:val="24"/>
          <w:szCs w:val="24"/>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14:paraId="378CD4E7" w14:textId="77777777" w:rsidR="00AC7E55" w:rsidRPr="00DC77C6" w:rsidRDefault="00AC7E55" w:rsidP="00AC7E55">
      <w:pPr>
        <w:pStyle w:val="a5"/>
        <w:tabs>
          <w:tab w:val="num" w:pos="851"/>
        </w:tabs>
        <w:spacing w:after="120" w:line="240" w:lineRule="auto"/>
        <w:ind w:left="851" w:hanging="851"/>
        <w:rPr>
          <w:b/>
          <w:snapToGrid/>
          <w:sz w:val="24"/>
          <w:szCs w:val="24"/>
        </w:rPr>
      </w:pPr>
      <w:r w:rsidRPr="00DC77C6">
        <w:rPr>
          <w:b/>
          <w:sz w:val="24"/>
          <w:szCs w:val="24"/>
        </w:rPr>
        <w:t>Применяемые</w:t>
      </w:r>
      <w:r w:rsidRPr="00DC77C6">
        <w:rPr>
          <w:b/>
          <w:snapToGrid/>
          <w:sz w:val="24"/>
          <w:szCs w:val="24"/>
        </w:rPr>
        <w:t xml:space="preserve"> правила</w:t>
      </w:r>
    </w:p>
    <w:p w14:paraId="30D085F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4AAF818F"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4A0A335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В случае если участник закупки указывает цену в валюте, отличной от указанной в пункте </w:t>
      </w:r>
      <w:r w:rsidR="00AD0D8E">
        <w:fldChar w:fldCharType="begin"/>
      </w:r>
      <w:r w:rsidR="00AD0D8E">
        <w:instrText xml:space="preserve"> REF _Ref317253392 \w \h  \* MERGEFORMAT </w:instrText>
      </w:r>
      <w:r w:rsidR="00AD0D8E">
        <w:fldChar w:fldCharType="separate"/>
      </w:r>
      <w:r w:rsidR="00D506EF" w:rsidRPr="00D506EF">
        <w:rPr>
          <w:sz w:val="24"/>
          <w:szCs w:val="24"/>
        </w:rPr>
        <w:t>5.1.14</w:t>
      </w:r>
      <w:r w:rsidR="00AD0D8E">
        <w:fldChar w:fldCharType="end"/>
      </w:r>
      <w:r w:rsidRPr="00DC77C6">
        <w:rPr>
          <w:sz w:val="24"/>
          <w:szCs w:val="24"/>
        </w:rPr>
        <w:t>, сопоставление заявок участников осуществляется в валюте, указанной в пункте </w:t>
      </w:r>
      <w:r w:rsidR="00AD0D8E">
        <w:fldChar w:fldCharType="begin"/>
      </w:r>
      <w:r w:rsidR="00AD0D8E">
        <w:instrText xml:space="preserve"> REF _Ref317253392 \w \h  \* MERGEFORMAT </w:instrText>
      </w:r>
      <w:r w:rsidR="00AD0D8E">
        <w:fldChar w:fldCharType="separate"/>
      </w:r>
      <w:r w:rsidR="00D506EF" w:rsidRPr="00D506EF">
        <w:rPr>
          <w:sz w:val="24"/>
          <w:szCs w:val="24"/>
        </w:rPr>
        <w:t>5.1.14</w:t>
      </w:r>
      <w:r w:rsidR="00AD0D8E">
        <w:fldChar w:fldCharType="end"/>
      </w:r>
      <w:r w:rsidRPr="00DC77C6">
        <w:rPr>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14:paraId="045FD1F8"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6B06D043" w14:textId="0200AE5B" w:rsidR="00AC7E55" w:rsidRPr="00DC77C6" w:rsidRDefault="00AC7E55" w:rsidP="00AC7E55">
      <w:pPr>
        <w:pStyle w:val="a6"/>
        <w:widowControl w:val="0"/>
        <w:shd w:val="clear" w:color="auto" w:fill="FFFFFF"/>
        <w:tabs>
          <w:tab w:val="num" w:pos="851"/>
        </w:tabs>
        <w:spacing w:line="240" w:lineRule="auto"/>
        <w:ind w:left="851" w:hanging="851"/>
        <w:rPr>
          <w:color w:val="000000"/>
          <w:sz w:val="24"/>
          <w:szCs w:val="24"/>
        </w:rPr>
      </w:pPr>
      <w:r w:rsidRPr="00DC77C6">
        <w:rPr>
          <w:color w:val="000000"/>
          <w:sz w:val="24"/>
          <w:szCs w:val="24"/>
        </w:rPr>
        <w:t xml:space="preserve">В случае наличия заявок от резидентов РФ и от нерезидентов РФ (разные базисы), с целью </w:t>
      </w:r>
      <w:r w:rsidRPr="00DC77C6">
        <w:rPr>
          <w:sz w:val="24"/>
          <w:szCs w:val="24"/>
        </w:rPr>
        <w:t>объективной</w:t>
      </w:r>
      <w:r w:rsidRPr="00DC77C6">
        <w:rPr>
          <w:color w:val="000000"/>
          <w:sz w:val="24"/>
          <w:szCs w:val="24"/>
        </w:rPr>
        <w:t xml:space="preserve"> оценки заявок ценовые предложения сравниваются с учетом стоимости таможенной очистки, без учета НДС.</w:t>
      </w:r>
    </w:p>
    <w:p w14:paraId="7F708AE1" w14:textId="77777777" w:rsidR="00AC7E55" w:rsidRPr="00DC77C6" w:rsidRDefault="00AC7E55" w:rsidP="00AC7E55">
      <w:pPr>
        <w:widowControl w:val="0"/>
        <w:tabs>
          <w:tab w:val="left" w:pos="1134"/>
        </w:tabs>
        <w:overflowPunct w:val="0"/>
        <w:autoSpaceDE w:val="0"/>
        <w:autoSpaceDN w:val="0"/>
        <w:adjustRightInd w:val="0"/>
        <w:spacing w:line="240" w:lineRule="auto"/>
        <w:ind w:firstLine="0"/>
        <w:rPr>
          <w:b/>
          <w:snapToGrid/>
          <w:sz w:val="24"/>
          <w:szCs w:val="24"/>
        </w:rPr>
      </w:pPr>
    </w:p>
    <w:p w14:paraId="1B8CD359" w14:textId="77777777" w:rsidR="00B14F22" w:rsidRPr="00DC77C6" w:rsidRDefault="00B14F22" w:rsidP="00F43E54">
      <w:pPr>
        <w:widowControl w:val="0"/>
        <w:tabs>
          <w:tab w:val="left" w:pos="1134"/>
        </w:tabs>
        <w:overflowPunct w:val="0"/>
        <w:autoSpaceDE w:val="0"/>
        <w:autoSpaceDN w:val="0"/>
        <w:adjustRightInd w:val="0"/>
        <w:spacing w:line="240" w:lineRule="auto"/>
        <w:ind w:firstLine="0"/>
        <w:rPr>
          <w:b/>
          <w:snapToGrid/>
          <w:sz w:val="24"/>
          <w:szCs w:val="24"/>
        </w:rPr>
        <w:sectPr w:rsidR="00B14F22" w:rsidRPr="00DC77C6" w:rsidSect="003D4111">
          <w:headerReference w:type="even" r:id="rId18"/>
          <w:headerReference w:type="default" r:id="rId19"/>
          <w:footerReference w:type="even" r:id="rId20"/>
          <w:footerReference w:type="default" r:id="rId21"/>
          <w:headerReference w:type="first" r:id="rId22"/>
          <w:footerReference w:type="first" r:id="rId23"/>
          <w:pgSz w:w="11907" w:h="16840" w:code="9"/>
          <w:pgMar w:top="992" w:right="850" w:bottom="709" w:left="993" w:header="567" w:footer="506" w:gutter="0"/>
          <w:pgNumType w:start="1"/>
          <w:cols w:space="708"/>
          <w:docGrid w:linePitch="381"/>
        </w:sectPr>
      </w:pPr>
    </w:p>
    <w:p w14:paraId="47915CC6" w14:textId="280305AF" w:rsidR="009C3694" w:rsidRPr="009C3694" w:rsidRDefault="009C3694" w:rsidP="009C3694">
      <w:pPr>
        <w:pStyle w:val="affd"/>
        <w:tabs>
          <w:tab w:val="left" w:pos="284"/>
        </w:tabs>
        <w:spacing w:line="276" w:lineRule="auto"/>
        <w:ind w:left="0"/>
        <w:jc w:val="center"/>
        <w:rPr>
          <w:rFonts w:eastAsia="Calibri"/>
          <w:b/>
          <w:caps/>
        </w:rPr>
      </w:pPr>
      <w:bookmarkStart w:id="291" w:name="_Ref460486896"/>
      <w:bookmarkStart w:id="292" w:name="_Ref460486897"/>
      <w:bookmarkStart w:id="293" w:name="_Ref460487031"/>
      <w:bookmarkStart w:id="294" w:name="_Ref460487033"/>
      <w:bookmarkStart w:id="295" w:name="_Toc533772344"/>
      <w:r>
        <w:rPr>
          <w:rFonts w:eastAsia="Calibri"/>
          <w:b/>
          <w:caps/>
        </w:rPr>
        <w:lastRenderedPageBreak/>
        <w:t>6.</w:t>
      </w:r>
      <w:r w:rsidRPr="009C3694">
        <w:rPr>
          <w:rFonts w:eastAsia="Calibri"/>
          <w:b/>
          <w:caps/>
        </w:rPr>
        <w:t xml:space="preserve">  Техническое задание</w:t>
      </w:r>
    </w:p>
    <w:p w14:paraId="2EA0FF08" w14:textId="77777777" w:rsidR="009C3694" w:rsidRPr="009C3694" w:rsidRDefault="009C3694" w:rsidP="009C3694">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 xml:space="preserve">запроса предложений в электронной форме на право заключения договора на </w:t>
      </w:r>
      <w:bookmarkStart w:id="296" w:name="_Hlk85528923"/>
      <w:r w:rsidRPr="009C3694">
        <w:rPr>
          <w:rFonts w:eastAsia="Calibri"/>
          <w:b/>
          <w:caps/>
          <w:snapToGrid/>
          <w:sz w:val="18"/>
          <w:szCs w:val="18"/>
        </w:rPr>
        <w:t xml:space="preserve">оказание услуг финансовой аренды (лизинга) автомобиля КАМАз 43253 со стальной бортовой платформой и крано-манипуляторной установкой   </w:t>
      </w:r>
      <w:proofErr w:type="gramStart"/>
      <w:r w:rsidRPr="009C3694">
        <w:rPr>
          <w:rFonts w:eastAsia="Calibri"/>
          <w:b/>
          <w:caps/>
          <w:snapToGrid/>
          <w:sz w:val="18"/>
          <w:szCs w:val="18"/>
        </w:rPr>
        <w:t xml:space="preserve">( </w:t>
      </w:r>
      <w:proofErr w:type="gramEnd"/>
      <w:r w:rsidRPr="009C3694">
        <w:rPr>
          <w:rFonts w:eastAsia="Calibri"/>
          <w:b/>
          <w:caps/>
          <w:snapToGrid/>
          <w:sz w:val="18"/>
          <w:szCs w:val="18"/>
        </w:rPr>
        <w:t xml:space="preserve">или эквивалент)  </w:t>
      </w:r>
    </w:p>
    <w:p w14:paraId="7164AD58" w14:textId="77777777" w:rsidR="009C3694" w:rsidRPr="009C3694" w:rsidRDefault="009C3694" w:rsidP="009C3694">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для нужд  ао «магаданэлектросеть»</w:t>
      </w:r>
    </w:p>
    <w:bookmarkEnd w:id="296"/>
    <w:p w14:paraId="3E5B0833" w14:textId="77777777" w:rsidR="009C3694" w:rsidRPr="009C3694" w:rsidRDefault="009C3694" w:rsidP="009C3694">
      <w:pPr>
        <w:tabs>
          <w:tab w:val="left" w:pos="284"/>
        </w:tabs>
        <w:spacing w:line="276" w:lineRule="auto"/>
        <w:ind w:firstLine="0"/>
        <w:jc w:val="left"/>
        <w:rPr>
          <w:rFonts w:eastAsia="Calibri"/>
          <w:b/>
          <w:caps/>
          <w:snapToGrid/>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6872"/>
      </w:tblGrid>
      <w:tr w:rsidR="009C3694" w:rsidRPr="009C3694" w14:paraId="3545303B" w14:textId="77777777" w:rsidTr="009C3694">
        <w:trPr>
          <w:jc w:val="center"/>
        </w:trPr>
        <w:tc>
          <w:tcPr>
            <w:tcW w:w="648" w:type="dxa"/>
            <w:shd w:val="clear" w:color="auto" w:fill="auto"/>
            <w:vAlign w:val="center"/>
          </w:tcPr>
          <w:p w14:paraId="4556507D"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 xml:space="preserve">№ </w:t>
            </w:r>
            <w:proofErr w:type="gramStart"/>
            <w:r w:rsidRPr="009C3694">
              <w:rPr>
                <w:b/>
                <w:snapToGrid/>
                <w:sz w:val="22"/>
                <w:szCs w:val="22"/>
              </w:rPr>
              <w:t>п</w:t>
            </w:r>
            <w:proofErr w:type="gramEnd"/>
            <w:r w:rsidRPr="009C3694">
              <w:rPr>
                <w:b/>
                <w:snapToGrid/>
                <w:sz w:val="22"/>
                <w:szCs w:val="22"/>
              </w:rPr>
              <w:t>/п</w:t>
            </w:r>
          </w:p>
        </w:tc>
        <w:tc>
          <w:tcPr>
            <w:tcW w:w="2540" w:type="dxa"/>
            <w:shd w:val="clear" w:color="auto" w:fill="auto"/>
            <w:vAlign w:val="center"/>
          </w:tcPr>
          <w:p w14:paraId="1B5A9B96"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Наименование параметра</w:t>
            </w:r>
          </w:p>
        </w:tc>
        <w:tc>
          <w:tcPr>
            <w:tcW w:w="6872" w:type="dxa"/>
            <w:shd w:val="clear" w:color="auto" w:fill="auto"/>
            <w:vAlign w:val="center"/>
          </w:tcPr>
          <w:p w14:paraId="7E0F8A9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Содержание.</w:t>
            </w:r>
          </w:p>
        </w:tc>
      </w:tr>
      <w:tr w:rsidR="009C3694" w:rsidRPr="009C3694" w14:paraId="1E785894" w14:textId="77777777" w:rsidTr="009C3694">
        <w:trPr>
          <w:jc w:val="center"/>
        </w:trPr>
        <w:tc>
          <w:tcPr>
            <w:tcW w:w="648" w:type="dxa"/>
            <w:shd w:val="clear" w:color="auto" w:fill="auto"/>
          </w:tcPr>
          <w:p w14:paraId="3A580BB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w:t>
            </w:r>
          </w:p>
        </w:tc>
        <w:tc>
          <w:tcPr>
            <w:tcW w:w="2540" w:type="dxa"/>
            <w:shd w:val="clear" w:color="auto" w:fill="auto"/>
          </w:tcPr>
          <w:p w14:paraId="5EC57159"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Полное наименование предмета закупки</w:t>
            </w:r>
          </w:p>
        </w:tc>
        <w:tc>
          <w:tcPr>
            <w:tcW w:w="6872" w:type="dxa"/>
            <w:shd w:val="clear" w:color="auto" w:fill="auto"/>
          </w:tcPr>
          <w:p w14:paraId="579A3A53" w14:textId="77777777" w:rsidR="009C3694" w:rsidRPr="009C3694" w:rsidRDefault="009C3694" w:rsidP="009C3694">
            <w:pPr>
              <w:suppressAutoHyphens/>
              <w:spacing w:line="240" w:lineRule="auto"/>
              <w:ind w:firstLine="0"/>
              <w:jc w:val="left"/>
              <w:rPr>
                <w:b/>
                <w:snapToGrid/>
                <w:sz w:val="22"/>
                <w:szCs w:val="22"/>
              </w:rPr>
            </w:pPr>
            <w:r w:rsidRPr="009C3694">
              <w:rPr>
                <w:b/>
                <w:snapToGrid/>
                <w:sz w:val="22"/>
                <w:szCs w:val="22"/>
              </w:rPr>
              <w:t xml:space="preserve">право заключения договора на оказание услуг финансовой аренды (лизинга) автомобиля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-манипуляторной установкой   (или эквивалент) для нужд  АО «Магаданэлектросеть»</w:t>
            </w:r>
          </w:p>
          <w:p w14:paraId="52BC5792" w14:textId="77777777" w:rsidR="009C3694" w:rsidRPr="009C3694" w:rsidRDefault="009C3694" w:rsidP="009C3694">
            <w:pPr>
              <w:suppressAutoHyphens/>
              <w:spacing w:line="240" w:lineRule="auto"/>
              <w:ind w:firstLine="0"/>
              <w:jc w:val="left"/>
              <w:rPr>
                <w:b/>
                <w:snapToGrid/>
                <w:sz w:val="24"/>
                <w:szCs w:val="24"/>
              </w:rPr>
            </w:pPr>
          </w:p>
        </w:tc>
      </w:tr>
      <w:tr w:rsidR="009C3694" w:rsidRPr="009C3694" w14:paraId="3F319CA7" w14:textId="77777777" w:rsidTr="009C3694">
        <w:trPr>
          <w:jc w:val="center"/>
        </w:trPr>
        <w:tc>
          <w:tcPr>
            <w:tcW w:w="648" w:type="dxa"/>
            <w:shd w:val="clear" w:color="auto" w:fill="auto"/>
          </w:tcPr>
          <w:p w14:paraId="09EAE5C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2</w:t>
            </w:r>
          </w:p>
        </w:tc>
        <w:tc>
          <w:tcPr>
            <w:tcW w:w="2540" w:type="dxa"/>
            <w:shd w:val="clear" w:color="auto" w:fill="auto"/>
          </w:tcPr>
          <w:p w14:paraId="137CFB9A"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Описание  услуг</w:t>
            </w:r>
          </w:p>
          <w:p w14:paraId="3CCCF84B" w14:textId="77777777" w:rsidR="009C3694" w:rsidRPr="009C3694" w:rsidRDefault="009C3694" w:rsidP="009C3694">
            <w:pPr>
              <w:suppressAutoHyphens/>
              <w:spacing w:line="240" w:lineRule="auto"/>
              <w:ind w:firstLine="0"/>
              <w:jc w:val="left"/>
              <w:rPr>
                <w:b/>
                <w:snapToGrid/>
                <w:sz w:val="24"/>
                <w:szCs w:val="24"/>
              </w:rPr>
            </w:pPr>
          </w:p>
          <w:p w14:paraId="1E5E3BAD" w14:textId="77777777" w:rsidR="009C3694" w:rsidRPr="009C3694" w:rsidRDefault="009C3694" w:rsidP="009C3694">
            <w:pPr>
              <w:suppressAutoHyphens/>
              <w:spacing w:line="240" w:lineRule="auto"/>
              <w:ind w:firstLine="0"/>
              <w:jc w:val="left"/>
              <w:rPr>
                <w:b/>
                <w:snapToGrid/>
                <w:sz w:val="24"/>
                <w:szCs w:val="24"/>
              </w:rPr>
            </w:pPr>
          </w:p>
          <w:p w14:paraId="20241AF1" w14:textId="77777777" w:rsidR="009C3694" w:rsidRPr="009C3694" w:rsidRDefault="009C3694" w:rsidP="009C3694">
            <w:pPr>
              <w:suppressAutoHyphens/>
              <w:spacing w:line="240" w:lineRule="auto"/>
              <w:ind w:firstLine="0"/>
              <w:jc w:val="left"/>
              <w:rPr>
                <w:b/>
                <w:snapToGrid/>
                <w:sz w:val="24"/>
                <w:szCs w:val="24"/>
              </w:rPr>
            </w:pPr>
          </w:p>
          <w:p w14:paraId="242A40C8" w14:textId="77777777" w:rsidR="009C3694" w:rsidRPr="009C3694" w:rsidRDefault="009C3694" w:rsidP="009C3694">
            <w:pPr>
              <w:suppressAutoHyphens/>
              <w:spacing w:line="240" w:lineRule="auto"/>
              <w:ind w:firstLine="0"/>
              <w:jc w:val="left"/>
              <w:rPr>
                <w:b/>
                <w:snapToGrid/>
                <w:sz w:val="24"/>
                <w:szCs w:val="24"/>
              </w:rPr>
            </w:pPr>
          </w:p>
          <w:p w14:paraId="0403F919" w14:textId="77777777" w:rsidR="009C3694" w:rsidRPr="009C3694" w:rsidRDefault="009C3694" w:rsidP="009C3694">
            <w:pPr>
              <w:suppressAutoHyphens/>
              <w:spacing w:line="240" w:lineRule="auto"/>
              <w:ind w:firstLine="0"/>
              <w:jc w:val="left"/>
              <w:rPr>
                <w:snapToGrid/>
                <w:sz w:val="24"/>
                <w:szCs w:val="24"/>
              </w:rPr>
            </w:pPr>
          </w:p>
        </w:tc>
        <w:tc>
          <w:tcPr>
            <w:tcW w:w="6872" w:type="dxa"/>
            <w:shd w:val="clear" w:color="auto" w:fill="auto"/>
          </w:tcPr>
          <w:p w14:paraId="2777EFA7" w14:textId="77777777" w:rsidR="009C3694" w:rsidRPr="009C3694" w:rsidRDefault="009C3694" w:rsidP="009C3694">
            <w:pPr>
              <w:spacing w:line="240" w:lineRule="auto"/>
              <w:ind w:firstLine="0"/>
              <w:rPr>
                <w:snapToGrid/>
                <w:sz w:val="24"/>
                <w:szCs w:val="24"/>
              </w:rPr>
            </w:pPr>
            <w:proofErr w:type="gramStart"/>
            <w:r w:rsidRPr="009C3694">
              <w:rPr>
                <w:snapToGrid/>
                <w:sz w:val="22"/>
                <w:szCs w:val="22"/>
              </w:rPr>
              <w:t>Лизингодатель, в соответствии с Заявкой на лизинг обязуется передать Лизингополучателю, выбранное Лизингополучателем имущество (Предмет лизинга)  и предоставить за плату во временное владение и пользование для предпринимательских целей Лизингополучателю, а Лизингополучатель обязуется принять Предмет лизинга и выплачивать Лизингодателю платежи за пользование в размере, порядке и на условиях, предусмотренных Договором и обеспечить его нормальное и безопасное использование.</w:t>
            </w:r>
            <w:proofErr w:type="gramEnd"/>
          </w:p>
        </w:tc>
      </w:tr>
      <w:tr w:rsidR="009C3694" w:rsidRPr="009C3694" w14:paraId="1D326E06" w14:textId="77777777" w:rsidTr="009C3694">
        <w:trPr>
          <w:jc w:val="center"/>
        </w:trPr>
        <w:tc>
          <w:tcPr>
            <w:tcW w:w="648" w:type="dxa"/>
            <w:shd w:val="clear" w:color="auto" w:fill="auto"/>
          </w:tcPr>
          <w:p w14:paraId="6D539B57"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3</w:t>
            </w:r>
          </w:p>
        </w:tc>
        <w:tc>
          <w:tcPr>
            <w:tcW w:w="2540" w:type="dxa"/>
            <w:shd w:val="clear" w:color="auto" w:fill="auto"/>
          </w:tcPr>
          <w:p w14:paraId="3B7B4F4B"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 xml:space="preserve">Предмет финансовой аренды (лизинга), количество </w:t>
            </w:r>
          </w:p>
          <w:p w14:paraId="049DBF4D" w14:textId="77777777" w:rsidR="009C3694" w:rsidRPr="009C3694" w:rsidRDefault="009C3694" w:rsidP="009C3694">
            <w:pPr>
              <w:suppressAutoHyphens/>
              <w:spacing w:line="240" w:lineRule="auto"/>
              <w:ind w:firstLine="0"/>
              <w:jc w:val="left"/>
              <w:rPr>
                <w:b/>
                <w:snapToGrid/>
                <w:sz w:val="24"/>
                <w:szCs w:val="24"/>
              </w:rPr>
            </w:pPr>
          </w:p>
          <w:p w14:paraId="32C0924A" w14:textId="77777777" w:rsidR="009C3694" w:rsidRPr="009C3694" w:rsidRDefault="009C3694" w:rsidP="009C3694">
            <w:pPr>
              <w:suppressAutoHyphens/>
              <w:spacing w:line="240" w:lineRule="auto"/>
              <w:ind w:firstLine="0"/>
              <w:jc w:val="left"/>
              <w:rPr>
                <w:b/>
                <w:snapToGrid/>
                <w:sz w:val="24"/>
                <w:szCs w:val="24"/>
              </w:rPr>
            </w:pPr>
          </w:p>
          <w:p w14:paraId="20B8E5E5" w14:textId="77777777" w:rsidR="009C3694" w:rsidRPr="009C3694" w:rsidRDefault="009C3694" w:rsidP="009C3694">
            <w:pPr>
              <w:suppressAutoHyphens/>
              <w:spacing w:line="240" w:lineRule="auto"/>
              <w:ind w:firstLine="0"/>
              <w:jc w:val="left"/>
              <w:rPr>
                <w:snapToGrid/>
                <w:sz w:val="24"/>
                <w:szCs w:val="24"/>
              </w:rPr>
            </w:pPr>
          </w:p>
        </w:tc>
        <w:tc>
          <w:tcPr>
            <w:tcW w:w="6872" w:type="dxa"/>
            <w:shd w:val="clear" w:color="auto" w:fill="auto"/>
          </w:tcPr>
          <w:p w14:paraId="705840D4" w14:textId="77777777" w:rsidR="009C3694" w:rsidRPr="009C3694" w:rsidRDefault="009C3694" w:rsidP="009C3694">
            <w:pPr>
              <w:spacing w:line="240" w:lineRule="auto"/>
              <w:ind w:firstLine="0"/>
              <w:jc w:val="left"/>
              <w:rPr>
                <w:b/>
                <w:snapToGrid/>
                <w:sz w:val="22"/>
                <w:szCs w:val="22"/>
              </w:rPr>
            </w:pPr>
            <w:r w:rsidRPr="009C3694">
              <w:rPr>
                <w:b/>
                <w:snapToGrid/>
                <w:sz w:val="22"/>
                <w:szCs w:val="22"/>
              </w:rPr>
              <w:t xml:space="preserve">Автомобиль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 xml:space="preserve">-манипуляторной установкой   (или эквивалент) </w:t>
            </w:r>
          </w:p>
          <w:p w14:paraId="04BBFF87" w14:textId="77777777" w:rsidR="009C3694" w:rsidRPr="009C3694" w:rsidRDefault="009C3694" w:rsidP="009C3694">
            <w:pPr>
              <w:spacing w:line="240" w:lineRule="auto"/>
              <w:ind w:firstLine="0"/>
              <w:jc w:val="left"/>
              <w:rPr>
                <w:b/>
                <w:snapToGrid/>
                <w:sz w:val="22"/>
                <w:szCs w:val="22"/>
              </w:rPr>
            </w:pPr>
            <w:r w:rsidRPr="009C3694">
              <w:rPr>
                <w:b/>
                <w:snapToGrid/>
                <w:sz w:val="22"/>
                <w:szCs w:val="22"/>
              </w:rPr>
              <w:t xml:space="preserve">Количество (услуга) – 1 </w:t>
            </w:r>
            <w:proofErr w:type="spellStart"/>
            <w:r w:rsidRPr="009C3694">
              <w:rPr>
                <w:b/>
                <w:snapToGrid/>
                <w:sz w:val="22"/>
                <w:szCs w:val="22"/>
              </w:rPr>
              <w:t>усл</w:t>
            </w:r>
            <w:proofErr w:type="spellEnd"/>
            <w:r w:rsidRPr="009C3694">
              <w:rPr>
                <w:b/>
                <w:snapToGrid/>
                <w:sz w:val="22"/>
                <w:szCs w:val="22"/>
              </w:rPr>
              <w:t>. ед.</w:t>
            </w:r>
          </w:p>
          <w:p w14:paraId="3B4690EB" w14:textId="69585FDA" w:rsidR="009C3694" w:rsidRPr="009C3694" w:rsidRDefault="009C3694" w:rsidP="009C3694">
            <w:pPr>
              <w:spacing w:line="240" w:lineRule="auto"/>
              <w:ind w:firstLine="0"/>
              <w:jc w:val="left"/>
              <w:rPr>
                <w:snapToGrid/>
                <w:sz w:val="24"/>
                <w:szCs w:val="24"/>
              </w:rPr>
            </w:pPr>
            <w:r w:rsidRPr="009C3694">
              <w:rPr>
                <w:b/>
                <w:snapToGrid/>
                <w:sz w:val="22"/>
                <w:szCs w:val="22"/>
              </w:rPr>
              <w:t xml:space="preserve">Количество (предмет лизинга) – 1 </w:t>
            </w:r>
            <w:r w:rsidR="00F46D0E">
              <w:rPr>
                <w:b/>
                <w:snapToGrid/>
                <w:sz w:val="22"/>
                <w:szCs w:val="22"/>
              </w:rPr>
              <w:t>шт</w:t>
            </w:r>
            <w:r w:rsidRPr="009C3694">
              <w:rPr>
                <w:b/>
                <w:snapToGrid/>
                <w:sz w:val="22"/>
                <w:szCs w:val="22"/>
              </w:rPr>
              <w:t>.</w:t>
            </w:r>
          </w:p>
        </w:tc>
      </w:tr>
      <w:tr w:rsidR="009C3694" w:rsidRPr="009C3694" w14:paraId="3AD8D664" w14:textId="77777777" w:rsidTr="009C3694">
        <w:trPr>
          <w:jc w:val="center"/>
        </w:trPr>
        <w:tc>
          <w:tcPr>
            <w:tcW w:w="648" w:type="dxa"/>
            <w:shd w:val="clear" w:color="auto" w:fill="auto"/>
          </w:tcPr>
          <w:p w14:paraId="32B3B02D"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4</w:t>
            </w:r>
          </w:p>
        </w:tc>
        <w:tc>
          <w:tcPr>
            <w:tcW w:w="2540" w:type="dxa"/>
            <w:shd w:val="clear" w:color="auto" w:fill="auto"/>
          </w:tcPr>
          <w:p w14:paraId="327A799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Начальная (максимальная) цена договора (с НДС 20%)</w:t>
            </w:r>
          </w:p>
        </w:tc>
        <w:tc>
          <w:tcPr>
            <w:tcW w:w="6872" w:type="dxa"/>
            <w:shd w:val="clear" w:color="auto" w:fill="auto"/>
          </w:tcPr>
          <w:p w14:paraId="1F96E455" w14:textId="77777777" w:rsidR="009C3694" w:rsidRPr="00F46D0E" w:rsidRDefault="009C3694" w:rsidP="009C3694">
            <w:pPr>
              <w:spacing w:line="240" w:lineRule="auto"/>
              <w:ind w:firstLine="0"/>
              <w:jc w:val="left"/>
              <w:rPr>
                <w:b/>
                <w:bCs/>
                <w:snapToGrid/>
                <w:sz w:val="24"/>
                <w:szCs w:val="24"/>
              </w:rPr>
            </w:pPr>
            <w:r w:rsidRPr="00F46D0E">
              <w:rPr>
                <w:b/>
                <w:bCs/>
                <w:snapToGrid/>
                <w:sz w:val="22"/>
                <w:szCs w:val="22"/>
              </w:rPr>
              <w:t>7 256 975 (семь миллионов двести пятьдесят шесть тысяч девятьсот семьдесят пять) рублей 00 коп</w:t>
            </w:r>
            <w:proofErr w:type="gramStart"/>
            <w:r w:rsidRPr="00F46D0E">
              <w:rPr>
                <w:b/>
                <w:bCs/>
                <w:snapToGrid/>
                <w:sz w:val="22"/>
                <w:szCs w:val="22"/>
              </w:rPr>
              <w:t>.</w:t>
            </w:r>
            <w:proofErr w:type="gramEnd"/>
            <w:r w:rsidRPr="00F46D0E">
              <w:rPr>
                <w:b/>
                <w:bCs/>
                <w:snapToGrid/>
                <w:sz w:val="22"/>
                <w:szCs w:val="22"/>
              </w:rPr>
              <w:t xml:space="preserve"> </w:t>
            </w:r>
            <w:proofErr w:type="gramStart"/>
            <w:r w:rsidRPr="00F46D0E">
              <w:rPr>
                <w:b/>
                <w:bCs/>
                <w:snapToGrid/>
                <w:sz w:val="22"/>
                <w:szCs w:val="22"/>
              </w:rPr>
              <w:t>с</w:t>
            </w:r>
            <w:proofErr w:type="gramEnd"/>
            <w:r w:rsidRPr="00F46D0E">
              <w:rPr>
                <w:b/>
                <w:bCs/>
                <w:snapToGrid/>
                <w:sz w:val="22"/>
                <w:szCs w:val="22"/>
              </w:rPr>
              <w:t xml:space="preserve"> НДС-20%</w:t>
            </w:r>
          </w:p>
          <w:p w14:paraId="7AC241E1" w14:textId="77777777" w:rsidR="009C3694" w:rsidRPr="009C3694" w:rsidRDefault="009C3694" w:rsidP="009C3694">
            <w:pPr>
              <w:spacing w:line="240" w:lineRule="auto"/>
              <w:ind w:firstLine="0"/>
              <w:jc w:val="left"/>
              <w:rPr>
                <w:snapToGrid/>
                <w:sz w:val="24"/>
                <w:szCs w:val="24"/>
              </w:rPr>
            </w:pPr>
          </w:p>
          <w:p w14:paraId="279670EF" w14:textId="7E6225C7" w:rsidR="009C3694" w:rsidRPr="009C3694" w:rsidRDefault="009C3694" w:rsidP="00F46D0E">
            <w:pPr>
              <w:spacing w:line="240" w:lineRule="auto"/>
              <w:ind w:firstLine="528"/>
              <w:rPr>
                <w:snapToGrid/>
                <w:sz w:val="22"/>
                <w:szCs w:val="22"/>
              </w:rPr>
            </w:pPr>
            <w:r w:rsidRPr="009C3694">
              <w:rPr>
                <w:snapToGrid/>
                <w:sz w:val="22"/>
                <w:szCs w:val="22"/>
              </w:rPr>
              <w:t xml:space="preserve">Цена включает в себя: общую стоимость оказываемых услуг, аванс, лизинговые платежи, выкупную </w:t>
            </w:r>
            <w:proofErr w:type="spellStart"/>
            <w:r w:rsidRPr="009C3694">
              <w:rPr>
                <w:snapToGrid/>
                <w:sz w:val="22"/>
                <w:szCs w:val="22"/>
              </w:rPr>
              <w:t>стоимость</w:t>
            </w:r>
            <w:proofErr w:type="gramStart"/>
            <w:r w:rsidRPr="009C3694">
              <w:rPr>
                <w:snapToGrid/>
                <w:sz w:val="22"/>
                <w:szCs w:val="22"/>
              </w:rPr>
              <w:t>,у</w:t>
            </w:r>
            <w:proofErr w:type="gramEnd"/>
            <w:r w:rsidRPr="009C3694">
              <w:rPr>
                <w:snapToGrid/>
                <w:sz w:val="22"/>
                <w:szCs w:val="22"/>
              </w:rPr>
              <w:t>плату</w:t>
            </w:r>
            <w:proofErr w:type="spellEnd"/>
            <w:r w:rsidRPr="009C3694">
              <w:rPr>
                <w:snapToGrid/>
                <w:sz w:val="22"/>
                <w:szCs w:val="22"/>
              </w:rPr>
              <w:t xml:space="preserve">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670CA966" w14:textId="77777777" w:rsidR="009C3694" w:rsidRPr="009C3694" w:rsidRDefault="009C3694" w:rsidP="00F46D0E">
            <w:pPr>
              <w:spacing w:line="240" w:lineRule="auto"/>
              <w:ind w:firstLine="528"/>
              <w:rPr>
                <w:snapToGrid/>
                <w:sz w:val="22"/>
                <w:szCs w:val="22"/>
              </w:rPr>
            </w:pPr>
            <w:r w:rsidRPr="009C3694">
              <w:rPr>
                <w:snapToGrid/>
                <w:sz w:val="22"/>
                <w:szCs w:val="22"/>
              </w:rPr>
              <w:t>Регистрационные действия в органах ГИБДД не включены в цену Договора и производятся за счет Лизингополучателя.</w:t>
            </w:r>
          </w:p>
          <w:p w14:paraId="74E1B007" w14:textId="16503F9A" w:rsidR="009C3694" w:rsidRPr="009C3694" w:rsidRDefault="009C3694" w:rsidP="00F46D0E">
            <w:pPr>
              <w:spacing w:line="240" w:lineRule="auto"/>
              <w:ind w:firstLine="528"/>
              <w:rPr>
                <w:snapToGrid/>
                <w:sz w:val="22"/>
                <w:szCs w:val="22"/>
              </w:rPr>
            </w:pPr>
            <w:r w:rsidRPr="009C3694">
              <w:rPr>
                <w:snapToGrid/>
                <w:sz w:val="22"/>
                <w:szCs w:val="22"/>
              </w:rPr>
              <w:t xml:space="preserve">Расходы по страхованию КАСКО Предмета лизинга включаются  в лизинговые платежи. Страхование КАСКО на период срока договора лизинга осуществляет </w:t>
            </w:r>
            <w:proofErr w:type="spellStart"/>
            <w:r w:rsidRPr="009C3694">
              <w:rPr>
                <w:snapToGrid/>
                <w:sz w:val="22"/>
                <w:szCs w:val="22"/>
              </w:rPr>
              <w:t>Лизингодатель</w:t>
            </w:r>
            <w:proofErr w:type="gramStart"/>
            <w:r w:rsidRPr="009C3694">
              <w:rPr>
                <w:snapToGrid/>
                <w:sz w:val="22"/>
                <w:szCs w:val="22"/>
              </w:rPr>
              <w:t>.С</w:t>
            </w:r>
            <w:proofErr w:type="gramEnd"/>
            <w:r w:rsidRPr="009C3694">
              <w:rPr>
                <w:snapToGrid/>
                <w:sz w:val="22"/>
                <w:szCs w:val="22"/>
              </w:rPr>
              <w:t>траховая</w:t>
            </w:r>
            <w:proofErr w:type="spellEnd"/>
            <w:r w:rsidRPr="009C3694">
              <w:rPr>
                <w:snapToGrid/>
                <w:sz w:val="22"/>
                <w:szCs w:val="22"/>
              </w:rPr>
              <w:t xml:space="preserve"> компания на выбор лизингодателя.</w:t>
            </w:r>
          </w:p>
          <w:p w14:paraId="112AE047" w14:textId="77777777" w:rsidR="009C3694" w:rsidRPr="009C3694" w:rsidRDefault="009C3694" w:rsidP="00F46D0E">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3090B768" w14:textId="34EAAE47" w:rsidR="009C3694" w:rsidRPr="009C3694" w:rsidRDefault="009C3694" w:rsidP="00F46D0E">
            <w:pPr>
              <w:spacing w:line="240" w:lineRule="auto"/>
              <w:ind w:firstLine="0"/>
              <w:rPr>
                <w:snapToGrid/>
                <w:sz w:val="24"/>
                <w:szCs w:val="24"/>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p>
        </w:tc>
      </w:tr>
      <w:tr w:rsidR="009C3694" w:rsidRPr="009C3694" w14:paraId="1FB15D78" w14:textId="77777777" w:rsidTr="009C3694">
        <w:trPr>
          <w:jc w:val="center"/>
        </w:trPr>
        <w:tc>
          <w:tcPr>
            <w:tcW w:w="648" w:type="dxa"/>
            <w:shd w:val="clear" w:color="auto" w:fill="auto"/>
          </w:tcPr>
          <w:p w14:paraId="2BA58A5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5</w:t>
            </w:r>
          </w:p>
        </w:tc>
        <w:tc>
          <w:tcPr>
            <w:tcW w:w="2540" w:type="dxa"/>
            <w:shd w:val="clear" w:color="auto" w:fill="auto"/>
          </w:tcPr>
          <w:p w14:paraId="08B9783D"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Стоимость удорожания предмета лизинга</w:t>
            </w:r>
          </w:p>
        </w:tc>
        <w:tc>
          <w:tcPr>
            <w:tcW w:w="6872" w:type="dxa"/>
            <w:shd w:val="clear" w:color="auto" w:fill="auto"/>
          </w:tcPr>
          <w:p w14:paraId="4E4671F5" w14:textId="77777777" w:rsidR="009C3694" w:rsidRPr="009C3694" w:rsidRDefault="009C3694" w:rsidP="009C3694">
            <w:pPr>
              <w:spacing w:line="240" w:lineRule="auto"/>
              <w:ind w:firstLine="0"/>
              <w:jc w:val="left"/>
              <w:rPr>
                <w:snapToGrid/>
                <w:sz w:val="24"/>
                <w:szCs w:val="24"/>
              </w:rPr>
            </w:pPr>
            <w:r w:rsidRPr="009C3694">
              <w:rPr>
                <w:snapToGrid/>
                <w:sz w:val="22"/>
                <w:szCs w:val="22"/>
              </w:rPr>
              <w:t>Ежегодное удорожание объекта в год не более  10%</w:t>
            </w:r>
          </w:p>
          <w:p w14:paraId="7F8EADE0" w14:textId="77777777" w:rsidR="009C3694" w:rsidRPr="009C3694" w:rsidRDefault="009C3694" w:rsidP="009C3694">
            <w:pPr>
              <w:suppressAutoHyphens/>
              <w:spacing w:line="240" w:lineRule="auto"/>
              <w:ind w:left="-120" w:firstLine="120"/>
              <w:jc w:val="left"/>
              <w:rPr>
                <w:snapToGrid/>
                <w:sz w:val="24"/>
                <w:szCs w:val="24"/>
              </w:rPr>
            </w:pPr>
          </w:p>
        </w:tc>
      </w:tr>
      <w:tr w:rsidR="009C3694" w:rsidRPr="009C3694" w14:paraId="6EEC10BD" w14:textId="77777777" w:rsidTr="009C3694">
        <w:trPr>
          <w:jc w:val="center"/>
        </w:trPr>
        <w:tc>
          <w:tcPr>
            <w:tcW w:w="648" w:type="dxa"/>
            <w:shd w:val="clear" w:color="auto" w:fill="auto"/>
          </w:tcPr>
          <w:p w14:paraId="725B7811" w14:textId="77777777" w:rsidR="009C3694" w:rsidRPr="009C3694" w:rsidRDefault="009C3694" w:rsidP="009C3694">
            <w:pPr>
              <w:suppressAutoHyphens/>
              <w:spacing w:line="240" w:lineRule="auto"/>
              <w:ind w:firstLine="0"/>
              <w:jc w:val="center"/>
              <w:rPr>
                <w:b/>
                <w:bCs/>
                <w:snapToGrid/>
                <w:sz w:val="24"/>
                <w:szCs w:val="24"/>
                <w:highlight w:val="yellow"/>
              </w:rPr>
            </w:pPr>
            <w:r w:rsidRPr="009C3694">
              <w:rPr>
                <w:b/>
                <w:bCs/>
                <w:snapToGrid/>
                <w:sz w:val="24"/>
                <w:szCs w:val="24"/>
              </w:rPr>
              <w:t>6</w:t>
            </w:r>
          </w:p>
        </w:tc>
        <w:tc>
          <w:tcPr>
            <w:tcW w:w="2540" w:type="dxa"/>
            <w:shd w:val="clear" w:color="auto" w:fill="auto"/>
          </w:tcPr>
          <w:p w14:paraId="3A1A1C36" w14:textId="77777777" w:rsidR="009C3694" w:rsidRPr="009C3694" w:rsidRDefault="009C3694" w:rsidP="009C3694">
            <w:pPr>
              <w:suppressAutoHyphens/>
              <w:spacing w:line="240" w:lineRule="auto"/>
              <w:ind w:firstLine="0"/>
              <w:jc w:val="left"/>
              <w:rPr>
                <w:b/>
                <w:snapToGrid/>
                <w:color w:val="000000"/>
                <w:sz w:val="24"/>
                <w:szCs w:val="24"/>
              </w:rPr>
            </w:pPr>
            <w:r w:rsidRPr="009C3694">
              <w:rPr>
                <w:b/>
                <w:snapToGrid/>
                <w:sz w:val="22"/>
                <w:szCs w:val="22"/>
              </w:rPr>
              <w:t xml:space="preserve">Срок действия  </w:t>
            </w:r>
            <w:r w:rsidRPr="009C3694">
              <w:rPr>
                <w:b/>
                <w:snapToGrid/>
                <w:color w:val="000000"/>
                <w:sz w:val="22"/>
                <w:szCs w:val="22"/>
              </w:rPr>
              <w:t>финансовой аренды (лизинга)</w:t>
            </w:r>
          </w:p>
          <w:p w14:paraId="16B91D29"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ab/>
            </w:r>
          </w:p>
        </w:tc>
        <w:tc>
          <w:tcPr>
            <w:tcW w:w="6872" w:type="dxa"/>
            <w:shd w:val="clear" w:color="auto" w:fill="auto"/>
          </w:tcPr>
          <w:p w14:paraId="56A063B1" w14:textId="77777777" w:rsidR="009C3694" w:rsidRPr="009C3694" w:rsidRDefault="009C3694" w:rsidP="009C3694">
            <w:pPr>
              <w:suppressAutoHyphens/>
              <w:spacing w:line="240" w:lineRule="auto"/>
              <w:ind w:firstLine="0"/>
              <w:jc w:val="left"/>
              <w:rPr>
                <w:snapToGrid/>
                <w:sz w:val="24"/>
                <w:szCs w:val="24"/>
              </w:rPr>
            </w:pPr>
            <w:r w:rsidRPr="009C3694">
              <w:rPr>
                <w:snapToGrid/>
                <w:color w:val="000000"/>
                <w:sz w:val="22"/>
                <w:szCs w:val="22"/>
              </w:rPr>
              <w:t xml:space="preserve">  24 </w:t>
            </w:r>
            <w:proofErr w:type="gramStart"/>
            <w:r w:rsidRPr="009C3694">
              <w:rPr>
                <w:snapToGrid/>
                <w:color w:val="000000"/>
                <w:sz w:val="22"/>
                <w:szCs w:val="22"/>
              </w:rPr>
              <w:t>календарных</w:t>
            </w:r>
            <w:proofErr w:type="gramEnd"/>
            <w:r w:rsidRPr="009C3694">
              <w:rPr>
                <w:snapToGrid/>
                <w:color w:val="000000"/>
                <w:sz w:val="22"/>
                <w:szCs w:val="22"/>
              </w:rPr>
              <w:t xml:space="preserve"> месяца</w:t>
            </w:r>
            <w:r w:rsidRPr="009C3694">
              <w:rPr>
                <w:snapToGrid/>
                <w:sz w:val="22"/>
                <w:szCs w:val="22"/>
              </w:rPr>
              <w:t xml:space="preserve"> с даты первого лизингового платежа, установленного Договором </w:t>
            </w:r>
            <w:r w:rsidRPr="009C3694">
              <w:rPr>
                <w:snapToGrid/>
                <w:color w:val="000000"/>
                <w:sz w:val="22"/>
                <w:szCs w:val="22"/>
              </w:rPr>
              <w:t>финансовой аренды (лизинга)</w:t>
            </w:r>
            <w:r w:rsidRPr="009C3694">
              <w:rPr>
                <w:snapToGrid/>
                <w:sz w:val="22"/>
                <w:szCs w:val="22"/>
              </w:rPr>
              <w:tab/>
            </w:r>
          </w:p>
          <w:p w14:paraId="621D672C" w14:textId="77777777" w:rsidR="009C3694" w:rsidRPr="009C3694" w:rsidRDefault="009C3694" w:rsidP="009C3694">
            <w:pPr>
              <w:suppressAutoHyphens/>
              <w:spacing w:line="240" w:lineRule="auto"/>
              <w:ind w:firstLine="0"/>
              <w:jc w:val="left"/>
              <w:rPr>
                <w:snapToGrid/>
                <w:sz w:val="24"/>
                <w:szCs w:val="24"/>
              </w:rPr>
            </w:pPr>
          </w:p>
          <w:p w14:paraId="1D0BF614" w14:textId="77777777" w:rsidR="009C3694" w:rsidRPr="009C3694" w:rsidRDefault="009C3694" w:rsidP="009C3694">
            <w:pPr>
              <w:suppressAutoHyphens/>
              <w:spacing w:line="240" w:lineRule="auto"/>
              <w:ind w:firstLine="0"/>
              <w:jc w:val="left"/>
              <w:rPr>
                <w:snapToGrid/>
                <w:sz w:val="24"/>
                <w:szCs w:val="24"/>
              </w:rPr>
            </w:pPr>
          </w:p>
        </w:tc>
      </w:tr>
      <w:tr w:rsidR="009C3694" w:rsidRPr="009C3694" w14:paraId="4D1A1F77" w14:textId="77777777" w:rsidTr="009C3694">
        <w:trPr>
          <w:jc w:val="center"/>
        </w:trPr>
        <w:tc>
          <w:tcPr>
            <w:tcW w:w="648" w:type="dxa"/>
            <w:shd w:val="clear" w:color="auto" w:fill="auto"/>
          </w:tcPr>
          <w:p w14:paraId="714B1AB1"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7</w:t>
            </w:r>
          </w:p>
        </w:tc>
        <w:tc>
          <w:tcPr>
            <w:tcW w:w="2540" w:type="dxa"/>
            <w:shd w:val="clear" w:color="auto" w:fill="auto"/>
          </w:tcPr>
          <w:p w14:paraId="694BF83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Размер авансового платежа лизингополучателя</w:t>
            </w:r>
          </w:p>
        </w:tc>
        <w:tc>
          <w:tcPr>
            <w:tcW w:w="6872" w:type="dxa"/>
            <w:shd w:val="clear" w:color="auto" w:fill="auto"/>
          </w:tcPr>
          <w:p w14:paraId="227DBF21" w14:textId="77777777" w:rsidR="009C3694" w:rsidRPr="009C3694" w:rsidRDefault="009C3694" w:rsidP="009C3694">
            <w:pPr>
              <w:spacing w:line="240" w:lineRule="auto"/>
              <w:ind w:firstLine="0"/>
              <w:jc w:val="left"/>
              <w:rPr>
                <w:snapToGrid/>
                <w:color w:val="FF0000"/>
                <w:sz w:val="24"/>
                <w:szCs w:val="24"/>
              </w:rPr>
            </w:pPr>
            <w:r w:rsidRPr="009C3694">
              <w:rPr>
                <w:snapToGrid/>
                <w:sz w:val="22"/>
                <w:szCs w:val="22"/>
              </w:rPr>
              <w:t>Авансовый платеж в размере 20 % от стоимости приобретения предмета лизинга.</w:t>
            </w:r>
          </w:p>
        </w:tc>
      </w:tr>
      <w:tr w:rsidR="009C3694" w:rsidRPr="009C3694" w14:paraId="713F5F34" w14:textId="77777777" w:rsidTr="009C3694">
        <w:trPr>
          <w:jc w:val="center"/>
        </w:trPr>
        <w:tc>
          <w:tcPr>
            <w:tcW w:w="648" w:type="dxa"/>
            <w:shd w:val="clear" w:color="auto" w:fill="auto"/>
          </w:tcPr>
          <w:p w14:paraId="7E36073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8</w:t>
            </w:r>
          </w:p>
        </w:tc>
        <w:tc>
          <w:tcPr>
            <w:tcW w:w="2540" w:type="dxa"/>
            <w:shd w:val="clear" w:color="auto" w:fill="auto"/>
          </w:tcPr>
          <w:p w14:paraId="79BF09BD"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Сроки начала уплаты лизинговых платежей</w:t>
            </w:r>
          </w:p>
        </w:tc>
        <w:tc>
          <w:tcPr>
            <w:tcW w:w="6872" w:type="dxa"/>
            <w:shd w:val="clear" w:color="auto" w:fill="auto"/>
          </w:tcPr>
          <w:p w14:paraId="30E58C2D" w14:textId="1FA4B79C" w:rsidR="009C3694" w:rsidRPr="009C3694" w:rsidRDefault="009C3694" w:rsidP="009C3694">
            <w:pPr>
              <w:autoSpaceDE w:val="0"/>
              <w:autoSpaceDN w:val="0"/>
              <w:spacing w:line="240" w:lineRule="auto"/>
              <w:ind w:firstLine="0"/>
              <w:jc w:val="left"/>
              <w:rPr>
                <w:snapToGrid/>
                <w:sz w:val="24"/>
                <w:szCs w:val="24"/>
              </w:rPr>
            </w:pPr>
            <w:r w:rsidRPr="009C3694">
              <w:rPr>
                <w:snapToGrid/>
                <w:sz w:val="22"/>
                <w:szCs w:val="22"/>
              </w:rPr>
              <w:t>Не позднее 20 числа каждого месяца, следующего за месяцем</w:t>
            </w:r>
            <w:r w:rsidR="00F46D0E">
              <w:rPr>
                <w:snapToGrid/>
                <w:sz w:val="22"/>
                <w:szCs w:val="22"/>
              </w:rPr>
              <w:t>,</w:t>
            </w:r>
            <w:r w:rsidRPr="009C3694">
              <w:rPr>
                <w:snapToGrid/>
                <w:sz w:val="22"/>
                <w:szCs w:val="22"/>
              </w:rPr>
              <w:t xml:space="preserve"> в котором был уплачен  аванс.</w:t>
            </w:r>
          </w:p>
        </w:tc>
      </w:tr>
      <w:tr w:rsidR="009C3694" w:rsidRPr="009C3694" w14:paraId="54EBE46C" w14:textId="77777777" w:rsidTr="009C3694">
        <w:trPr>
          <w:jc w:val="center"/>
        </w:trPr>
        <w:tc>
          <w:tcPr>
            <w:tcW w:w="648" w:type="dxa"/>
            <w:shd w:val="clear" w:color="auto" w:fill="auto"/>
          </w:tcPr>
          <w:p w14:paraId="27344B53"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4"/>
                <w:szCs w:val="24"/>
              </w:rPr>
              <w:lastRenderedPageBreak/>
              <w:t>9</w:t>
            </w:r>
          </w:p>
        </w:tc>
        <w:tc>
          <w:tcPr>
            <w:tcW w:w="2540" w:type="dxa"/>
            <w:shd w:val="clear" w:color="auto" w:fill="auto"/>
          </w:tcPr>
          <w:p w14:paraId="1C3A655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 xml:space="preserve">Вид платежей </w:t>
            </w:r>
          </w:p>
        </w:tc>
        <w:tc>
          <w:tcPr>
            <w:tcW w:w="6872" w:type="dxa"/>
            <w:shd w:val="clear" w:color="auto" w:fill="auto"/>
          </w:tcPr>
          <w:p w14:paraId="074E0782" w14:textId="77777777" w:rsidR="009C3694" w:rsidRPr="009C3694" w:rsidRDefault="009C3694" w:rsidP="009C3694">
            <w:pPr>
              <w:suppressAutoHyphens/>
              <w:spacing w:line="240" w:lineRule="auto"/>
              <w:ind w:firstLine="0"/>
              <w:jc w:val="left"/>
              <w:rPr>
                <w:snapToGrid/>
                <w:sz w:val="24"/>
                <w:szCs w:val="24"/>
                <w:shd w:val="clear" w:color="auto" w:fill="FFFFFF"/>
              </w:rPr>
            </w:pPr>
            <w:r w:rsidRPr="009C3694">
              <w:rPr>
                <w:snapToGrid/>
                <w:sz w:val="22"/>
                <w:szCs w:val="22"/>
                <w:shd w:val="clear" w:color="auto" w:fill="FFFFFF"/>
              </w:rPr>
              <w:t>Аннуитет</w:t>
            </w:r>
          </w:p>
          <w:p w14:paraId="5782BE59" w14:textId="77777777" w:rsidR="009C3694" w:rsidRPr="009C3694" w:rsidRDefault="009C3694" w:rsidP="009C3694">
            <w:pPr>
              <w:suppressAutoHyphens/>
              <w:spacing w:line="240" w:lineRule="auto"/>
              <w:ind w:firstLine="0"/>
              <w:jc w:val="left"/>
              <w:rPr>
                <w:snapToGrid/>
                <w:sz w:val="24"/>
                <w:szCs w:val="24"/>
                <w:shd w:val="clear" w:color="auto" w:fill="FFFFFF"/>
              </w:rPr>
            </w:pPr>
          </w:p>
          <w:p w14:paraId="4DCD380B" w14:textId="77777777" w:rsidR="009C3694" w:rsidRPr="009C3694" w:rsidRDefault="009C3694" w:rsidP="009C3694">
            <w:pPr>
              <w:suppressAutoHyphens/>
              <w:spacing w:line="240" w:lineRule="auto"/>
              <w:ind w:firstLine="0"/>
              <w:jc w:val="left"/>
              <w:rPr>
                <w:snapToGrid/>
                <w:sz w:val="24"/>
                <w:szCs w:val="24"/>
              </w:rPr>
            </w:pPr>
          </w:p>
        </w:tc>
      </w:tr>
      <w:tr w:rsidR="009C3694" w:rsidRPr="009C3694" w14:paraId="0951664D" w14:textId="77777777" w:rsidTr="009C3694">
        <w:trPr>
          <w:jc w:val="center"/>
        </w:trPr>
        <w:tc>
          <w:tcPr>
            <w:tcW w:w="648" w:type="dxa"/>
            <w:shd w:val="clear" w:color="auto" w:fill="auto"/>
          </w:tcPr>
          <w:p w14:paraId="78A6E8AF"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4"/>
                <w:szCs w:val="24"/>
              </w:rPr>
              <w:t>10</w:t>
            </w:r>
          </w:p>
        </w:tc>
        <w:tc>
          <w:tcPr>
            <w:tcW w:w="2540" w:type="dxa"/>
            <w:shd w:val="clear" w:color="auto" w:fill="auto"/>
          </w:tcPr>
          <w:p w14:paraId="36397F88"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Выкупная стоимость</w:t>
            </w:r>
          </w:p>
        </w:tc>
        <w:tc>
          <w:tcPr>
            <w:tcW w:w="6872" w:type="dxa"/>
            <w:shd w:val="clear" w:color="auto" w:fill="auto"/>
          </w:tcPr>
          <w:p w14:paraId="56DE44EB"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Не  более 2400,00 руб., в </w:t>
            </w:r>
            <w:proofErr w:type="spellStart"/>
            <w:r w:rsidRPr="009C3694">
              <w:rPr>
                <w:snapToGrid/>
                <w:sz w:val="22"/>
                <w:szCs w:val="22"/>
              </w:rPr>
              <w:t>т.ч</w:t>
            </w:r>
            <w:proofErr w:type="spellEnd"/>
            <w:r w:rsidRPr="009C3694">
              <w:rPr>
                <w:snapToGrid/>
                <w:sz w:val="22"/>
                <w:szCs w:val="22"/>
              </w:rPr>
              <w:t xml:space="preserve">. НДС </w:t>
            </w:r>
          </w:p>
          <w:p w14:paraId="2806D446" w14:textId="77777777" w:rsidR="009C3694" w:rsidRPr="009C3694" w:rsidRDefault="009C3694" w:rsidP="009C3694">
            <w:pPr>
              <w:spacing w:line="240" w:lineRule="auto"/>
              <w:ind w:firstLine="0"/>
              <w:jc w:val="left"/>
              <w:rPr>
                <w:snapToGrid/>
                <w:sz w:val="24"/>
                <w:szCs w:val="24"/>
              </w:rPr>
            </w:pPr>
          </w:p>
          <w:p w14:paraId="290A404C" w14:textId="77777777" w:rsidR="009C3694" w:rsidRPr="009C3694" w:rsidRDefault="009C3694" w:rsidP="009C3694">
            <w:pPr>
              <w:spacing w:line="240" w:lineRule="auto"/>
              <w:ind w:firstLine="0"/>
              <w:jc w:val="left"/>
              <w:rPr>
                <w:snapToGrid/>
                <w:sz w:val="24"/>
                <w:szCs w:val="24"/>
              </w:rPr>
            </w:pPr>
          </w:p>
        </w:tc>
      </w:tr>
      <w:tr w:rsidR="009C3694" w:rsidRPr="009C3694" w14:paraId="69A8CA87" w14:textId="77777777" w:rsidTr="009C3694">
        <w:trPr>
          <w:jc w:val="center"/>
        </w:trPr>
        <w:tc>
          <w:tcPr>
            <w:tcW w:w="648" w:type="dxa"/>
            <w:shd w:val="clear" w:color="auto" w:fill="auto"/>
          </w:tcPr>
          <w:p w14:paraId="12CE3E6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11</w:t>
            </w:r>
          </w:p>
        </w:tc>
        <w:tc>
          <w:tcPr>
            <w:tcW w:w="2540" w:type="dxa"/>
            <w:shd w:val="clear" w:color="auto" w:fill="auto"/>
          </w:tcPr>
          <w:p w14:paraId="0D3D22F5"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Порядок оплаты</w:t>
            </w:r>
          </w:p>
        </w:tc>
        <w:tc>
          <w:tcPr>
            <w:tcW w:w="6872" w:type="dxa"/>
            <w:shd w:val="clear" w:color="auto" w:fill="auto"/>
          </w:tcPr>
          <w:p w14:paraId="7D72B830" w14:textId="77777777" w:rsidR="009C3694" w:rsidRPr="009C3694" w:rsidRDefault="009C3694" w:rsidP="00F46D0E">
            <w:pPr>
              <w:tabs>
                <w:tab w:val="left" w:pos="1134"/>
                <w:tab w:val="left" w:pos="1701"/>
                <w:tab w:val="left" w:pos="1843"/>
              </w:tabs>
              <w:spacing w:line="240" w:lineRule="auto"/>
              <w:ind w:firstLine="0"/>
              <w:rPr>
                <w:snapToGrid/>
                <w:color w:val="00000A"/>
                <w:sz w:val="22"/>
                <w:szCs w:val="24"/>
              </w:rPr>
            </w:pPr>
            <w:r w:rsidRPr="009C3694">
              <w:rPr>
                <w:noProof/>
                <w:snapToGrid/>
                <w:color w:val="00000A"/>
                <w:sz w:val="22"/>
                <w:szCs w:val="22"/>
              </w:rPr>
              <w:t>Лизингополучатель обязуется</w:t>
            </w:r>
            <w:r w:rsidRPr="009C3694">
              <w:rPr>
                <w:snapToGrid/>
                <w:color w:val="00000A"/>
                <w:sz w:val="22"/>
                <w:szCs w:val="22"/>
              </w:rPr>
              <w:t xml:space="preserve"> уплачивать Лизингодателю аванс в размере 20% от стоимости приобретаемого Предмета лизинга в</w:t>
            </w:r>
            <w:r w:rsidRPr="009C3694">
              <w:rPr>
                <w:snapToGrid/>
                <w:color w:val="00000A"/>
                <w:sz w:val="22"/>
                <w:szCs w:val="22"/>
                <w:highlight w:val="yellow"/>
              </w:rPr>
              <w:t xml:space="preserve"> </w:t>
            </w:r>
            <w:r w:rsidRPr="009C3694">
              <w:rPr>
                <w:snapToGrid/>
                <w:color w:val="00000A"/>
                <w:sz w:val="22"/>
                <w:szCs w:val="22"/>
              </w:rPr>
              <w:t>течение  15 дней со дня заключения договора, а также уплачивать Лизингодателю лизинговые платежи частями согласно Графику лизинговых платежей.</w:t>
            </w:r>
          </w:p>
          <w:p w14:paraId="35110991" w14:textId="77777777" w:rsidR="009C3694" w:rsidRPr="009C3694" w:rsidRDefault="009C3694" w:rsidP="00F46D0E">
            <w:pPr>
              <w:tabs>
                <w:tab w:val="left" w:pos="1134"/>
                <w:tab w:val="left" w:pos="1701"/>
                <w:tab w:val="left" w:pos="1843"/>
              </w:tabs>
              <w:spacing w:line="240" w:lineRule="auto"/>
              <w:ind w:firstLine="0"/>
              <w:rPr>
                <w:snapToGrid/>
                <w:color w:val="1F497D"/>
                <w:sz w:val="22"/>
                <w:szCs w:val="24"/>
              </w:rPr>
            </w:pPr>
            <w:r w:rsidRPr="009C3694">
              <w:rPr>
                <w:snapToGrid/>
                <w:color w:val="00000A"/>
                <w:sz w:val="22"/>
                <w:szCs w:val="22"/>
              </w:rPr>
              <w:t>График платежей составляется Лизингодателем при заключении договора.</w:t>
            </w:r>
          </w:p>
        </w:tc>
      </w:tr>
      <w:tr w:rsidR="009C3694" w:rsidRPr="009C3694" w14:paraId="7789BDA9" w14:textId="77777777" w:rsidTr="009C3694">
        <w:trPr>
          <w:jc w:val="center"/>
        </w:trPr>
        <w:tc>
          <w:tcPr>
            <w:tcW w:w="648" w:type="dxa"/>
            <w:shd w:val="clear" w:color="auto" w:fill="auto"/>
          </w:tcPr>
          <w:p w14:paraId="0B6E887E"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2"/>
                <w:szCs w:val="22"/>
              </w:rPr>
              <w:t>12</w:t>
            </w:r>
          </w:p>
        </w:tc>
        <w:tc>
          <w:tcPr>
            <w:tcW w:w="2540" w:type="dxa"/>
            <w:shd w:val="clear" w:color="auto" w:fill="auto"/>
          </w:tcPr>
          <w:p w14:paraId="2A770F62"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Учет предмета лизинга</w:t>
            </w:r>
          </w:p>
        </w:tc>
        <w:tc>
          <w:tcPr>
            <w:tcW w:w="6872" w:type="dxa"/>
            <w:shd w:val="clear" w:color="auto" w:fill="auto"/>
          </w:tcPr>
          <w:p w14:paraId="3495F2A0"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 xml:space="preserve">На балансе Лизингополучателя    </w:t>
            </w:r>
          </w:p>
        </w:tc>
      </w:tr>
      <w:tr w:rsidR="009C3694" w:rsidRPr="009C3694" w14:paraId="47A31C87" w14:textId="77777777" w:rsidTr="009C3694">
        <w:trPr>
          <w:jc w:val="center"/>
        </w:trPr>
        <w:tc>
          <w:tcPr>
            <w:tcW w:w="648" w:type="dxa"/>
            <w:shd w:val="clear" w:color="auto" w:fill="auto"/>
          </w:tcPr>
          <w:p w14:paraId="7A3DFEEB"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2"/>
                <w:szCs w:val="22"/>
              </w:rPr>
              <w:t>13</w:t>
            </w:r>
          </w:p>
        </w:tc>
        <w:tc>
          <w:tcPr>
            <w:tcW w:w="2540" w:type="dxa"/>
            <w:shd w:val="clear" w:color="auto" w:fill="auto"/>
          </w:tcPr>
          <w:p w14:paraId="37696765" w14:textId="77777777" w:rsidR="009C3694" w:rsidRPr="009C3694" w:rsidRDefault="009C3694" w:rsidP="009C3694">
            <w:pPr>
              <w:suppressAutoHyphens/>
              <w:spacing w:line="240" w:lineRule="auto"/>
              <w:ind w:firstLine="0"/>
              <w:jc w:val="left"/>
              <w:rPr>
                <w:b/>
                <w:snapToGrid/>
                <w:sz w:val="24"/>
                <w:szCs w:val="24"/>
              </w:rPr>
            </w:pPr>
            <w:r w:rsidRPr="009C3694">
              <w:rPr>
                <w:b/>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14:paraId="61B0686E"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За счет средств Лизингополучателя</w:t>
            </w:r>
          </w:p>
        </w:tc>
      </w:tr>
      <w:tr w:rsidR="009C3694" w:rsidRPr="009C3694" w14:paraId="4C5E2888" w14:textId="77777777" w:rsidTr="009C3694">
        <w:trPr>
          <w:jc w:val="center"/>
        </w:trPr>
        <w:tc>
          <w:tcPr>
            <w:tcW w:w="648" w:type="dxa"/>
            <w:shd w:val="clear" w:color="auto" w:fill="auto"/>
          </w:tcPr>
          <w:p w14:paraId="578A3558" w14:textId="77777777" w:rsidR="009C3694" w:rsidRPr="009C3694" w:rsidRDefault="009C3694" w:rsidP="009C3694">
            <w:pPr>
              <w:suppressAutoHyphens/>
              <w:spacing w:line="240" w:lineRule="auto"/>
              <w:ind w:firstLine="0"/>
              <w:jc w:val="center"/>
              <w:rPr>
                <w:snapToGrid/>
                <w:sz w:val="24"/>
                <w:szCs w:val="24"/>
              </w:rPr>
            </w:pPr>
            <w:r w:rsidRPr="009C3694">
              <w:rPr>
                <w:snapToGrid/>
                <w:sz w:val="22"/>
                <w:szCs w:val="22"/>
              </w:rPr>
              <w:t>14</w:t>
            </w:r>
          </w:p>
        </w:tc>
        <w:tc>
          <w:tcPr>
            <w:tcW w:w="2540" w:type="dxa"/>
            <w:shd w:val="clear" w:color="auto" w:fill="auto"/>
          </w:tcPr>
          <w:p w14:paraId="6C2D43B0"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Страхование предмета лизинга по КАСКО и ОСАГО</w:t>
            </w:r>
          </w:p>
        </w:tc>
        <w:tc>
          <w:tcPr>
            <w:tcW w:w="6872" w:type="dxa"/>
            <w:shd w:val="clear" w:color="auto" w:fill="auto"/>
          </w:tcPr>
          <w:p w14:paraId="1F8AA529" w14:textId="57D0583B" w:rsidR="009C3694" w:rsidRPr="009C3694" w:rsidRDefault="00F46D0E" w:rsidP="009C3694">
            <w:pPr>
              <w:spacing w:line="240" w:lineRule="auto"/>
              <w:ind w:firstLine="0"/>
              <w:rPr>
                <w:snapToGrid/>
                <w:sz w:val="24"/>
                <w:szCs w:val="24"/>
              </w:rPr>
            </w:pPr>
            <w:r>
              <w:rPr>
                <w:snapToGrid/>
                <w:sz w:val="22"/>
                <w:szCs w:val="22"/>
              </w:rPr>
              <w:t>Страхование ОСАГО з</w:t>
            </w:r>
            <w:r w:rsidR="009C3694" w:rsidRPr="009C3694">
              <w:rPr>
                <w:snapToGrid/>
                <w:sz w:val="22"/>
                <w:szCs w:val="22"/>
              </w:rPr>
              <w:t>а счет средств Лизингополучателя сроком на 12 (Двенадцать) месяцев с обязательством продления страхования на срок действия Договора.</w:t>
            </w:r>
          </w:p>
          <w:p w14:paraId="24EED0DD" w14:textId="76DAC51E"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w:t>
            </w:r>
            <w:r w:rsidR="00F46D0E">
              <w:rPr>
                <w:bCs/>
                <w:snapToGrid/>
                <w:sz w:val="22"/>
                <w:szCs w:val="22"/>
              </w:rPr>
              <w:t>Страхование КАСКО за счет средст</w:t>
            </w:r>
            <w:r w:rsidR="00657BCC">
              <w:rPr>
                <w:bCs/>
                <w:snapToGrid/>
                <w:sz w:val="22"/>
                <w:szCs w:val="22"/>
              </w:rPr>
              <w:t>в</w:t>
            </w:r>
            <w:r w:rsidR="00F46D0E">
              <w:rPr>
                <w:bCs/>
                <w:snapToGrid/>
                <w:sz w:val="22"/>
                <w:szCs w:val="22"/>
              </w:rPr>
              <w:t xml:space="preserve"> Лизингодателя</w:t>
            </w:r>
            <w:r w:rsidR="00657BCC">
              <w:rPr>
                <w:bCs/>
                <w:snapToGrid/>
                <w:sz w:val="22"/>
                <w:szCs w:val="22"/>
              </w:rPr>
              <w:t xml:space="preserve">. </w:t>
            </w:r>
            <w:r w:rsidRPr="009C3694">
              <w:rPr>
                <w:bCs/>
                <w:snapToGrid/>
                <w:sz w:val="22"/>
                <w:szCs w:val="22"/>
              </w:rPr>
              <w:t xml:space="preserve">Выбор страховщика Предмета лизинга по комплексному страхованию (КАСКО) определяется </w:t>
            </w:r>
            <w:r w:rsidRPr="00F46D0E">
              <w:rPr>
                <w:bCs/>
                <w:snapToGrid/>
                <w:sz w:val="22"/>
                <w:szCs w:val="22"/>
              </w:rPr>
              <w:t>Лизинго</w:t>
            </w:r>
            <w:r w:rsidR="002C0FE5" w:rsidRPr="00F46D0E">
              <w:rPr>
                <w:bCs/>
                <w:snapToGrid/>
                <w:sz w:val="22"/>
                <w:szCs w:val="22"/>
              </w:rPr>
              <w:t>дателем</w:t>
            </w:r>
            <w:r w:rsidRPr="00F46D0E">
              <w:rPr>
                <w:bCs/>
                <w:snapToGrid/>
                <w:sz w:val="22"/>
                <w:szCs w:val="22"/>
              </w:rPr>
              <w:t>.</w:t>
            </w:r>
            <w:r w:rsidRPr="009C3694">
              <w:rPr>
                <w:bCs/>
                <w:snapToGrid/>
                <w:sz w:val="22"/>
                <w:szCs w:val="22"/>
              </w:rPr>
              <w:t xml:space="preserve"> </w:t>
            </w:r>
          </w:p>
          <w:p w14:paraId="78CF863F"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snapToGrid/>
                <w:sz w:val="24"/>
                <w:szCs w:val="24"/>
              </w:rPr>
            </w:pPr>
            <w:r w:rsidRPr="009C3694">
              <w:rPr>
                <w:bCs/>
                <w:snapToGrid/>
                <w:sz w:val="22"/>
                <w:szCs w:val="22"/>
              </w:rPr>
              <w:t xml:space="preserve">Выбор страховщика Предмета лизинга по обязательному страхованию (ОСАГО) определяется </w:t>
            </w:r>
            <w:r w:rsidRPr="00657BCC">
              <w:rPr>
                <w:bCs/>
                <w:snapToGrid/>
                <w:sz w:val="22"/>
                <w:szCs w:val="22"/>
              </w:rPr>
              <w:t>Лизингополучателем.</w:t>
            </w:r>
            <w:r w:rsidRPr="009C3694">
              <w:rPr>
                <w:bCs/>
                <w:snapToGrid/>
                <w:sz w:val="22"/>
                <w:szCs w:val="22"/>
              </w:rPr>
              <w:t xml:space="preserve"> </w:t>
            </w:r>
          </w:p>
        </w:tc>
      </w:tr>
      <w:tr w:rsidR="009C3694" w:rsidRPr="009C3694" w14:paraId="3484422C" w14:textId="77777777" w:rsidTr="009C3694">
        <w:trPr>
          <w:jc w:val="center"/>
        </w:trPr>
        <w:tc>
          <w:tcPr>
            <w:tcW w:w="648" w:type="dxa"/>
            <w:shd w:val="clear" w:color="auto" w:fill="auto"/>
          </w:tcPr>
          <w:p w14:paraId="5345B6CE"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15</w:t>
            </w:r>
          </w:p>
        </w:tc>
        <w:tc>
          <w:tcPr>
            <w:tcW w:w="2540" w:type="dxa"/>
            <w:shd w:val="clear" w:color="auto" w:fill="auto"/>
          </w:tcPr>
          <w:p w14:paraId="3482EF07"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Выбор транспортных средств</w:t>
            </w:r>
          </w:p>
        </w:tc>
        <w:tc>
          <w:tcPr>
            <w:tcW w:w="6872" w:type="dxa"/>
            <w:shd w:val="clear" w:color="auto" w:fill="auto"/>
          </w:tcPr>
          <w:p w14:paraId="1E18B27E" w14:textId="77777777" w:rsidR="009C3694" w:rsidRPr="009C3694" w:rsidRDefault="009C3694" w:rsidP="009C3694">
            <w:pPr>
              <w:spacing w:line="240" w:lineRule="auto"/>
              <w:ind w:firstLine="0"/>
              <w:jc w:val="left"/>
              <w:rPr>
                <w:snapToGrid/>
                <w:sz w:val="24"/>
                <w:szCs w:val="24"/>
              </w:rPr>
            </w:pPr>
            <w:r w:rsidRPr="009C3694">
              <w:rPr>
                <w:bCs/>
                <w:snapToGrid/>
                <w:sz w:val="22"/>
                <w:szCs w:val="22"/>
              </w:rPr>
              <w:t>Выбор поставщика и предмета лизинга осуществляет Лизингодатель.</w:t>
            </w:r>
          </w:p>
        </w:tc>
      </w:tr>
      <w:tr w:rsidR="009C3694" w:rsidRPr="009C3694" w14:paraId="403F816A" w14:textId="77777777" w:rsidTr="009C3694">
        <w:trPr>
          <w:jc w:val="center"/>
        </w:trPr>
        <w:tc>
          <w:tcPr>
            <w:tcW w:w="648" w:type="dxa"/>
            <w:shd w:val="clear" w:color="auto" w:fill="auto"/>
          </w:tcPr>
          <w:p w14:paraId="50EB66E1"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16</w:t>
            </w:r>
          </w:p>
        </w:tc>
        <w:tc>
          <w:tcPr>
            <w:tcW w:w="2540" w:type="dxa"/>
            <w:shd w:val="clear" w:color="auto" w:fill="auto"/>
          </w:tcPr>
          <w:p w14:paraId="71D697DB" w14:textId="77777777" w:rsidR="009C3694" w:rsidRPr="009C3694" w:rsidRDefault="009C3694" w:rsidP="009C3694">
            <w:pPr>
              <w:suppressAutoHyphens/>
              <w:spacing w:line="240" w:lineRule="auto"/>
              <w:ind w:firstLine="0"/>
              <w:jc w:val="left"/>
              <w:rPr>
                <w:b/>
                <w:snapToGrid/>
                <w:sz w:val="24"/>
                <w:szCs w:val="24"/>
                <w:highlight w:val="yellow"/>
              </w:rPr>
            </w:pPr>
            <w:r w:rsidRPr="009C3694">
              <w:rPr>
                <w:snapToGrid/>
                <w:sz w:val="22"/>
                <w:szCs w:val="22"/>
              </w:rPr>
              <w:t xml:space="preserve"> </w:t>
            </w:r>
            <w:r w:rsidRPr="009C3694">
              <w:rPr>
                <w:b/>
                <w:snapToGrid/>
                <w:sz w:val="22"/>
                <w:szCs w:val="22"/>
              </w:rPr>
              <w:t>Поставщик предмета лизинга</w:t>
            </w:r>
          </w:p>
        </w:tc>
        <w:tc>
          <w:tcPr>
            <w:tcW w:w="6872" w:type="dxa"/>
            <w:shd w:val="clear" w:color="auto" w:fill="auto"/>
          </w:tcPr>
          <w:p w14:paraId="508CAFC2" w14:textId="77777777" w:rsidR="009C3694" w:rsidRPr="009C3694" w:rsidRDefault="009C3694" w:rsidP="002C0FE5">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tc>
      </w:tr>
      <w:tr w:rsidR="009C3694" w:rsidRPr="009C3694" w14:paraId="049C652A" w14:textId="77777777" w:rsidTr="009C3694">
        <w:trPr>
          <w:jc w:val="center"/>
        </w:trPr>
        <w:tc>
          <w:tcPr>
            <w:tcW w:w="648" w:type="dxa"/>
            <w:shd w:val="clear" w:color="auto" w:fill="auto"/>
          </w:tcPr>
          <w:p w14:paraId="5F54947A"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17</w:t>
            </w:r>
          </w:p>
        </w:tc>
        <w:tc>
          <w:tcPr>
            <w:tcW w:w="2540" w:type="dxa"/>
            <w:shd w:val="clear" w:color="auto" w:fill="auto"/>
          </w:tcPr>
          <w:p w14:paraId="4AD0E569"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 xml:space="preserve">Сроки (периоды) поставки предмета лизинга </w:t>
            </w:r>
          </w:p>
        </w:tc>
        <w:tc>
          <w:tcPr>
            <w:tcW w:w="6872" w:type="dxa"/>
            <w:shd w:val="clear" w:color="auto" w:fill="auto"/>
          </w:tcPr>
          <w:p w14:paraId="4AFDC5DC" w14:textId="77777777" w:rsidR="009C3694" w:rsidRPr="009C3694" w:rsidRDefault="009C3694" w:rsidP="002C0FE5">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 xml:space="preserve">Предмет лизинга передаётся Лизингодателем Лизингополучателю в течение (не более) 60 рабочих дней с момента заключения договора лизинга </w:t>
            </w:r>
            <w:r w:rsidRPr="009C3694">
              <w:rPr>
                <w:bCs/>
                <w:snapToGrid/>
                <w:color w:val="00000A"/>
                <w:sz w:val="22"/>
                <w:szCs w:val="22"/>
              </w:rPr>
              <w:t>с правом досрочной передачи</w:t>
            </w:r>
            <w:r w:rsidRPr="009C3694">
              <w:rPr>
                <w:snapToGrid/>
                <w:color w:val="00000A"/>
                <w:sz w:val="22"/>
                <w:szCs w:val="22"/>
              </w:rPr>
              <w:t>.</w:t>
            </w:r>
          </w:p>
        </w:tc>
      </w:tr>
      <w:tr w:rsidR="009C3694" w:rsidRPr="009C3694" w14:paraId="25BB3094" w14:textId="77777777" w:rsidTr="009C3694">
        <w:trPr>
          <w:jc w:val="center"/>
        </w:trPr>
        <w:tc>
          <w:tcPr>
            <w:tcW w:w="648" w:type="dxa"/>
            <w:shd w:val="clear" w:color="auto" w:fill="auto"/>
          </w:tcPr>
          <w:p w14:paraId="7EE1A05F"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18</w:t>
            </w:r>
          </w:p>
        </w:tc>
        <w:tc>
          <w:tcPr>
            <w:tcW w:w="2540" w:type="dxa"/>
            <w:shd w:val="clear" w:color="auto" w:fill="auto"/>
          </w:tcPr>
          <w:p w14:paraId="30D24B7B"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Балансодержатель</w:t>
            </w:r>
          </w:p>
        </w:tc>
        <w:tc>
          <w:tcPr>
            <w:tcW w:w="6872" w:type="dxa"/>
            <w:shd w:val="clear" w:color="auto" w:fill="auto"/>
          </w:tcPr>
          <w:p w14:paraId="0EA687FA" w14:textId="77777777" w:rsidR="009C3694" w:rsidRPr="009C3694" w:rsidRDefault="009C3694" w:rsidP="002C0FE5">
            <w:pPr>
              <w:tabs>
                <w:tab w:val="left" w:pos="1134"/>
                <w:tab w:val="left" w:pos="1701"/>
                <w:tab w:val="left" w:pos="1843"/>
              </w:tabs>
              <w:spacing w:line="240" w:lineRule="auto"/>
              <w:ind w:firstLine="0"/>
              <w:jc w:val="left"/>
              <w:rPr>
                <w:noProof/>
                <w:snapToGrid/>
                <w:color w:val="00000A"/>
                <w:sz w:val="22"/>
                <w:szCs w:val="24"/>
              </w:rPr>
            </w:pPr>
            <w:r w:rsidRPr="009C3694">
              <w:rPr>
                <w:noProof/>
                <w:snapToGrid/>
                <w:color w:val="00000A"/>
                <w:sz w:val="22"/>
                <w:szCs w:val="22"/>
              </w:rPr>
              <w:t xml:space="preserve"> Лизингополучатель</w:t>
            </w:r>
          </w:p>
        </w:tc>
      </w:tr>
      <w:tr w:rsidR="009C3694" w:rsidRPr="009C3694" w14:paraId="7B4DA542" w14:textId="77777777" w:rsidTr="009C3694">
        <w:trPr>
          <w:jc w:val="center"/>
        </w:trPr>
        <w:tc>
          <w:tcPr>
            <w:tcW w:w="648" w:type="dxa"/>
            <w:shd w:val="clear" w:color="auto" w:fill="auto"/>
          </w:tcPr>
          <w:p w14:paraId="19435E6E"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4"/>
                <w:szCs w:val="24"/>
              </w:rPr>
              <w:t>19</w:t>
            </w:r>
          </w:p>
        </w:tc>
        <w:tc>
          <w:tcPr>
            <w:tcW w:w="2540" w:type="dxa"/>
            <w:shd w:val="clear" w:color="auto" w:fill="auto"/>
          </w:tcPr>
          <w:p w14:paraId="488A726F"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Условия поставки товара, выполнения работы, оказания услуги</w:t>
            </w:r>
          </w:p>
        </w:tc>
        <w:tc>
          <w:tcPr>
            <w:tcW w:w="6872" w:type="dxa"/>
            <w:shd w:val="clear" w:color="auto" w:fill="auto"/>
          </w:tcPr>
          <w:p w14:paraId="0254E950" w14:textId="77777777" w:rsidR="009C3694" w:rsidRPr="009C3694" w:rsidRDefault="009C3694" w:rsidP="00657BCC">
            <w:pPr>
              <w:widowControl w:val="0"/>
              <w:tabs>
                <w:tab w:val="left" w:pos="0"/>
              </w:tabs>
              <w:overflowPunct w:val="0"/>
              <w:autoSpaceDE w:val="0"/>
              <w:autoSpaceDN w:val="0"/>
              <w:adjustRightInd w:val="0"/>
              <w:spacing w:line="240" w:lineRule="auto"/>
              <w:ind w:firstLine="0"/>
              <w:textAlignment w:val="baseline"/>
              <w:rPr>
                <w:snapToGrid/>
                <w:sz w:val="22"/>
                <w:szCs w:val="22"/>
              </w:rPr>
            </w:pPr>
            <w:r w:rsidRPr="009C3694">
              <w:rPr>
                <w:noProof/>
                <w:snapToGrid/>
                <w:sz w:val="22"/>
                <w:szCs w:val="22"/>
              </w:rPr>
              <w:t xml:space="preserve"> </w:t>
            </w:r>
            <w:r w:rsidRPr="009C3694">
              <w:rPr>
                <w:snapToGrid/>
                <w:sz w:val="22"/>
                <w:szCs w:val="22"/>
              </w:rPr>
              <w:t>Предмет лизинга передаётся Лизингодателем Лизингополучателю по месту нахождения предмета  лизинга (завод</w:t>
            </w:r>
            <w:proofErr w:type="gramStart"/>
            <w:r w:rsidRPr="009C3694">
              <w:rPr>
                <w:snapToGrid/>
                <w:sz w:val="22"/>
                <w:szCs w:val="22"/>
              </w:rPr>
              <w:t>а-</w:t>
            </w:r>
            <w:proofErr w:type="gramEnd"/>
            <w:r w:rsidRPr="009C3694">
              <w:rPr>
                <w:snapToGrid/>
                <w:sz w:val="22"/>
                <w:szCs w:val="22"/>
              </w:rPr>
              <w:t xml:space="preserve"> изготовителя, официального дилера).</w:t>
            </w:r>
          </w:p>
          <w:p w14:paraId="0E876580" w14:textId="59D1C350" w:rsidR="009C3694" w:rsidRPr="009C3694" w:rsidRDefault="009C3694" w:rsidP="00657BCC">
            <w:pPr>
              <w:widowControl w:val="0"/>
              <w:tabs>
                <w:tab w:val="left" w:pos="0"/>
              </w:tabs>
              <w:overflowPunct w:val="0"/>
              <w:autoSpaceDE w:val="0"/>
              <w:autoSpaceDN w:val="0"/>
              <w:adjustRightInd w:val="0"/>
              <w:spacing w:line="240" w:lineRule="auto"/>
              <w:ind w:firstLine="0"/>
              <w:textAlignment w:val="baseline"/>
              <w:rPr>
                <w:noProof/>
                <w:snapToGrid/>
                <w:sz w:val="22"/>
                <w:szCs w:val="22"/>
              </w:rPr>
            </w:pPr>
            <w:r w:rsidRPr="009C3694">
              <w:rPr>
                <w:snapToGrid/>
                <w:sz w:val="22"/>
                <w:szCs w:val="22"/>
              </w:rPr>
              <w:t>Поставка автомобиля до г. Магадан, осуществляется</w:t>
            </w:r>
            <w:r w:rsidR="00657BCC">
              <w:rPr>
                <w:snapToGrid/>
                <w:sz w:val="22"/>
                <w:szCs w:val="22"/>
              </w:rPr>
              <w:t xml:space="preserve"> </w:t>
            </w:r>
            <w:r w:rsidRPr="009C3694">
              <w:rPr>
                <w:snapToGrid/>
                <w:sz w:val="22"/>
                <w:szCs w:val="22"/>
              </w:rPr>
              <w:t>Лизингополучателем самостоятельно.</w:t>
            </w:r>
          </w:p>
        </w:tc>
      </w:tr>
      <w:tr w:rsidR="009C3694" w:rsidRPr="009C3694" w14:paraId="0126A0D9" w14:textId="77777777" w:rsidTr="009C3694">
        <w:trPr>
          <w:jc w:val="center"/>
        </w:trPr>
        <w:tc>
          <w:tcPr>
            <w:tcW w:w="648" w:type="dxa"/>
            <w:shd w:val="clear" w:color="auto" w:fill="auto"/>
          </w:tcPr>
          <w:p w14:paraId="6CC9C9F0"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20</w:t>
            </w:r>
          </w:p>
        </w:tc>
        <w:tc>
          <w:tcPr>
            <w:tcW w:w="2540" w:type="dxa"/>
            <w:shd w:val="clear" w:color="auto" w:fill="auto"/>
          </w:tcPr>
          <w:p w14:paraId="1454EADC"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Гарантия на продукцию</w:t>
            </w:r>
          </w:p>
        </w:tc>
        <w:tc>
          <w:tcPr>
            <w:tcW w:w="6872" w:type="dxa"/>
            <w:shd w:val="clear" w:color="auto" w:fill="auto"/>
          </w:tcPr>
          <w:p w14:paraId="18C2B857" w14:textId="77777777" w:rsidR="009C3694" w:rsidRPr="009C3694" w:rsidRDefault="009C3694" w:rsidP="00657BCC">
            <w:pPr>
              <w:tabs>
                <w:tab w:val="left" w:pos="1134"/>
                <w:tab w:val="left" w:pos="1701"/>
                <w:tab w:val="left" w:pos="1843"/>
              </w:tabs>
              <w:spacing w:line="240" w:lineRule="auto"/>
              <w:ind w:firstLine="0"/>
              <w:rPr>
                <w:noProof/>
                <w:snapToGrid/>
                <w:color w:val="00000A"/>
                <w:sz w:val="22"/>
                <w:szCs w:val="24"/>
              </w:rPr>
            </w:pPr>
            <w:r w:rsidRPr="009C3694">
              <w:rPr>
                <w:bCs/>
                <w:snapToGrid/>
                <w:color w:val="00000A"/>
                <w:sz w:val="22"/>
                <w:szCs w:val="24"/>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r w:rsidR="009C3694" w:rsidRPr="009C3694" w14:paraId="3BA776C5" w14:textId="77777777" w:rsidTr="009C3694">
        <w:trPr>
          <w:jc w:val="center"/>
        </w:trPr>
        <w:tc>
          <w:tcPr>
            <w:tcW w:w="648" w:type="dxa"/>
            <w:shd w:val="clear" w:color="auto" w:fill="auto"/>
          </w:tcPr>
          <w:p w14:paraId="41F563FF"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21</w:t>
            </w:r>
          </w:p>
        </w:tc>
        <w:tc>
          <w:tcPr>
            <w:tcW w:w="2540" w:type="dxa"/>
            <w:shd w:val="clear" w:color="auto" w:fill="auto"/>
          </w:tcPr>
          <w:p w14:paraId="7E0A0C32"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Регистрация предмета лизинга  в государственных органах</w:t>
            </w:r>
          </w:p>
        </w:tc>
        <w:tc>
          <w:tcPr>
            <w:tcW w:w="6872" w:type="dxa"/>
            <w:shd w:val="clear" w:color="auto" w:fill="auto"/>
          </w:tcPr>
          <w:p w14:paraId="6282C84F"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4E4B5923"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snapToGrid/>
                <w:spacing w:val="-4"/>
                <w:sz w:val="24"/>
                <w:szCs w:val="24"/>
                <w:highlight w:val="yellow"/>
              </w:rPr>
            </w:pPr>
            <w:r w:rsidRPr="009C3694">
              <w:rPr>
                <w:bCs/>
                <w:snapToGrid/>
                <w:sz w:val="22"/>
                <w:szCs w:val="22"/>
              </w:rPr>
              <w:lastRenderedPageBreak/>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tc>
      </w:tr>
    </w:tbl>
    <w:p w14:paraId="2284425A" w14:textId="77777777" w:rsidR="009C3694" w:rsidRPr="009C3694" w:rsidRDefault="009C3694" w:rsidP="009C3694">
      <w:pPr>
        <w:spacing w:line="240" w:lineRule="auto"/>
        <w:ind w:firstLine="0"/>
        <w:jc w:val="left"/>
        <w:rPr>
          <w:b/>
          <w:snapToGrid/>
          <w:color w:val="000000"/>
          <w:sz w:val="22"/>
          <w:szCs w:val="22"/>
        </w:rPr>
      </w:pPr>
    </w:p>
    <w:p w14:paraId="46F247EB" w14:textId="77777777" w:rsidR="009C3694" w:rsidRPr="009C3694" w:rsidRDefault="009C3694" w:rsidP="009C3694">
      <w:pPr>
        <w:spacing w:line="240" w:lineRule="auto"/>
        <w:ind w:firstLine="0"/>
        <w:jc w:val="left"/>
        <w:rPr>
          <w:b/>
          <w:snapToGrid/>
          <w:color w:val="000000"/>
          <w:sz w:val="22"/>
          <w:szCs w:val="22"/>
        </w:rPr>
      </w:pPr>
      <w:r w:rsidRPr="009C3694">
        <w:rPr>
          <w:b/>
          <w:snapToGrid/>
          <w:color w:val="000000"/>
          <w:sz w:val="22"/>
          <w:szCs w:val="22"/>
        </w:rPr>
        <w:t>Примечание:</w:t>
      </w:r>
    </w:p>
    <w:p w14:paraId="57BDD850" w14:textId="77777777" w:rsidR="009C3694" w:rsidRPr="009C3694" w:rsidRDefault="009C3694" w:rsidP="009C3694">
      <w:pPr>
        <w:spacing w:line="240" w:lineRule="auto"/>
        <w:ind w:firstLine="0"/>
        <w:jc w:val="left"/>
        <w:rPr>
          <w:b/>
          <w:snapToGrid/>
          <w:color w:val="000000"/>
          <w:sz w:val="22"/>
          <w:szCs w:val="22"/>
        </w:rPr>
      </w:pPr>
    </w:p>
    <w:p w14:paraId="29205C04" w14:textId="77777777" w:rsidR="009C3694" w:rsidRPr="009C3694" w:rsidRDefault="009C3694" w:rsidP="009C3694">
      <w:pPr>
        <w:spacing w:after="160" w:line="259" w:lineRule="auto"/>
        <w:ind w:firstLine="0"/>
        <w:jc w:val="left"/>
        <w:rPr>
          <w:b/>
          <w:snapToGrid/>
          <w:color w:val="000000"/>
          <w:sz w:val="22"/>
          <w:szCs w:val="22"/>
        </w:rPr>
      </w:pPr>
      <w:r w:rsidRPr="009C3694">
        <w:rPr>
          <w:b/>
          <w:snapToGrid/>
          <w:color w:val="000000"/>
          <w:sz w:val="22"/>
          <w:szCs w:val="22"/>
        </w:rPr>
        <w:t>Предмет лизинга на  2  листах</w:t>
      </w:r>
    </w:p>
    <w:p w14:paraId="5976CEF5" w14:textId="77777777" w:rsidR="009C3694" w:rsidRPr="009C3694" w:rsidRDefault="009C3694" w:rsidP="009C3694">
      <w:pPr>
        <w:spacing w:after="160" w:line="259" w:lineRule="auto"/>
        <w:ind w:firstLine="0"/>
        <w:jc w:val="left"/>
        <w:rPr>
          <w:b/>
          <w:snapToGrid/>
          <w:color w:val="000000"/>
          <w:sz w:val="22"/>
          <w:szCs w:val="22"/>
        </w:rPr>
      </w:pPr>
    </w:p>
    <w:p w14:paraId="3DEE6E1D" w14:textId="77777777" w:rsidR="009C3694" w:rsidRPr="009C3694" w:rsidRDefault="009C3694" w:rsidP="009C3694">
      <w:pPr>
        <w:spacing w:after="160" w:line="259" w:lineRule="auto"/>
        <w:ind w:firstLine="0"/>
        <w:jc w:val="left"/>
        <w:rPr>
          <w:b/>
          <w:snapToGrid/>
          <w:color w:val="000000"/>
          <w:sz w:val="22"/>
          <w:szCs w:val="22"/>
        </w:rPr>
      </w:pPr>
    </w:p>
    <w:p w14:paraId="50B3F8D4" w14:textId="5682E8F3" w:rsidR="009C3694" w:rsidRPr="009C3694" w:rsidRDefault="009C3694" w:rsidP="009C3694">
      <w:pPr>
        <w:spacing w:after="160" w:line="259" w:lineRule="auto"/>
        <w:ind w:firstLine="0"/>
        <w:jc w:val="left"/>
        <w:rPr>
          <w:b/>
          <w:snapToGrid/>
          <w:color w:val="000000"/>
          <w:sz w:val="22"/>
          <w:szCs w:val="22"/>
        </w:rPr>
      </w:pPr>
      <w:r w:rsidRPr="009C3694">
        <w:rPr>
          <w:b/>
          <w:snapToGrid/>
          <w:color w:val="000000"/>
          <w:sz w:val="22"/>
          <w:szCs w:val="22"/>
        </w:rPr>
        <w:br w:type="page"/>
      </w:r>
    </w:p>
    <w:p w14:paraId="235DC278" w14:textId="77777777" w:rsidR="009C3694" w:rsidRPr="009C3694" w:rsidRDefault="009C3694" w:rsidP="009C3694">
      <w:pPr>
        <w:spacing w:line="240" w:lineRule="auto"/>
        <w:ind w:firstLine="0"/>
        <w:jc w:val="center"/>
        <w:rPr>
          <w:b/>
          <w:sz w:val="20"/>
        </w:rPr>
      </w:pPr>
      <w:r w:rsidRPr="009C3694">
        <w:rPr>
          <w:b/>
          <w:sz w:val="20"/>
        </w:rPr>
        <w:lastRenderedPageBreak/>
        <w:t>ПРЕДМЕТ ЛИЗИНГА</w:t>
      </w:r>
    </w:p>
    <w:p w14:paraId="5EFA4D2F" w14:textId="77777777" w:rsidR="009C3694" w:rsidRPr="009C3694" w:rsidRDefault="009C3694" w:rsidP="009C3694">
      <w:pPr>
        <w:spacing w:line="240" w:lineRule="auto"/>
        <w:ind w:firstLine="0"/>
        <w:jc w:val="center"/>
        <w:rPr>
          <w:sz w:val="20"/>
        </w:rPr>
      </w:pPr>
    </w:p>
    <w:p w14:paraId="436FEAE0" w14:textId="77777777" w:rsidR="009C3694" w:rsidRPr="009C3694" w:rsidRDefault="009C3694" w:rsidP="009C3694">
      <w:pPr>
        <w:spacing w:line="240" w:lineRule="auto"/>
        <w:ind w:firstLine="0"/>
        <w:jc w:val="left"/>
        <w:rPr>
          <w:snapToGrid/>
          <w:sz w:val="20"/>
        </w:rPr>
      </w:pPr>
    </w:p>
    <w:p w14:paraId="3792754F" w14:textId="77777777" w:rsidR="009C3694" w:rsidRPr="009C3694" w:rsidRDefault="009C3694" w:rsidP="009C3694">
      <w:pPr>
        <w:spacing w:line="240" w:lineRule="auto"/>
        <w:ind w:firstLine="0"/>
        <w:jc w:val="center"/>
        <w:rPr>
          <w:b/>
          <w:snapToGrid/>
          <w:sz w:val="24"/>
          <w:szCs w:val="24"/>
        </w:rPr>
      </w:pPr>
      <w:r w:rsidRPr="009C3694">
        <w:rPr>
          <w:b/>
          <w:snapToGrid/>
          <w:sz w:val="24"/>
          <w:szCs w:val="24"/>
        </w:rPr>
        <w:t>Технические требования</w:t>
      </w:r>
    </w:p>
    <w:p w14:paraId="08AB1AB0" w14:textId="77777777" w:rsidR="009C3694" w:rsidRPr="009C3694" w:rsidRDefault="009C3694" w:rsidP="009C3694">
      <w:pPr>
        <w:spacing w:line="240" w:lineRule="auto"/>
        <w:ind w:firstLine="0"/>
        <w:jc w:val="left"/>
        <w:rPr>
          <w:snapToGrid/>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9C3694" w:rsidRPr="009C3694" w14:paraId="1F0B7574" w14:textId="77777777" w:rsidTr="009C3694">
        <w:trPr>
          <w:trHeight w:val="403"/>
        </w:trPr>
        <w:tc>
          <w:tcPr>
            <w:tcW w:w="568" w:type="dxa"/>
            <w:tcBorders>
              <w:top w:val="single" w:sz="4" w:space="0" w:color="auto"/>
              <w:left w:val="single" w:sz="4" w:space="0" w:color="auto"/>
              <w:bottom w:val="single" w:sz="4" w:space="0" w:color="auto"/>
              <w:right w:val="single" w:sz="4" w:space="0" w:color="auto"/>
            </w:tcBorders>
          </w:tcPr>
          <w:p w14:paraId="272B9440" w14:textId="77777777" w:rsidR="009C3694" w:rsidRPr="009C3694" w:rsidRDefault="009C3694" w:rsidP="009C3694">
            <w:pPr>
              <w:spacing w:line="240" w:lineRule="auto"/>
              <w:ind w:right="-283" w:firstLine="0"/>
              <w:jc w:val="left"/>
              <w:rPr>
                <w:b/>
                <w:snapToGrid/>
                <w:sz w:val="20"/>
              </w:rPr>
            </w:pPr>
            <w:r w:rsidRPr="009C3694">
              <w:rPr>
                <w:b/>
                <w:snapToGrid/>
                <w:sz w:val="20"/>
              </w:rPr>
              <w:t>№</w:t>
            </w:r>
            <w:proofErr w:type="gramStart"/>
            <w:r w:rsidRPr="009C3694">
              <w:rPr>
                <w:b/>
                <w:snapToGrid/>
                <w:sz w:val="20"/>
              </w:rPr>
              <w:t>п</w:t>
            </w:r>
            <w:proofErr w:type="gramEnd"/>
            <w:r w:rsidRPr="009C3694">
              <w:rPr>
                <w:b/>
                <w:snapToGrid/>
                <w:sz w:val="20"/>
              </w:rPr>
              <w:t>/п</w:t>
            </w:r>
          </w:p>
        </w:tc>
        <w:tc>
          <w:tcPr>
            <w:tcW w:w="9497" w:type="dxa"/>
            <w:tcBorders>
              <w:top w:val="single" w:sz="4" w:space="0" w:color="auto"/>
              <w:left w:val="single" w:sz="4" w:space="0" w:color="auto"/>
              <w:bottom w:val="single" w:sz="4" w:space="0" w:color="auto"/>
              <w:right w:val="single" w:sz="4" w:space="0" w:color="auto"/>
            </w:tcBorders>
            <w:vAlign w:val="center"/>
          </w:tcPr>
          <w:p w14:paraId="4DE32B93" w14:textId="77777777" w:rsidR="009C3694" w:rsidRPr="009C3694" w:rsidRDefault="009C3694" w:rsidP="009C3694">
            <w:pPr>
              <w:tabs>
                <w:tab w:val="left" w:pos="0"/>
              </w:tabs>
              <w:spacing w:line="240" w:lineRule="auto"/>
              <w:ind w:right="-283" w:firstLine="0"/>
              <w:jc w:val="center"/>
              <w:rPr>
                <w:b/>
                <w:snapToGrid/>
                <w:sz w:val="20"/>
              </w:rPr>
            </w:pPr>
            <w:r w:rsidRPr="009C3694">
              <w:rPr>
                <w:b/>
                <w:snapToGrid/>
                <w:sz w:val="20"/>
              </w:rPr>
              <w:t>Автомобили специализированные</w:t>
            </w:r>
          </w:p>
        </w:tc>
      </w:tr>
      <w:tr w:rsidR="009C3694" w:rsidRPr="009C3694" w14:paraId="2DC40F9D" w14:textId="77777777" w:rsidTr="009C3694">
        <w:trPr>
          <w:trHeight w:val="403"/>
        </w:trPr>
        <w:tc>
          <w:tcPr>
            <w:tcW w:w="568" w:type="dxa"/>
            <w:tcBorders>
              <w:top w:val="single" w:sz="4" w:space="0" w:color="auto"/>
              <w:left w:val="single" w:sz="4" w:space="0" w:color="auto"/>
              <w:bottom w:val="single" w:sz="4" w:space="0" w:color="auto"/>
              <w:right w:val="single" w:sz="4" w:space="0" w:color="auto"/>
            </w:tcBorders>
          </w:tcPr>
          <w:p w14:paraId="15A5AED2" w14:textId="77777777" w:rsidR="009C3694" w:rsidRPr="009C3694" w:rsidRDefault="009C3694" w:rsidP="009C3694">
            <w:pPr>
              <w:numPr>
                <w:ilvl w:val="0"/>
                <w:numId w:val="58"/>
              </w:numPr>
              <w:spacing w:line="240" w:lineRule="auto"/>
              <w:ind w:right="-283"/>
              <w:contextualSpacing/>
              <w:jc w:val="left"/>
              <w:rPr>
                <w:rFonts w:ascii="Calibri" w:eastAsia="Calibri" w:hAnsi="Calibri"/>
                <w:b/>
                <w:snapToGrid/>
                <w:sz w:val="20"/>
              </w:rPr>
            </w:pPr>
          </w:p>
        </w:tc>
        <w:tc>
          <w:tcPr>
            <w:tcW w:w="9497" w:type="dxa"/>
            <w:tcBorders>
              <w:top w:val="single" w:sz="4" w:space="0" w:color="auto"/>
              <w:left w:val="single" w:sz="4" w:space="0" w:color="auto"/>
              <w:bottom w:val="single" w:sz="4" w:space="0" w:color="auto"/>
              <w:right w:val="single" w:sz="4" w:space="0" w:color="auto"/>
            </w:tcBorders>
            <w:vAlign w:val="center"/>
          </w:tcPr>
          <w:p w14:paraId="1030734D" w14:textId="77777777" w:rsidR="009C3694" w:rsidRPr="009C3694" w:rsidRDefault="009C3694" w:rsidP="009C3694">
            <w:pPr>
              <w:tabs>
                <w:tab w:val="left" w:pos="0"/>
              </w:tabs>
              <w:spacing w:line="240" w:lineRule="auto"/>
              <w:ind w:right="-283" w:firstLine="0"/>
              <w:jc w:val="center"/>
              <w:rPr>
                <w:b/>
                <w:snapToGrid/>
                <w:sz w:val="20"/>
              </w:rPr>
            </w:pPr>
            <w:r w:rsidRPr="009C3694">
              <w:rPr>
                <w:b/>
                <w:snapToGrid/>
                <w:sz w:val="20"/>
              </w:rPr>
              <w:t>Общие требования</w:t>
            </w:r>
          </w:p>
        </w:tc>
      </w:tr>
      <w:tr w:rsidR="009C3694" w:rsidRPr="009C3694" w14:paraId="58AED80F" w14:textId="77777777" w:rsidTr="009C3694">
        <w:trPr>
          <w:trHeight w:val="764"/>
        </w:trPr>
        <w:tc>
          <w:tcPr>
            <w:tcW w:w="568" w:type="dxa"/>
          </w:tcPr>
          <w:p w14:paraId="5597CE2E" w14:textId="77777777" w:rsidR="009C3694" w:rsidRPr="009C3694" w:rsidRDefault="009C3694" w:rsidP="009C3694">
            <w:pPr>
              <w:spacing w:line="240" w:lineRule="auto"/>
              <w:ind w:right="-97" w:firstLine="0"/>
              <w:jc w:val="left"/>
              <w:rPr>
                <w:i/>
                <w:snapToGrid/>
                <w:sz w:val="20"/>
              </w:rPr>
            </w:pPr>
            <w:r w:rsidRPr="009C3694">
              <w:rPr>
                <w:i/>
                <w:snapToGrid/>
                <w:sz w:val="20"/>
              </w:rPr>
              <w:t>1.1</w:t>
            </w:r>
          </w:p>
        </w:tc>
        <w:tc>
          <w:tcPr>
            <w:tcW w:w="9497" w:type="dxa"/>
          </w:tcPr>
          <w:p w14:paraId="3BCD93E0" w14:textId="77777777" w:rsidR="009C3694" w:rsidRPr="009C3694" w:rsidRDefault="009C3694" w:rsidP="009C3694">
            <w:pPr>
              <w:tabs>
                <w:tab w:val="left" w:pos="284"/>
              </w:tabs>
              <w:snapToGrid w:val="0"/>
              <w:spacing w:line="240" w:lineRule="auto"/>
              <w:ind w:firstLine="0"/>
              <w:jc w:val="left"/>
              <w:rPr>
                <w:snapToGrid/>
                <w:sz w:val="24"/>
                <w:szCs w:val="24"/>
              </w:rPr>
            </w:pPr>
            <w:r w:rsidRPr="009C3694">
              <w:rPr>
                <w:snapToGrid/>
                <w:sz w:val="22"/>
                <w:szCs w:val="22"/>
              </w:rPr>
              <w:t xml:space="preserve">Автомобили должны соответствовать требованиям технического регламента таможенного союза </w:t>
            </w:r>
            <w:proofErr w:type="gramStart"/>
            <w:r w:rsidRPr="009C3694">
              <w:rPr>
                <w:snapToGrid/>
                <w:sz w:val="22"/>
                <w:szCs w:val="22"/>
              </w:rPr>
              <w:t>ТР</w:t>
            </w:r>
            <w:proofErr w:type="gramEnd"/>
            <w:r w:rsidRPr="009C3694">
              <w:rPr>
                <w:snapToGrid/>
                <w:sz w:val="22"/>
                <w:szCs w:val="22"/>
              </w:rPr>
              <w:t xml:space="preserve"> ТС 018/2011 «О безопасности колёсных транспортных средств». Автомобили п.7, п.41, п.85 должны соответствовать ГОСТ 33997- 2016.</w:t>
            </w:r>
          </w:p>
        </w:tc>
      </w:tr>
      <w:tr w:rsidR="009C3694" w:rsidRPr="009C3694" w14:paraId="7E67BE7D" w14:textId="77777777" w:rsidTr="009C3694">
        <w:trPr>
          <w:trHeight w:val="349"/>
        </w:trPr>
        <w:tc>
          <w:tcPr>
            <w:tcW w:w="568" w:type="dxa"/>
          </w:tcPr>
          <w:p w14:paraId="46A38F91" w14:textId="77777777" w:rsidR="009C3694" w:rsidRPr="009C3694" w:rsidRDefault="009C3694" w:rsidP="009C3694">
            <w:pPr>
              <w:spacing w:line="240" w:lineRule="auto"/>
              <w:ind w:right="-97" w:firstLine="0"/>
              <w:jc w:val="left"/>
              <w:rPr>
                <w:i/>
                <w:snapToGrid/>
                <w:sz w:val="20"/>
              </w:rPr>
            </w:pPr>
            <w:r w:rsidRPr="009C3694">
              <w:rPr>
                <w:i/>
                <w:snapToGrid/>
                <w:sz w:val="20"/>
              </w:rPr>
              <w:t>1.2</w:t>
            </w:r>
          </w:p>
        </w:tc>
        <w:tc>
          <w:tcPr>
            <w:tcW w:w="9497" w:type="dxa"/>
          </w:tcPr>
          <w:p w14:paraId="0BC77888" w14:textId="77777777" w:rsidR="009C3694" w:rsidRPr="009C3694" w:rsidRDefault="009C3694" w:rsidP="009C3694">
            <w:pPr>
              <w:tabs>
                <w:tab w:val="left" w:pos="284"/>
              </w:tabs>
              <w:snapToGrid w:val="0"/>
              <w:spacing w:line="240" w:lineRule="auto"/>
              <w:ind w:firstLine="0"/>
              <w:jc w:val="left"/>
              <w:rPr>
                <w:snapToGrid/>
                <w:sz w:val="24"/>
                <w:szCs w:val="24"/>
              </w:rPr>
            </w:pPr>
            <w:r w:rsidRPr="009C3694">
              <w:rPr>
                <w:snapToGrid/>
                <w:sz w:val="22"/>
                <w:szCs w:val="22"/>
              </w:rPr>
              <w:t>Автомобиль должен быть новым, ранее не эксплуатировавшийся и не иметь таможенных ограничений.</w:t>
            </w:r>
          </w:p>
        </w:tc>
      </w:tr>
      <w:tr w:rsidR="009C3694" w:rsidRPr="009C3694" w14:paraId="6A9AAB9C" w14:textId="77777777" w:rsidTr="009C3694">
        <w:trPr>
          <w:trHeight w:val="554"/>
        </w:trPr>
        <w:tc>
          <w:tcPr>
            <w:tcW w:w="568" w:type="dxa"/>
          </w:tcPr>
          <w:p w14:paraId="6D03AD61" w14:textId="77777777" w:rsidR="009C3694" w:rsidRPr="009C3694" w:rsidRDefault="009C3694" w:rsidP="009C3694">
            <w:pPr>
              <w:spacing w:line="240" w:lineRule="auto"/>
              <w:ind w:right="-97" w:firstLine="0"/>
              <w:jc w:val="left"/>
              <w:rPr>
                <w:i/>
                <w:snapToGrid/>
                <w:sz w:val="20"/>
              </w:rPr>
            </w:pPr>
            <w:r w:rsidRPr="009C3694">
              <w:rPr>
                <w:i/>
                <w:snapToGrid/>
                <w:sz w:val="20"/>
              </w:rPr>
              <w:t>1.3</w:t>
            </w:r>
          </w:p>
        </w:tc>
        <w:tc>
          <w:tcPr>
            <w:tcW w:w="9497" w:type="dxa"/>
          </w:tcPr>
          <w:p w14:paraId="411F58B3" w14:textId="77777777" w:rsidR="009C3694" w:rsidRPr="009C3694" w:rsidRDefault="009C3694" w:rsidP="009C3694">
            <w:pPr>
              <w:tabs>
                <w:tab w:val="left" w:pos="284"/>
              </w:tabs>
              <w:snapToGrid w:val="0"/>
              <w:spacing w:line="240" w:lineRule="auto"/>
              <w:ind w:firstLine="0"/>
              <w:rPr>
                <w:snapToGrid/>
                <w:sz w:val="24"/>
                <w:szCs w:val="24"/>
              </w:rPr>
            </w:pPr>
            <w:r w:rsidRPr="009C3694">
              <w:rPr>
                <w:snapToGrid/>
                <w:sz w:val="22"/>
                <w:szCs w:val="22"/>
              </w:rPr>
              <w:t xml:space="preserve">Поставка автомобиля должна сопровождаться следующими документами: Договор купли-продажи, ПТС, одобрение типа ТС, инструкция  по эксплуатации, акт приёма-передачи, руководство по эксплуатации на КМУ, Паспорт для регистрации КМУ в органах </w:t>
            </w:r>
            <w:proofErr w:type="spellStart"/>
            <w:r w:rsidRPr="009C3694">
              <w:rPr>
                <w:snapToGrid/>
                <w:sz w:val="22"/>
                <w:szCs w:val="22"/>
              </w:rPr>
              <w:t>Ростехнадзора</w:t>
            </w:r>
            <w:proofErr w:type="spellEnd"/>
            <w:r w:rsidRPr="009C3694">
              <w:rPr>
                <w:snapToGrid/>
                <w:sz w:val="22"/>
                <w:szCs w:val="22"/>
              </w:rPr>
              <w:t xml:space="preserve">.  Эксплуатационная документация и др. техническая документация на русском языке. </w:t>
            </w:r>
          </w:p>
        </w:tc>
      </w:tr>
      <w:tr w:rsidR="009C3694" w:rsidRPr="009C3694" w14:paraId="0F830FD4" w14:textId="77777777" w:rsidTr="009C3694">
        <w:trPr>
          <w:trHeight w:val="554"/>
        </w:trPr>
        <w:tc>
          <w:tcPr>
            <w:tcW w:w="568" w:type="dxa"/>
          </w:tcPr>
          <w:p w14:paraId="4AB65EAE" w14:textId="77777777" w:rsidR="009C3694" w:rsidRPr="009C3694" w:rsidRDefault="009C3694" w:rsidP="009C3694">
            <w:pPr>
              <w:spacing w:line="240" w:lineRule="auto"/>
              <w:ind w:right="-97" w:firstLine="0"/>
              <w:jc w:val="left"/>
              <w:rPr>
                <w:i/>
                <w:snapToGrid/>
                <w:sz w:val="20"/>
              </w:rPr>
            </w:pPr>
            <w:r w:rsidRPr="009C3694">
              <w:rPr>
                <w:i/>
                <w:snapToGrid/>
                <w:sz w:val="20"/>
              </w:rPr>
              <w:t>1.4</w:t>
            </w:r>
          </w:p>
        </w:tc>
        <w:tc>
          <w:tcPr>
            <w:tcW w:w="9497" w:type="dxa"/>
          </w:tcPr>
          <w:p w14:paraId="515B1F56" w14:textId="77777777" w:rsidR="009C3694" w:rsidRPr="009C3694" w:rsidRDefault="009C3694" w:rsidP="009C3694">
            <w:pPr>
              <w:tabs>
                <w:tab w:val="left" w:pos="0"/>
              </w:tabs>
              <w:spacing w:line="240" w:lineRule="auto"/>
              <w:ind w:left="-39" w:firstLine="0"/>
              <w:rPr>
                <w:snapToGrid/>
                <w:sz w:val="24"/>
                <w:szCs w:val="24"/>
              </w:rPr>
            </w:pPr>
            <w:r w:rsidRPr="009C3694">
              <w:rPr>
                <w:snapToGrid/>
                <w:sz w:val="22"/>
                <w:szCs w:val="22"/>
              </w:rPr>
              <w:t>Допускаются иные предложения по поставке эквивалентной  продукции по техническим параметрам оборудования, не ухудшающим параметры, заявленные Заказчиком.</w:t>
            </w:r>
          </w:p>
          <w:p w14:paraId="2FCE1630" w14:textId="77777777" w:rsidR="009C3694" w:rsidRPr="009C3694" w:rsidRDefault="009C3694" w:rsidP="009C3694">
            <w:pPr>
              <w:tabs>
                <w:tab w:val="left" w:pos="0"/>
              </w:tabs>
              <w:spacing w:line="240" w:lineRule="auto"/>
              <w:ind w:left="-39" w:firstLine="0"/>
              <w:rPr>
                <w:snapToGrid/>
                <w:sz w:val="24"/>
                <w:szCs w:val="24"/>
              </w:rPr>
            </w:pPr>
            <w:r w:rsidRPr="009C3694">
              <w:rPr>
                <w:snapToGrid/>
                <w:sz w:val="22"/>
                <w:szCs w:val="22"/>
              </w:rPr>
              <w:t>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w:t>
            </w:r>
          </w:p>
          <w:p w14:paraId="1035F127" w14:textId="77777777" w:rsidR="009C3694" w:rsidRPr="009C3694" w:rsidRDefault="009C3694" w:rsidP="009C3694">
            <w:pPr>
              <w:tabs>
                <w:tab w:val="left" w:pos="0"/>
              </w:tabs>
              <w:spacing w:line="240" w:lineRule="auto"/>
              <w:ind w:left="-39" w:firstLine="0"/>
              <w:rPr>
                <w:snapToGrid/>
                <w:sz w:val="24"/>
                <w:szCs w:val="24"/>
              </w:rPr>
            </w:pPr>
            <w:r w:rsidRPr="009C3694">
              <w:rPr>
                <w:snapToGrid/>
                <w:sz w:val="22"/>
                <w:szCs w:val="22"/>
              </w:rPr>
              <w:t>Эквивалентная  продукция - это продукция, которая по техническим и функциональным характеристикам не уступает характеристикам и гарантийному сроку эксплуатации.</w:t>
            </w:r>
          </w:p>
          <w:p w14:paraId="0071241D" w14:textId="77777777" w:rsidR="009C3694" w:rsidRPr="009C3694" w:rsidRDefault="009C3694" w:rsidP="009C3694">
            <w:pPr>
              <w:tabs>
                <w:tab w:val="left" w:pos="284"/>
              </w:tabs>
              <w:snapToGrid w:val="0"/>
              <w:spacing w:line="240" w:lineRule="auto"/>
              <w:ind w:firstLine="0"/>
              <w:rPr>
                <w:snapToGrid/>
                <w:sz w:val="24"/>
                <w:szCs w:val="24"/>
              </w:rPr>
            </w:pPr>
            <w:r w:rsidRPr="009C3694">
              <w:rPr>
                <w:snapToGrid/>
                <w:sz w:val="22"/>
                <w:szCs w:val="22"/>
              </w:rPr>
              <w:t>При предложении эквивалентной  продукции участник прикладывает к техническому предложению полный пакет технической документации на оборудование (паспорт, руководство  по эксплуатации).</w:t>
            </w:r>
          </w:p>
        </w:tc>
      </w:tr>
      <w:tr w:rsidR="009C3694" w:rsidRPr="009C3694" w14:paraId="548DC402" w14:textId="77777777" w:rsidTr="009C3694">
        <w:trPr>
          <w:trHeight w:val="343"/>
        </w:trPr>
        <w:tc>
          <w:tcPr>
            <w:tcW w:w="568" w:type="dxa"/>
          </w:tcPr>
          <w:p w14:paraId="320300B3" w14:textId="77777777" w:rsidR="009C3694" w:rsidRPr="009C3694" w:rsidRDefault="009C3694" w:rsidP="009C3694">
            <w:pPr>
              <w:spacing w:line="240" w:lineRule="auto"/>
              <w:ind w:right="-97" w:firstLine="0"/>
              <w:jc w:val="left"/>
              <w:rPr>
                <w:i/>
                <w:snapToGrid/>
                <w:sz w:val="20"/>
              </w:rPr>
            </w:pPr>
            <w:r w:rsidRPr="009C3694">
              <w:rPr>
                <w:i/>
                <w:snapToGrid/>
                <w:sz w:val="20"/>
              </w:rPr>
              <w:t>1.5</w:t>
            </w:r>
          </w:p>
        </w:tc>
        <w:tc>
          <w:tcPr>
            <w:tcW w:w="9497" w:type="dxa"/>
          </w:tcPr>
          <w:p w14:paraId="383E9959" w14:textId="77777777" w:rsidR="009C3694" w:rsidRPr="009C3694" w:rsidRDefault="009C3694" w:rsidP="009C3694">
            <w:pPr>
              <w:tabs>
                <w:tab w:val="left" w:pos="0"/>
              </w:tabs>
              <w:spacing w:line="240" w:lineRule="auto"/>
              <w:ind w:left="-39" w:firstLine="0"/>
              <w:jc w:val="left"/>
              <w:rPr>
                <w:snapToGrid/>
                <w:sz w:val="24"/>
                <w:szCs w:val="24"/>
              </w:rPr>
            </w:pPr>
            <w:r w:rsidRPr="009C3694">
              <w:rPr>
                <w:snapToGrid/>
                <w:sz w:val="22"/>
                <w:szCs w:val="22"/>
              </w:rPr>
              <w:t>Поставка автомобиля до г. Магадан, осуществляется Заказчиком самостоятельно</w:t>
            </w:r>
          </w:p>
        </w:tc>
      </w:tr>
      <w:tr w:rsidR="009C3694" w:rsidRPr="009C3694" w14:paraId="27FE6560" w14:textId="77777777" w:rsidTr="009C3694">
        <w:tc>
          <w:tcPr>
            <w:tcW w:w="568" w:type="dxa"/>
            <w:tcBorders>
              <w:top w:val="single" w:sz="4" w:space="0" w:color="auto"/>
              <w:left w:val="single" w:sz="4" w:space="0" w:color="auto"/>
              <w:bottom w:val="single" w:sz="4" w:space="0" w:color="auto"/>
              <w:right w:val="single" w:sz="4" w:space="0" w:color="auto"/>
            </w:tcBorders>
          </w:tcPr>
          <w:p w14:paraId="5DA56C9F" w14:textId="77777777" w:rsidR="009C3694" w:rsidRPr="009C3694" w:rsidRDefault="009C3694" w:rsidP="009C3694">
            <w:pPr>
              <w:spacing w:line="240" w:lineRule="auto"/>
              <w:ind w:right="-97" w:firstLine="0"/>
              <w:jc w:val="left"/>
              <w:rPr>
                <w:b/>
                <w:i/>
                <w:snapToGrid/>
                <w:sz w:val="20"/>
              </w:rPr>
            </w:pPr>
            <w:r w:rsidRPr="009C3694">
              <w:rPr>
                <w:b/>
                <w:i/>
                <w:snapToGrid/>
                <w:sz w:val="20"/>
              </w:rPr>
              <w:t>2</w:t>
            </w:r>
          </w:p>
        </w:tc>
        <w:tc>
          <w:tcPr>
            <w:tcW w:w="9497" w:type="dxa"/>
            <w:tcBorders>
              <w:top w:val="single" w:sz="4" w:space="0" w:color="auto"/>
              <w:left w:val="single" w:sz="4" w:space="0" w:color="auto"/>
              <w:bottom w:val="single" w:sz="4" w:space="0" w:color="auto"/>
              <w:right w:val="single" w:sz="4" w:space="0" w:color="auto"/>
            </w:tcBorders>
            <w:vAlign w:val="center"/>
          </w:tcPr>
          <w:p w14:paraId="2E44FF2E" w14:textId="77777777" w:rsidR="009C3694" w:rsidRPr="009C3694" w:rsidRDefault="009C3694" w:rsidP="009C3694">
            <w:pPr>
              <w:widowControl w:val="0"/>
              <w:autoSpaceDE w:val="0"/>
              <w:autoSpaceDN w:val="0"/>
              <w:adjustRightInd w:val="0"/>
              <w:spacing w:line="240" w:lineRule="auto"/>
              <w:ind w:left="142" w:firstLine="0"/>
              <w:jc w:val="center"/>
              <w:rPr>
                <w:b/>
                <w:snapToGrid/>
                <w:sz w:val="24"/>
                <w:szCs w:val="24"/>
              </w:rPr>
            </w:pPr>
            <w:r w:rsidRPr="009C3694">
              <w:rPr>
                <w:b/>
                <w:snapToGrid/>
                <w:sz w:val="22"/>
                <w:szCs w:val="22"/>
              </w:rPr>
              <w:t>Технические характеристики</w:t>
            </w:r>
          </w:p>
        </w:tc>
      </w:tr>
      <w:tr w:rsidR="009C3694" w:rsidRPr="009C3694" w14:paraId="05C645B3" w14:textId="77777777" w:rsidTr="009C3694">
        <w:tc>
          <w:tcPr>
            <w:tcW w:w="568" w:type="dxa"/>
            <w:tcBorders>
              <w:top w:val="single" w:sz="4" w:space="0" w:color="auto"/>
              <w:left w:val="single" w:sz="4" w:space="0" w:color="auto"/>
              <w:bottom w:val="single" w:sz="4" w:space="0" w:color="auto"/>
              <w:right w:val="single" w:sz="4" w:space="0" w:color="auto"/>
            </w:tcBorders>
          </w:tcPr>
          <w:p w14:paraId="6583C94C" w14:textId="77777777" w:rsidR="009C3694" w:rsidRPr="009C3694" w:rsidRDefault="009C3694" w:rsidP="009C3694">
            <w:pPr>
              <w:spacing w:line="240" w:lineRule="auto"/>
              <w:ind w:right="-97" w:firstLine="0"/>
              <w:jc w:val="left"/>
              <w:rPr>
                <w:i/>
                <w:snapToGrid/>
                <w:sz w:val="20"/>
              </w:rPr>
            </w:pPr>
            <w:r w:rsidRPr="009C3694">
              <w:rPr>
                <w:i/>
                <w:snapToGrid/>
                <w:sz w:val="20"/>
              </w:rPr>
              <w:t>2.1</w:t>
            </w:r>
          </w:p>
        </w:tc>
        <w:tc>
          <w:tcPr>
            <w:tcW w:w="9497" w:type="dxa"/>
            <w:tcBorders>
              <w:top w:val="single" w:sz="4" w:space="0" w:color="auto"/>
              <w:left w:val="single" w:sz="4" w:space="0" w:color="auto"/>
              <w:bottom w:val="single" w:sz="4" w:space="0" w:color="auto"/>
              <w:right w:val="single" w:sz="4" w:space="0" w:color="auto"/>
            </w:tcBorders>
            <w:vAlign w:val="center"/>
          </w:tcPr>
          <w:p w14:paraId="0BCE5602" w14:textId="77777777" w:rsidR="009C3694" w:rsidRPr="009C3694" w:rsidRDefault="009C3694" w:rsidP="009C3694">
            <w:pPr>
              <w:widowControl w:val="0"/>
              <w:autoSpaceDE w:val="0"/>
              <w:autoSpaceDN w:val="0"/>
              <w:adjustRightInd w:val="0"/>
              <w:spacing w:line="240" w:lineRule="auto"/>
              <w:ind w:left="142" w:firstLine="0"/>
              <w:jc w:val="center"/>
              <w:rPr>
                <w:b/>
                <w:snapToGrid/>
                <w:sz w:val="24"/>
                <w:szCs w:val="24"/>
              </w:rPr>
            </w:pPr>
            <w:r w:rsidRPr="009C3694">
              <w:rPr>
                <w:b/>
                <w:snapToGrid/>
                <w:sz w:val="22"/>
                <w:szCs w:val="22"/>
              </w:rPr>
              <w:t xml:space="preserve">Кран-манипулятор FASSI </w:t>
            </w:r>
            <w:r w:rsidRPr="009C3694">
              <w:rPr>
                <w:b/>
                <w:snapToGrid/>
                <w:sz w:val="22"/>
                <w:szCs w:val="22"/>
                <w:lang w:val="en-US"/>
              </w:rPr>
              <w:t>F</w:t>
            </w:r>
            <w:r w:rsidRPr="009C3694">
              <w:rPr>
                <w:b/>
                <w:snapToGrid/>
                <w:sz w:val="22"/>
                <w:szCs w:val="22"/>
              </w:rPr>
              <w:t>95</w:t>
            </w:r>
            <w:r w:rsidRPr="009C3694">
              <w:rPr>
                <w:b/>
                <w:snapToGrid/>
                <w:sz w:val="22"/>
                <w:szCs w:val="22"/>
                <w:lang w:val="en-US"/>
              </w:rPr>
              <w:t>A</w:t>
            </w:r>
            <w:r w:rsidRPr="009C3694">
              <w:rPr>
                <w:b/>
                <w:snapToGrid/>
                <w:sz w:val="22"/>
                <w:szCs w:val="22"/>
              </w:rPr>
              <w:t xml:space="preserve">.0.24 (или эквивалент)                                                                  </w:t>
            </w:r>
          </w:p>
        </w:tc>
      </w:tr>
      <w:tr w:rsidR="009C3694" w:rsidRPr="009C3694" w14:paraId="525066E4" w14:textId="77777777" w:rsidTr="009C3694">
        <w:tc>
          <w:tcPr>
            <w:tcW w:w="568" w:type="dxa"/>
            <w:tcBorders>
              <w:top w:val="single" w:sz="4" w:space="0" w:color="auto"/>
              <w:left w:val="single" w:sz="4" w:space="0" w:color="auto"/>
              <w:bottom w:val="single" w:sz="4" w:space="0" w:color="auto"/>
              <w:right w:val="single" w:sz="4" w:space="0" w:color="auto"/>
            </w:tcBorders>
          </w:tcPr>
          <w:p w14:paraId="226C95A2" w14:textId="77777777" w:rsidR="009C3694" w:rsidRPr="009C3694" w:rsidRDefault="009C3694" w:rsidP="009C3694">
            <w:pPr>
              <w:spacing w:line="240" w:lineRule="auto"/>
              <w:ind w:right="-97" w:firstLine="0"/>
              <w:jc w:val="left"/>
              <w:rPr>
                <w:i/>
                <w:snapToGrid/>
                <w:sz w:val="20"/>
              </w:rPr>
            </w:pPr>
            <w:r w:rsidRPr="009C3694">
              <w:rPr>
                <w:i/>
                <w:snapToGrid/>
                <w:sz w:val="20"/>
              </w:rPr>
              <w:t>2.2</w:t>
            </w:r>
          </w:p>
        </w:tc>
        <w:tc>
          <w:tcPr>
            <w:tcW w:w="9497" w:type="dxa"/>
            <w:tcBorders>
              <w:top w:val="single" w:sz="4" w:space="0" w:color="auto"/>
              <w:left w:val="single" w:sz="4" w:space="0" w:color="auto"/>
              <w:bottom w:val="single" w:sz="4" w:space="0" w:color="auto"/>
              <w:right w:val="single" w:sz="4" w:space="0" w:color="auto"/>
            </w:tcBorders>
            <w:vAlign w:val="center"/>
          </w:tcPr>
          <w:p w14:paraId="3AB524C5" w14:textId="77777777" w:rsidR="009C3694" w:rsidRPr="009C3694" w:rsidRDefault="009C3694" w:rsidP="009C3694">
            <w:pPr>
              <w:widowControl w:val="0"/>
              <w:autoSpaceDE w:val="0"/>
              <w:autoSpaceDN w:val="0"/>
              <w:adjustRightInd w:val="0"/>
              <w:spacing w:line="240" w:lineRule="auto"/>
              <w:ind w:firstLine="0"/>
              <w:jc w:val="left"/>
              <w:rPr>
                <w:snapToGrid/>
                <w:sz w:val="24"/>
                <w:szCs w:val="24"/>
              </w:rPr>
            </w:pPr>
            <w:r w:rsidRPr="009C3694">
              <w:rPr>
                <w:snapToGrid/>
                <w:sz w:val="24"/>
                <w:szCs w:val="24"/>
              </w:rPr>
              <w:t xml:space="preserve">Гидравлическое телескопирование, </w:t>
            </w:r>
            <w:proofErr w:type="gramStart"/>
            <w:r w:rsidRPr="009C3694">
              <w:rPr>
                <w:snapToGrid/>
                <w:sz w:val="24"/>
                <w:szCs w:val="24"/>
              </w:rPr>
              <w:t>м</w:t>
            </w:r>
            <w:proofErr w:type="gramEnd"/>
            <w:r w:rsidRPr="009C3694">
              <w:rPr>
                <w:snapToGrid/>
                <w:sz w:val="24"/>
                <w:szCs w:val="24"/>
              </w:rPr>
              <w:t>: 7,70</w:t>
            </w:r>
          </w:p>
        </w:tc>
      </w:tr>
      <w:tr w:rsidR="009C3694" w:rsidRPr="009C3694" w14:paraId="23D86AEC" w14:textId="77777777" w:rsidTr="009C3694">
        <w:tc>
          <w:tcPr>
            <w:tcW w:w="568" w:type="dxa"/>
            <w:tcBorders>
              <w:top w:val="single" w:sz="4" w:space="0" w:color="auto"/>
              <w:left w:val="single" w:sz="4" w:space="0" w:color="auto"/>
              <w:bottom w:val="single" w:sz="4" w:space="0" w:color="auto"/>
              <w:right w:val="single" w:sz="4" w:space="0" w:color="auto"/>
            </w:tcBorders>
          </w:tcPr>
          <w:p w14:paraId="7188240C" w14:textId="77777777" w:rsidR="009C3694" w:rsidRPr="009C3694" w:rsidRDefault="009C3694" w:rsidP="009C3694">
            <w:pPr>
              <w:spacing w:line="240" w:lineRule="auto"/>
              <w:ind w:right="-97" w:firstLine="0"/>
              <w:jc w:val="left"/>
              <w:rPr>
                <w:i/>
                <w:snapToGrid/>
                <w:sz w:val="20"/>
              </w:rPr>
            </w:pPr>
            <w:r w:rsidRPr="009C3694">
              <w:rPr>
                <w:i/>
                <w:snapToGrid/>
                <w:sz w:val="20"/>
              </w:rPr>
              <w:t>2.3</w:t>
            </w:r>
          </w:p>
        </w:tc>
        <w:tc>
          <w:tcPr>
            <w:tcW w:w="9497" w:type="dxa"/>
            <w:tcBorders>
              <w:top w:val="single" w:sz="4" w:space="0" w:color="auto"/>
              <w:left w:val="single" w:sz="4" w:space="0" w:color="auto"/>
              <w:bottom w:val="single" w:sz="4" w:space="0" w:color="auto"/>
              <w:right w:val="single" w:sz="4" w:space="0" w:color="auto"/>
            </w:tcBorders>
            <w:vAlign w:val="center"/>
          </w:tcPr>
          <w:p w14:paraId="0EDBDDCB" w14:textId="77777777" w:rsidR="009C3694" w:rsidRPr="009C3694" w:rsidRDefault="009C3694" w:rsidP="009C3694">
            <w:pPr>
              <w:widowControl w:val="0"/>
              <w:autoSpaceDE w:val="0"/>
              <w:autoSpaceDN w:val="0"/>
              <w:adjustRightInd w:val="0"/>
              <w:spacing w:line="240" w:lineRule="auto"/>
              <w:ind w:firstLine="0"/>
              <w:jc w:val="left"/>
              <w:rPr>
                <w:snapToGrid/>
                <w:sz w:val="24"/>
                <w:szCs w:val="24"/>
              </w:rPr>
            </w:pPr>
            <w:r w:rsidRPr="009C3694">
              <w:rPr>
                <w:snapToGrid/>
                <w:sz w:val="22"/>
                <w:szCs w:val="22"/>
              </w:rPr>
              <w:t xml:space="preserve">Грузовой момент, </w:t>
            </w:r>
            <w:proofErr w:type="spellStart"/>
            <w:r w:rsidRPr="009C3694">
              <w:rPr>
                <w:snapToGrid/>
                <w:sz w:val="22"/>
                <w:szCs w:val="22"/>
              </w:rPr>
              <w:t>тм</w:t>
            </w:r>
            <w:proofErr w:type="spellEnd"/>
            <w:r w:rsidRPr="009C3694">
              <w:rPr>
                <w:snapToGrid/>
                <w:sz w:val="22"/>
                <w:szCs w:val="22"/>
              </w:rPr>
              <w:t>: 8,26</w:t>
            </w:r>
          </w:p>
        </w:tc>
      </w:tr>
      <w:tr w:rsidR="009C3694" w:rsidRPr="009C3694" w14:paraId="248A1404" w14:textId="77777777" w:rsidTr="009C3694">
        <w:tc>
          <w:tcPr>
            <w:tcW w:w="568" w:type="dxa"/>
            <w:tcBorders>
              <w:top w:val="single" w:sz="4" w:space="0" w:color="auto"/>
              <w:left w:val="single" w:sz="4" w:space="0" w:color="auto"/>
              <w:bottom w:val="single" w:sz="4" w:space="0" w:color="auto"/>
              <w:right w:val="single" w:sz="4" w:space="0" w:color="auto"/>
            </w:tcBorders>
          </w:tcPr>
          <w:p w14:paraId="408A9FB9" w14:textId="77777777" w:rsidR="009C3694" w:rsidRPr="009C3694" w:rsidRDefault="009C3694" w:rsidP="009C3694">
            <w:pPr>
              <w:spacing w:line="240" w:lineRule="auto"/>
              <w:ind w:right="-97" w:firstLine="0"/>
              <w:jc w:val="left"/>
              <w:rPr>
                <w:i/>
                <w:snapToGrid/>
                <w:sz w:val="20"/>
              </w:rPr>
            </w:pPr>
            <w:r w:rsidRPr="009C3694">
              <w:rPr>
                <w:i/>
                <w:snapToGrid/>
                <w:sz w:val="20"/>
              </w:rPr>
              <w:t>2.4</w:t>
            </w:r>
          </w:p>
        </w:tc>
        <w:tc>
          <w:tcPr>
            <w:tcW w:w="9497" w:type="dxa"/>
            <w:tcBorders>
              <w:top w:val="single" w:sz="4" w:space="0" w:color="auto"/>
              <w:left w:val="single" w:sz="4" w:space="0" w:color="auto"/>
              <w:bottom w:val="single" w:sz="4" w:space="0" w:color="auto"/>
              <w:right w:val="single" w:sz="4" w:space="0" w:color="auto"/>
            </w:tcBorders>
            <w:vAlign w:val="center"/>
          </w:tcPr>
          <w:p w14:paraId="211E5AB2"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Максимальный вылет стрелы, </w:t>
            </w:r>
            <w:proofErr w:type="gramStart"/>
            <w:r w:rsidRPr="009C3694">
              <w:rPr>
                <w:snapToGrid/>
                <w:sz w:val="22"/>
                <w:szCs w:val="22"/>
              </w:rPr>
              <w:t>м</w:t>
            </w:r>
            <w:proofErr w:type="gramEnd"/>
            <w:r w:rsidRPr="009C3694">
              <w:rPr>
                <w:snapToGrid/>
                <w:sz w:val="22"/>
                <w:szCs w:val="22"/>
              </w:rPr>
              <w:t>: 12,25</w:t>
            </w:r>
            <w:r w:rsidRPr="009C3694">
              <w:rPr>
                <w:snapToGrid/>
                <w:sz w:val="23"/>
                <w:szCs w:val="23"/>
              </w:rPr>
              <w:t xml:space="preserve"> </w:t>
            </w:r>
          </w:p>
        </w:tc>
      </w:tr>
      <w:tr w:rsidR="009C3694" w:rsidRPr="009C3694" w14:paraId="612B8B5F" w14:textId="77777777" w:rsidTr="009C3694">
        <w:tc>
          <w:tcPr>
            <w:tcW w:w="568" w:type="dxa"/>
            <w:tcBorders>
              <w:top w:val="single" w:sz="4" w:space="0" w:color="auto"/>
              <w:left w:val="single" w:sz="4" w:space="0" w:color="auto"/>
              <w:bottom w:val="single" w:sz="4" w:space="0" w:color="auto"/>
              <w:right w:val="single" w:sz="4" w:space="0" w:color="auto"/>
            </w:tcBorders>
          </w:tcPr>
          <w:p w14:paraId="602E9D84" w14:textId="77777777" w:rsidR="009C3694" w:rsidRPr="009C3694" w:rsidRDefault="009C3694" w:rsidP="009C3694">
            <w:pPr>
              <w:spacing w:line="240" w:lineRule="auto"/>
              <w:ind w:right="-97" w:firstLine="0"/>
              <w:jc w:val="left"/>
              <w:rPr>
                <w:i/>
                <w:snapToGrid/>
                <w:sz w:val="20"/>
              </w:rPr>
            </w:pPr>
            <w:r w:rsidRPr="009C3694">
              <w:rPr>
                <w:i/>
                <w:snapToGrid/>
                <w:sz w:val="20"/>
              </w:rPr>
              <w:t>2.5</w:t>
            </w:r>
          </w:p>
        </w:tc>
        <w:tc>
          <w:tcPr>
            <w:tcW w:w="9497" w:type="dxa"/>
            <w:tcBorders>
              <w:top w:val="single" w:sz="4" w:space="0" w:color="auto"/>
              <w:left w:val="single" w:sz="4" w:space="0" w:color="auto"/>
              <w:bottom w:val="single" w:sz="4" w:space="0" w:color="auto"/>
              <w:right w:val="single" w:sz="4" w:space="0" w:color="auto"/>
            </w:tcBorders>
            <w:vAlign w:val="center"/>
          </w:tcPr>
          <w:p w14:paraId="775DB667"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Максимальная грузоподъемность на </w:t>
            </w:r>
            <w:proofErr w:type="spellStart"/>
            <w:r w:rsidRPr="009C3694">
              <w:rPr>
                <w:snapToGrid/>
                <w:sz w:val="22"/>
                <w:szCs w:val="22"/>
              </w:rPr>
              <w:t>min</w:t>
            </w:r>
            <w:proofErr w:type="spellEnd"/>
            <w:r w:rsidRPr="009C3694">
              <w:rPr>
                <w:snapToGrid/>
                <w:sz w:val="22"/>
                <w:szCs w:val="22"/>
              </w:rPr>
              <w:t xml:space="preserve"> вылете, </w:t>
            </w:r>
            <w:proofErr w:type="gramStart"/>
            <w:r w:rsidRPr="009C3694">
              <w:rPr>
                <w:snapToGrid/>
                <w:sz w:val="22"/>
                <w:szCs w:val="22"/>
              </w:rPr>
              <w:t>кг</w:t>
            </w:r>
            <w:proofErr w:type="gramEnd"/>
            <w:r w:rsidRPr="009C3694">
              <w:rPr>
                <w:snapToGrid/>
                <w:sz w:val="22"/>
                <w:szCs w:val="22"/>
              </w:rPr>
              <w:t>: 4200</w:t>
            </w:r>
          </w:p>
        </w:tc>
      </w:tr>
      <w:tr w:rsidR="009C3694" w:rsidRPr="009C3694" w14:paraId="7C0D3B83" w14:textId="77777777" w:rsidTr="009C3694">
        <w:tc>
          <w:tcPr>
            <w:tcW w:w="568" w:type="dxa"/>
            <w:tcBorders>
              <w:top w:val="single" w:sz="4" w:space="0" w:color="auto"/>
              <w:left w:val="single" w:sz="4" w:space="0" w:color="auto"/>
              <w:bottom w:val="single" w:sz="4" w:space="0" w:color="auto"/>
              <w:right w:val="single" w:sz="4" w:space="0" w:color="auto"/>
            </w:tcBorders>
          </w:tcPr>
          <w:p w14:paraId="5E8EA263" w14:textId="77777777" w:rsidR="009C3694" w:rsidRPr="009C3694" w:rsidRDefault="009C3694" w:rsidP="009C3694">
            <w:pPr>
              <w:spacing w:line="240" w:lineRule="auto"/>
              <w:ind w:right="-97" w:firstLine="0"/>
              <w:jc w:val="left"/>
              <w:rPr>
                <w:i/>
                <w:snapToGrid/>
                <w:sz w:val="20"/>
              </w:rPr>
            </w:pPr>
            <w:r w:rsidRPr="009C3694">
              <w:rPr>
                <w:i/>
                <w:snapToGrid/>
                <w:sz w:val="20"/>
              </w:rPr>
              <w:t>2.6</w:t>
            </w:r>
          </w:p>
        </w:tc>
        <w:tc>
          <w:tcPr>
            <w:tcW w:w="9497" w:type="dxa"/>
            <w:tcBorders>
              <w:top w:val="single" w:sz="4" w:space="0" w:color="auto"/>
              <w:left w:val="single" w:sz="4" w:space="0" w:color="auto"/>
              <w:bottom w:val="single" w:sz="4" w:space="0" w:color="auto"/>
              <w:right w:val="single" w:sz="4" w:space="0" w:color="auto"/>
            </w:tcBorders>
            <w:vAlign w:val="center"/>
          </w:tcPr>
          <w:p w14:paraId="20F898DE" w14:textId="77777777" w:rsidR="009C3694" w:rsidRPr="009C3694" w:rsidRDefault="009C3694" w:rsidP="009C3694">
            <w:pPr>
              <w:spacing w:line="240" w:lineRule="auto"/>
              <w:ind w:firstLine="0"/>
              <w:jc w:val="left"/>
              <w:rPr>
                <w:snapToGrid/>
                <w:sz w:val="24"/>
                <w:szCs w:val="24"/>
              </w:rPr>
            </w:pPr>
            <w:r w:rsidRPr="009C3694">
              <w:rPr>
                <w:snapToGrid/>
                <w:sz w:val="22"/>
                <w:szCs w:val="22"/>
              </w:rPr>
              <w:t>Максимальная грузоподъемность на m</w:t>
            </w:r>
            <w:r w:rsidRPr="009C3694">
              <w:rPr>
                <w:snapToGrid/>
                <w:sz w:val="22"/>
                <w:szCs w:val="22"/>
                <w:lang w:val="en-US"/>
              </w:rPr>
              <w:t>ax</w:t>
            </w:r>
            <w:r w:rsidRPr="009C3694">
              <w:rPr>
                <w:snapToGrid/>
                <w:sz w:val="22"/>
                <w:szCs w:val="22"/>
              </w:rPr>
              <w:t xml:space="preserve"> вылете, </w:t>
            </w:r>
            <w:proofErr w:type="gramStart"/>
            <w:r w:rsidRPr="009C3694">
              <w:rPr>
                <w:snapToGrid/>
                <w:sz w:val="22"/>
                <w:szCs w:val="22"/>
              </w:rPr>
              <w:t>кг</w:t>
            </w:r>
            <w:proofErr w:type="gramEnd"/>
            <w:r w:rsidRPr="009C3694">
              <w:rPr>
                <w:snapToGrid/>
                <w:sz w:val="22"/>
                <w:szCs w:val="22"/>
              </w:rPr>
              <w:t>: 545</w:t>
            </w:r>
          </w:p>
        </w:tc>
      </w:tr>
      <w:tr w:rsidR="009C3694" w:rsidRPr="009C3694" w14:paraId="2FBD8ACA" w14:textId="77777777" w:rsidTr="009C3694">
        <w:tc>
          <w:tcPr>
            <w:tcW w:w="568" w:type="dxa"/>
            <w:tcBorders>
              <w:top w:val="single" w:sz="4" w:space="0" w:color="auto"/>
              <w:left w:val="single" w:sz="4" w:space="0" w:color="auto"/>
              <w:bottom w:val="single" w:sz="4" w:space="0" w:color="auto"/>
              <w:right w:val="single" w:sz="4" w:space="0" w:color="auto"/>
            </w:tcBorders>
          </w:tcPr>
          <w:p w14:paraId="22B0F9A4" w14:textId="77777777" w:rsidR="009C3694" w:rsidRPr="009C3694" w:rsidRDefault="009C3694" w:rsidP="009C3694">
            <w:pPr>
              <w:spacing w:line="240" w:lineRule="auto"/>
              <w:ind w:right="-97" w:firstLine="0"/>
              <w:jc w:val="left"/>
              <w:rPr>
                <w:i/>
                <w:snapToGrid/>
                <w:sz w:val="20"/>
              </w:rPr>
            </w:pPr>
            <w:r w:rsidRPr="009C3694">
              <w:rPr>
                <w:i/>
                <w:snapToGrid/>
                <w:sz w:val="20"/>
              </w:rPr>
              <w:t>2.7</w:t>
            </w:r>
          </w:p>
        </w:tc>
        <w:tc>
          <w:tcPr>
            <w:tcW w:w="9497" w:type="dxa"/>
            <w:tcBorders>
              <w:top w:val="single" w:sz="4" w:space="0" w:color="auto"/>
              <w:left w:val="single" w:sz="4" w:space="0" w:color="auto"/>
              <w:bottom w:val="single" w:sz="4" w:space="0" w:color="auto"/>
              <w:right w:val="single" w:sz="4" w:space="0" w:color="auto"/>
            </w:tcBorders>
            <w:vAlign w:val="center"/>
          </w:tcPr>
          <w:p w14:paraId="7A65D587" w14:textId="77777777" w:rsidR="009C3694" w:rsidRPr="009C3694" w:rsidRDefault="009C3694" w:rsidP="009C3694">
            <w:pPr>
              <w:spacing w:line="240" w:lineRule="auto"/>
              <w:ind w:firstLine="0"/>
              <w:jc w:val="left"/>
              <w:rPr>
                <w:snapToGrid/>
                <w:sz w:val="24"/>
                <w:szCs w:val="24"/>
              </w:rPr>
            </w:pPr>
            <w:r w:rsidRPr="009C3694">
              <w:rPr>
                <w:snapToGrid/>
                <w:sz w:val="22"/>
                <w:szCs w:val="22"/>
              </w:rPr>
              <w:t>Угол поворота, град.: 390</w:t>
            </w:r>
          </w:p>
        </w:tc>
      </w:tr>
      <w:tr w:rsidR="009C3694" w:rsidRPr="009C3694" w14:paraId="7EF7555D" w14:textId="77777777" w:rsidTr="009C3694">
        <w:tc>
          <w:tcPr>
            <w:tcW w:w="568" w:type="dxa"/>
            <w:tcBorders>
              <w:top w:val="single" w:sz="4" w:space="0" w:color="auto"/>
              <w:left w:val="single" w:sz="4" w:space="0" w:color="auto"/>
              <w:bottom w:val="single" w:sz="4" w:space="0" w:color="auto"/>
              <w:right w:val="single" w:sz="4" w:space="0" w:color="auto"/>
            </w:tcBorders>
          </w:tcPr>
          <w:p w14:paraId="15822CD8" w14:textId="77777777" w:rsidR="009C3694" w:rsidRPr="009C3694" w:rsidRDefault="009C3694" w:rsidP="009C3694">
            <w:pPr>
              <w:spacing w:line="240" w:lineRule="auto"/>
              <w:ind w:right="-97" w:firstLine="0"/>
              <w:jc w:val="left"/>
              <w:rPr>
                <w:i/>
                <w:snapToGrid/>
                <w:sz w:val="20"/>
              </w:rPr>
            </w:pPr>
            <w:r w:rsidRPr="009C3694">
              <w:rPr>
                <w:i/>
                <w:snapToGrid/>
                <w:sz w:val="20"/>
              </w:rPr>
              <w:t>2.8</w:t>
            </w:r>
          </w:p>
        </w:tc>
        <w:tc>
          <w:tcPr>
            <w:tcW w:w="9497" w:type="dxa"/>
            <w:tcBorders>
              <w:top w:val="single" w:sz="4" w:space="0" w:color="auto"/>
              <w:left w:val="single" w:sz="4" w:space="0" w:color="auto"/>
              <w:bottom w:val="single" w:sz="4" w:space="0" w:color="auto"/>
              <w:right w:val="single" w:sz="4" w:space="0" w:color="auto"/>
            </w:tcBorders>
            <w:vAlign w:val="center"/>
          </w:tcPr>
          <w:p w14:paraId="3DFF1C8E" w14:textId="77777777" w:rsidR="009C3694" w:rsidRPr="009C3694" w:rsidRDefault="009C3694" w:rsidP="009C3694">
            <w:pPr>
              <w:spacing w:line="240" w:lineRule="auto"/>
              <w:ind w:firstLine="0"/>
              <w:jc w:val="left"/>
              <w:rPr>
                <w:snapToGrid/>
                <w:sz w:val="24"/>
                <w:szCs w:val="24"/>
              </w:rPr>
            </w:pPr>
            <w:r w:rsidRPr="009C3694">
              <w:rPr>
                <w:snapToGrid/>
                <w:sz w:val="22"/>
                <w:szCs w:val="22"/>
              </w:rPr>
              <w:t>Вес манипулятора</w:t>
            </w:r>
            <w:proofErr w:type="gramStart"/>
            <w:r w:rsidRPr="009C3694">
              <w:rPr>
                <w:snapToGrid/>
                <w:sz w:val="22"/>
                <w:szCs w:val="22"/>
              </w:rPr>
              <w:t xml:space="preserve"> ,</w:t>
            </w:r>
            <w:proofErr w:type="gramEnd"/>
            <w:r w:rsidRPr="009C3694">
              <w:rPr>
                <w:snapToGrid/>
                <w:sz w:val="22"/>
                <w:szCs w:val="22"/>
              </w:rPr>
              <w:t xml:space="preserve"> кг: 1400</w:t>
            </w:r>
          </w:p>
        </w:tc>
      </w:tr>
      <w:tr w:rsidR="009C3694" w:rsidRPr="009C3694" w14:paraId="4FEF1C4C" w14:textId="77777777" w:rsidTr="009C3694">
        <w:tc>
          <w:tcPr>
            <w:tcW w:w="568" w:type="dxa"/>
            <w:tcBorders>
              <w:top w:val="single" w:sz="4" w:space="0" w:color="auto"/>
              <w:left w:val="single" w:sz="4" w:space="0" w:color="auto"/>
              <w:bottom w:val="single" w:sz="4" w:space="0" w:color="auto"/>
              <w:right w:val="single" w:sz="4" w:space="0" w:color="auto"/>
            </w:tcBorders>
          </w:tcPr>
          <w:p w14:paraId="7192D28F" w14:textId="77777777" w:rsidR="009C3694" w:rsidRPr="009C3694" w:rsidRDefault="009C3694" w:rsidP="009C3694">
            <w:pPr>
              <w:spacing w:line="240" w:lineRule="auto"/>
              <w:ind w:right="-97" w:firstLine="0"/>
              <w:jc w:val="left"/>
              <w:rPr>
                <w:i/>
                <w:snapToGrid/>
                <w:sz w:val="20"/>
              </w:rPr>
            </w:pPr>
            <w:r w:rsidRPr="009C3694">
              <w:rPr>
                <w:i/>
                <w:snapToGrid/>
                <w:sz w:val="20"/>
              </w:rPr>
              <w:t>2.9</w:t>
            </w:r>
          </w:p>
        </w:tc>
        <w:tc>
          <w:tcPr>
            <w:tcW w:w="9497" w:type="dxa"/>
            <w:tcBorders>
              <w:top w:val="single" w:sz="4" w:space="0" w:color="auto"/>
              <w:left w:val="single" w:sz="4" w:space="0" w:color="auto"/>
              <w:bottom w:val="single" w:sz="4" w:space="0" w:color="auto"/>
              <w:right w:val="single" w:sz="4" w:space="0" w:color="auto"/>
            </w:tcBorders>
            <w:vAlign w:val="center"/>
          </w:tcPr>
          <w:p w14:paraId="28A4A8DE" w14:textId="77777777" w:rsidR="009C3694" w:rsidRPr="009C3694" w:rsidRDefault="009C3694" w:rsidP="009C3694">
            <w:pPr>
              <w:spacing w:line="240" w:lineRule="auto"/>
              <w:ind w:firstLine="0"/>
              <w:jc w:val="left"/>
              <w:rPr>
                <w:snapToGrid/>
                <w:sz w:val="24"/>
                <w:szCs w:val="24"/>
              </w:rPr>
            </w:pPr>
            <w:r w:rsidRPr="009C3694">
              <w:rPr>
                <w:snapToGrid/>
                <w:sz w:val="22"/>
                <w:szCs w:val="22"/>
              </w:rPr>
              <w:t>Габариты манипулятора (</w:t>
            </w:r>
            <w:proofErr w:type="spellStart"/>
            <w:r w:rsidRPr="009C3694">
              <w:rPr>
                <w:snapToGrid/>
                <w:sz w:val="22"/>
                <w:szCs w:val="22"/>
              </w:rPr>
              <w:t>ДхВхШ</w:t>
            </w:r>
            <w:proofErr w:type="spellEnd"/>
            <w:r w:rsidRPr="009C3694">
              <w:rPr>
                <w:snapToGrid/>
                <w:sz w:val="22"/>
                <w:szCs w:val="22"/>
              </w:rPr>
              <w:t>), мм: 2340х725х2190</w:t>
            </w:r>
          </w:p>
        </w:tc>
      </w:tr>
      <w:tr w:rsidR="009C3694" w:rsidRPr="009C3694" w14:paraId="10670878" w14:textId="77777777" w:rsidTr="009C3694">
        <w:tc>
          <w:tcPr>
            <w:tcW w:w="568" w:type="dxa"/>
            <w:tcBorders>
              <w:top w:val="single" w:sz="4" w:space="0" w:color="auto"/>
              <w:left w:val="single" w:sz="4" w:space="0" w:color="auto"/>
              <w:bottom w:val="single" w:sz="4" w:space="0" w:color="auto"/>
              <w:right w:val="single" w:sz="4" w:space="0" w:color="auto"/>
            </w:tcBorders>
          </w:tcPr>
          <w:p w14:paraId="231D6CAC" w14:textId="77777777" w:rsidR="009C3694" w:rsidRPr="009C3694" w:rsidRDefault="009C3694" w:rsidP="009C3694">
            <w:pPr>
              <w:spacing w:line="240" w:lineRule="auto"/>
              <w:ind w:right="-97" w:firstLine="0"/>
              <w:jc w:val="left"/>
              <w:rPr>
                <w:i/>
                <w:snapToGrid/>
                <w:sz w:val="20"/>
              </w:rPr>
            </w:pPr>
            <w:r w:rsidRPr="009C3694">
              <w:rPr>
                <w:i/>
                <w:snapToGrid/>
                <w:sz w:val="20"/>
              </w:rPr>
              <w:t>2.10</w:t>
            </w:r>
          </w:p>
        </w:tc>
        <w:tc>
          <w:tcPr>
            <w:tcW w:w="9497" w:type="dxa"/>
            <w:tcBorders>
              <w:top w:val="single" w:sz="4" w:space="0" w:color="auto"/>
              <w:left w:val="single" w:sz="4" w:space="0" w:color="auto"/>
              <w:bottom w:val="single" w:sz="4" w:space="0" w:color="auto"/>
              <w:right w:val="single" w:sz="4" w:space="0" w:color="auto"/>
            </w:tcBorders>
            <w:vAlign w:val="center"/>
          </w:tcPr>
          <w:p w14:paraId="3ADECCE4" w14:textId="77777777" w:rsidR="009C3694" w:rsidRPr="009C3694" w:rsidRDefault="009C3694" w:rsidP="009C3694">
            <w:pPr>
              <w:spacing w:line="240" w:lineRule="auto"/>
              <w:ind w:firstLine="0"/>
              <w:jc w:val="left"/>
              <w:rPr>
                <w:snapToGrid/>
                <w:sz w:val="24"/>
                <w:szCs w:val="24"/>
              </w:rPr>
            </w:pPr>
            <w:r w:rsidRPr="009C3694">
              <w:rPr>
                <w:snapToGrid/>
                <w:sz w:val="24"/>
                <w:szCs w:val="24"/>
              </w:rPr>
              <w:t>Две выдвижные телескопические опоры</w:t>
            </w:r>
          </w:p>
        </w:tc>
      </w:tr>
      <w:tr w:rsidR="009C3694" w:rsidRPr="009C3694" w14:paraId="015E4573" w14:textId="77777777" w:rsidTr="009C3694">
        <w:tc>
          <w:tcPr>
            <w:tcW w:w="568" w:type="dxa"/>
            <w:tcBorders>
              <w:top w:val="single" w:sz="4" w:space="0" w:color="auto"/>
              <w:left w:val="single" w:sz="4" w:space="0" w:color="auto"/>
              <w:bottom w:val="single" w:sz="4" w:space="0" w:color="auto"/>
              <w:right w:val="single" w:sz="4" w:space="0" w:color="auto"/>
            </w:tcBorders>
          </w:tcPr>
          <w:p w14:paraId="5BBC9B90" w14:textId="77777777" w:rsidR="009C3694" w:rsidRPr="009C3694" w:rsidRDefault="009C3694" w:rsidP="009C3694">
            <w:pPr>
              <w:spacing w:line="240" w:lineRule="auto"/>
              <w:ind w:right="-97" w:firstLine="0"/>
              <w:jc w:val="left"/>
              <w:rPr>
                <w:i/>
                <w:snapToGrid/>
                <w:sz w:val="20"/>
              </w:rPr>
            </w:pPr>
            <w:r w:rsidRPr="009C3694">
              <w:rPr>
                <w:i/>
                <w:snapToGrid/>
                <w:sz w:val="20"/>
              </w:rPr>
              <w:t>2.11</w:t>
            </w:r>
          </w:p>
        </w:tc>
        <w:tc>
          <w:tcPr>
            <w:tcW w:w="9497" w:type="dxa"/>
            <w:tcBorders>
              <w:top w:val="single" w:sz="4" w:space="0" w:color="auto"/>
              <w:left w:val="single" w:sz="4" w:space="0" w:color="auto"/>
              <w:bottom w:val="single" w:sz="4" w:space="0" w:color="auto"/>
              <w:right w:val="single" w:sz="4" w:space="0" w:color="auto"/>
            </w:tcBorders>
            <w:vAlign w:val="center"/>
          </w:tcPr>
          <w:p w14:paraId="6DA8D773" w14:textId="77777777" w:rsidR="009C3694" w:rsidRPr="009C3694" w:rsidRDefault="009C3694" w:rsidP="009C3694">
            <w:pPr>
              <w:spacing w:line="240" w:lineRule="auto"/>
              <w:ind w:firstLine="0"/>
              <w:jc w:val="left"/>
              <w:rPr>
                <w:snapToGrid/>
                <w:sz w:val="24"/>
                <w:szCs w:val="24"/>
              </w:rPr>
            </w:pPr>
            <w:r w:rsidRPr="009C3694">
              <w:rPr>
                <w:snapToGrid/>
                <w:sz w:val="24"/>
                <w:szCs w:val="24"/>
              </w:rPr>
              <w:t>Дополнительные опоры: размах не менее 3100 мм</w:t>
            </w:r>
          </w:p>
        </w:tc>
      </w:tr>
      <w:tr w:rsidR="009C3694" w:rsidRPr="009C3694" w14:paraId="705F2C72" w14:textId="77777777" w:rsidTr="009C3694">
        <w:tc>
          <w:tcPr>
            <w:tcW w:w="568" w:type="dxa"/>
            <w:tcBorders>
              <w:top w:val="single" w:sz="4" w:space="0" w:color="auto"/>
              <w:left w:val="single" w:sz="4" w:space="0" w:color="auto"/>
              <w:bottom w:val="single" w:sz="4" w:space="0" w:color="auto"/>
              <w:right w:val="single" w:sz="4" w:space="0" w:color="auto"/>
            </w:tcBorders>
          </w:tcPr>
          <w:p w14:paraId="189B0B32" w14:textId="77777777" w:rsidR="009C3694" w:rsidRPr="009C3694" w:rsidRDefault="009C3694" w:rsidP="009C3694">
            <w:pPr>
              <w:spacing w:line="240" w:lineRule="auto"/>
              <w:ind w:right="-97" w:firstLine="0"/>
              <w:jc w:val="left"/>
              <w:rPr>
                <w:i/>
                <w:snapToGrid/>
                <w:sz w:val="20"/>
              </w:rPr>
            </w:pPr>
            <w:r w:rsidRPr="009C3694">
              <w:rPr>
                <w:i/>
                <w:snapToGrid/>
                <w:sz w:val="20"/>
              </w:rPr>
              <w:t>2.12</w:t>
            </w:r>
          </w:p>
        </w:tc>
        <w:tc>
          <w:tcPr>
            <w:tcW w:w="9497" w:type="dxa"/>
            <w:tcBorders>
              <w:top w:val="single" w:sz="4" w:space="0" w:color="auto"/>
              <w:left w:val="single" w:sz="4" w:space="0" w:color="auto"/>
              <w:bottom w:val="single" w:sz="4" w:space="0" w:color="auto"/>
              <w:right w:val="single" w:sz="4" w:space="0" w:color="auto"/>
            </w:tcBorders>
            <w:vAlign w:val="center"/>
          </w:tcPr>
          <w:p w14:paraId="0F093C68" w14:textId="77777777" w:rsidR="009C3694" w:rsidRPr="009C3694" w:rsidRDefault="009C3694" w:rsidP="009C3694">
            <w:pPr>
              <w:spacing w:line="240" w:lineRule="auto"/>
              <w:ind w:firstLine="0"/>
              <w:jc w:val="left"/>
              <w:rPr>
                <w:snapToGrid/>
                <w:sz w:val="24"/>
                <w:szCs w:val="24"/>
              </w:rPr>
            </w:pPr>
            <w:r w:rsidRPr="009C3694">
              <w:rPr>
                <w:snapToGrid/>
                <w:sz w:val="22"/>
                <w:szCs w:val="22"/>
              </w:rPr>
              <w:t>Кран-манипулятор должен быть оснащен системой безопасности специально разработанной для России, которая информирует оператора о неполадках в работе установки и защищает установку в холодное время года.</w:t>
            </w:r>
          </w:p>
        </w:tc>
      </w:tr>
      <w:tr w:rsidR="009C3694" w:rsidRPr="009C3694" w14:paraId="2ACE9C95" w14:textId="77777777" w:rsidTr="009C3694">
        <w:tc>
          <w:tcPr>
            <w:tcW w:w="568" w:type="dxa"/>
            <w:tcBorders>
              <w:top w:val="single" w:sz="4" w:space="0" w:color="auto"/>
              <w:left w:val="single" w:sz="4" w:space="0" w:color="auto"/>
              <w:bottom w:val="single" w:sz="4" w:space="0" w:color="auto"/>
              <w:right w:val="single" w:sz="4" w:space="0" w:color="auto"/>
            </w:tcBorders>
          </w:tcPr>
          <w:p w14:paraId="0E38FEA0" w14:textId="77777777" w:rsidR="009C3694" w:rsidRPr="009C3694" w:rsidRDefault="009C3694" w:rsidP="009C3694">
            <w:pPr>
              <w:spacing w:line="240" w:lineRule="auto"/>
              <w:ind w:right="-97" w:firstLine="0"/>
              <w:jc w:val="left"/>
              <w:rPr>
                <w:i/>
                <w:snapToGrid/>
                <w:sz w:val="20"/>
              </w:rPr>
            </w:pPr>
            <w:r w:rsidRPr="009C3694">
              <w:rPr>
                <w:i/>
                <w:snapToGrid/>
                <w:sz w:val="20"/>
              </w:rPr>
              <w:t>2.13</w:t>
            </w:r>
          </w:p>
        </w:tc>
        <w:tc>
          <w:tcPr>
            <w:tcW w:w="9497" w:type="dxa"/>
            <w:tcBorders>
              <w:top w:val="single" w:sz="4" w:space="0" w:color="auto"/>
              <w:left w:val="single" w:sz="4" w:space="0" w:color="auto"/>
              <w:bottom w:val="single" w:sz="4" w:space="0" w:color="auto"/>
              <w:right w:val="single" w:sz="4" w:space="0" w:color="auto"/>
            </w:tcBorders>
            <w:vAlign w:val="center"/>
          </w:tcPr>
          <w:p w14:paraId="3B8CFCE4" w14:textId="77777777" w:rsidR="009C3694" w:rsidRPr="009C3694" w:rsidRDefault="009C3694" w:rsidP="009C3694">
            <w:pPr>
              <w:spacing w:line="240" w:lineRule="auto"/>
              <w:ind w:firstLine="0"/>
              <w:jc w:val="left"/>
              <w:rPr>
                <w:snapToGrid/>
                <w:sz w:val="24"/>
                <w:szCs w:val="24"/>
              </w:rPr>
            </w:pPr>
            <w:r w:rsidRPr="009C3694">
              <w:rPr>
                <w:snapToGrid/>
                <w:sz w:val="22"/>
                <w:szCs w:val="22"/>
              </w:rPr>
              <w:t>Управление КМУ: дистанционное</w:t>
            </w:r>
          </w:p>
        </w:tc>
      </w:tr>
      <w:tr w:rsidR="009C3694" w:rsidRPr="009C3694" w14:paraId="5A92772E" w14:textId="77777777" w:rsidTr="009C3694">
        <w:tc>
          <w:tcPr>
            <w:tcW w:w="568" w:type="dxa"/>
            <w:tcBorders>
              <w:top w:val="single" w:sz="4" w:space="0" w:color="auto"/>
              <w:left w:val="single" w:sz="4" w:space="0" w:color="auto"/>
              <w:bottom w:val="single" w:sz="4" w:space="0" w:color="auto"/>
              <w:right w:val="single" w:sz="4" w:space="0" w:color="auto"/>
            </w:tcBorders>
          </w:tcPr>
          <w:p w14:paraId="5359CD3B" w14:textId="77777777" w:rsidR="009C3694" w:rsidRPr="009C3694" w:rsidRDefault="009C3694" w:rsidP="009C3694">
            <w:pPr>
              <w:spacing w:line="240" w:lineRule="auto"/>
              <w:ind w:right="-97" w:firstLine="0"/>
              <w:jc w:val="left"/>
              <w:rPr>
                <w:i/>
                <w:snapToGrid/>
                <w:sz w:val="20"/>
              </w:rPr>
            </w:pPr>
            <w:r w:rsidRPr="009C3694">
              <w:rPr>
                <w:i/>
                <w:snapToGrid/>
                <w:sz w:val="20"/>
              </w:rPr>
              <w:t>2.14</w:t>
            </w:r>
          </w:p>
        </w:tc>
        <w:tc>
          <w:tcPr>
            <w:tcW w:w="9497" w:type="dxa"/>
            <w:tcBorders>
              <w:top w:val="single" w:sz="4" w:space="0" w:color="auto"/>
              <w:left w:val="single" w:sz="4" w:space="0" w:color="auto"/>
              <w:bottom w:val="single" w:sz="4" w:space="0" w:color="auto"/>
              <w:right w:val="single" w:sz="4" w:space="0" w:color="auto"/>
            </w:tcBorders>
            <w:vAlign w:val="center"/>
          </w:tcPr>
          <w:p w14:paraId="372326C0" w14:textId="77777777" w:rsidR="009C3694" w:rsidRPr="009C3694" w:rsidRDefault="009C3694" w:rsidP="009C3694">
            <w:pPr>
              <w:spacing w:line="240" w:lineRule="auto"/>
              <w:ind w:firstLine="0"/>
              <w:jc w:val="left"/>
              <w:rPr>
                <w:snapToGrid/>
                <w:sz w:val="24"/>
                <w:szCs w:val="24"/>
              </w:rPr>
            </w:pPr>
            <w:r w:rsidRPr="009C3694">
              <w:rPr>
                <w:snapToGrid/>
                <w:sz w:val="24"/>
                <w:szCs w:val="24"/>
              </w:rPr>
              <w:t>Должна быть возможность дооснастить КМУ подвесной люлькой.</w:t>
            </w:r>
          </w:p>
        </w:tc>
      </w:tr>
      <w:tr w:rsidR="009C3694" w:rsidRPr="009C3694" w14:paraId="0E447182" w14:textId="77777777" w:rsidTr="009C3694">
        <w:tc>
          <w:tcPr>
            <w:tcW w:w="568" w:type="dxa"/>
            <w:tcBorders>
              <w:top w:val="single" w:sz="4" w:space="0" w:color="auto"/>
              <w:left w:val="single" w:sz="4" w:space="0" w:color="auto"/>
              <w:bottom w:val="single" w:sz="4" w:space="0" w:color="auto"/>
              <w:right w:val="single" w:sz="4" w:space="0" w:color="auto"/>
            </w:tcBorders>
          </w:tcPr>
          <w:p w14:paraId="3FF2FAF9" w14:textId="77777777" w:rsidR="009C3694" w:rsidRPr="009C3694" w:rsidRDefault="009C3694" w:rsidP="009C3694">
            <w:pPr>
              <w:spacing w:line="240" w:lineRule="auto"/>
              <w:ind w:right="-97" w:firstLine="0"/>
              <w:jc w:val="left"/>
              <w:rPr>
                <w:i/>
                <w:snapToGrid/>
                <w:sz w:val="20"/>
              </w:rPr>
            </w:pPr>
            <w:r w:rsidRPr="009C3694">
              <w:rPr>
                <w:i/>
                <w:snapToGrid/>
                <w:sz w:val="20"/>
              </w:rPr>
              <w:t>2.15</w:t>
            </w:r>
          </w:p>
        </w:tc>
        <w:tc>
          <w:tcPr>
            <w:tcW w:w="9497" w:type="dxa"/>
            <w:tcBorders>
              <w:top w:val="single" w:sz="4" w:space="0" w:color="auto"/>
              <w:left w:val="single" w:sz="4" w:space="0" w:color="auto"/>
              <w:bottom w:val="single" w:sz="4" w:space="0" w:color="auto"/>
              <w:right w:val="single" w:sz="4" w:space="0" w:color="auto"/>
            </w:tcBorders>
            <w:vAlign w:val="center"/>
          </w:tcPr>
          <w:p w14:paraId="6793056F" w14:textId="77777777" w:rsidR="009C3694" w:rsidRPr="009C3694" w:rsidRDefault="009C3694" w:rsidP="009C3694">
            <w:pPr>
              <w:spacing w:line="240" w:lineRule="auto"/>
              <w:ind w:firstLine="0"/>
              <w:jc w:val="left"/>
              <w:rPr>
                <w:snapToGrid/>
                <w:sz w:val="24"/>
                <w:szCs w:val="24"/>
              </w:rPr>
            </w:pPr>
            <w:r w:rsidRPr="009C3694">
              <w:rPr>
                <w:snapToGrid/>
                <w:sz w:val="22"/>
                <w:szCs w:val="22"/>
              </w:rPr>
              <w:t>Срок службы КМУ,  не менее 10лет</w:t>
            </w:r>
          </w:p>
        </w:tc>
      </w:tr>
      <w:tr w:rsidR="009C3694" w:rsidRPr="009C3694" w14:paraId="4AFD7FE9" w14:textId="77777777" w:rsidTr="009C3694">
        <w:tc>
          <w:tcPr>
            <w:tcW w:w="568" w:type="dxa"/>
            <w:tcBorders>
              <w:top w:val="single" w:sz="4" w:space="0" w:color="auto"/>
              <w:left w:val="single" w:sz="4" w:space="0" w:color="auto"/>
              <w:bottom w:val="single" w:sz="4" w:space="0" w:color="auto"/>
              <w:right w:val="single" w:sz="4" w:space="0" w:color="auto"/>
            </w:tcBorders>
          </w:tcPr>
          <w:p w14:paraId="72C33734" w14:textId="77777777" w:rsidR="009C3694" w:rsidRPr="009C3694" w:rsidRDefault="009C3694" w:rsidP="009C3694">
            <w:pPr>
              <w:spacing w:line="240" w:lineRule="auto"/>
              <w:ind w:right="-97" w:firstLine="0"/>
              <w:jc w:val="left"/>
              <w:rPr>
                <w:b/>
                <w:i/>
                <w:snapToGrid/>
                <w:sz w:val="20"/>
              </w:rPr>
            </w:pPr>
            <w:r w:rsidRPr="009C3694">
              <w:rPr>
                <w:b/>
                <w:i/>
                <w:snapToGrid/>
                <w:sz w:val="20"/>
              </w:rPr>
              <w:t>3</w:t>
            </w:r>
          </w:p>
        </w:tc>
        <w:tc>
          <w:tcPr>
            <w:tcW w:w="9497" w:type="dxa"/>
            <w:tcBorders>
              <w:top w:val="single" w:sz="4" w:space="0" w:color="auto"/>
              <w:left w:val="single" w:sz="4" w:space="0" w:color="auto"/>
              <w:bottom w:val="single" w:sz="4" w:space="0" w:color="auto"/>
              <w:right w:val="single" w:sz="4" w:space="0" w:color="auto"/>
            </w:tcBorders>
            <w:vAlign w:val="center"/>
          </w:tcPr>
          <w:p w14:paraId="4629C1D2" w14:textId="77777777" w:rsidR="009C3694" w:rsidRPr="009C3694" w:rsidRDefault="009C3694" w:rsidP="009C3694">
            <w:pPr>
              <w:spacing w:line="240" w:lineRule="auto"/>
              <w:ind w:firstLine="0"/>
              <w:jc w:val="center"/>
              <w:rPr>
                <w:b/>
                <w:snapToGrid/>
                <w:sz w:val="24"/>
                <w:szCs w:val="24"/>
              </w:rPr>
            </w:pPr>
            <w:r w:rsidRPr="009C3694">
              <w:rPr>
                <w:b/>
                <w:snapToGrid/>
                <w:sz w:val="22"/>
                <w:szCs w:val="22"/>
              </w:rPr>
              <w:t>Характеристики  шасси КАМАЗ-4308</w:t>
            </w:r>
          </w:p>
        </w:tc>
      </w:tr>
      <w:tr w:rsidR="009C3694" w:rsidRPr="009C3694" w14:paraId="52EB5CBD" w14:textId="77777777" w:rsidTr="009C3694">
        <w:tc>
          <w:tcPr>
            <w:tcW w:w="568" w:type="dxa"/>
            <w:tcBorders>
              <w:top w:val="single" w:sz="4" w:space="0" w:color="auto"/>
              <w:left w:val="single" w:sz="4" w:space="0" w:color="auto"/>
              <w:bottom w:val="single" w:sz="4" w:space="0" w:color="auto"/>
              <w:right w:val="single" w:sz="4" w:space="0" w:color="auto"/>
            </w:tcBorders>
          </w:tcPr>
          <w:p w14:paraId="7A20F9B0" w14:textId="77777777" w:rsidR="009C3694" w:rsidRPr="009C3694" w:rsidRDefault="009C3694" w:rsidP="009C3694">
            <w:pPr>
              <w:spacing w:line="240" w:lineRule="auto"/>
              <w:ind w:right="-97" w:firstLine="0"/>
              <w:jc w:val="left"/>
              <w:rPr>
                <w:i/>
                <w:snapToGrid/>
                <w:sz w:val="20"/>
              </w:rPr>
            </w:pPr>
            <w:r w:rsidRPr="009C3694">
              <w:rPr>
                <w:i/>
                <w:snapToGrid/>
                <w:sz w:val="20"/>
              </w:rPr>
              <w:t>3.1</w:t>
            </w:r>
          </w:p>
        </w:tc>
        <w:tc>
          <w:tcPr>
            <w:tcW w:w="9497" w:type="dxa"/>
            <w:tcBorders>
              <w:top w:val="single" w:sz="4" w:space="0" w:color="auto"/>
              <w:left w:val="single" w:sz="4" w:space="0" w:color="auto"/>
              <w:bottom w:val="single" w:sz="4" w:space="0" w:color="auto"/>
              <w:right w:val="single" w:sz="4" w:space="0" w:color="auto"/>
            </w:tcBorders>
            <w:vAlign w:val="center"/>
          </w:tcPr>
          <w:p w14:paraId="5E17D24B" w14:textId="77777777" w:rsidR="009C3694" w:rsidRPr="009C3694" w:rsidRDefault="009C3694" w:rsidP="009C3694">
            <w:pPr>
              <w:spacing w:line="240" w:lineRule="auto"/>
              <w:ind w:firstLine="0"/>
              <w:jc w:val="left"/>
              <w:rPr>
                <w:snapToGrid/>
                <w:sz w:val="24"/>
                <w:szCs w:val="24"/>
              </w:rPr>
            </w:pPr>
            <w:r w:rsidRPr="009C3694">
              <w:rPr>
                <w:snapToGrid/>
                <w:sz w:val="22"/>
                <w:szCs w:val="22"/>
              </w:rPr>
              <w:t>Стандарт: ЕВРО-5</w:t>
            </w:r>
          </w:p>
        </w:tc>
      </w:tr>
      <w:tr w:rsidR="009C3694" w:rsidRPr="009C3694" w14:paraId="26772545" w14:textId="77777777" w:rsidTr="009C3694">
        <w:tc>
          <w:tcPr>
            <w:tcW w:w="568" w:type="dxa"/>
            <w:tcBorders>
              <w:top w:val="single" w:sz="4" w:space="0" w:color="auto"/>
              <w:left w:val="single" w:sz="4" w:space="0" w:color="auto"/>
              <w:bottom w:val="single" w:sz="4" w:space="0" w:color="auto"/>
              <w:right w:val="single" w:sz="4" w:space="0" w:color="auto"/>
            </w:tcBorders>
          </w:tcPr>
          <w:p w14:paraId="2A51A22B" w14:textId="77777777" w:rsidR="009C3694" w:rsidRPr="009C3694" w:rsidRDefault="009C3694" w:rsidP="009C3694">
            <w:pPr>
              <w:spacing w:line="240" w:lineRule="auto"/>
              <w:ind w:right="-97" w:firstLine="0"/>
              <w:jc w:val="left"/>
              <w:rPr>
                <w:i/>
                <w:snapToGrid/>
                <w:sz w:val="20"/>
              </w:rPr>
            </w:pPr>
            <w:r w:rsidRPr="009C3694">
              <w:rPr>
                <w:i/>
                <w:snapToGrid/>
                <w:sz w:val="20"/>
              </w:rPr>
              <w:t>3.2</w:t>
            </w:r>
          </w:p>
        </w:tc>
        <w:tc>
          <w:tcPr>
            <w:tcW w:w="9497" w:type="dxa"/>
            <w:tcBorders>
              <w:top w:val="single" w:sz="4" w:space="0" w:color="auto"/>
              <w:left w:val="single" w:sz="4" w:space="0" w:color="auto"/>
              <w:bottom w:val="single" w:sz="4" w:space="0" w:color="auto"/>
              <w:right w:val="single" w:sz="4" w:space="0" w:color="auto"/>
            </w:tcBorders>
            <w:vAlign w:val="center"/>
          </w:tcPr>
          <w:p w14:paraId="18C7077E" w14:textId="77777777" w:rsidR="009C3694" w:rsidRPr="009C3694" w:rsidRDefault="009C3694" w:rsidP="009C3694">
            <w:pPr>
              <w:spacing w:line="240" w:lineRule="auto"/>
              <w:ind w:firstLine="0"/>
              <w:jc w:val="left"/>
              <w:rPr>
                <w:snapToGrid/>
                <w:sz w:val="24"/>
                <w:szCs w:val="24"/>
              </w:rPr>
            </w:pPr>
            <w:r w:rsidRPr="009C3694">
              <w:rPr>
                <w:snapToGrid/>
                <w:sz w:val="22"/>
                <w:szCs w:val="22"/>
              </w:rPr>
              <w:t>Колесная формула: 4х2</w:t>
            </w:r>
          </w:p>
        </w:tc>
      </w:tr>
      <w:tr w:rsidR="009C3694" w:rsidRPr="009C3694" w14:paraId="196BDA70" w14:textId="77777777" w:rsidTr="009C3694">
        <w:tc>
          <w:tcPr>
            <w:tcW w:w="568" w:type="dxa"/>
            <w:tcBorders>
              <w:top w:val="single" w:sz="4" w:space="0" w:color="auto"/>
              <w:left w:val="single" w:sz="4" w:space="0" w:color="auto"/>
              <w:bottom w:val="single" w:sz="4" w:space="0" w:color="auto"/>
              <w:right w:val="single" w:sz="4" w:space="0" w:color="auto"/>
            </w:tcBorders>
          </w:tcPr>
          <w:p w14:paraId="43DDA042" w14:textId="77777777" w:rsidR="009C3694" w:rsidRPr="009C3694" w:rsidRDefault="009C3694" w:rsidP="009C3694">
            <w:pPr>
              <w:spacing w:line="240" w:lineRule="auto"/>
              <w:ind w:right="-97" w:firstLine="0"/>
              <w:jc w:val="left"/>
              <w:rPr>
                <w:i/>
                <w:snapToGrid/>
                <w:sz w:val="20"/>
              </w:rPr>
            </w:pPr>
            <w:r w:rsidRPr="009C3694">
              <w:rPr>
                <w:i/>
                <w:snapToGrid/>
                <w:sz w:val="20"/>
              </w:rPr>
              <w:t>3.3</w:t>
            </w:r>
          </w:p>
        </w:tc>
        <w:tc>
          <w:tcPr>
            <w:tcW w:w="9497" w:type="dxa"/>
            <w:tcBorders>
              <w:top w:val="single" w:sz="4" w:space="0" w:color="auto"/>
              <w:left w:val="single" w:sz="4" w:space="0" w:color="auto"/>
              <w:bottom w:val="single" w:sz="4" w:space="0" w:color="auto"/>
              <w:right w:val="single" w:sz="4" w:space="0" w:color="auto"/>
            </w:tcBorders>
            <w:vAlign w:val="center"/>
          </w:tcPr>
          <w:p w14:paraId="2859D5CD"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Грузоподъемность, </w:t>
            </w:r>
            <w:proofErr w:type="gramStart"/>
            <w:r w:rsidRPr="009C3694">
              <w:rPr>
                <w:snapToGrid/>
                <w:sz w:val="22"/>
                <w:szCs w:val="22"/>
              </w:rPr>
              <w:t>кг</w:t>
            </w:r>
            <w:proofErr w:type="gramEnd"/>
            <w:r w:rsidRPr="009C3694">
              <w:rPr>
                <w:snapToGrid/>
                <w:sz w:val="22"/>
                <w:szCs w:val="22"/>
              </w:rPr>
              <w:t>: 5730</w:t>
            </w:r>
          </w:p>
        </w:tc>
      </w:tr>
      <w:tr w:rsidR="009C3694" w:rsidRPr="009C3694" w14:paraId="2F5778D8" w14:textId="77777777" w:rsidTr="009C3694">
        <w:tc>
          <w:tcPr>
            <w:tcW w:w="568" w:type="dxa"/>
            <w:tcBorders>
              <w:top w:val="single" w:sz="4" w:space="0" w:color="auto"/>
              <w:left w:val="single" w:sz="4" w:space="0" w:color="auto"/>
              <w:bottom w:val="single" w:sz="4" w:space="0" w:color="auto"/>
              <w:right w:val="single" w:sz="4" w:space="0" w:color="auto"/>
            </w:tcBorders>
          </w:tcPr>
          <w:p w14:paraId="59A7C0AB" w14:textId="77777777" w:rsidR="009C3694" w:rsidRPr="009C3694" w:rsidRDefault="009C3694" w:rsidP="009C3694">
            <w:pPr>
              <w:spacing w:line="240" w:lineRule="auto"/>
              <w:ind w:right="-97" w:firstLine="0"/>
              <w:jc w:val="left"/>
              <w:rPr>
                <w:i/>
                <w:snapToGrid/>
                <w:sz w:val="20"/>
              </w:rPr>
            </w:pPr>
            <w:r w:rsidRPr="009C3694">
              <w:rPr>
                <w:i/>
                <w:snapToGrid/>
                <w:sz w:val="20"/>
              </w:rPr>
              <w:t>3.4</w:t>
            </w:r>
          </w:p>
        </w:tc>
        <w:tc>
          <w:tcPr>
            <w:tcW w:w="9497" w:type="dxa"/>
            <w:tcBorders>
              <w:top w:val="single" w:sz="4" w:space="0" w:color="auto"/>
              <w:left w:val="single" w:sz="4" w:space="0" w:color="auto"/>
              <w:bottom w:val="single" w:sz="4" w:space="0" w:color="auto"/>
              <w:right w:val="single" w:sz="4" w:space="0" w:color="auto"/>
            </w:tcBorders>
            <w:vAlign w:val="center"/>
          </w:tcPr>
          <w:p w14:paraId="139752FD"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Полная масса автомобиля, </w:t>
            </w:r>
            <w:proofErr w:type="gramStart"/>
            <w:r w:rsidRPr="009C3694">
              <w:rPr>
                <w:snapToGrid/>
                <w:sz w:val="22"/>
                <w:szCs w:val="22"/>
              </w:rPr>
              <w:t>кг</w:t>
            </w:r>
            <w:proofErr w:type="gramEnd"/>
            <w:r w:rsidRPr="009C3694">
              <w:rPr>
                <w:snapToGrid/>
                <w:sz w:val="22"/>
                <w:szCs w:val="22"/>
              </w:rPr>
              <w:t>: 11990</w:t>
            </w:r>
          </w:p>
        </w:tc>
      </w:tr>
      <w:tr w:rsidR="009C3694" w:rsidRPr="009C3694" w14:paraId="66B597C7" w14:textId="77777777" w:rsidTr="009C3694">
        <w:tc>
          <w:tcPr>
            <w:tcW w:w="568" w:type="dxa"/>
            <w:tcBorders>
              <w:top w:val="single" w:sz="4" w:space="0" w:color="auto"/>
              <w:left w:val="single" w:sz="4" w:space="0" w:color="auto"/>
              <w:bottom w:val="single" w:sz="4" w:space="0" w:color="auto"/>
              <w:right w:val="single" w:sz="4" w:space="0" w:color="auto"/>
            </w:tcBorders>
          </w:tcPr>
          <w:p w14:paraId="49C3D481" w14:textId="77777777" w:rsidR="009C3694" w:rsidRPr="009C3694" w:rsidRDefault="009C3694" w:rsidP="009C3694">
            <w:pPr>
              <w:spacing w:line="240" w:lineRule="auto"/>
              <w:ind w:right="-97" w:firstLine="0"/>
              <w:jc w:val="left"/>
              <w:rPr>
                <w:i/>
                <w:snapToGrid/>
                <w:sz w:val="20"/>
              </w:rPr>
            </w:pPr>
            <w:r w:rsidRPr="009C3694">
              <w:rPr>
                <w:i/>
                <w:snapToGrid/>
                <w:sz w:val="20"/>
              </w:rPr>
              <w:t>3.5</w:t>
            </w:r>
          </w:p>
        </w:tc>
        <w:tc>
          <w:tcPr>
            <w:tcW w:w="9497" w:type="dxa"/>
            <w:tcBorders>
              <w:top w:val="single" w:sz="4" w:space="0" w:color="auto"/>
              <w:left w:val="single" w:sz="4" w:space="0" w:color="auto"/>
              <w:bottom w:val="single" w:sz="4" w:space="0" w:color="auto"/>
              <w:right w:val="single" w:sz="4" w:space="0" w:color="auto"/>
            </w:tcBorders>
            <w:vAlign w:val="center"/>
          </w:tcPr>
          <w:p w14:paraId="78BC3120"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Снаряженная масса, </w:t>
            </w:r>
            <w:proofErr w:type="gramStart"/>
            <w:r w:rsidRPr="009C3694">
              <w:rPr>
                <w:snapToGrid/>
                <w:sz w:val="22"/>
                <w:szCs w:val="22"/>
              </w:rPr>
              <w:t>кг</w:t>
            </w:r>
            <w:proofErr w:type="gramEnd"/>
            <w:r w:rsidRPr="009C3694">
              <w:rPr>
                <w:snapToGrid/>
                <w:sz w:val="22"/>
                <w:szCs w:val="22"/>
              </w:rPr>
              <w:t>: 6020</w:t>
            </w:r>
          </w:p>
        </w:tc>
      </w:tr>
      <w:tr w:rsidR="009C3694" w:rsidRPr="009C3694" w14:paraId="5DF4DECB" w14:textId="77777777" w:rsidTr="009C3694">
        <w:tc>
          <w:tcPr>
            <w:tcW w:w="568" w:type="dxa"/>
            <w:tcBorders>
              <w:top w:val="single" w:sz="4" w:space="0" w:color="auto"/>
              <w:left w:val="single" w:sz="4" w:space="0" w:color="auto"/>
              <w:bottom w:val="single" w:sz="4" w:space="0" w:color="auto"/>
              <w:right w:val="single" w:sz="4" w:space="0" w:color="auto"/>
            </w:tcBorders>
          </w:tcPr>
          <w:p w14:paraId="5F8C9092" w14:textId="77777777" w:rsidR="009C3694" w:rsidRPr="009C3694" w:rsidRDefault="009C3694" w:rsidP="009C3694">
            <w:pPr>
              <w:spacing w:line="240" w:lineRule="auto"/>
              <w:ind w:right="-97" w:firstLine="0"/>
              <w:jc w:val="left"/>
              <w:rPr>
                <w:i/>
                <w:snapToGrid/>
                <w:sz w:val="20"/>
              </w:rPr>
            </w:pPr>
            <w:r w:rsidRPr="009C3694">
              <w:rPr>
                <w:i/>
                <w:snapToGrid/>
                <w:sz w:val="20"/>
              </w:rPr>
              <w:t>3.6</w:t>
            </w:r>
          </w:p>
        </w:tc>
        <w:tc>
          <w:tcPr>
            <w:tcW w:w="9497" w:type="dxa"/>
            <w:tcBorders>
              <w:top w:val="single" w:sz="4" w:space="0" w:color="auto"/>
              <w:left w:val="single" w:sz="4" w:space="0" w:color="auto"/>
              <w:bottom w:val="single" w:sz="4" w:space="0" w:color="auto"/>
              <w:right w:val="single" w:sz="4" w:space="0" w:color="auto"/>
            </w:tcBorders>
            <w:vAlign w:val="center"/>
          </w:tcPr>
          <w:p w14:paraId="2E9324BB" w14:textId="77777777" w:rsidR="009C3694" w:rsidRPr="009C3694" w:rsidRDefault="009C3694" w:rsidP="009C3694">
            <w:pPr>
              <w:spacing w:line="240" w:lineRule="auto"/>
              <w:ind w:firstLine="0"/>
              <w:jc w:val="left"/>
              <w:rPr>
                <w:snapToGrid/>
                <w:sz w:val="24"/>
                <w:szCs w:val="24"/>
              </w:rPr>
            </w:pPr>
            <w:r w:rsidRPr="009C3694">
              <w:rPr>
                <w:snapToGrid/>
                <w:sz w:val="24"/>
                <w:szCs w:val="24"/>
              </w:rPr>
              <w:t xml:space="preserve">Модель двигателя: </w:t>
            </w:r>
            <w:proofErr w:type="spellStart"/>
            <w:r w:rsidRPr="009C3694">
              <w:rPr>
                <w:snapToGrid/>
                <w:sz w:val="24"/>
                <w:szCs w:val="24"/>
                <w:shd w:val="clear" w:color="auto" w:fill="FFFFFF"/>
              </w:rPr>
              <w:t>Cummins</w:t>
            </w:r>
            <w:proofErr w:type="spellEnd"/>
            <w:r w:rsidRPr="009C3694">
              <w:rPr>
                <w:snapToGrid/>
                <w:sz w:val="24"/>
                <w:szCs w:val="24"/>
                <w:shd w:val="clear" w:color="auto" w:fill="FFFFFF"/>
              </w:rPr>
              <w:t xml:space="preserve"> ISBe6.7 E5 250 (Евро 5)</w:t>
            </w:r>
          </w:p>
        </w:tc>
      </w:tr>
      <w:tr w:rsidR="009C3694" w:rsidRPr="009C3694" w14:paraId="2322F5B2" w14:textId="77777777" w:rsidTr="009C3694">
        <w:tc>
          <w:tcPr>
            <w:tcW w:w="568" w:type="dxa"/>
            <w:tcBorders>
              <w:top w:val="single" w:sz="4" w:space="0" w:color="auto"/>
              <w:left w:val="single" w:sz="4" w:space="0" w:color="auto"/>
              <w:bottom w:val="single" w:sz="4" w:space="0" w:color="auto"/>
              <w:right w:val="single" w:sz="4" w:space="0" w:color="auto"/>
            </w:tcBorders>
          </w:tcPr>
          <w:p w14:paraId="1613E8D1" w14:textId="77777777" w:rsidR="009C3694" w:rsidRPr="009C3694" w:rsidRDefault="009C3694" w:rsidP="009C3694">
            <w:pPr>
              <w:spacing w:line="240" w:lineRule="auto"/>
              <w:ind w:right="-97" w:firstLine="0"/>
              <w:jc w:val="left"/>
              <w:rPr>
                <w:i/>
                <w:snapToGrid/>
                <w:sz w:val="20"/>
              </w:rPr>
            </w:pPr>
            <w:r w:rsidRPr="009C3694">
              <w:rPr>
                <w:i/>
                <w:snapToGrid/>
                <w:sz w:val="20"/>
              </w:rPr>
              <w:t>3.7</w:t>
            </w:r>
          </w:p>
        </w:tc>
        <w:tc>
          <w:tcPr>
            <w:tcW w:w="9497" w:type="dxa"/>
            <w:tcBorders>
              <w:top w:val="single" w:sz="4" w:space="0" w:color="auto"/>
              <w:left w:val="single" w:sz="4" w:space="0" w:color="auto"/>
              <w:bottom w:val="single" w:sz="4" w:space="0" w:color="auto"/>
              <w:right w:val="single" w:sz="4" w:space="0" w:color="auto"/>
            </w:tcBorders>
            <w:vAlign w:val="center"/>
          </w:tcPr>
          <w:p w14:paraId="14D74FF4" w14:textId="77777777" w:rsidR="009C3694" w:rsidRPr="009C3694" w:rsidRDefault="009C3694" w:rsidP="009C3694">
            <w:pPr>
              <w:spacing w:line="240" w:lineRule="auto"/>
              <w:ind w:firstLine="0"/>
              <w:jc w:val="left"/>
              <w:rPr>
                <w:snapToGrid/>
                <w:sz w:val="24"/>
                <w:szCs w:val="24"/>
              </w:rPr>
            </w:pPr>
            <w:r w:rsidRPr="009C3694">
              <w:rPr>
                <w:snapToGrid/>
                <w:sz w:val="24"/>
                <w:szCs w:val="24"/>
              </w:rPr>
              <w:t>Максимальная полезная мощность, кВт (</w:t>
            </w:r>
            <w:proofErr w:type="spellStart"/>
            <w:r w:rsidRPr="009C3694">
              <w:rPr>
                <w:snapToGrid/>
                <w:sz w:val="24"/>
                <w:szCs w:val="24"/>
              </w:rPr>
              <w:t>л.с</w:t>
            </w:r>
            <w:proofErr w:type="spellEnd"/>
            <w:r w:rsidRPr="009C3694">
              <w:rPr>
                <w:snapToGrid/>
                <w:sz w:val="24"/>
                <w:szCs w:val="24"/>
              </w:rPr>
              <w:t>.): 178 (242)</w:t>
            </w:r>
          </w:p>
        </w:tc>
      </w:tr>
      <w:tr w:rsidR="009C3694" w:rsidRPr="009C3694" w14:paraId="2DFB8B56" w14:textId="77777777" w:rsidTr="009C3694">
        <w:tc>
          <w:tcPr>
            <w:tcW w:w="568" w:type="dxa"/>
            <w:tcBorders>
              <w:top w:val="single" w:sz="4" w:space="0" w:color="auto"/>
              <w:left w:val="single" w:sz="4" w:space="0" w:color="auto"/>
              <w:bottom w:val="single" w:sz="4" w:space="0" w:color="auto"/>
              <w:right w:val="single" w:sz="4" w:space="0" w:color="auto"/>
            </w:tcBorders>
          </w:tcPr>
          <w:p w14:paraId="0F386E08" w14:textId="77777777" w:rsidR="009C3694" w:rsidRPr="009C3694" w:rsidRDefault="009C3694" w:rsidP="009C3694">
            <w:pPr>
              <w:spacing w:line="240" w:lineRule="auto"/>
              <w:ind w:right="-97" w:firstLine="0"/>
              <w:jc w:val="left"/>
              <w:rPr>
                <w:i/>
                <w:snapToGrid/>
                <w:sz w:val="20"/>
              </w:rPr>
            </w:pPr>
            <w:r w:rsidRPr="009C3694">
              <w:rPr>
                <w:i/>
                <w:snapToGrid/>
                <w:sz w:val="20"/>
              </w:rPr>
              <w:t>3.8</w:t>
            </w:r>
          </w:p>
        </w:tc>
        <w:tc>
          <w:tcPr>
            <w:tcW w:w="9497" w:type="dxa"/>
            <w:tcBorders>
              <w:top w:val="single" w:sz="4" w:space="0" w:color="auto"/>
              <w:left w:val="single" w:sz="4" w:space="0" w:color="auto"/>
              <w:bottom w:val="single" w:sz="4" w:space="0" w:color="auto"/>
              <w:right w:val="single" w:sz="4" w:space="0" w:color="auto"/>
            </w:tcBorders>
            <w:vAlign w:val="center"/>
          </w:tcPr>
          <w:p w14:paraId="02E1DD83"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Рабочий объем, </w:t>
            </w:r>
            <w:proofErr w:type="gramStart"/>
            <w:r w:rsidRPr="009C3694">
              <w:rPr>
                <w:snapToGrid/>
                <w:sz w:val="22"/>
                <w:szCs w:val="22"/>
              </w:rPr>
              <w:t>л</w:t>
            </w:r>
            <w:proofErr w:type="gramEnd"/>
            <w:r w:rsidRPr="009C3694">
              <w:rPr>
                <w:snapToGrid/>
                <w:sz w:val="22"/>
                <w:szCs w:val="22"/>
              </w:rPr>
              <w:t>: 6,7</w:t>
            </w:r>
          </w:p>
        </w:tc>
      </w:tr>
      <w:tr w:rsidR="009C3694" w:rsidRPr="009C3694" w14:paraId="2E83BF8A" w14:textId="77777777" w:rsidTr="009C3694">
        <w:tc>
          <w:tcPr>
            <w:tcW w:w="568" w:type="dxa"/>
            <w:tcBorders>
              <w:top w:val="single" w:sz="4" w:space="0" w:color="auto"/>
              <w:left w:val="single" w:sz="4" w:space="0" w:color="auto"/>
              <w:bottom w:val="single" w:sz="4" w:space="0" w:color="auto"/>
              <w:right w:val="single" w:sz="4" w:space="0" w:color="auto"/>
            </w:tcBorders>
          </w:tcPr>
          <w:p w14:paraId="261D242F" w14:textId="77777777" w:rsidR="009C3694" w:rsidRPr="009C3694" w:rsidRDefault="009C3694" w:rsidP="009C3694">
            <w:pPr>
              <w:spacing w:line="240" w:lineRule="auto"/>
              <w:ind w:right="-97" w:firstLine="0"/>
              <w:jc w:val="left"/>
              <w:rPr>
                <w:i/>
                <w:snapToGrid/>
                <w:sz w:val="20"/>
              </w:rPr>
            </w:pPr>
            <w:r w:rsidRPr="009C3694">
              <w:rPr>
                <w:i/>
                <w:snapToGrid/>
                <w:sz w:val="20"/>
              </w:rPr>
              <w:lastRenderedPageBreak/>
              <w:t>3.9</w:t>
            </w:r>
          </w:p>
        </w:tc>
        <w:tc>
          <w:tcPr>
            <w:tcW w:w="9497" w:type="dxa"/>
            <w:tcBorders>
              <w:top w:val="single" w:sz="4" w:space="0" w:color="auto"/>
              <w:left w:val="single" w:sz="4" w:space="0" w:color="auto"/>
              <w:bottom w:val="single" w:sz="4" w:space="0" w:color="auto"/>
              <w:right w:val="single" w:sz="4" w:space="0" w:color="auto"/>
            </w:tcBorders>
            <w:vAlign w:val="center"/>
          </w:tcPr>
          <w:p w14:paraId="4701E38F" w14:textId="77777777" w:rsidR="009C3694" w:rsidRPr="009C3694" w:rsidRDefault="009C3694" w:rsidP="009C3694">
            <w:pPr>
              <w:spacing w:line="240" w:lineRule="auto"/>
              <w:ind w:firstLine="0"/>
              <w:jc w:val="left"/>
              <w:rPr>
                <w:snapToGrid/>
                <w:sz w:val="24"/>
                <w:szCs w:val="24"/>
              </w:rPr>
            </w:pPr>
            <w:r w:rsidRPr="009C3694">
              <w:rPr>
                <w:snapToGrid/>
                <w:sz w:val="22"/>
                <w:szCs w:val="22"/>
              </w:rPr>
              <w:t>Расположение и число цилиндров: рядное, 6</w:t>
            </w:r>
          </w:p>
        </w:tc>
      </w:tr>
      <w:tr w:rsidR="009C3694" w:rsidRPr="009C3694" w14:paraId="0546E794" w14:textId="77777777" w:rsidTr="009C3694">
        <w:tc>
          <w:tcPr>
            <w:tcW w:w="568" w:type="dxa"/>
            <w:tcBorders>
              <w:top w:val="single" w:sz="4" w:space="0" w:color="auto"/>
              <w:left w:val="single" w:sz="4" w:space="0" w:color="auto"/>
              <w:bottom w:val="single" w:sz="4" w:space="0" w:color="auto"/>
              <w:right w:val="single" w:sz="4" w:space="0" w:color="auto"/>
            </w:tcBorders>
          </w:tcPr>
          <w:p w14:paraId="0F57DBC4" w14:textId="77777777" w:rsidR="009C3694" w:rsidRPr="009C3694" w:rsidRDefault="009C3694" w:rsidP="009C3694">
            <w:pPr>
              <w:spacing w:line="240" w:lineRule="auto"/>
              <w:ind w:right="-97" w:firstLine="0"/>
              <w:jc w:val="left"/>
              <w:rPr>
                <w:i/>
                <w:snapToGrid/>
                <w:sz w:val="20"/>
              </w:rPr>
            </w:pPr>
            <w:r w:rsidRPr="009C3694">
              <w:rPr>
                <w:i/>
                <w:snapToGrid/>
                <w:sz w:val="20"/>
              </w:rPr>
              <w:t>3.10</w:t>
            </w:r>
          </w:p>
        </w:tc>
        <w:tc>
          <w:tcPr>
            <w:tcW w:w="9497" w:type="dxa"/>
            <w:tcBorders>
              <w:top w:val="single" w:sz="4" w:space="0" w:color="auto"/>
              <w:left w:val="single" w:sz="4" w:space="0" w:color="auto"/>
              <w:bottom w:val="single" w:sz="4" w:space="0" w:color="auto"/>
              <w:right w:val="single" w:sz="4" w:space="0" w:color="auto"/>
            </w:tcBorders>
            <w:vAlign w:val="center"/>
          </w:tcPr>
          <w:p w14:paraId="38969E62" w14:textId="77777777" w:rsidR="009C3694" w:rsidRPr="009C3694" w:rsidRDefault="009C3694" w:rsidP="009C3694">
            <w:pPr>
              <w:spacing w:line="240" w:lineRule="auto"/>
              <w:ind w:firstLine="0"/>
              <w:jc w:val="left"/>
              <w:rPr>
                <w:snapToGrid/>
                <w:sz w:val="24"/>
                <w:szCs w:val="24"/>
              </w:rPr>
            </w:pPr>
            <w:r w:rsidRPr="009C3694">
              <w:rPr>
                <w:snapToGrid/>
                <w:sz w:val="22"/>
                <w:szCs w:val="22"/>
              </w:rPr>
              <w:t>Степень сжатия: 17,3</w:t>
            </w:r>
          </w:p>
        </w:tc>
      </w:tr>
      <w:tr w:rsidR="009C3694" w:rsidRPr="009C3694" w14:paraId="27764B85" w14:textId="77777777" w:rsidTr="009C3694">
        <w:tc>
          <w:tcPr>
            <w:tcW w:w="568" w:type="dxa"/>
            <w:tcBorders>
              <w:top w:val="single" w:sz="4" w:space="0" w:color="auto"/>
              <w:left w:val="single" w:sz="4" w:space="0" w:color="auto"/>
              <w:bottom w:val="single" w:sz="4" w:space="0" w:color="auto"/>
              <w:right w:val="single" w:sz="4" w:space="0" w:color="auto"/>
            </w:tcBorders>
          </w:tcPr>
          <w:p w14:paraId="0C2EC14E" w14:textId="77777777" w:rsidR="009C3694" w:rsidRPr="009C3694" w:rsidRDefault="009C3694" w:rsidP="009C3694">
            <w:pPr>
              <w:spacing w:line="240" w:lineRule="auto"/>
              <w:ind w:right="-97" w:firstLine="0"/>
              <w:jc w:val="left"/>
              <w:rPr>
                <w:i/>
                <w:snapToGrid/>
                <w:sz w:val="20"/>
              </w:rPr>
            </w:pPr>
            <w:r w:rsidRPr="009C3694">
              <w:rPr>
                <w:i/>
                <w:snapToGrid/>
                <w:sz w:val="20"/>
              </w:rPr>
              <w:t>3.11</w:t>
            </w:r>
          </w:p>
        </w:tc>
        <w:tc>
          <w:tcPr>
            <w:tcW w:w="9497" w:type="dxa"/>
            <w:tcBorders>
              <w:top w:val="single" w:sz="4" w:space="0" w:color="auto"/>
              <w:left w:val="single" w:sz="4" w:space="0" w:color="auto"/>
              <w:bottom w:val="single" w:sz="4" w:space="0" w:color="auto"/>
              <w:right w:val="single" w:sz="4" w:space="0" w:color="auto"/>
            </w:tcBorders>
            <w:vAlign w:val="center"/>
          </w:tcPr>
          <w:p w14:paraId="78BA8B13"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Тип двигателя: дизельный с </w:t>
            </w:r>
            <w:proofErr w:type="spellStart"/>
            <w:r w:rsidRPr="009C3694">
              <w:rPr>
                <w:snapToGrid/>
                <w:sz w:val="22"/>
                <w:szCs w:val="22"/>
              </w:rPr>
              <w:t>турбонаддувом</w:t>
            </w:r>
            <w:proofErr w:type="spellEnd"/>
            <w:r w:rsidRPr="009C3694">
              <w:rPr>
                <w:snapToGrid/>
                <w:sz w:val="22"/>
                <w:szCs w:val="22"/>
              </w:rPr>
              <w:t xml:space="preserve"> с промежуточным охлаждением воздуха</w:t>
            </w:r>
          </w:p>
        </w:tc>
      </w:tr>
      <w:tr w:rsidR="009C3694" w:rsidRPr="009C3694" w14:paraId="36C4D3F5" w14:textId="77777777" w:rsidTr="009C3694">
        <w:tc>
          <w:tcPr>
            <w:tcW w:w="568" w:type="dxa"/>
            <w:tcBorders>
              <w:top w:val="single" w:sz="4" w:space="0" w:color="auto"/>
              <w:left w:val="single" w:sz="4" w:space="0" w:color="auto"/>
              <w:bottom w:val="single" w:sz="4" w:space="0" w:color="auto"/>
              <w:right w:val="single" w:sz="4" w:space="0" w:color="auto"/>
            </w:tcBorders>
          </w:tcPr>
          <w:p w14:paraId="003BEB49" w14:textId="77777777" w:rsidR="009C3694" w:rsidRPr="009C3694" w:rsidRDefault="009C3694" w:rsidP="009C3694">
            <w:pPr>
              <w:spacing w:line="240" w:lineRule="auto"/>
              <w:ind w:right="-97" w:firstLine="0"/>
              <w:jc w:val="left"/>
              <w:rPr>
                <w:i/>
                <w:snapToGrid/>
                <w:sz w:val="20"/>
              </w:rPr>
            </w:pPr>
            <w:r w:rsidRPr="009C3694">
              <w:rPr>
                <w:i/>
                <w:snapToGrid/>
                <w:sz w:val="20"/>
              </w:rPr>
              <w:t>3.12</w:t>
            </w:r>
          </w:p>
        </w:tc>
        <w:tc>
          <w:tcPr>
            <w:tcW w:w="9497" w:type="dxa"/>
            <w:tcBorders>
              <w:top w:val="single" w:sz="4" w:space="0" w:color="auto"/>
              <w:left w:val="single" w:sz="4" w:space="0" w:color="auto"/>
              <w:bottom w:val="single" w:sz="4" w:space="0" w:color="auto"/>
              <w:right w:val="single" w:sz="4" w:space="0" w:color="auto"/>
            </w:tcBorders>
            <w:vAlign w:val="center"/>
          </w:tcPr>
          <w:p w14:paraId="15BE0B51"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Модель КПП: </w:t>
            </w:r>
            <w:r w:rsidRPr="009C3694">
              <w:rPr>
                <w:snapToGrid/>
                <w:sz w:val="24"/>
                <w:szCs w:val="24"/>
                <w:shd w:val="clear" w:color="auto" w:fill="FFFFFF"/>
              </w:rPr>
              <w:t>ZF 6S1000</w:t>
            </w:r>
          </w:p>
        </w:tc>
      </w:tr>
      <w:tr w:rsidR="009C3694" w:rsidRPr="009C3694" w14:paraId="14054458" w14:textId="77777777" w:rsidTr="009C3694">
        <w:tc>
          <w:tcPr>
            <w:tcW w:w="568" w:type="dxa"/>
            <w:tcBorders>
              <w:top w:val="single" w:sz="4" w:space="0" w:color="auto"/>
              <w:left w:val="single" w:sz="4" w:space="0" w:color="auto"/>
              <w:bottom w:val="single" w:sz="4" w:space="0" w:color="auto"/>
              <w:right w:val="single" w:sz="4" w:space="0" w:color="auto"/>
            </w:tcBorders>
          </w:tcPr>
          <w:p w14:paraId="38042252" w14:textId="77777777" w:rsidR="009C3694" w:rsidRPr="009C3694" w:rsidRDefault="009C3694" w:rsidP="009C3694">
            <w:pPr>
              <w:spacing w:line="240" w:lineRule="auto"/>
              <w:ind w:right="-97" w:firstLine="0"/>
              <w:jc w:val="left"/>
              <w:rPr>
                <w:i/>
                <w:snapToGrid/>
                <w:sz w:val="20"/>
              </w:rPr>
            </w:pPr>
            <w:r w:rsidRPr="009C3694">
              <w:rPr>
                <w:i/>
                <w:snapToGrid/>
                <w:sz w:val="20"/>
              </w:rPr>
              <w:t>3.13</w:t>
            </w:r>
          </w:p>
        </w:tc>
        <w:tc>
          <w:tcPr>
            <w:tcW w:w="9497" w:type="dxa"/>
            <w:tcBorders>
              <w:top w:val="single" w:sz="4" w:space="0" w:color="auto"/>
              <w:left w:val="single" w:sz="4" w:space="0" w:color="auto"/>
              <w:bottom w:val="single" w:sz="4" w:space="0" w:color="auto"/>
              <w:right w:val="single" w:sz="4" w:space="0" w:color="auto"/>
            </w:tcBorders>
            <w:vAlign w:val="center"/>
          </w:tcPr>
          <w:p w14:paraId="11A57850"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Передаточные числа на передачах: </w:t>
            </w:r>
            <w:r w:rsidRPr="009C3694">
              <w:rPr>
                <w:snapToGrid/>
                <w:sz w:val="24"/>
                <w:szCs w:val="24"/>
                <w:shd w:val="clear" w:color="auto" w:fill="F2F5F8"/>
              </w:rPr>
              <w:t>1-6.75/ 2-3.60/ 3- 2.13/ 4- 1.39/ 5 -1.00/ 6- 0.78/ 3Х- 6.06</w:t>
            </w:r>
          </w:p>
        </w:tc>
      </w:tr>
      <w:tr w:rsidR="009C3694" w:rsidRPr="009C3694" w14:paraId="63FFEAF0" w14:textId="77777777" w:rsidTr="009C3694">
        <w:tc>
          <w:tcPr>
            <w:tcW w:w="568" w:type="dxa"/>
            <w:tcBorders>
              <w:top w:val="single" w:sz="4" w:space="0" w:color="auto"/>
              <w:left w:val="single" w:sz="4" w:space="0" w:color="auto"/>
              <w:bottom w:val="single" w:sz="4" w:space="0" w:color="auto"/>
              <w:right w:val="single" w:sz="4" w:space="0" w:color="auto"/>
            </w:tcBorders>
          </w:tcPr>
          <w:p w14:paraId="291BAF0C" w14:textId="77777777" w:rsidR="009C3694" w:rsidRPr="009C3694" w:rsidRDefault="009C3694" w:rsidP="009C3694">
            <w:pPr>
              <w:spacing w:line="240" w:lineRule="auto"/>
              <w:ind w:right="-97" w:firstLine="0"/>
              <w:jc w:val="left"/>
              <w:rPr>
                <w:i/>
                <w:snapToGrid/>
                <w:sz w:val="20"/>
              </w:rPr>
            </w:pPr>
            <w:r w:rsidRPr="009C3694">
              <w:rPr>
                <w:i/>
                <w:snapToGrid/>
                <w:sz w:val="20"/>
              </w:rPr>
              <w:t>3.14</w:t>
            </w:r>
          </w:p>
        </w:tc>
        <w:tc>
          <w:tcPr>
            <w:tcW w:w="9497" w:type="dxa"/>
            <w:tcBorders>
              <w:top w:val="single" w:sz="4" w:space="0" w:color="auto"/>
              <w:left w:val="single" w:sz="4" w:space="0" w:color="auto"/>
              <w:bottom w:val="single" w:sz="4" w:space="0" w:color="auto"/>
              <w:right w:val="single" w:sz="4" w:space="0" w:color="auto"/>
            </w:tcBorders>
            <w:vAlign w:val="center"/>
          </w:tcPr>
          <w:p w14:paraId="2617395A"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Тип КПП: </w:t>
            </w:r>
            <w:proofErr w:type="gramStart"/>
            <w:r w:rsidRPr="009C3694">
              <w:rPr>
                <w:snapToGrid/>
                <w:sz w:val="22"/>
                <w:szCs w:val="22"/>
              </w:rPr>
              <w:t>механическая</w:t>
            </w:r>
            <w:proofErr w:type="gramEnd"/>
            <w:r w:rsidRPr="009C3694">
              <w:rPr>
                <w:snapToGrid/>
                <w:sz w:val="22"/>
                <w:szCs w:val="22"/>
              </w:rPr>
              <w:t xml:space="preserve"> 6-ти ступенчатая</w:t>
            </w:r>
          </w:p>
        </w:tc>
      </w:tr>
      <w:tr w:rsidR="009C3694" w:rsidRPr="009C3694" w14:paraId="266F3539" w14:textId="77777777" w:rsidTr="009C3694">
        <w:tc>
          <w:tcPr>
            <w:tcW w:w="568" w:type="dxa"/>
            <w:tcBorders>
              <w:top w:val="single" w:sz="4" w:space="0" w:color="auto"/>
              <w:left w:val="single" w:sz="4" w:space="0" w:color="auto"/>
              <w:bottom w:val="single" w:sz="4" w:space="0" w:color="auto"/>
              <w:right w:val="single" w:sz="4" w:space="0" w:color="auto"/>
            </w:tcBorders>
          </w:tcPr>
          <w:p w14:paraId="6BE4F0B2" w14:textId="77777777" w:rsidR="009C3694" w:rsidRPr="009C3694" w:rsidRDefault="009C3694" w:rsidP="009C3694">
            <w:pPr>
              <w:spacing w:line="240" w:lineRule="auto"/>
              <w:ind w:right="-97" w:firstLine="0"/>
              <w:jc w:val="left"/>
              <w:rPr>
                <w:i/>
                <w:snapToGrid/>
                <w:sz w:val="20"/>
              </w:rPr>
            </w:pPr>
            <w:r w:rsidRPr="009C3694">
              <w:rPr>
                <w:i/>
                <w:snapToGrid/>
                <w:sz w:val="20"/>
              </w:rPr>
              <w:t>3.15</w:t>
            </w:r>
          </w:p>
        </w:tc>
        <w:tc>
          <w:tcPr>
            <w:tcW w:w="9497" w:type="dxa"/>
            <w:tcBorders>
              <w:top w:val="single" w:sz="4" w:space="0" w:color="auto"/>
              <w:left w:val="single" w:sz="4" w:space="0" w:color="auto"/>
              <w:bottom w:val="single" w:sz="4" w:space="0" w:color="auto"/>
              <w:right w:val="single" w:sz="4" w:space="0" w:color="auto"/>
            </w:tcBorders>
            <w:vAlign w:val="center"/>
          </w:tcPr>
          <w:p w14:paraId="48F2D200" w14:textId="77777777" w:rsidR="009C3694" w:rsidRPr="009C3694" w:rsidRDefault="009C3694" w:rsidP="009C3694">
            <w:pPr>
              <w:spacing w:line="240" w:lineRule="auto"/>
              <w:ind w:firstLine="0"/>
              <w:jc w:val="left"/>
              <w:rPr>
                <w:snapToGrid/>
                <w:sz w:val="24"/>
                <w:szCs w:val="24"/>
              </w:rPr>
            </w:pPr>
            <w:r w:rsidRPr="009C3694">
              <w:rPr>
                <w:snapToGrid/>
                <w:sz w:val="22"/>
                <w:szCs w:val="22"/>
              </w:rPr>
              <w:t>Внутренние размеры платформы (</w:t>
            </w:r>
            <w:proofErr w:type="spellStart"/>
            <w:r w:rsidRPr="009C3694">
              <w:rPr>
                <w:snapToGrid/>
                <w:sz w:val="22"/>
                <w:szCs w:val="22"/>
              </w:rPr>
              <w:t>ДхШ</w:t>
            </w:r>
            <w:proofErr w:type="spellEnd"/>
            <w:r w:rsidRPr="009C3694">
              <w:rPr>
                <w:snapToGrid/>
                <w:sz w:val="22"/>
                <w:szCs w:val="22"/>
              </w:rPr>
              <w:t xml:space="preserve">), мм: </w:t>
            </w:r>
            <w:r w:rsidRPr="009C3694">
              <w:rPr>
                <w:snapToGrid/>
                <w:sz w:val="24"/>
                <w:szCs w:val="24"/>
                <w:shd w:val="clear" w:color="auto" w:fill="FFFFFF"/>
              </w:rPr>
              <w:t>5162х2470</w:t>
            </w:r>
          </w:p>
        </w:tc>
      </w:tr>
      <w:tr w:rsidR="009C3694" w:rsidRPr="009C3694" w14:paraId="05B695D8" w14:textId="77777777" w:rsidTr="009C3694">
        <w:tc>
          <w:tcPr>
            <w:tcW w:w="568" w:type="dxa"/>
            <w:tcBorders>
              <w:top w:val="single" w:sz="4" w:space="0" w:color="auto"/>
              <w:left w:val="single" w:sz="4" w:space="0" w:color="auto"/>
              <w:bottom w:val="single" w:sz="4" w:space="0" w:color="auto"/>
              <w:right w:val="single" w:sz="4" w:space="0" w:color="auto"/>
            </w:tcBorders>
          </w:tcPr>
          <w:p w14:paraId="1359A2C7" w14:textId="77777777" w:rsidR="009C3694" w:rsidRPr="009C3694" w:rsidRDefault="009C3694" w:rsidP="009C3694">
            <w:pPr>
              <w:spacing w:line="240" w:lineRule="auto"/>
              <w:ind w:right="-97" w:firstLine="0"/>
              <w:jc w:val="left"/>
              <w:rPr>
                <w:i/>
                <w:snapToGrid/>
                <w:sz w:val="20"/>
              </w:rPr>
            </w:pPr>
            <w:r w:rsidRPr="009C3694">
              <w:rPr>
                <w:i/>
                <w:snapToGrid/>
                <w:sz w:val="20"/>
              </w:rPr>
              <w:t>3.16</w:t>
            </w:r>
          </w:p>
        </w:tc>
        <w:tc>
          <w:tcPr>
            <w:tcW w:w="9497" w:type="dxa"/>
            <w:tcBorders>
              <w:top w:val="single" w:sz="4" w:space="0" w:color="auto"/>
              <w:left w:val="single" w:sz="4" w:space="0" w:color="auto"/>
              <w:bottom w:val="single" w:sz="4" w:space="0" w:color="auto"/>
              <w:right w:val="single" w:sz="4" w:space="0" w:color="auto"/>
            </w:tcBorders>
            <w:vAlign w:val="center"/>
          </w:tcPr>
          <w:p w14:paraId="70C66250"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Высота бортов, </w:t>
            </w:r>
            <w:proofErr w:type="gramStart"/>
            <w:r w:rsidRPr="009C3694">
              <w:rPr>
                <w:snapToGrid/>
                <w:sz w:val="22"/>
                <w:szCs w:val="22"/>
              </w:rPr>
              <w:t>мм</w:t>
            </w:r>
            <w:proofErr w:type="gramEnd"/>
            <w:r w:rsidRPr="009C3694">
              <w:rPr>
                <w:snapToGrid/>
                <w:sz w:val="22"/>
                <w:szCs w:val="22"/>
              </w:rPr>
              <w:t>: 730</w:t>
            </w:r>
          </w:p>
        </w:tc>
      </w:tr>
      <w:tr w:rsidR="009C3694" w:rsidRPr="009C3694" w14:paraId="374D5C14" w14:textId="77777777" w:rsidTr="009C3694">
        <w:tc>
          <w:tcPr>
            <w:tcW w:w="568" w:type="dxa"/>
            <w:tcBorders>
              <w:top w:val="single" w:sz="4" w:space="0" w:color="auto"/>
              <w:left w:val="single" w:sz="4" w:space="0" w:color="auto"/>
              <w:bottom w:val="single" w:sz="4" w:space="0" w:color="auto"/>
              <w:right w:val="single" w:sz="4" w:space="0" w:color="auto"/>
            </w:tcBorders>
          </w:tcPr>
          <w:p w14:paraId="489F3FD5" w14:textId="77777777" w:rsidR="009C3694" w:rsidRPr="009C3694" w:rsidRDefault="009C3694" w:rsidP="009C3694">
            <w:pPr>
              <w:spacing w:line="240" w:lineRule="auto"/>
              <w:ind w:right="-97" w:firstLine="0"/>
              <w:jc w:val="left"/>
              <w:rPr>
                <w:i/>
                <w:snapToGrid/>
                <w:sz w:val="20"/>
              </w:rPr>
            </w:pPr>
            <w:r w:rsidRPr="009C3694">
              <w:rPr>
                <w:i/>
                <w:snapToGrid/>
                <w:sz w:val="20"/>
              </w:rPr>
              <w:t>3.17</w:t>
            </w:r>
          </w:p>
        </w:tc>
        <w:tc>
          <w:tcPr>
            <w:tcW w:w="9497" w:type="dxa"/>
            <w:tcBorders>
              <w:top w:val="single" w:sz="4" w:space="0" w:color="auto"/>
              <w:left w:val="single" w:sz="4" w:space="0" w:color="auto"/>
              <w:bottom w:val="single" w:sz="4" w:space="0" w:color="auto"/>
              <w:right w:val="single" w:sz="4" w:space="0" w:color="auto"/>
            </w:tcBorders>
            <w:vAlign w:val="center"/>
          </w:tcPr>
          <w:p w14:paraId="2060A958" w14:textId="77777777" w:rsidR="009C3694" w:rsidRPr="009C3694" w:rsidRDefault="009C3694" w:rsidP="009C3694">
            <w:pPr>
              <w:spacing w:line="240" w:lineRule="auto"/>
              <w:ind w:firstLine="0"/>
              <w:jc w:val="left"/>
              <w:rPr>
                <w:snapToGrid/>
                <w:sz w:val="24"/>
                <w:szCs w:val="24"/>
              </w:rPr>
            </w:pPr>
            <w:r w:rsidRPr="009C3694">
              <w:rPr>
                <w:snapToGrid/>
                <w:sz w:val="22"/>
                <w:szCs w:val="22"/>
              </w:rPr>
              <w:t>Платформа: бортовая с откидными металлическими бортами</w:t>
            </w:r>
          </w:p>
        </w:tc>
      </w:tr>
      <w:tr w:rsidR="009C3694" w:rsidRPr="009C3694" w14:paraId="3958CAF4" w14:textId="77777777" w:rsidTr="009C3694">
        <w:tc>
          <w:tcPr>
            <w:tcW w:w="568" w:type="dxa"/>
            <w:tcBorders>
              <w:top w:val="single" w:sz="4" w:space="0" w:color="auto"/>
              <w:left w:val="single" w:sz="4" w:space="0" w:color="auto"/>
              <w:bottom w:val="single" w:sz="4" w:space="0" w:color="auto"/>
              <w:right w:val="single" w:sz="4" w:space="0" w:color="auto"/>
            </w:tcBorders>
          </w:tcPr>
          <w:p w14:paraId="2DD22D34" w14:textId="77777777" w:rsidR="009C3694" w:rsidRPr="009C3694" w:rsidRDefault="009C3694" w:rsidP="009C3694">
            <w:pPr>
              <w:spacing w:line="240" w:lineRule="auto"/>
              <w:ind w:right="-97" w:firstLine="0"/>
              <w:jc w:val="left"/>
              <w:rPr>
                <w:i/>
                <w:snapToGrid/>
                <w:sz w:val="20"/>
              </w:rPr>
            </w:pPr>
            <w:r w:rsidRPr="009C3694">
              <w:rPr>
                <w:i/>
                <w:snapToGrid/>
                <w:sz w:val="20"/>
              </w:rPr>
              <w:t>3.18</w:t>
            </w:r>
          </w:p>
        </w:tc>
        <w:tc>
          <w:tcPr>
            <w:tcW w:w="9497" w:type="dxa"/>
            <w:tcBorders>
              <w:top w:val="single" w:sz="4" w:space="0" w:color="auto"/>
              <w:left w:val="single" w:sz="4" w:space="0" w:color="auto"/>
              <w:bottom w:val="single" w:sz="4" w:space="0" w:color="auto"/>
              <w:right w:val="single" w:sz="4" w:space="0" w:color="auto"/>
            </w:tcBorders>
            <w:vAlign w:val="center"/>
          </w:tcPr>
          <w:p w14:paraId="731CF7BC"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Тип кабины: </w:t>
            </w:r>
            <w:proofErr w:type="gramStart"/>
            <w:r w:rsidRPr="009C3694">
              <w:rPr>
                <w:snapToGrid/>
                <w:sz w:val="22"/>
                <w:szCs w:val="22"/>
              </w:rPr>
              <w:t>расположенная</w:t>
            </w:r>
            <w:proofErr w:type="gramEnd"/>
            <w:r w:rsidRPr="009C3694">
              <w:rPr>
                <w:snapToGrid/>
                <w:sz w:val="22"/>
                <w:szCs w:val="22"/>
              </w:rPr>
              <w:t xml:space="preserve"> над двигателем без спального места</w:t>
            </w:r>
          </w:p>
        </w:tc>
      </w:tr>
      <w:tr w:rsidR="009C3694" w:rsidRPr="009C3694" w14:paraId="2C3F37A1" w14:textId="77777777" w:rsidTr="009C3694">
        <w:tc>
          <w:tcPr>
            <w:tcW w:w="568" w:type="dxa"/>
            <w:tcBorders>
              <w:top w:val="single" w:sz="4" w:space="0" w:color="auto"/>
              <w:left w:val="single" w:sz="4" w:space="0" w:color="auto"/>
              <w:bottom w:val="single" w:sz="4" w:space="0" w:color="auto"/>
              <w:right w:val="single" w:sz="4" w:space="0" w:color="auto"/>
            </w:tcBorders>
          </w:tcPr>
          <w:p w14:paraId="1E6EBC99" w14:textId="77777777" w:rsidR="009C3694" w:rsidRPr="009C3694" w:rsidRDefault="009C3694" w:rsidP="009C3694">
            <w:pPr>
              <w:spacing w:line="240" w:lineRule="auto"/>
              <w:ind w:right="-97" w:firstLine="0"/>
              <w:jc w:val="left"/>
              <w:rPr>
                <w:i/>
                <w:snapToGrid/>
                <w:sz w:val="20"/>
              </w:rPr>
            </w:pPr>
            <w:r w:rsidRPr="009C3694">
              <w:rPr>
                <w:i/>
                <w:snapToGrid/>
                <w:sz w:val="20"/>
              </w:rPr>
              <w:t>3.19</w:t>
            </w:r>
          </w:p>
        </w:tc>
        <w:tc>
          <w:tcPr>
            <w:tcW w:w="9497" w:type="dxa"/>
            <w:tcBorders>
              <w:top w:val="single" w:sz="4" w:space="0" w:color="auto"/>
              <w:left w:val="single" w:sz="4" w:space="0" w:color="auto"/>
              <w:bottom w:val="single" w:sz="4" w:space="0" w:color="auto"/>
              <w:right w:val="single" w:sz="4" w:space="0" w:color="auto"/>
            </w:tcBorders>
            <w:vAlign w:val="center"/>
          </w:tcPr>
          <w:p w14:paraId="1945F7C6"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Тип шин, размер: </w:t>
            </w:r>
            <w:proofErr w:type="gramStart"/>
            <w:r w:rsidRPr="009C3694">
              <w:rPr>
                <w:snapToGrid/>
                <w:sz w:val="22"/>
                <w:szCs w:val="22"/>
              </w:rPr>
              <w:t>бескамерные</w:t>
            </w:r>
            <w:proofErr w:type="gramEnd"/>
            <w:r w:rsidRPr="009C3694">
              <w:rPr>
                <w:snapToGrid/>
                <w:sz w:val="22"/>
                <w:szCs w:val="22"/>
              </w:rPr>
              <w:t xml:space="preserve">, </w:t>
            </w:r>
            <w:r w:rsidRPr="009C3694">
              <w:rPr>
                <w:snapToGrid/>
                <w:sz w:val="24"/>
                <w:szCs w:val="24"/>
                <w:shd w:val="clear" w:color="auto" w:fill="F2F5F8"/>
              </w:rPr>
              <w:t>245/70 R19,5</w:t>
            </w:r>
          </w:p>
        </w:tc>
      </w:tr>
      <w:tr w:rsidR="009C3694" w:rsidRPr="009C3694" w14:paraId="2A042EB6" w14:textId="77777777" w:rsidTr="009C3694">
        <w:tc>
          <w:tcPr>
            <w:tcW w:w="568" w:type="dxa"/>
            <w:tcBorders>
              <w:top w:val="single" w:sz="4" w:space="0" w:color="auto"/>
              <w:left w:val="single" w:sz="4" w:space="0" w:color="auto"/>
              <w:bottom w:val="single" w:sz="4" w:space="0" w:color="auto"/>
              <w:right w:val="single" w:sz="4" w:space="0" w:color="auto"/>
            </w:tcBorders>
          </w:tcPr>
          <w:p w14:paraId="1045E705" w14:textId="77777777" w:rsidR="009C3694" w:rsidRPr="009C3694" w:rsidRDefault="009C3694" w:rsidP="009C3694">
            <w:pPr>
              <w:spacing w:line="240" w:lineRule="auto"/>
              <w:ind w:right="-97" w:firstLine="0"/>
              <w:jc w:val="left"/>
              <w:rPr>
                <w:i/>
                <w:snapToGrid/>
                <w:sz w:val="20"/>
              </w:rPr>
            </w:pPr>
            <w:r w:rsidRPr="009C3694">
              <w:rPr>
                <w:i/>
                <w:snapToGrid/>
                <w:sz w:val="20"/>
              </w:rPr>
              <w:t>3.20</w:t>
            </w:r>
          </w:p>
        </w:tc>
        <w:tc>
          <w:tcPr>
            <w:tcW w:w="9497" w:type="dxa"/>
            <w:tcBorders>
              <w:top w:val="single" w:sz="4" w:space="0" w:color="auto"/>
              <w:left w:val="single" w:sz="4" w:space="0" w:color="auto"/>
              <w:bottom w:val="single" w:sz="4" w:space="0" w:color="auto"/>
              <w:right w:val="single" w:sz="4" w:space="0" w:color="auto"/>
            </w:tcBorders>
            <w:vAlign w:val="center"/>
          </w:tcPr>
          <w:p w14:paraId="64BC61E3"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Вместимость топливного бака, </w:t>
            </w:r>
            <w:proofErr w:type="gramStart"/>
            <w:r w:rsidRPr="009C3694">
              <w:rPr>
                <w:snapToGrid/>
                <w:sz w:val="22"/>
                <w:szCs w:val="22"/>
              </w:rPr>
              <w:t>л</w:t>
            </w:r>
            <w:proofErr w:type="gramEnd"/>
            <w:r w:rsidRPr="009C3694">
              <w:rPr>
                <w:snapToGrid/>
                <w:sz w:val="22"/>
                <w:szCs w:val="22"/>
              </w:rPr>
              <w:t>: 210</w:t>
            </w:r>
          </w:p>
        </w:tc>
      </w:tr>
      <w:tr w:rsidR="009C3694" w:rsidRPr="009C3694" w14:paraId="5D15D8A3" w14:textId="77777777" w:rsidTr="009C3694">
        <w:tc>
          <w:tcPr>
            <w:tcW w:w="568" w:type="dxa"/>
            <w:tcBorders>
              <w:top w:val="single" w:sz="4" w:space="0" w:color="auto"/>
              <w:left w:val="single" w:sz="4" w:space="0" w:color="auto"/>
              <w:bottom w:val="single" w:sz="4" w:space="0" w:color="auto"/>
              <w:right w:val="single" w:sz="4" w:space="0" w:color="auto"/>
            </w:tcBorders>
          </w:tcPr>
          <w:p w14:paraId="7D80CF82" w14:textId="77777777" w:rsidR="009C3694" w:rsidRPr="009C3694" w:rsidRDefault="009C3694" w:rsidP="009C3694">
            <w:pPr>
              <w:spacing w:line="240" w:lineRule="auto"/>
              <w:ind w:right="-97" w:firstLine="0"/>
              <w:jc w:val="left"/>
              <w:rPr>
                <w:i/>
                <w:snapToGrid/>
                <w:sz w:val="20"/>
              </w:rPr>
            </w:pPr>
            <w:r w:rsidRPr="009C3694">
              <w:rPr>
                <w:i/>
                <w:snapToGrid/>
                <w:sz w:val="20"/>
              </w:rPr>
              <w:t>3.21</w:t>
            </w:r>
          </w:p>
        </w:tc>
        <w:tc>
          <w:tcPr>
            <w:tcW w:w="9497" w:type="dxa"/>
            <w:tcBorders>
              <w:top w:val="single" w:sz="4" w:space="0" w:color="auto"/>
              <w:left w:val="single" w:sz="4" w:space="0" w:color="auto"/>
              <w:bottom w:val="single" w:sz="4" w:space="0" w:color="auto"/>
              <w:right w:val="single" w:sz="4" w:space="0" w:color="auto"/>
            </w:tcBorders>
            <w:vAlign w:val="center"/>
          </w:tcPr>
          <w:p w14:paraId="51A5B4CC"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Аккумуляторы </w:t>
            </w:r>
            <w:proofErr w:type="spellStart"/>
            <w:r w:rsidRPr="009C3694">
              <w:rPr>
                <w:snapToGrid/>
                <w:sz w:val="22"/>
                <w:szCs w:val="22"/>
              </w:rPr>
              <w:t>ВхА</w:t>
            </w:r>
            <w:proofErr w:type="spellEnd"/>
            <w:r w:rsidRPr="009C3694">
              <w:rPr>
                <w:snapToGrid/>
                <w:sz w:val="22"/>
                <w:szCs w:val="22"/>
              </w:rPr>
              <w:t>/ч: 2х12/190</w:t>
            </w:r>
          </w:p>
        </w:tc>
      </w:tr>
      <w:tr w:rsidR="009C3694" w:rsidRPr="009C3694" w14:paraId="79ED7ADD" w14:textId="77777777" w:rsidTr="009C3694">
        <w:tc>
          <w:tcPr>
            <w:tcW w:w="568" w:type="dxa"/>
            <w:tcBorders>
              <w:top w:val="single" w:sz="4" w:space="0" w:color="auto"/>
              <w:left w:val="single" w:sz="4" w:space="0" w:color="auto"/>
              <w:bottom w:val="single" w:sz="4" w:space="0" w:color="auto"/>
              <w:right w:val="single" w:sz="4" w:space="0" w:color="auto"/>
            </w:tcBorders>
          </w:tcPr>
          <w:p w14:paraId="2A24DFF3" w14:textId="77777777" w:rsidR="009C3694" w:rsidRPr="009C3694" w:rsidRDefault="009C3694" w:rsidP="009C3694">
            <w:pPr>
              <w:spacing w:line="240" w:lineRule="auto"/>
              <w:ind w:right="-97" w:firstLine="0"/>
              <w:jc w:val="left"/>
              <w:rPr>
                <w:b/>
                <w:i/>
                <w:snapToGrid/>
                <w:sz w:val="20"/>
              </w:rPr>
            </w:pPr>
            <w:r w:rsidRPr="009C3694">
              <w:rPr>
                <w:b/>
                <w:i/>
                <w:snapToGrid/>
                <w:sz w:val="20"/>
              </w:rPr>
              <w:t>4.</w:t>
            </w:r>
          </w:p>
        </w:tc>
        <w:tc>
          <w:tcPr>
            <w:tcW w:w="9497" w:type="dxa"/>
            <w:tcBorders>
              <w:top w:val="single" w:sz="4" w:space="0" w:color="auto"/>
              <w:left w:val="single" w:sz="4" w:space="0" w:color="auto"/>
              <w:bottom w:val="single" w:sz="4" w:space="0" w:color="auto"/>
              <w:right w:val="single" w:sz="4" w:space="0" w:color="auto"/>
            </w:tcBorders>
            <w:vAlign w:val="center"/>
          </w:tcPr>
          <w:p w14:paraId="63B034FB" w14:textId="77777777" w:rsidR="009C3694" w:rsidRPr="009C3694" w:rsidRDefault="009C3694" w:rsidP="009C3694">
            <w:pPr>
              <w:spacing w:line="240" w:lineRule="auto"/>
              <w:ind w:firstLine="0"/>
              <w:jc w:val="center"/>
              <w:rPr>
                <w:snapToGrid/>
                <w:spacing w:val="-6"/>
                <w:sz w:val="24"/>
                <w:szCs w:val="24"/>
              </w:rPr>
            </w:pPr>
            <w:r w:rsidRPr="009C3694">
              <w:rPr>
                <w:b/>
                <w:snapToGrid/>
                <w:sz w:val="22"/>
                <w:szCs w:val="22"/>
              </w:rPr>
              <w:t>Комплектация</w:t>
            </w:r>
          </w:p>
        </w:tc>
      </w:tr>
      <w:tr w:rsidR="009C3694" w:rsidRPr="009C3694" w14:paraId="6E92B8C3" w14:textId="77777777" w:rsidTr="009C3694">
        <w:trPr>
          <w:trHeight w:val="234"/>
        </w:trPr>
        <w:tc>
          <w:tcPr>
            <w:tcW w:w="568" w:type="dxa"/>
            <w:tcBorders>
              <w:top w:val="single" w:sz="4" w:space="0" w:color="auto"/>
              <w:left w:val="single" w:sz="4" w:space="0" w:color="auto"/>
              <w:bottom w:val="single" w:sz="4" w:space="0" w:color="auto"/>
              <w:right w:val="single" w:sz="4" w:space="0" w:color="auto"/>
            </w:tcBorders>
          </w:tcPr>
          <w:p w14:paraId="268F6FE4" w14:textId="77777777" w:rsidR="009C3694" w:rsidRPr="009C3694" w:rsidRDefault="009C3694" w:rsidP="009C3694">
            <w:pPr>
              <w:spacing w:line="240" w:lineRule="auto"/>
              <w:ind w:right="-97" w:firstLine="0"/>
              <w:jc w:val="left"/>
              <w:rPr>
                <w:i/>
                <w:snapToGrid/>
                <w:sz w:val="20"/>
              </w:rPr>
            </w:pPr>
            <w:r w:rsidRPr="009C3694">
              <w:rPr>
                <w:i/>
                <w:snapToGrid/>
                <w:sz w:val="20"/>
              </w:rPr>
              <w:t>4.1</w:t>
            </w:r>
          </w:p>
        </w:tc>
        <w:tc>
          <w:tcPr>
            <w:tcW w:w="9497" w:type="dxa"/>
            <w:tcBorders>
              <w:top w:val="single" w:sz="4" w:space="0" w:color="auto"/>
              <w:left w:val="single" w:sz="4" w:space="0" w:color="auto"/>
              <w:bottom w:val="single" w:sz="4" w:space="0" w:color="auto"/>
              <w:right w:val="single" w:sz="4" w:space="0" w:color="auto"/>
            </w:tcBorders>
          </w:tcPr>
          <w:p w14:paraId="67C43E30"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Противооткатные упоры 2 шт. </w:t>
            </w:r>
          </w:p>
        </w:tc>
      </w:tr>
      <w:tr w:rsidR="009C3694" w:rsidRPr="009C3694" w14:paraId="5C2A84B7" w14:textId="77777777" w:rsidTr="009C3694">
        <w:trPr>
          <w:trHeight w:val="173"/>
        </w:trPr>
        <w:tc>
          <w:tcPr>
            <w:tcW w:w="568" w:type="dxa"/>
            <w:tcBorders>
              <w:top w:val="single" w:sz="4" w:space="0" w:color="auto"/>
              <w:left w:val="single" w:sz="4" w:space="0" w:color="auto"/>
              <w:bottom w:val="single" w:sz="4" w:space="0" w:color="auto"/>
              <w:right w:val="single" w:sz="4" w:space="0" w:color="auto"/>
            </w:tcBorders>
          </w:tcPr>
          <w:p w14:paraId="0DC6FE50" w14:textId="77777777" w:rsidR="009C3694" w:rsidRPr="009C3694" w:rsidRDefault="009C3694" w:rsidP="009C3694">
            <w:pPr>
              <w:spacing w:line="240" w:lineRule="auto"/>
              <w:ind w:right="-97" w:firstLine="0"/>
              <w:jc w:val="left"/>
              <w:rPr>
                <w:i/>
                <w:snapToGrid/>
                <w:sz w:val="20"/>
              </w:rPr>
            </w:pPr>
            <w:r w:rsidRPr="009C3694">
              <w:rPr>
                <w:i/>
                <w:snapToGrid/>
                <w:sz w:val="20"/>
              </w:rPr>
              <w:t>4.2</w:t>
            </w:r>
          </w:p>
        </w:tc>
        <w:tc>
          <w:tcPr>
            <w:tcW w:w="9497" w:type="dxa"/>
            <w:tcBorders>
              <w:top w:val="single" w:sz="4" w:space="0" w:color="auto"/>
              <w:left w:val="single" w:sz="4" w:space="0" w:color="auto"/>
              <w:bottom w:val="single" w:sz="4" w:space="0" w:color="auto"/>
              <w:right w:val="single" w:sz="4" w:space="0" w:color="auto"/>
            </w:tcBorders>
          </w:tcPr>
          <w:p w14:paraId="26170514" w14:textId="77777777" w:rsidR="009C3694" w:rsidRPr="009C3694" w:rsidRDefault="009C3694" w:rsidP="009C3694">
            <w:pPr>
              <w:spacing w:line="240" w:lineRule="auto"/>
              <w:ind w:firstLine="0"/>
              <w:jc w:val="left"/>
              <w:rPr>
                <w:snapToGrid/>
                <w:sz w:val="24"/>
                <w:szCs w:val="24"/>
              </w:rPr>
            </w:pPr>
            <w:r w:rsidRPr="009C3694">
              <w:rPr>
                <w:snapToGrid/>
                <w:sz w:val="22"/>
                <w:szCs w:val="22"/>
              </w:rPr>
              <w:t>Домкрат 12т. – 1 шт.</w:t>
            </w:r>
          </w:p>
        </w:tc>
      </w:tr>
      <w:tr w:rsidR="009C3694" w:rsidRPr="009C3694" w14:paraId="026850F3" w14:textId="77777777" w:rsidTr="009C3694">
        <w:tc>
          <w:tcPr>
            <w:tcW w:w="568" w:type="dxa"/>
            <w:tcBorders>
              <w:top w:val="single" w:sz="4" w:space="0" w:color="auto"/>
              <w:left w:val="single" w:sz="4" w:space="0" w:color="auto"/>
              <w:bottom w:val="single" w:sz="4" w:space="0" w:color="auto"/>
              <w:right w:val="single" w:sz="4" w:space="0" w:color="auto"/>
            </w:tcBorders>
          </w:tcPr>
          <w:p w14:paraId="66324003" w14:textId="77777777" w:rsidR="009C3694" w:rsidRPr="009C3694" w:rsidRDefault="009C3694" w:rsidP="009C3694">
            <w:pPr>
              <w:spacing w:line="240" w:lineRule="auto"/>
              <w:ind w:right="-97" w:firstLine="0"/>
              <w:jc w:val="left"/>
              <w:rPr>
                <w:i/>
                <w:snapToGrid/>
                <w:sz w:val="20"/>
              </w:rPr>
            </w:pPr>
            <w:r w:rsidRPr="009C3694">
              <w:rPr>
                <w:i/>
                <w:snapToGrid/>
                <w:sz w:val="20"/>
              </w:rPr>
              <w:t>4.3</w:t>
            </w:r>
          </w:p>
        </w:tc>
        <w:tc>
          <w:tcPr>
            <w:tcW w:w="9497" w:type="dxa"/>
            <w:tcBorders>
              <w:top w:val="single" w:sz="4" w:space="0" w:color="auto"/>
              <w:left w:val="single" w:sz="4" w:space="0" w:color="auto"/>
              <w:bottom w:val="single" w:sz="4" w:space="0" w:color="auto"/>
              <w:right w:val="single" w:sz="4" w:space="0" w:color="auto"/>
            </w:tcBorders>
            <w:vAlign w:val="center"/>
          </w:tcPr>
          <w:p w14:paraId="30CEA3A2" w14:textId="77777777" w:rsidR="009C3694" w:rsidRPr="009C3694" w:rsidRDefault="009C3694" w:rsidP="009C3694">
            <w:pPr>
              <w:spacing w:line="240" w:lineRule="auto"/>
              <w:ind w:firstLine="0"/>
              <w:jc w:val="left"/>
              <w:rPr>
                <w:snapToGrid/>
                <w:sz w:val="24"/>
                <w:szCs w:val="24"/>
              </w:rPr>
            </w:pPr>
            <w:r w:rsidRPr="009C3694">
              <w:rPr>
                <w:snapToGrid/>
                <w:sz w:val="22"/>
                <w:szCs w:val="22"/>
              </w:rPr>
              <w:t>Огнетушитель 1 шт.</w:t>
            </w:r>
          </w:p>
        </w:tc>
      </w:tr>
      <w:tr w:rsidR="009C3694" w:rsidRPr="009C3694" w14:paraId="50C81ECF" w14:textId="77777777" w:rsidTr="009C3694">
        <w:tc>
          <w:tcPr>
            <w:tcW w:w="568" w:type="dxa"/>
            <w:tcBorders>
              <w:top w:val="single" w:sz="4" w:space="0" w:color="auto"/>
              <w:left w:val="single" w:sz="4" w:space="0" w:color="auto"/>
              <w:bottom w:val="single" w:sz="4" w:space="0" w:color="auto"/>
              <w:right w:val="single" w:sz="4" w:space="0" w:color="auto"/>
            </w:tcBorders>
          </w:tcPr>
          <w:p w14:paraId="76F63E9C" w14:textId="77777777" w:rsidR="009C3694" w:rsidRPr="009C3694" w:rsidRDefault="009C3694" w:rsidP="009C3694">
            <w:pPr>
              <w:spacing w:line="240" w:lineRule="auto"/>
              <w:ind w:right="-97" w:firstLine="0"/>
              <w:jc w:val="left"/>
              <w:rPr>
                <w:i/>
                <w:snapToGrid/>
                <w:sz w:val="20"/>
              </w:rPr>
            </w:pPr>
            <w:r w:rsidRPr="009C3694">
              <w:rPr>
                <w:i/>
                <w:snapToGrid/>
                <w:sz w:val="20"/>
              </w:rPr>
              <w:t>4.5</w:t>
            </w:r>
          </w:p>
        </w:tc>
        <w:tc>
          <w:tcPr>
            <w:tcW w:w="9497" w:type="dxa"/>
            <w:tcBorders>
              <w:top w:val="single" w:sz="4" w:space="0" w:color="auto"/>
              <w:left w:val="single" w:sz="4" w:space="0" w:color="auto"/>
              <w:bottom w:val="single" w:sz="4" w:space="0" w:color="auto"/>
              <w:right w:val="single" w:sz="4" w:space="0" w:color="auto"/>
            </w:tcBorders>
          </w:tcPr>
          <w:p w14:paraId="5FCCD9B0"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Медицинская аптечка первой помощи 1 шт. </w:t>
            </w:r>
          </w:p>
        </w:tc>
      </w:tr>
      <w:tr w:rsidR="009C3694" w:rsidRPr="009C3694" w14:paraId="797108E0" w14:textId="77777777" w:rsidTr="009C3694">
        <w:tc>
          <w:tcPr>
            <w:tcW w:w="568" w:type="dxa"/>
            <w:tcBorders>
              <w:top w:val="single" w:sz="4" w:space="0" w:color="auto"/>
              <w:left w:val="single" w:sz="4" w:space="0" w:color="auto"/>
              <w:bottom w:val="single" w:sz="4" w:space="0" w:color="auto"/>
              <w:right w:val="single" w:sz="4" w:space="0" w:color="auto"/>
            </w:tcBorders>
          </w:tcPr>
          <w:p w14:paraId="2852DE4A" w14:textId="77777777" w:rsidR="009C3694" w:rsidRPr="009C3694" w:rsidRDefault="009C3694" w:rsidP="009C3694">
            <w:pPr>
              <w:spacing w:line="240" w:lineRule="auto"/>
              <w:ind w:right="-97" w:firstLine="0"/>
              <w:jc w:val="left"/>
              <w:rPr>
                <w:i/>
                <w:snapToGrid/>
                <w:sz w:val="20"/>
              </w:rPr>
            </w:pPr>
            <w:r w:rsidRPr="009C3694">
              <w:rPr>
                <w:i/>
                <w:snapToGrid/>
                <w:sz w:val="20"/>
              </w:rPr>
              <w:t>4.6</w:t>
            </w:r>
          </w:p>
        </w:tc>
        <w:tc>
          <w:tcPr>
            <w:tcW w:w="9497" w:type="dxa"/>
            <w:tcBorders>
              <w:top w:val="single" w:sz="4" w:space="0" w:color="auto"/>
              <w:left w:val="single" w:sz="4" w:space="0" w:color="auto"/>
              <w:bottom w:val="single" w:sz="4" w:space="0" w:color="auto"/>
              <w:right w:val="single" w:sz="4" w:space="0" w:color="auto"/>
            </w:tcBorders>
          </w:tcPr>
          <w:p w14:paraId="0E2696BA" w14:textId="77777777" w:rsidR="009C3694" w:rsidRPr="009C3694" w:rsidRDefault="009C3694" w:rsidP="009C3694">
            <w:pPr>
              <w:spacing w:line="240" w:lineRule="auto"/>
              <w:ind w:firstLine="0"/>
              <w:jc w:val="left"/>
              <w:rPr>
                <w:snapToGrid/>
                <w:sz w:val="24"/>
                <w:szCs w:val="24"/>
              </w:rPr>
            </w:pPr>
            <w:r w:rsidRPr="009C3694">
              <w:rPr>
                <w:snapToGrid/>
                <w:sz w:val="22"/>
                <w:szCs w:val="22"/>
              </w:rPr>
              <w:t>Знак аварийной остановки 1шт.</w:t>
            </w:r>
          </w:p>
        </w:tc>
      </w:tr>
      <w:tr w:rsidR="009C3694" w:rsidRPr="009C3694" w14:paraId="401CAA9B" w14:textId="77777777" w:rsidTr="009C3694">
        <w:trPr>
          <w:trHeight w:val="177"/>
        </w:trPr>
        <w:tc>
          <w:tcPr>
            <w:tcW w:w="568" w:type="dxa"/>
            <w:tcBorders>
              <w:top w:val="single" w:sz="4" w:space="0" w:color="auto"/>
              <w:left w:val="single" w:sz="4" w:space="0" w:color="auto"/>
              <w:bottom w:val="single" w:sz="4" w:space="0" w:color="auto"/>
              <w:right w:val="single" w:sz="4" w:space="0" w:color="auto"/>
            </w:tcBorders>
          </w:tcPr>
          <w:p w14:paraId="006E7922" w14:textId="77777777" w:rsidR="009C3694" w:rsidRPr="009C3694" w:rsidRDefault="009C3694" w:rsidP="009C3694">
            <w:pPr>
              <w:spacing w:line="240" w:lineRule="auto"/>
              <w:ind w:right="-97" w:firstLine="0"/>
              <w:jc w:val="left"/>
              <w:rPr>
                <w:i/>
                <w:snapToGrid/>
                <w:sz w:val="20"/>
              </w:rPr>
            </w:pPr>
            <w:r w:rsidRPr="009C3694">
              <w:rPr>
                <w:i/>
                <w:snapToGrid/>
                <w:sz w:val="20"/>
              </w:rPr>
              <w:t>4.7</w:t>
            </w:r>
          </w:p>
        </w:tc>
        <w:tc>
          <w:tcPr>
            <w:tcW w:w="9497" w:type="dxa"/>
            <w:tcBorders>
              <w:top w:val="single" w:sz="4" w:space="0" w:color="auto"/>
              <w:left w:val="single" w:sz="4" w:space="0" w:color="auto"/>
              <w:bottom w:val="single" w:sz="4" w:space="0" w:color="auto"/>
              <w:right w:val="single" w:sz="4" w:space="0" w:color="auto"/>
            </w:tcBorders>
          </w:tcPr>
          <w:p w14:paraId="2929B54A"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Комплект ЗИП   </w:t>
            </w:r>
          </w:p>
        </w:tc>
      </w:tr>
      <w:tr w:rsidR="009C3694" w:rsidRPr="009C3694" w14:paraId="0EF8671B" w14:textId="77777777" w:rsidTr="009C3694">
        <w:tc>
          <w:tcPr>
            <w:tcW w:w="568" w:type="dxa"/>
            <w:tcBorders>
              <w:top w:val="single" w:sz="4" w:space="0" w:color="auto"/>
              <w:left w:val="single" w:sz="4" w:space="0" w:color="auto"/>
              <w:bottom w:val="single" w:sz="4" w:space="0" w:color="auto"/>
              <w:right w:val="single" w:sz="4" w:space="0" w:color="auto"/>
            </w:tcBorders>
          </w:tcPr>
          <w:p w14:paraId="26C9CFAB" w14:textId="77777777" w:rsidR="009C3694" w:rsidRPr="009C3694" w:rsidRDefault="009C3694" w:rsidP="009C3694">
            <w:pPr>
              <w:spacing w:line="240" w:lineRule="auto"/>
              <w:ind w:right="-97" w:firstLine="0"/>
              <w:jc w:val="left"/>
              <w:rPr>
                <w:i/>
                <w:snapToGrid/>
                <w:sz w:val="20"/>
              </w:rPr>
            </w:pPr>
            <w:r w:rsidRPr="009C3694">
              <w:rPr>
                <w:i/>
                <w:snapToGrid/>
                <w:sz w:val="20"/>
              </w:rPr>
              <w:t>5.1</w:t>
            </w:r>
          </w:p>
        </w:tc>
        <w:tc>
          <w:tcPr>
            <w:tcW w:w="9497" w:type="dxa"/>
            <w:tcBorders>
              <w:top w:val="single" w:sz="4" w:space="0" w:color="auto"/>
              <w:left w:val="single" w:sz="4" w:space="0" w:color="auto"/>
              <w:bottom w:val="single" w:sz="4" w:space="0" w:color="auto"/>
              <w:right w:val="single" w:sz="4" w:space="0" w:color="auto"/>
            </w:tcBorders>
          </w:tcPr>
          <w:p w14:paraId="27309CB4" w14:textId="77777777" w:rsidR="009C3694" w:rsidRPr="009C3694" w:rsidRDefault="009C3694" w:rsidP="009C3694">
            <w:pPr>
              <w:spacing w:line="240" w:lineRule="auto"/>
              <w:ind w:firstLine="0"/>
              <w:jc w:val="center"/>
              <w:rPr>
                <w:snapToGrid/>
                <w:spacing w:val="-6"/>
                <w:sz w:val="24"/>
                <w:szCs w:val="24"/>
              </w:rPr>
            </w:pPr>
            <w:r w:rsidRPr="009C3694">
              <w:rPr>
                <w:b/>
                <w:snapToGrid/>
                <w:sz w:val="22"/>
                <w:szCs w:val="22"/>
              </w:rPr>
              <w:t>Дополнительная комплектация</w:t>
            </w:r>
          </w:p>
        </w:tc>
      </w:tr>
      <w:tr w:rsidR="009C3694" w:rsidRPr="009C3694" w14:paraId="4011EE76" w14:textId="77777777" w:rsidTr="009C3694">
        <w:trPr>
          <w:trHeight w:val="346"/>
        </w:trPr>
        <w:tc>
          <w:tcPr>
            <w:tcW w:w="568" w:type="dxa"/>
            <w:tcBorders>
              <w:top w:val="single" w:sz="4" w:space="0" w:color="auto"/>
              <w:left w:val="single" w:sz="4" w:space="0" w:color="auto"/>
              <w:bottom w:val="single" w:sz="4" w:space="0" w:color="auto"/>
              <w:right w:val="single" w:sz="4" w:space="0" w:color="auto"/>
            </w:tcBorders>
          </w:tcPr>
          <w:p w14:paraId="6A9835BF" w14:textId="77777777" w:rsidR="009C3694" w:rsidRPr="009C3694" w:rsidRDefault="009C3694" w:rsidP="009C3694">
            <w:pPr>
              <w:spacing w:line="240" w:lineRule="auto"/>
              <w:ind w:right="-97" w:firstLine="0"/>
              <w:jc w:val="left"/>
              <w:rPr>
                <w:i/>
                <w:snapToGrid/>
                <w:sz w:val="20"/>
              </w:rPr>
            </w:pPr>
            <w:r w:rsidRPr="009C3694">
              <w:rPr>
                <w:i/>
                <w:snapToGrid/>
                <w:sz w:val="20"/>
              </w:rPr>
              <w:t>5.2</w:t>
            </w:r>
          </w:p>
        </w:tc>
        <w:tc>
          <w:tcPr>
            <w:tcW w:w="9497" w:type="dxa"/>
            <w:tcBorders>
              <w:top w:val="single" w:sz="4" w:space="0" w:color="auto"/>
              <w:left w:val="single" w:sz="4" w:space="0" w:color="auto"/>
              <w:bottom w:val="single" w:sz="4" w:space="0" w:color="auto"/>
              <w:right w:val="single" w:sz="4" w:space="0" w:color="auto"/>
            </w:tcBorders>
          </w:tcPr>
          <w:p w14:paraId="6C52D067" w14:textId="77777777" w:rsidR="009C3694" w:rsidRPr="009C3694" w:rsidRDefault="009C3694" w:rsidP="009C3694">
            <w:pPr>
              <w:spacing w:line="240" w:lineRule="auto"/>
              <w:ind w:firstLine="0"/>
              <w:jc w:val="left"/>
              <w:rPr>
                <w:snapToGrid/>
                <w:sz w:val="24"/>
                <w:szCs w:val="24"/>
              </w:rPr>
            </w:pPr>
            <w:r w:rsidRPr="009C3694">
              <w:rPr>
                <w:snapToGrid/>
                <w:sz w:val="22"/>
                <w:szCs w:val="22"/>
              </w:rPr>
              <w:t>ТСУ: крюкового типа</w:t>
            </w:r>
          </w:p>
        </w:tc>
      </w:tr>
      <w:tr w:rsidR="009C3694" w:rsidRPr="009C3694" w14:paraId="3391870E" w14:textId="77777777" w:rsidTr="009C3694">
        <w:tc>
          <w:tcPr>
            <w:tcW w:w="568" w:type="dxa"/>
            <w:tcBorders>
              <w:top w:val="single" w:sz="4" w:space="0" w:color="auto"/>
              <w:left w:val="single" w:sz="4" w:space="0" w:color="auto"/>
              <w:bottom w:val="single" w:sz="4" w:space="0" w:color="auto"/>
              <w:right w:val="single" w:sz="4" w:space="0" w:color="auto"/>
            </w:tcBorders>
          </w:tcPr>
          <w:p w14:paraId="0AF60634" w14:textId="77777777" w:rsidR="009C3694" w:rsidRPr="009C3694" w:rsidRDefault="009C3694" w:rsidP="009C3694">
            <w:pPr>
              <w:spacing w:line="240" w:lineRule="auto"/>
              <w:ind w:right="-97" w:firstLine="0"/>
              <w:jc w:val="left"/>
              <w:rPr>
                <w:i/>
                <w:snapToGrid/>
                <w:sz w:val="20"/>
              </w:rPr>
            </w:pPr>
            <w:r w:rsidRPr="009C3694">
              <w:rPr>
                <w:i/>
                <w:snapToGrid/>
                <w:sz w:val="20"/>
              </w:rPr>
              <w:t>5.3</w:t>
            </w:r>
          </w:p>
        </w:tc>
        <w:tc>
          <w:tcPr>
            <w:tcW w:w="9497" w:type="dxa"/>
            <w:tcBorders>
              <w:top w:val="single" w:sz="4" w:space="0" w:color="auto"/>
              <w:left w:val="single" w:sz="4" w:space="0" w:color="auto"/>
              <w:bottom w:val="single" w:sz="4" w:space="0" w:color="auto"/>
              <w:right w:val="single" w:sz="4" w:space="0" w:color="auto"/>
            </w:tcBorders>
          </w:tcPr>
          <w:p w14:paraId="1B58AA7F" w14:textId="77777777" w:rsidR="009C3694" w:rsidRPr="009C3694" w:rsidRDefault="009C3694" w:rsidP="009C3694">
            <w:pPr>
              <w:spacing w:line="240" w:lineRule="auto"/>
              <w:ind w:firstLine="0"/>
              <w:jc w:val="left"/>
              <w:rPr>
                <w:snapToGrid/>
                <w:sz w:val="24"/>
                <w:szCs w:val="24"/>
              </w:rPr>
            </w:pPr>
            <w:r w:rsidRPr="009C3694">
              <w:rPr>
                <w:snapToGrid/>
                <w:sz w:val="22"/>
                <w:szCs w:val="22"/>
              </w:rPr>
              <w:t>Автономный предпусковой подогреватель двигателя</w:t>
            </w:r>
          </w:p>
        </w:tc>
      </w:tr>
      <w:tr w:rsidR="009C3694" w:rsidRPr="009C3694" w14:paraId="061DD14B" w14:textId="77777777" w:rsidTr="009C3694">
        <w:trPr>
          <w:trHeight w:val="144"/>
        </w:trPr>
        <w:tc>
          <w:tcPr>
            <w:tcW w:w="568" w:type="dxa"/>
            <w:tcBorders>
              <w:top w:val="single" w:sz="4" w:space="0" w:color="auto"/>
              <w:left w:val="single" w:sz="4" w:space="0" w:color="auto"/>
              <w:bottom w:val="single" w:sz="4" w:space="0" w:color="auto"/>
              <w:right w:val="single" w:sz="4" w:space="0" w:color="auto"/>
            </w:tcBorders>
          </w:tcPr>
          <w:p w14:paraId="70F6F169" w14:textId="77777777" w:rsidR="009C3694" w:rsidRPr="009C3694" w:rsidRDefault="009C3694" w:rsidP="009C3694">
            <w:pPr>
              <w:spacing w:line="240" w:lineRule="auto"/>
              <w:ind w:right="-97" w:firstLine="0"/>
              <w:jc w:val="left"/>
              <w:rPr>
                <w:i/>
                <w:snapToGrid/>
                <w:sz w:val="20"/>
              </w:rPr>
            </w:pPr>
            <w:r w:rsidRPr="009C3694">
              <w:rPr>
                <w:i/>
                <w:snapToGrid/>
                <w:sz w:val="20"/>
              </w:rPr>
              <w:t>5.4</w:t>
            </w:r>
          </w:p>
        </w:tc>
        <w:tc>
          <w:tcPr>
            <w:tcW w:w="9497" w:type="dxa"/>
            <w:tcBorders>
              <w:top w:val="single" w:sz="4" w:space="0" w:color="auto"/>
              <w:left w:val="single" w:sz="4" w:space="0" w:color="auto"/>
              <w:bottom w:val="single" w:sz="4" w:space="0" w:color="auto"/>
              <w:right w:val="single" w:sz="4" w:space="0" w:color="auto"/>
            </w:tcBorders>
            <w:vAlign w:val="center"/>
          </w:tcPr>
          <w:p w14:paraId="4C98345E" w14:textId="77777777" w:rsidR="009C3694" w:rsidRPr="009C3694" w:rsidRDefault="009C3694" w:rsidP="009C3694">
            <w:pPr>
              <w:spacing w:line="240" w:lineRule="auto"/>
              <w:ind w:firstLine="0"/>
              <w:jc w:val="left"/>
              <w:rPr>
                <w:snapToGrid/>
                <w:sz w:val="22"/>
                <w:szCs w:val="22"/>
              </w:rPr>
            </w:pPr>
            <w:r w:rsidRPr="009C3694">
              <w:rPr>
                <w:snapToGrid/>
                <w:sz w:val="22"/>
                <w:szCs w:val="22"/>
              </w:rPr>
              <w:t>Зимний подогрев топлива.</w:t>
            </w:r>
          </w:p>
        </w:tc>
      </w:tr>
      <w:tr w:rsidR="009C3694" w:rsidRPr="009C3694" w14:paraId="612BC03E" w14:textId="77777777" w:rsidTr="009C3694">
        <w:trPr>
          <w:trHeight w:val="144"/>
        </w:trPr>
        <w:tc>
          <w:tcPr>
            <w:tcW w:w="568" w:type="dxa"/>
            <w:tcBorders>
              <w:top w:val="single" w:sz="4" w:space="0" w:color="auto"/>
              <w:left w:val="single" w:sz="4" w:space="0" w:color="auto"/>
              <w:bottom w:val="single" w:sz="4" w:space="0" w:color="auto"/>
              <w:right w:val="single" w:sz="4" w:space="0" w:color="auto"/>
            </w:tcBorders>
          </w:tcPr>
          <w:p w14:paraId="40F2E73D" w14:textId="77777777" w:rsidR="009C3694" w:rsidRPr="009C3694" w:rsidRDefault="009C3694" w:rsidP="009C3694">
            <w:pPr>
              <w:spacing w:line="240" w:lineRule="auto"/>
              <w:ind w:right="-97" w:firstLine="0"/>
              <w:jc w:val="left"/>
              <w:rPr>
                <w:i/>
                <w:snapToGrid/>
                <w:sz w:val="20"/>
              </w:rPr>
            </w:pPr>
            <w:r w:rsidRPr="009C3694">
              <w:rPr>
                <w:i/>
                <w:snapToGrid/>
                <w:sz w:val="20"/>
              </w:rPr>
              <w:t>5.5</w:t>
            </w:r>
          </w:p>
        </w:tc>
        <w:tc>
          <w:tcPr>
            <w:tcW w:w="9497" w:type="dxa"/>
            <w:tcBorders>
              <w:top w:val="single" w:sz="4" w:space="0" w:color="auto"/>
              <w:left w:val="single" w:sz="4" w:space="0" w:color="auto"/>
              <w:bottom w:val="single" w:sz="4" w:space="0" w:color="auto"/>
              <w:right w:val="single" w:sz="4" w:space="0" w:color="auto"/>
            </w:tcBorders>
            <w:vAlign w:val="center"/>
          </w:tcPr>
          <w:p w14:paraId="419DE374" w14:textId="77777777" w:rsidR="009C3694" w:rsidRPr="009C3694" w:rsidRDefault="009C3694" w:rsidP="009C3694">
            <w:pPr>
              <w:spacing w:line="240" w:lineRule="auto"/>
              <w:ind w:firstLine="0"/>
              <w:jc w:val="left"/>
              <w:rPr>
                <w:snapToGrid/>
                <w:sz w:val="22"/>
                <w:szCs w:val="22"/>
              </w:rPr>
            </w:pPr>
            <w:r w:rsidRPr="009C3694">
              <w:rPr>
                <w:bCs/>
                <w:snapToGrid/>
                <w:sz w:val="22"/>
                <w:szCs w:val="22"/>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bl>
    <w:p w14:paraId="667AE1F6" w14:textId="77777777" w:rsidR="009C3694" w:rsidRPr="009C3694" w:rsidRDefault="009C3694" w:rsidP="009C3694">
      <w:pPr>
        <w:spacing w:line="240" w:lineRule="auto"/>
        <w:ind w:firstLine="0"/>
        <w:rPr>
          <w:b/>
          <w:snapToGrid/>
          <w:sz w:val="20"/>
        </w:rPr>
      </w:pPr>
    </w:p>
    <w:p w14:paraId="133B9999" w14:textId="77777777" w:rsidR="009C3694" w:rsidRPr="009C3694" w:rsidRDefault="009C3694" w:rsidP="009C3694">
      <w:pPr>
        <w:spacing w:line="240" w:lineRule="auto"/>
        <w:ind w:firstLine="0"/>
        <w:jc w:val="left"/>
        <w:rPr>
          <w:snapToGrid/>
          <w:sz w:val="20"/>
        </w:rPr>
      </w:pPr>
    </w:p>
    <w:bookmarkEnd w:id="291"/>
    <w:bookmarkEnd w:id="292"/>
    <w:bookmarkEnd w:id="293"/>
    <w:bookmarkEnd w:id="294"/>
    <w:bookmarkEnd w:id="295"/>
    <w:p w14:paraId="5A449490" w14:textId="77777777" w:rsidR="00293358" w:rsidRDefault="00293358" w:rsidP="00F87E97">
      <w:pPr>
        <w:spacing w:line="240" w:lineRule="auto"/>
        <w:ind w:firstLine="0"/>
        <w:rPr>
          <w:snapToGrid/>
          <w:sz w:val="24"/>
          <w:szCs w:val="24"/>
        </w:rPr>
        <w:sectPr w:rsidR="00293358" w:rsidSect="00417781">
          <w:footerReference w:type="default" r:id="rId24"/>
          <w:pgSz w:w="11907" w:h="16840" w:code="9"/>
          <w:pgMar w:top="426" w:right="1134" w:bottom="1134" w:left="1134" w:header="567" w:footer="567" w:gutter="0"/>
          <w:cols w:space="708"/>
          <w:docGrid w:linePitch="360"/>
        </w:sectPr>
      </w:pPr>
    </w:p>
    <w:p w14:paraId="140435C0" w14:textId="77777777" w:rsidR="00F87E97" w:rsidRPr="00F87E97" w:rsidRDefault="00F87E97" w:rsidP="00F87E97">
      <w:pPr>
        <w:spacing w:line="240" w:lineRule="auto"/>
        <w:ind w:firstLine="0"/>
        <w:rPr>
          <w:snapToGrid/>
          <w:sz w:val="24"/>
          <w:szCs w:val="24"/>
        </w:rPr>
      </w:pPr>
    </w:p>
    <w:p w14:paraId="008ECDA3" w14:textId="77777777" w:rsidR="00293358" w:rsidRDefault="00293358" w:rsidP="005C6455">
      <w:pPr>
        <w:keepNext/>
        <w:spacing w:line="240" w:lineRule="auto"/>
        <w:ind w:firstLine="0"/>
        <w:jc w:val="center"/>
        <w:outlineLvl w:val="0"/>
        <w:rPr>
          <w:b/>
          <w:snapToGrid/>
          <w:color w:val="000000"/>
          <w:sz w:val="22"/>
          <w:szCs w:val="22"/>
          <w:u w:val="single"/>
        </w:rPr>
      </w:pPr>
      <w:bookmarkStart w:id="297" w:name="_Hlk2195042"/>
    </w:p>
    <w:bookmarkEnd w:id="297"/>
    <w:p w14:paraId="01739340" w14:textId="77777777" w:rsidR="00417781" w:rsidRPr="00417781" w:rsidRDefault="00417781" w:rsidP="00417781">
      <w:pPr>
        <w:suppressAutoHyphens/>
        <w:spacing w:after="60" w:line="240" w:lineRule="auto"/>
        <w:ind w:firstLine="0"/>
        <w:contextualSpacing/>
        <w:jc w:val="center"/>
        <w:rPr>
          <w:b/>
          <w:snapToGrid/>
          <w:spacing w:val="-4"/>
          <w:sz w:val="22"/>
          <w:szCs w:val="22"/>
          <w:lang w:eastAsia="ar-SA"/>
        </w:rPr>
      </w:pPr>
      <w:r>
        <w:rPr>
          <w:b/>
          <w:snapToGrid/>
          <w:spacing w:val="-4"/>
          <w:sz w:val="22"/>
          <w:szCs w:val="22"/>
          <w:lang w:eastAsia="ar-SA"/>
        </w:rPr>
        <w:t xml:space="preserve"> 7.</w:t>
      </w:r>
      <w:r w:rsidRPr="00417781">
        <w:rPr>
          <w:b/>
          <w:snapToGrid/>
          <w:spacing w:val="-4"/>
          <w:sz w:val="22"/>
          <w:szCs w:val="22"/>
          <w:lang w:eastAsia="ar-SA"/>
        </w:rPr>
        <w:t>ПРОЕКТ ДОГОВОРА</w:t>
      </w:r>
    </w:p>
    <w:p w14:paraId="49E4B81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на оказание услуг финансовой аренды (лизинга)</w:t>
      </w:r>
    </w:p>
    <w:p w14:paraId="66775EBF" w14:textId="77777777" w:rsidR="00417781" w:rsidRPr="00417781" w:rsidRDefault="00417781" w:rsidP="00417781">
      <w:pPr>
        <w:spacing w:line="240" w:lineRule="auto"/>
        <w:ind w:firstLine="0"/>
        <w:jc w:val="center"/>
        <w:rPr>
          <w:snapToGrid/>
          <w:color w:val="000000"/>
          <w:sz w:val="24"/>
        </w:rPr>
      </w:pPr>
    </w:p>
    <w:p w14:paraId="0C7AB7CE" w14:textId="77777777" w:rsidR="00417781" w:rsidRPr="00417781" w:rsidRDefault="00417781" w:rsidP="00417781">
      <w:pPr>
        <w:spacing w:line="240" w:lineRule="auto"/>
        <w:ind w:firstLine="0"/>
        <w:jc w:val="center"/>
        <w:rPr>
          <w:snapToGrid/>
          <w:color w:val="000000"/>
          <w:sz w:val="24"/>
        </w:rPr>
      </w:pPr>
      <w:proofErr w:type="gramStart"/>
      <w:r w:rsidRPr="00417781">
        <w:rPr>
          <w:snapToGrid/>
          <w:color w:val="000000"/>
          <w:sz w:val="24"/>
        </w:rPr>
        <w:t>г</w:t>
      </w:r>
      <w:proofErr w:type="gramEnd"/>
      <w:r w:rsidRPr="00417781">
        <w:rPr>
          <w:snapToGrid/>
          <w:color w:val="000000"/>
          <w:sz w:val="24"/>
        </w:rPr>
        <w:t xml:space="preserve">. __________                                   </w:t>
      </w:r>
      <w:r w:rsidRPr="00417781">
        <w:rPr>
          <w:snapToGrid/>
          <w:color w:val="000000"/>
          <w:sz w:val="24"/>
        </w:rPr>
        <w:tab/>
        <w:t xml:space="preserve">                                                        _________________ </w:t>
      </w:r>
    </w:p>
    <w:p w14:paraId="5AEA1B52" w14:textId="77777777" w:rsidR="00417781" w:rsidRPr="00417781" w:rsidRDefault="00417781" w:rsidP="00417781">
      <w:pPr>
        <w:spacing w:line="240" w:lineRule="auto"/>
        <w:ind w:firstLine="0"/>
        <w:jc w:val="center"/>
        <w:rPr>
          <w:snapToGrid/>
          <w:color w:val="000000"/>
          <w:sz w:val="24"/>
        </w:rPr>
      </w:pPr>
    </w:p>
    <w:p w14:paraId="62270F8C" w14:textId="3A2D283D"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r>
      <w:proofErr w:type="gramStart"/>
      <w:r w:rsidRPr="00417781">
        <w:rPr>
          <w:snapToGrid/>
          <w:color w:val="000000"/>
          <w:sz w:val="24"/>
          <w:szCs w:val="24"/>
        </w:rPr>
        <w:t>_________________________________________________ (_____________________), именуемый</w:t>
      </w:r>
      <w:r w:rsidR="003A0D00">
        <w:rPr>
          <w:snapToGrid/>
          <w:color w:val="000000"/>
          <w:sz w:val="24"/>
          <w:szCs w:val="24"/>
        </w:rPr>
        <w:t xml:space="preserve"> </w:t>
      </w:r>
      <w:r w:rsidRPr="00417781">
        <w:rPr>
          <w:snapToGrid/>
          <w:color w:val="000000"/>
          <w:sz w:val="24"/>
          <w:szCs w:val="24"/>
        </w:rPr>
        <w:t>(</w:t>
      </w:r>
      <w:proofErr w:type="spellStart"/>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roofErr w:type="gramEnd"/>
    </w:p>
    <w:p w14:paraId="0F8C6A3E" w14:textId="77777777" w:rsidR="00417781" w:rsidRPr="001038E1" w:rsidRDefault="00417781" w:rsidP="00417781">
      <w:pPr>
        <w:spacing w:line="240" w:lineRule="auto"/>
        <w:ind w:firstLine="0"/>
        <w:rPr>
          <w:snapToGrid/>
          <w:color w:val="000000"/>
          <w:sz w:val="24"/>
        </w:rPr>
      </w:pPr>
      <w:r w:rsidRPr="00417781">
        <w:rPr>
          <w:snapToGrid/>
          <w:color w:val="000000"/>
          <w:sz w:val="24"/>
          <w:szCs w:val="24"/>
        </w:rPr>
        <w:tab/>
      </w:r>
      <w:proofErr w:type="gramStart"/>
      <w:r w:rsidRPr="00417781">
        <w:rPr>
          <w:snapToGrid/>
          <w:color w:val="000000"/>
          <w:sz w:val="24"/>
          <w:szCs w:val="24"/>
        </w:rPr>
        <w:t xml:space="preserve">____________________________именуемое в дальнейшем </w:t>
      </w:r>
      <w:r w:rsidRPr="00417781">
        <w:rPr>
          <w:b/>
          <w:snapToGrid/>
          <w:color w:val="000000"/>
          <w:sz w:val="24"/>
          <w:szCs w:val="24"/>
        </w:rPr>
        <w:t>«Лизингодатель»</w:t>
      </w:r>
      <w:r w:rsidRPr="00417781">
        <w:rPr>
          <w:snapToGrid/>
          <w:color w:val="000000"/>
          <w:sz w:val="24"/>
          <w:szCs w:val="24"/>
        </w:rPr>
        <w:t xml:space="preserve">, в лице ____________________________________, действующего на основании __________________, с другой стороны, далее совместно  именуемые «Стороны», а по отдельности - «Сторона», с соблюдением требований Гражданского кодекса Российской Федерации, Федерального закона "О закупках товаров, работ, услуг отдельными </w:t>
      </w:r>
      <w:r w:rsidRPr="001038E1">
        <w:rPr>
          <w:snapToGrid/>
          <w:color w:val="000000"/>
          <w:sz w:val="24"/>
          <w:szCs w:val="24"/>
        </w:rPr>
        <w:t xml:space="preserve">видами юридических лиц" от 18.07.2011 N 223-ФЗ  и иного законодательства Российской Федерации, на основании результатов запроса </w:t>
      </w:r>
      <w:r w:rsidR="00E41C56" w:rsidRPr="001038E1">
        <w:rPr>
          <w:snapToGrid/>
          <w:color w:val="000000"/>
          <w:sz w:val="24"/>
          <w:szCs w:val="24"/>
        </w:rPr>
        <w:t>предложений</w:t>
      </w:r>
      <w:r w:rsidRPr="001038E1">
        <w:rPr>
          <w:snapToGrid/>
          <w:color w:val="000000"/>
          <w:sz w:val="24"/>
          <w:szCs w:val="24"/>
        </w:rPr>
        <w:t xml:space="preserve"> в электронной форме (протокол № __ от ____________г. номер закупки</w:t>
      </w:r>
      <w:proofErr w:type="gramEnd"/>
      <w:r w:rsidRPr="001038E1">
        <w:rPr>
          <w:snapToGrid/>
          <w:color w:val="000000"/>
          <w:sz w:val="24"/>
          <w:szCs w:val="24"/>
        </w:rPr>
        <w:t xml:space="preserve"> _________________), заключили настоящий Договор на оказание услуг финансовой аренды  (лизинга) (далее – «Договор») о нижеследующем</w:t>
      </w:r>
      <w:r w:rsidRPr="001038E1">
        <w:rPr>
          <w:snapToGrid/>
          <w:color w:val="000000"/>
          <w:sz w:val="24"/>
        </w:rPr>
        <w:t>.</w:t>
      </w:r>
    </w:p>
    <w:p w14:paraId="18D49415" w14:textId="77777777" w:rsidR="00417781" w:rsidRPr="001038E1" w:rsidRDefault="00417781" w:rsidP="00417781">
      <w:pPr>
        <w:spacing w:line="240" w:lineRule="auto"/>
        <w:ind w:firstLine="0"/>
        <w:rPr>
          <w:snapToGrid/>
          <w:color w:val="000000"/>
          <w:sz w:val="24"/>
        </w:rPr>
      </w:pPr>
    </w:p>
    <w:p w14:paraId="2E41AF04" w14:textId="77777777" w:rsidR="00417781" w:rsidRPr="001038E1" w:rsidRDefault="00417781" w:rsidP="00417781">
      <w:pPr>
        <w:spacing w:line="240" w:lineRule="auto"/>
        <w:ind w:firstLine="0"/>
        <w:jc w:val="center"/>
        <w:rPr>
          <w:b/>
          <w:snapToGrid/>
          <w:color w:val="000000"/>
          <w:sz w:val="24"/>
        </w:rPr>
      </w:pPr>
      <w:r w:rsidRPr="001038E1">
        <w:rPr>
          <w:b/>
          <w:snapToGrid/>
          <w:color w:val="000000"/>
          <w:sz w:val="24"/>
        </w:rPr>
        <w:t>1. ОПРЕДЕЛЕНИЯ И ТЕРМИНЫ</w:t>
      </w:r>
    </w:p>
    <w:p w14:paraId="28E3E793" w14:textId="77777777" w:rsidR="00417781" w:rsidRPr="001038E1" w:rsidRDefault="00417781" w:rsidP="00417781">
      <w:pPr>
        <w:spacing w:line="240" w:lineRule="auto"/>
        <w:ind w:firstLine="0"/>
        <w:jc w:val="center"/>
        <w:rPr>
          <w:b/>
          <w:snapToGrid/>
          <w:color w:val="000000"/>
          <w:sz w:val="24"/>
        </w:rPr>
      </w:pPr>
    </w:p>
    <w:p w14:paraId="4A37B1F1" w14:textId="77777777" w:rsidR="00417781" w:rsidRPr="001038E1" w:rsidRDefault="00417781" w:rsidP="00417781">
      <w:pPr>
        <w:spacing w:line="240" w:lineRule="auto"/>
        <w:ind w:firstLine="0"/>
        <w:rPr>
          <w:snapToGrid/>
          <w:color w:val="000000"/>
          <w:sz w:val="24"/>
        </w:rPr>
      </w:pPr>
      <w:r w:rsidRPr="001038E1">
        <w:rPr>
          <w:snapToGrid/>
          <w:color w:val="000000"/>
          <w:sz w:val="24"/>
        </w:rPr>
        <w:tab/>
        <w:t xml:space="preserve">1.1. </w:t>
      </w:r>
      <w:r w:rsidRPr="001038E1">
        <w:rPr>
          <w:b/>
          <w:snapToGrid/>
          <w:color w:val="000000"/>
          <w:sz w:val="24"/>
          <w:u w:val="single"/>
        </w:rPr>
        <w:t>Договор поставки</w:t>
      </w:r>
      <w:r w:rsidRPr="001038E1">
        <w:rPr>
          <w:snapToGrid/>
          <w:color w:val="000000"/>
          <w:sz w:val="24"/>
        </w:rPr>
        <w:t xml:space="preserve"> – Договор поставки (купли-продажи), заключаемый между Лизингодателем и продавцом (поставщиком) (далее по тексту Договора – «Продавец»). </w:t>
      </w:r>
    </w:p>
    <w:p w14:paraId="55B24596"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1.2. </w:t>
      </w:r>
      <w:r w:rsidRPr="001038E1">
        <w:rPr>
          <w:b/>
          <w:snapToGrid/>
          <w:color w:val="000000"/>
          <w:sz w:val="24"/>
          <w:u w:val="single"/>
        </w:rPr>
        <w:t>Имущество</w:t>
      </w:r>
      <w:r w:rsidRPr="001038E1">
        <w:rPr>
          <w:snapToGrid/>
          <w:color w:val="000000"/>
          <w:sz w:val="24"/>
        </w:rPr>
        <w:t xml:space="preserve"> – </w:t>
      </w:r>
      <w:r w:rsidRPr="001038E1">
        <w:rPr>
          <w:snapToGrid/>
          <w:sz w:val="24"/>
          <w:szCs w:val="24"/>
        </w:rPr>
        <w:t>новое</w:t>
      </w:r>
      <w:r w:rsidRPr="001038E1">
        <w:rPr>
          <w:snapToGrid/>
          <w:color w:val="000000"/>
          <w:sz w:val="24"/>
        </w:rPr>
        <w:t>, годное для эксплуатации транспортное средство, приобретаемые Лизингодателем в собственность у Продавца по Договору поставки для последующей передачи их в лизинг Лизингополучателю и определяемые в Спецификации</w:t>
      </w:r>
      <w:r w:rsidRPr="00417781">
        <w:rPr>
          <w:snapToGrid/>
          <w:color w:val="000000"/>
          <w:sz w:val="24"/>
        </w:rPr>
        <w:t xml:space="preserve"> (Приложение № 1 к Договору). </w:t>
      </w:r>
    </w:p>
    <w:p w14:paraId="33247FEF" w14:textId="77777777" w:rsidR="00417781" w:rsidRPr="00417781" w:rsidRDefault="00417781" w:rsidP="00417781">
      <w:pPr>
        <w:spacing w:line="240" w:lineRule="auto"/>
        <w:ind w:firstLine="708"/>
        <w:rPr>
          <w:snapToGrid/>
          <w:color w:val="000000"/>
          <w:sz w:val="24"/>
        </w:rPr>
      </w:pPr>
      <w:r w:rsidRPr="00417781">
        <w:rPr>
          <w:snapToGrid/>
          <w:sz w:val="24"/>
          <w:szCs w:val="24"/>
        </w:rPr>
        <w:t>Количество единиц Имущества указано в Спецификации.</w:t>
      </w:r>
    </w:p>
    <w:p w14:paraId="1A4CB1A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1.3. </w:t>
      </w:r>
      <w:r w:rsidRPr="00417781">
        <w:rPr>
          <w:b/>
          <w:snapToGrid/>
          <w:color w:val="000000"/>
          <w:sz w:val="24"/>
          <w:u w:val="single"/>
        </w:rPr>
        <w:t>Лизинговые платежи</w:t>
      </w:r>
      <w:r w:rsidRPr="00417781">
        <w:rPr>
          <w:snapToGrid/>
          <w:color w:val="000000"/>
          <w:sz w:val="24"/>
        </w:rPr>
        <w:t xml:space="preserve"> – суммы денежных средств, подлежащие перечислению Лизингополучателем Лизингодателю согласно условиям Договора.</w:t>
      </w:r>
    </w:p>
    <w:p w14:paraId="0B47B4C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1.4. </w:t>
      </w:r>
      <w:r w:rsidRPr="00417781">
        <w:rPr>
          <w:b/>
          <w:snapToGrid/>
          <w:color w:val="000000"/>
          <w:sz w:val="24"/>
          <w:u w:val="single"/>
        </w:rPr>
        <w:t>Выкупная цена</w:t>
      </w:r>
      <w:r w:rsidRPr="00417781">
        <w:rPr>
          <w:snapToGrid/>
          <w:color w:val="000000"/>
          <w:sz w:val="24"/>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Выкупная цена не входит в состав Лизинговых платежей. Размер и порядок оплаты Выкупной цены определен в Договоре.</w:t>
      </w:r>
    </w:p>
    <w:p w14:paraId="58EFD63E" w14:textId="77777777" w:rsidR="00417781" w:rsidRPr="00417781" w:rsidRDefault="00417781" w:rsidP="00417781">
      <w:pPr>
        <w:spacing w:line="240" w:lineRule="auto"/>
        <w:ind w:firstLine="0"/>
        <w:rPr>
          <w:snapToGrid/>
          <w:sz w:val="24"/>
          <w:szCs w:val="24"/>
        </w:rPr>
      </w:pPr>
      <w:r w:rsidRPr="00417781">
        <w:rPr>
          <w:snapToGrid/>
          <w:color w:val="000000"/>
          <w:sz w:val="24"/>
        </w:rPr>
        <w:tab/>
        <w:t xml:space="preserve">1.5. </w:t>
      </w:r>
      <w:r w:rsidRPr="00417781">
        <w:rPr>
          <w:b/>
          <w:snapToGrid/>
          <w:color w:val="000000"/>
          <w:sz w:val="24"/>
          <w:u w:val="single"/>
        </w:rPr>
        <w:t>Сумма закрытия сделки</w:t>
      </w:r>
      <w:r w:rsidRPr="00417781">
        <w:rPr>
          <w:snapToGrid/>
          <w:color w:val="000000"/>
          <w:sz w:val="24"/>
        </w:rPr>
        <w:t xml:space="preserve"> – денежная сумма, подлежащая уплате Лизингополучателем Лизингодателю в случае досрочного расторжения Договора</w:t>
      </w:r>
      <w:r w:rsidRPr="00417781">
        <w:rPr>
          <w:snapToGrid/>
          <w:sz w:val="24"/>
          <w:szCs w:val="24"/>
        </w:rPr>
        <w:t>, которая устанавливается в Графике лизинговых платежей и не включает в себя задолженность Лизингополучателя, платежи, подлежащие уплате до месяца установления Суммы закрытия сделки и санкции согласно настоящему Договору.</w:t>
      </w:r>
    </w:p>
    <w:p w14:paraId="03FAE417" w14:textId="77777777" w:rsidR="00417781" w:rsidRPr="00417781" w:rsidRDefault="00417781" w:rsidP="00417781">
      <w:pPr>
        <w:spacing w:line="240" w:lineRule="auto"/>
        <w:ind w:firstLine="0"/>
        <w:rPr>
          <w:snapToGrid/>
          <w:color w:val="000000"/>
          <w:sz w:val="24"/>
        </w:rPr>
      </w:pPr>
      <w:r w:rsidRPr="00417781">
        <w:rPr>
          <w:snapToGrid/>
          <w:sz w:val="24"/>
          <w:szCs w:val="24"/>
        </w:rPr>
        <w:tab/>
      </w:r>
      <w:r w:rsidRPr="00417781">
        <w:rPr>
          <w:snapToGrid/>
          <w:color w:val="000000"/>
          <w:sz w:val="24"/>
        </w:rPr>
        <w:t xml:space="preserve">1.6. </w:t>
      </w:r>
      <w:r w:rsidRPr="00417781">
        <w:rPr>
          <w:b/>
          <w:snapToGrid/>
          <w:color w:val="000000"/>
          <w:sz w:val="24"/>
          <w:u w:val="single"/>
        </w:rPr>
        <w:t>График лизинговых платежей</w:t>
      </w:r>
      <w:r w:rsidRPr="00417781">
        <w:rPr>
          <w:snapToGrid/>
          <w:color w:val="000000"/>
          <w:sz w:val="24"/>
        </w:rPr>
        <w:t xml:space="preserve"> – подписанный Сторонами график суммы Лизинговых платежей, подлежащих оплате Лизингополучателем Лизингодателю по Договору. </w:t>
      </w:r>
    </w:p>
    <w:p w14:paraId="4B0CF87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2. ПРЕДМЕТ ДОГОВОРА</w:t>
      </w:r>
    </w:p>
    <w:p w14:paraId="4BA57461" w14:textId="77777777" w:rsidR="00417781" w:rsidRPr="00417781" w:rsidRDefault="00417781" w:rsidP="00417781">
      <w:pPr>
        <w:spacing w:line="240" w:lineRule="auto"/>
        <w:ind w:firstLine="0"/>
        <w:jc w:val="center"/>
        <w:rPr>
          <w:b/>
          <w:snapToGrid/>
          <w:color w:val="000000"/>
          <w:sz w:val="24"/>
        </w:rPr>
      </w:pPr>
    </w:p>
    <w:p w14:paraId="256E841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2.1. </w:t>
      </w:r>
      <w:proofErr w:type="gramStart"/>
      <w:r w:rsidRPr="00417781">
        <w:rPr>
          <w:snapToGrid/>
          <w:color w:val="000000"/>
          <w:sz w:val="24"/>
        </w:rPr>
        <w:t xml:space="preserve">Лизингодатель обязуется приобрести в собственность, по заказу Лизингополучателя, </w:t>
      </w:r>
      <w:r w:rsidRPr="00657BCC">
        <w:rPr>
          <w:snapToGrid/>
          <w:color w:val="000000"/>
          <w:sz w:val="24"/>
        </w:rPr>
        <w:t>у определенного Лизингодателем Продавца по Договору поставки</w:t>
      </w:r>
      <w:r w:rsidRPr="00417781">
        <w:rPr>
          <w:snapToGrid/>
          <w:color w:val="000000"/>
          <w:sz w:val="24"/>
        </w:rPr>
        <w:t xml:space="preserve">  на согласованных с Лизингополучателем условиях и предоставить Имущество Лизингополучателю за плату, </w:t>
      </w:r>
      <w:r w:rsidRPr="00657BCC">
        <w:rPr>
          <w:snapToGrid/>
          <w:color w:val="000000"/>
          <w:sz w:val="24"/>
        </w:rPr>
        <w:t>во временное владение и пользование в качестве предмета лизинга, а Лизингополучатель обязуется принять его во временное владение и пользование</w:t>
      </w:r>
      <w:r w:rsidRPr="00417781">
        <w:rPr>
          <w:snapToGrid/>
          <w:color w:val="000000"/>
          <w:sz w:val="24"/>
        </w:rPr>
        <w:t xml:space="preserve"> в качестве предмета лизинга на согласованный Сторонами срок, в соответствии с условиями Договора.  </w:t>
      </w:r>
      <w:proofErr w:type="gramEnd"/>
    </w:p>
    <w:p w14:paraId="1BCDE11D" w14:textId="304FDC48" w:rsidR="00417781" w:rsidRPr="001038E1" w:rsidRDefault="00417781" w:rsidP="00417781">
      <w:pPr>
        <w:spacing w:line="240" w:lineRule="auto"/>
        <w:ind w:firstLine="0"/>
        <w:rPr>
          <w:snapToGrid/>
          <w:color w:val="000000"/>
          <w:sz w:val="24"/>
        </w:rPr>
      </w:pPr>
      <w:r w:rsidRPr="00417781">
        <w:rPr>
          <w:snapToGrid/>
          <w:color w:val="000000"/>
          <w:sz w:val="24"/>
        </w:rPr>
        <w:lastRenderedPageBreak/>
        <w:tab/>
        <w:t xml:space="preserve">Характеристики Имущества согласованы Сторонами в Спецификации (Приложение № 1 к Договору). Дополнительные идентифицирующие признаки Имущества могут быть указаны Сторонами после предоставления Продавцом </w:t>
      </w:r>
      <w:r w:rsidRPr="001038E1">
        <w:rPr>
          <w:snapToGrid/>
          <w:color w:val="000000"/>
          <w:sz w:val="24"/>
        </w:rPr>
        <w:t>Паспорта</w:t>
      </w:r>
      <w:r w:rsidR="00772F77" w:rsidRPr="001038E1">
        <w:rPr>
          <w:snapToGrid/>
          <w:color w:val="000000"/>
          <w:sz w:val="24"/>
        </w:rPr>
        <w:t xml:space="preserve"> </w:t>
      </w:r>
      <w:r w:rsidRPr="001038E1">
        <w:rPr>
          <w:snapToGrid/>
          <w:color w:val="000000"/>
          <w:sz w:val="24"/>
        </w:rPr>
        <w:t>транспортного средства  на Имущество в Акте о приемке Имущества в лизинг (по форме, приведенной в Приложении № 2 к Договору) с указанием идентификационных признаков Имущества в соответствии с Паспортом транспортного средства. Указание дополнительных признаков Имущества в Акте о приемке Имущества в лизинг не является изменением Имущества.</w:t>
      </w:r>
    </w:p>
    <w:p w14:paraId="4441D3F3" w14:textId="77777777" w:rsidR="00417781" w:rsidRPr="001038E1" w:rsidRDefault="00417781" w:rsidP="00417781">
      <w:pPr>
        <w:spacing w:line="240" w:lineRule="auto"/>
        <w:ind w:firstLine="0"/>
        <w:rPr>
          <w:snapToGrid/>
          <w:color w:val="000000"/>
          <w:sz w:val="24"/>
        </w:rPr>
      </w:pPr>
      <w:r w:rsidRPr="001038E1">
        <w:rPr>
          <w:snapToGrid/>
          <w:color w:val="000000"/>
          <w:sz w:val="24"/>
        </w:rPr>
        <w:tab/>
        <w:t>2.2.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p>
    <w:p w14:paraId="2C6CF6E2" w14:textId="77777777" w:rsidR="00417781" w:rsidRPr="001038E1" w:rsidRDefault="00417781" w:rsidP="00417781">
      <w:pPr>
        <w:spacing w:line="240" w:lineRule="auto"/>
        <w:ind w:firstLine="0"/>
        <w:rPr>
          <w:snapToGrid/>
          <w:color w:val="000000"/>
          <w:sz w:val="24"/>
        </w:rPr>
      </w:pPr>
      <w:r w:rsidRPr="001038E1">
        <w:rPr>
          <w:snapToGrid/>
          <w:color w:val="000000"/>
          <w:sz w:val="24"/>
        </w:rPr>
        <w:tab/>
        <w:t>2.3. Характеристики, индивидуально определяющие каждую единицу Имущества (наименование, модель, количество, год выпуска, производитель), условия и срок поставки, цена и условия оплаты Имущества приводятся в Договоре поставки.</w:t>
      </w:r>
    </w:p>
    <w:p w14:paraId="6B47FB44" w14:textId="77777777" w:rsidR="00417781" w:rsidRPr="001038E1" w:rsidRDefault="00417781" w:rsidP="00417781">
      <w:pPr>
        <w:spacing w:line="240" w:lineRule="auto"/>
        <w:ind w:firstLine="0"/>
        <w:rPr>
          <w:snapToGrid/>
          <w:color w:val="000000"/>
          <w:sz w:val="24"/>
        </w:rPr>
      </w:pPr>
      <w:r w:rsidRPr="001038E1">
        <w:rPr>
          <w:snapToGrid/>
          <w:color w:val="000000"/>
          <w:sz w:val="24"/>
          <w:szCs w:val="24"/>
        </w:rPr>
        <w:tab/>
      </w:r>
      <w:r w:rsidRPr="001038E1">
        <w:rPr>
          <w:snapToGrid/>
          <w:color w:val="000000"/>
          <w:sz w:val="24"/>
        </w:rPr>
        <w:t>2.4. За базу для расчета Лизинговых платежей по Договору принимается стоимость Имущества, определяемая как сумма расходов Лизингодателя, связанных с приобретением Имущества по Договору поставки и выполнением иных обязательств по настоящему Договору.</w:t>
      </w:r>
    </w:p>
    <w:p w14:paraId="437F3E43"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2.5.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разрешений, регистраций и лицензий, </w:t>
      </w:r>
      <w:r w:rsidRPr="001038E1">
        <w:rPr>
          <w:snapToGrid/>
          <w:color w:val="000000"/>
          <w:sz w:val="24"/>
          <w:szCs w:val="24"/>
        </w:rPr>
        <w:t>сертификатов соответствия и сертификатов безопасности,</w:t>
      </w:r>
      <w:r w:rsidRPr="001038E1">
        <w:rPr>
          <w:snapToGrid/>
          <w:color w:val="000000"/>
          <w:sz w:val="24"/>
        </w:rPr>
        <w:t xml:space="preserve"> регистрацию Имущества в органах </w:t>
      </w:r>
      <w:r w:rsidRPr="001038E1">
        <w:rPr>
          <w:snapToGrid/>
          <w:sz w:val="24"/>
          <w:szCs w:val="24"/>
        </w:rPr>
        <w:t xml:space="preserve">ГИБДД </w:t>
      </w:r>
      <w:r w:rsidRPr="001038E1">
        <w:rPr>
          <w:snapToGrid/>
          <w:color w:val="000000"/>
          <w:sz w:val="24"/>
        </w:rPr>
        <w:t>и</w:t>
      </w:r>
      <w:r w:rsidRPr="00417781">
        <w:rPr>
          <w:snapToGrid/>
          <w:color w:val="000000"/>
          <w:sz w:val="24"/>
        </w:rPr>
        <w:t xml:space="preserve">/или в другой уполномоченной организации, осуществляются Лизингополучателем на свое имя и за свой счет. </w:t>
      </w:r>
    </w:p>
    <w:p w14:paraId="0384732D" w14:textId="77777777" w:rsidR="00417781" w:rsidRPr="00417781" w:rsidRDefault="00417781" w:rsidP="00417781">
      <w:pPr>
        <w:widowControl w:val="0"/>
        <w:shd w:val="clear" w:color="auto" w:fill="FFFFFF"/>
        <w:tabs>
          <w:tab w:val="left" w:pos="426"/>
        </w:tabs>
        <w:autoSpaceDE w:val="0"/>
        <w:autoSpaceDN w:val="0"/>
        <w:adjustRightInd w:val="0"/>
        <w:spacing w:line="240" w:lineRule="auto"/>
        <w:ind w:firstLine="0"/>
        <w:rPr>
          <w:snapToGrid/>
          <w:sz w:val="24"/>
          <w:szCs w:val="24"/>
        </w:rPr>
      </w:pPr>
      <w:r w:rsidRPr="00417781">
        <w:rPr>
          <w:snapToGrid/>
          <w:color w:val="000000"/>
          <w:sz w:val="24"/>
        </w:rPr>
        <w:tab/>
        <w:t xml:space="preserve">2.6. </w:t>
      </w:r>
      <w:proofErr w:type="gramStart"/>
      <w:r w:rsidRPr="00417781">
        <w:rPr>
          <w:snapToGrid/>
          <w:color w:val="000000"/>
          <w:sz w:val="24"/>
        </w:rPr>
        <w:t xml:space="preserve">Лизингополучатель вправе предъявлять непосредственно Продавцу Имущества </w:t>
      </w:r>
      <w:r w:rsidRPr="00417781">
        <w:rPr>
          <w:snapToGrid/>
          <w:sz w:val="24"/>
          <w:szCs w:val="24"/>
        </w:rPr>
        <w:t>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настоящим Договором и Договором поставки, заключенным между Продавцом Имущества</w:t>
      </w:r>
      <w:r w:rsidRPr="00417781">
        <w:rPr>
          <w:snapToGrid/>
          <w:color w:val="000000"/>
          <w:sz w:val="24"/>
        </w:rPr>
        <w:t xml:space="preserve"> </w:t>
      </w:r>
      <w:r w:rsidRPr="00417781">
        <w:rPr>
          <w:snapToGrid/>
          <w:sz w:val="24"/>
          <w:szCs w:val="24"/>
        </w:rPr>
        <w:t xml:space="preserve">и Лизингодателем, в соответствии со ст. 670 ГК РФ. </w:t>
      </w:r>
      <w:proofErr w:type="gramEnd"/>
    </w:p>
    <w:p w14:paraId="0B4328DE" w14:textId="69AC411C" w:rsidR="00417781" w:rsidRPr="00417781" w:rsidRDefault="00417781" w:rsidP="00417781">
      <w:pPr>
        <w:spacing w:line="240" w:lineRule="auto"/>
        <w:ind w:firstLine="0"/>
        <w:rPr>
          <w:snapToGrid/>
          <w:color w:val="000000"/>
          <w:sz w:val="24"/>
        </w:rPr>
      </w:pPr>
      <w:r w:rsidRPr="00417781">
        <w:rPr>
          <w:snapToGrid/>
          <w:color w:val="000000"/>
          <w:sz w:val="24"/>
        </w:rPr>
        <w:tab/>
        <w:t>2.7. В течение всего срока Договора Имущество</w:t>
      </w:r>
      <w:r w:rsidR="009758C9">
        <w:rPr>
          <w:snapToGrid/>
          <w:color w:val="000000"/>
          <w:sz w:val="24"/>
        </w:rPr>
        <w:t xml:space="preserve"> учитывается на балансе Лизингополучателя</w:t>
      </w:r>
      <w:r w:rsidRPr="00417781">
        <w:rPr>
          <w:snapToGrid/>
          <w:color w:val="000000"/>
          <w:sz w:val="24"/>
        </w:rPr>
        <w:t>. Амортизация Имущества начисляется линейным способом. В налоговом учете к основной норме амортизации применяется повышающий коэффициент не более 3-х.</w:t>
      </w:r>
    </w:p>
    <w:p w14:paraId="2A8383D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2.8. Обязательства Лизингодателя по приобретению и передаче Имущества в лизинг возникают </w:t>
      </w:r>
      <w:proofErr w:type="gramStart"/>
      <w:r w:rsidRPr="00417781">
        <w:rPr>
          <w:snapToGrid/>
          <w:color w:val="000000"/>
          <w:sz w:val="24"/>
        </w:rPr>
        <w:t>с даты осуществления</w:t>
      </w:r>
      <w:proofErr w:type="gramEnd"/>
      <w:r w:rsidRPr="00417781">
        <w:rPr>
          <w:snapToGrid/>
          <w:color w:val="000000"/>
          <w:sz w:val="24"/>
        </w:rPr>
        <w:t xml:space="preserve"> Лизингополучателем предоплаты Лизинговых платежей в полном объеме в соответствии с условиями настоящего Договора. </w:t>
      </w:r>
    </w:p>
    <w:p w14:paraId="1266D6D5"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3. ЛИЗИНГОВЫЕ И ИНЫЕ ПЛАТЕЖИ</w:t>
      </w:r>
    </w:p>
    <w:p w14:paraId="261F665E" w14:textId="5534220A" w:rsidR="00417781" w:rsidRPr="001038E1" w:rsidRDefault="00417781" w:rsidP="00417781">
      <w:pPr>
        <w:spacing w:line="240" w:lineRule="auto"/>
        <w:ind w:firstLine="0"/>
        <w:rPr>
          <w:snapToGrid/>
          <w:color w:val="000000"/>
          <w:sz w:val="24"/>
        </w:rPr>
      </w:pPr>
      <w:r w:rsidRPr="00417781">
        <w:rPr>
          <w:snapToGrid/>
          <w:color w:val="000000"/>
          <w:sz w:val="24"/>
        </w:rPr>
        <w:tab/>
        <w:t xml:space="preserve">3.1. Лизингополучатель обязуется уплатить Лизингодателю предоплату Лизинговых платежей </w:t>
      </w:r>
      <w:r w:rsidRPr="001038E1">
        <w:rPr>
          <w:snapToGrid/>
          <w:color w:val="000000"/>
          <w:sz w:val="24"/>
        </w:rPr>
        <w:t xml:space="preserve">в течение </w:t>
      </w:r>
      <w:r w:rsidR="002C0FE5">
        <w:rPr>
          <w:snapToGrid/>
          <w:color w:val="000000"/>
          <w:sz w:val="24"/>
        </w:rPr>
        <w:t>1</w:t>
      </w:r>
      <w:r w:rsidRPr="001038E1">
        <w:rPr>
          <w:snapToGrid/>
          <w:sz w:val="24"/>
          <w:szCs w:val="24"/>
        </w:rPr>
        <w:t>5 (Пят</w:t>
      </w:r>
      <w:r w:rsidR="002C0FE5">
        <w:rPr>
          <w:snapToGrid/>
          <w:sz w:val="24"/>
          <w:szCs w:val="24"/>
        </w:rPr>
        <w:t>надцати</w:t>
      </w:r>
      <w:r w:rsidR="00BC3B33" w:rsidRPr="001038E1">
        <w:rPr>
          <w:snapToGrid/>
          <w:sz w:val="24"/>
          <w:szCs w:val="24"/>
        </w:rPr>
        <w:t>)</w:t>
      </w:r>
      <w:r w:rsidRPr="001038E1">
        <w:rPr>
          <w:snapToGrid/>
          <w:color w:val="000000"/>
          <w:sz w:val="24"/>
        </w:rPr>
        <w:t xml:space="preserve"> дней после подписания Договора в размере </w:t>
      </w:r>
      <w:r w:rsidRPr="001038E1">
        <w:rPr>
          <w:snapToGrid/>
          <w:sz w:val="24"/>
          <w:szCs w:val="24"/>
        </w:rPr>
        <w:t xml:space="preserve"> 20% от стоимости Предмета лизинга по Договору</w:t>
      </w:r>
      <w:r w:rsidRPr="001038E1">
        <w:rPr>
          <w:snapToGrid/>
          <w:color w:val="000000"/>
          <w:sz w:val="24"/>
        </w:rPr>
        <w:t xml:space="preserve">, а также уплачивать Лизингодателю Лизинговые платежи согласно Графику лизинговых платежей (Приложение № 3 к Договору). </w:t>
      </w:r>
    </w:p>
    <w:p w14:paraId="1DA6D946" w14:textId="5154D47A" w:rsidR="00417781" w:rsidRPr="001038E1" w:rsidRDefault="00417781" w:rsidP="00417781">
      <w:pPr>
        <w:spacing w:line="240" w:lineRule="auto"/>
        <w:ind w:firstLine="708"/>
        <w:rPr>
          <w:snapToGrid/>
          <w:color w:val="000000"/>
          <w:sz w:val="24"/>
          <w:szCs w:val="24"/>
        </w:rPr>
      </w:pPr>
      <w:r w:rsidRPr="001038E1">
        <w:rPr>
          <w:snapToGrid/>
          <w:color w:val="000000"/>
          <w:sz w:val="24"/>
          <w:szCs w:val="24"/>
        </w:rPr>
        <w:t>3.2. Цена Договора составляет</w:t>
      </w:r>
      <w:proofErr w:type="gramStart"/>
      <w:r w:rsidRPr="001038E1">
        <w:rPr>
          <w:snapToGrid/>
          <w:color w:val="000000"/>
          <w:sz w:val="24"/>
          <w:szCs w:val="24"/>
        </w:rPr>
        <w:t xml:space="preserve"> ________________ (_________________)</w:t>
      </w:r>
      <w:r w:rsidR="003A0D00">
        <w:rPr>
          <w:snapToGrid/>
          <w:color w:val="000000"/>
          <w:sz w:val="24"/>
          <w:szCs w:val="24"/>
        </w:rPr>
        <w:t xml:space="preserve"> </w:t>
      </w:r>
      <w:proofErr w:type="gramEnd"/>
      <w:r w:rsidRPr="001038E1">
        <w:rPr>
          <w:snapToGrid/>
          <w:color w:val="000000"/>
          <w:sz w:val="24"/>
          <w:szCs w:val="24"/>
        </w:rPr>
        <w:t xml:space="preserve">рублей, в </w:t>
      </w:r>
      <w:proofErr w:type="spellStart"/>
      <w:r w:rsidRPr="001038E1">
        <w:rPr>
          <w:snapToGrid/>
          <w:color w:val="000000"/>
          <w:sz w:val="24"/>
          <w:szCs w:val="24"/>
        </w:rPr>
        <w:t>т.ч</w:t>
      </w:r>
      <w:proofErr w:type="spellEnd"/>
      <w:r w:rsidRPr="001038E1">
        <w:rPr>
          <w:snapToGrid/>
          <w:color w:val="000000"/>
          <w:sz w:val="24"/>
          <w:szCs w:val="24"/>
        </w:rPr>
        <w:t xml:space="preserve">. </w:t>
      </w:r>
      <w:r w:rsidR="002C0FE5">
        <w:rPr>
          <w:snapToGrid/>
          <w:color w:val="000000"/>
          <w:sz w:val="24"/>
          <w:szCs w:val="24"/>
        </w:rPr>
        <w:t xml:space="preserve">(с/без) </w:t>
      </w:r>
      <w:r w:rsidRPr="001038E1">
        <w:rPr>
          <w:snapToGrid/>
          <w:color w:val="000000"/>
          <w:sz w:val="24"/>
          <w:szCs w:val="24"/>
        </w:rPr>
        <w:t>НДС __%.</w:t>
      </w:r>
    </w:p>
    <w:p w14:paraId="24EA23F4" w14:textId="77777777" w:rsidR="00417781" w:rsidRPr="001038E1" w:rsidRDefault="00417781" w:rsidP="00417781">
      <w:pPr>
        <w:widowControl w:val="0"/>
        <w:tabs>
          <w:tab w:val="left" w:pos="0"/>
        </w:tabs>
        <w:spacing w:line="240" w:lineRule="auto"/>
        <w:ind w:firstLine="0"/>
        <w:rPr>
          <w:snapToGrid/>
          <w:sz w:val="24"/>
          <w:szCs w:val="24"/>
          <w:lang w:eastAsia="en-US"/>
        </w:rPr>
      </w:pPr>
      <w:r w:rsidRPr="001038E1">
        <w:rPr>
          <w:snapToGrid/>
          <w:sz w:val="24"/>
          <w:szCs w:val="24"/>
          <w:lang w:eastAsia="en-US"/>
        </w:rPr>
        <w:tab/>
        <w:t>Источником финансирования настоящего Договора являются собственные средства Общества.</w:t>
      </w:r>
    </w:p>
    <w:p w14:paraId="45721318" w14:textId="77777777" w:rsidR="00417781" w:rsidRPr="00417781" w:rsidRDefault="00417781" w:rsidP="00417781">
      <w:pPr>
        <w:spacing w:line="240" w:lineRule="auto"/>
        <w:ind w:firstLine="0"/>
        <w:rPr>
          <w:snapToGrid/>
          <w:color w:val="000000"/>
          <w:sz w:val="24"/>
          <w:szCs w:val="24"/>
        </w:rPr>
      </w:pPr>
      <w:r w:rsidRPr="001038E1">
        <w:rPr>
          <w:snapToGrid/>
          <w:color w:val="000000"/>
          <w:sz w:val="24"/>
        </w:rPr>
        <w:tab/>
        <w:t xml:space="preserve">3.3. </w:t>
      </w:r>
      <w:r w:rsidRPr="001038E1">
        <w:rPr>
          <w:snapToGrid/>
          <w:color w:val="000000"/>
          <w:sz w:val="24"/>
          <w:szCs w:val="24"/>
        </w:rPr>
        <w:t>Цена Договора на период его действия определяется на весь срок исполнения Договора за исключением условий, установленных в настоящем Д</w:t>
      </w:r>
      <w:r w:rsidRPr="00417781">
        <w:rPr>
          <w:snapToGrid/>
          <w:color w:val="000000"/>
          <w:sz w:val="24"/>
          <w:szCs w:val="24"/>
        </w:rPr>
        <w:t xml:space="preserve">оговоре. </w:t>
      </w:r>
    </w:p>
    <w:p w14:paraId="44535630" w14:textId="77777777" w:rsidR="00417781" w:rsidRPr="00417781" w:rsidRDefault="00417781" w:rsidP="00417781">
      <w:pPr>
        <w:spacing w:line="240" w:lineRule="auto"/>
        <w:ind w:firstLine="708"/>
        <w:rPr>
          <w:snapToGrid/>
          <w:color w:val="000000"/>
          <w:sz w:val="24"/>
        </w:rPr>
      </w:pPr>
      <w:r w:rsidRPr="00417781">
        <w:rPr>
          <w:snapToGrid/>
          <w:color w:val="000000"/>
          <w:sz w:val="24"/>
        </w:rPr>
        <w:t>3.4. Под общей суммой обязательств Лизингополучателя по Договору понимается сумма:</w:t>
      </w:r>
    </w:p>
    <w:p w14:paraId="4C1E3A71"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предоплаты Лизинговых платежей с НДС;</w:t>
      </w:r>
    </w:p>
    <w:p w14:paraId="3EB4D412"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предусмотренных Графиком лизинговых платежей значений Лизинговых платежей к уплате с НДС;</w:t>
      </w:r>
    </w:p>
    <w:p w14:paraId="3A389A45" w14:textId="0E5ED03C" w:rsidR="00417781" w:rsidRPr="00417781" w:rsidRDefault="00417781" w:rsidP="00417781">
      <w:pPr>
        <w:spacing w:line="240" w:lineRule="auto"/>
        <w:ind w:firstLine="0"/>
        <w:rPr>
          <w:snapToGrid/>
          <w:color w:val="000000"/>
          <w:sz w:val="24"/>
        </w:rPr>
      </w:pPr>
      <w:r w:rsidRPr="00417781">
        <w:rPr>
          <w:snapToGrid/>
          <w:color w:val="000000"/>
          <w:sz w:val="24"/>
        </w:rPr>
        <w:tab/>
      </w:r>
      <w:r w:rsidRPr="00417781">
        <w:rPr>
          <w:snapToGrid/>
          <w:sz w:val="24"/>
          <w:szCs w:val="24"/>
        </w:rPr>
        <w:t>- иные расходы Лизингодателя, связанные с исполнением принятых на себя обязательств, с НДС;</w:t>
      </w:r>
    </w:p>
    <w:p w14:paraId="288319D7" w14:textId="77777777" w:rsidR="00417781" w:rsidRPr="00417781" w:rsidRDefault="00417781" w:rsidP="00417781">
      <w:pPr>
        <w:spacing w:line="240" w:lineRule="auto"/>
        <w:ind w:firstLine="708"/>
        <w:rPr>
          <w:snapToGrid/>
          <w:color w:val="000000"/>
          <w:sz w:val="24"/>
        </w:rPr>
      </w:pPr>
      <w:r w:rsidRPr="00417781">
        <w:rPr>
          <w:snapToGrid/>
          <w:color w:val="000000"/>
          <w:sz w:val="24"/>
        </w:rPr>
        <w:lastRenderedPageBreak/>
        <w:t>- Выкупной цены Имущества с НДС.</w:t>
      </w:r>
    </w:p>
    <w:p w14:paraId="48831F9A" w14:textId="77777777" w:rsidR="00417781" w:rsidRPr="00417781" w:rsidRDefault="00417781" w:rsidP="00417781">
      <w:pPr>
        <w:spacing w:line="240" w:lineRule="auto"/>
        <w:ind w:firstLine="708"/>
        <w:rPr>
          <w:snapToGrid/>
          <w:color w:val="000000"/>
          <w:sz w:val="24"/>
        </w:rPr>
      </w:pPr>
      <w:r w:rsidRPr="00417781">
        <w:rPr>
          <w:snapToGrid/>
          <w:color w:val="000000"/>
          <w:sz w:val="24"/>
        </w:rPr>
        <w:t xml:space="preserve">3.4.1. </w:t>
      </w:r>
      <w:proofErr w:type="gramStart"/>
      <w:r w:rsidRPr="00417781">
        <w:rPr>
          <w:snapToGrid/>
          <w:color w:val="000000"/>
          <w:sz w:val="24"/>
        </w:rPr>
        <w:t>В случае если Лизингодатель несет не предусмотренные Договором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действиями/бездействием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страхования, использования и хранения Имущества, а</w:t>
      </w:r>
      <w:proofErr w:type="gramEnd"/>
      <w:r w:rsidRPr="00417781">
        <w:rPr>
          <w:snapToGrid/>
          <w:color w:val="000000"/>
          <w:sz w:val="24"/>
        </w:rPr>
        <w:t xml:space="preserve"> также распоряжения и владения им, Лизингополучатель обязан компенсировать Лизингодателю сумму понесенных расходов в течение 5 (пяти) рабочих дней после направления последним соответствующего требования Лизингополучателю.</w:t>
      </w:r>
    </w:p>
    <w:p w14:paraId="69603042" w14:textId="2807B308" w:rsidR="00417781" w:rsidRPr="00417781" w:rsidRDefault="00417781" w:rsidP="00417781">
      <w:pPr>
        <w:spacing w:line="240" w:lineRule="auto"/>
        <w:ind w:firstLine="708"/>
        <w:rPr>
          <w:snapToGrid/>
          <w:color w:val="000000"/>
          <w:sz w:val="24"/>
        </w:rPr>
      </w:pPr>
      <w:r w:rsidRPr="00417781">
        <w:rPr>
          <w:snapToGrid/>
          <w:color w:val="000000"/>
          <w:sz w:val="24"/>
        </w:rPr>
        <w:t>3.4.2. Все не предусмотренные Договором расходы, связанные с приобретением Имущества, относятся на счет Лизингополучателя. Лизингополучатель обязан в течение 5 (пяти) рабочих дней после получения письменного уведомления Лизингодателя возместить последнему все расходы по претензиям третьих лиц и обязательствам перед таковыми, возникающим при доставке Имущества, его хранении, использовании или возврате, если таковые имели место и не подлежали возмеще</w:t>
      </w:r>
      <w:r w:rsidR="005577E3">
        <w:rPr>
          <w:snapToGrid/>
          <w:color w:val="000000"/>
          <w:sz w:val="24"/>
        </w:rPr>
        <w:t>нию Продавцом в рамках Договора</w:t>
      </w:r>
      <w:r w:rsidRPr="00417781">
        <w:rPr>
          <w:snapToGrid/>
          <w:color w:val="000000"/>
          <w:sz w:val="24"/>
        </w:rPr>
        <w:t>.</w:t>
      </w:r>
    </w:p>
    <w:p w14:paraId="2A28419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3.5. Под лизинговым периодом понимается календарный месяц, за исключением первого лизингового периода. </w:t>
      </w:r>
    </w:p>
    <w:p w14:paraId="65695A74" w14:textId="77777777"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Первый лизинговый период начинается </w:t>
      </w:r>
      <w:proofErr w:type="gramStart"/>
      <w:r w:rsidRPr="00417781">
        <w:rPr>
          <w:snapToGrid/>
          <w:sz w:val="24"/>
          <w:szCs w:val="24"/>
        </w:rPr>
        <w:t>с даты приемки</w:t>
      </w:r>
      <w:proofErr w:type="gramEnd"/>
      <w:r w:rsidRPr="00417781">
        <w:rPr>
          <w:snapToGrid/>
          <w:sz w:val="24"/>
          <w:szCs w:val="24"/>
        </w:rPr>
        <w:t xml:space="preserve"> Имущества в Лизинг Лизингополучателем от Лизингодателя </w:t>
      </w:r>
      <w:r w:rsidRPr="001038E1">
        <w:rPr>
          <w:snapToGrid/>
          <w:sz w:val="24"/>
          <w:szCs w:val="24"/>
        </w:rPr>
        <w:t>и заканчивается по окончании месяца, следующего за месяцем, на который приходится дата приемки Имущества в лизинг.</w:t>
      </w:r>
    </w:p>
    <w:p w14:paraId="15C0061C" w14:textId="77777777" w:rsidR="00417781" w:rsidRPr="001038E1" w:rsidRDefault="00417781" w:rsidP="00417781">
      <w:pPr>
        <w:autoSpaceDE w:val="0"/>
        <w:autoSpaceDN w:val="0"/>
        <w:adjustRightInd w:val="0"/>
        <w:spacing w:line="240" w:lineRule="auto"/>
        <w:ind w:firstLine="720"/>
        <w:rPr>
          <w:snapToGrid/>
          <w:sz w:val="24"/>
          <w:szCs w:val="24"/>
        </w:rPr>
      </w:pPr>
      <w:r w:rsidRPr="001038E1" w:rsidDel="009A7053">
        <w:rPr>
          <w:snapToGrid/>
          <w:sz w:val="24"/>
          <w:szCs w:val="24"/>
        </w:rPr>
        <w:t xml:space="preserve"> </w:t>
      </w:r>
      <w:r w:rsidRPr="001038E1">
        <w:rPr>
          <w:snapToGrid/>
          <w:sz w:val="24"/>
          <w:szCs w:val="24"/>
        </w:rPr>
        <w:t>Срок лизинга Имущества составляет 24 (Двадцать четыре) лизинговых периода.</w:t>
      </w:r>
    </w:p>
    <w:p w14:paraId="02B71E37"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3.6. Лизинговые платежи к уплате </w:t>
      </w:r>
      <w:r w:rsidRPr="001038E1">
        <w:rPr>
          <w:snapToGrid/>
          <w:sz w:val="24"/>
          <w:szCs w:val="24"/>
        </w:rPr>
        <w:t>оплачиваются Лизингополучателем в соответствии с Графиком лизинговых платежей (Приложение № 3 к Договору) независимо</w:t>
      </w:r>
      <w:r w:rsidRPr="00417781">
        <w:rPr>
          <w:snapToGrid/>
          <w:sz w:val="24"/>
          <w:szCs w:val="24"/>
        </w:rPr>
        <w:t xml:space="preserve"> от фактической даты передачи Имущества в лизинг.</w:t>
      </w:r>
    </w:p>
    <w:p w14:paraId="460EE6BE" w14:textId="77777777" w:rsidR="00417781" w:rsidRPr="00417781" w:rsidRDefault="00417781" w:rsidP="00417781">
      <w:pPr>
        <w:spacing w:line="240" w:lineRule="auto"/>
        <w:ind w:firstLine="0"/>
        <w:rPr>
          <w:snapToGrid/>
          <w:color w:val="000000"/>
          <w:sz w:val="24"/>
        </w:rPr>
      </w:pPr>
      <w:r w:rsidRPr="00417781">
        <w:rPr>
          <w:snapToGrid/>
          <w:color w:val="000000"/>
          <w:sz w:val="24"/>
        </w:rPr>
        <w:tab/>
        <w:t>3.6.1. Лизинговые платежи к уплате уплачиваются Лизингополучателем независимо от фактического использования Лизингополучателем Имущества в сумме, указанной в Графике лизинговых платежей.</w:t>
      </w:r>
      <w:r w:rsidRPr="00417781">
        <w:rPr>
          <w:snapToGrid/>
          <w:color w:val="000000"/>
          <w:sz w:val="24"/>
          <w:szCs w:val="24"/>
        </w:rPr>
        <w:t xml:space="preserve"> </w:t>
      </w:r>
    </w:p>
    <w:p w14:paraId="44B6DA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szCs w:val="24"/>
        </w:rPr>
        <w:tab/>
      </w:r>
      <w:r w:rsidRPr="00417781">
        <w:rPr>
          <w:snapToGrid/>
          <w:sz w:val="24"/>
          <w:szCs w:val="24"/>
        </w:rPr>
        <w:t>3.7. Порядок учета Предоплаты и Лизинговых платежей:</w:t>
      </w:r>
    </w:p>
    <w:p w14:paraId="35F49170"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Порядок учета Суммы предоплаты и Лизинговых платежей приведен в соответствующей графе Графика лизинговых платежей. </w:t>
      </w:r>
    </w:p>
    <w:p w14:paraId="027C3A8D"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Порядок учета не является условием Договора и может быть уточнен Сторонами.</w:t>
      </w:r>
    </w:p>
    <w:p w14:paraId="72DEE3EC" w14:textId="77777777" w:rsidR="00417781" w:rsidRPr="00417781" w:rsidRDefault="00417781" w:rsidP="00417781">
      <w:pPr>
        <w:spacing w:line="20" w:lineRule="atLeast"/>
        <w:ind w:firstLine="708"/>
        <w:rPr>
          <w:snapToGrid/>
          <w:color w:val="000000"/>
          <w:sz w:val="24"/>
          <w:szCs w:val="24"/>
        </w:rPr>
      </w:pPr>
      <w:r w:rsidRPr="00417781">
        <w:rPr>
          <w:snapToGrid/>
          <w:color w:val="000000"/>
          <w:sz w:val="24"/>
          <w:szCs w:val="24"/>
        </w:rPr>
        <w:t xml:space="preserve">3.8. Датой </w:t>
      </w:r>
      <w:r w:rsidRPr="00417781">
        <w:rPr>
          <w:snapToGrid/>
          <w:sz w:val="24"/>
          <w:szCs w:val="24"/>
        </w:rPr>
        <w:t xml:space="preserve">исполнения обязательств по оплате лизинговых платежей по Договору считается дата зачисления суммы соответствующего платежа </w:t>
      </w:r>
      <w:r w:rsidRPr="00417781">
        <w:rPr>
          <w:snapToGrid/>
          <w:color w:val="000000"/>
          <w:sz w:val="24"/>
          <w:szCs w:val="24"/>
        </w:rPr>
        <w:t>на расчетный счет Лизингодателя.</w:t>
      </w:r>
    </w:p>
    <w:p w14:paraId="6BDAD77C" w14:textId="77777777" w:rsidR="00417781" w:rsidRPr="00417781" w:rsidRDefault="00417781" w:rsidP="00417781">
      <w:pPr>
        <w:spacing w:line="20" w:lineRule="atLeast"/>
        <w:ind w:firstLine="0"/>
        <w:rPr>
          <w:snapToGrid/>
          <w:color w:val="000000"/>
          <w:sz w:val="24"/>
        </w:rPr>
      </w:pPr>
      <w:r w:rsidRPr="00417781">
        <w:rPr>
          <w:snapToGrid/>
          <w:color w:val="000000"/>
          <w:sz w:val="24"/>
          <w:szCs w:val="24"/>
        </w:rPr>
        <w:tab/>
        <w:t>3.9. В случае превышения размера предоплаты, уплаченной Лизингополучателем, над размером предоплаты, установленной Графиком лизинговых платежей, сумма такого превышения засчитывается в счет погашения части</w:t>
      </w:r>
      <w:r w:rsidRPr="00417781">
        <w:rPr>
          <w:snapToGrid/>
          <w:color w:val="000000"/>
          <w:sz w:val="24"/>
        </w:rPr>
        <w:t xml:space="preserve"> очередного лизингового платежа.</w:t>
      </w:r>
    </w:p>
    <w:p w14:paraId="45899F77" w14:textId="77777777" w:rsidR="00417781" w:rsidRPr="00417781" w:rsidRDefault="00417781" w:rsidP="00417781">
      <w:pPr>
        <w:spacing w:line="240" w:lineRule="auto"/>
        <w:ind w:firstLine="0"/>
        <w:rPr>
          <w:snapToGrid/>
          <w:color w:val="000000"/>
          <w:sz w:val="24"/>
        </w:rPr>
      </w:pPr>
      <w:r w:rsidRPr="00417781">
        <w:rPr>
          <w:snapToGrid/>
          <w:color w:val="000000"/>
          <w:sz w:val="24"/>
        </w:rPr>
        <w:tab/>
        <w:t>3.10.</w:t>
      </w:r>
      <w:r w:rsidRPr="00417781">
        <w:rPr>
          <w:snapToGrid/>
          <w:color w:val="000000"/>
          <w:sz w:val="24"/>
          <w:szCs w:val="24"/>
        </w:rPr>
        <w:t xml:space="preserve"> Выкупная цена оплачивается Лизингополучателем </w:t>
      </w:r>
      <w:r w:rsidRPr="00417781">
        <w:rPr>
          <w:snapToGrid/>
          <w:sz w:val="24"/>
          <w:szCs w:val="24"/>
        </w:rPr>
        <w:t>в размере, приведенном в Графике лизинговых платежей</w:t>
      </w:r>
      <w:r w:rsidRPr="00417781">
        <w:rPr>
          <w:snapToGrid/>
          <w:color w:val="000000"/>
          <w:sz w:val="24"/>
          <w:szCs w:val="24"/>
        </w:rPr>
        <w:t>.</w:t>
      </w:r>
    </w:p>
    <w:p w14:paraId="4BB775F7" w14:textId="77777777" w:rsidR="00417781" w:rsidRPr="00417781" w:rsidRDefault="00417781" w:rsidP="00417781">
      <w:pPr>
        <w:spacing w:line="240" w:lineRule="auto"/>
        <w:ind w:firstLine="0"/>
        <w:rPr>
          <w:snapToGrid/>
          <w:color w:val="000000"/>
          <w:sz w:val="24"/>
        </w:rPr>
      </w:pPr>
      <w:r w:rsidRPr="00417781">
        <w:rPr>
          <w:snapToGrid/>
          <w:color w:val="000000"/>
          <w:sz w:val="24"/>
        </w:rPr>
        <w:tab/>
        <w:t>3.11. Поступившие от Лизингополучателя денежные средства, независимо от назначения платежа, указанного в платежном документе, засчитываются Лизингодателем в следующем порядке:</w:t>
      </w:r>
    </w:p>
    <w:p w14:paraId="5835677C" w14:textId="77777777" w:rsidR="00417781" w:rsidRPr="00417781" w:rsidRDefault="00417781" w:rsidP="00417781">
      <w:pPr>
        <w:spacing w:line="240" w:lineRule="auto"/>
        <w:ind w:firstLine="0"/>
        <w:rPr>
          <w:snapToGrid/>
          <w:color w:val="000000"/>
          <w:sz w:val="24"/>
        </w:rPr>
      </w:pPr>
      <w:r w:rsidRPr="00417781">
        <w:rPr>
          <w:snapToGrid/>
          <w:color w:val="000000"/>
          <w:sz w:val="24"/>
        </w:rPr>
        <w:tab/>
        <w:t>- в первую очередь засчитываются денежные средства в счет уплаты просроченных Лизинговых платежей;</w:t>
      </w:r>
    </w:p>
    <w:p w14:paraId="13CFE953" w14:textId="77777777" w:rsidR="00417781" w:rsidRPr="00417781" w:rsidRDefault="00417781" w:rsidP="00417781">
      <w:pPr>
        <w:spacing w:line="240" w:lineRule="auto"/>
        <w:ind w:firstLine="0"/>
        <w:rPr>
          <w:snapToGrid/>
          <w:color w:val="000000"/>
          <w:sz w:val="24"/>
        </w:rPr>
      </w:pPr>
      <w:r w:rsidRPr="00417781">
        <w:rPr>
          <w:snapToGrid/>
          <w:color w:val="000000"/>
          <w:sz w:val="24"/>
        </w:rPr>
        <w:tab/>
        <w:t>- во вторую очередь засчитываются денежные средства в счет уплаты текущих Лизинговых платежей;</w:t>
      </w:r>
    </w:p>
    <w:p w14:paraId="2A36D07F" w14:textId="77777777" w:rsidR="00417781" w:rsidRPr="00417781" w:rsidRDefault="00417781" w:rsidP="00417781">
      <w:pPr>
        <w:spacing w:line="240" w:lineRule="auto"/>
        <w:ind w:firstLine="0"/>
        <w:rPr>
          <w:snapToGrid/>
          <w:color w:val="000000"/>
          <w:sz w:val="24"/>
        </w:rPr>
      </w:pPr>
      <w:r w:rsidRPr="00417781">
        <w:rPr>
          <w:snapToGrid/>
          <w:color w:val="000000"/>
          <w:sz w:val="24"/>
        </w:rPr>
        <w:tab/>
        <w:t>- в третью очередь засчитываются денежные средства в счет погашения иных денежных обязательств Лизингополучателя, предусмотренных настоящим Договором в следующем порядке: пени; штрафы за нарушение обязательств Лизингополучателя; иные обязательства.</w:t>
      </w:r>
    </w:p>
    <w:p w14:paraId="13E96C95"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t>3.12. Все платежи по настоящему Договору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7CF75EC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3.13. </w:t>
      </w:r>
      <w:proofErr w:type="gramStart"/>
      <w:r w:rsidRPr="00417781">
        <w:rPr>
          <w:snapToGrid/>
          <w:color w:val="000000"/>
          <w:sz w:val="24"/>
        </w:rPr>
        <w:t>При изменении ставки налога на добавленную стоимость, а также в случае изменения законодательства, влияющего на расчет Лизинговых платежей, введения новых налогов с вида деятельности Лизингодателя, уплата которых непосредственно влияет на размер Лизинговых платежей в период действия настоящего Договора, Стороны осуществляют пересчет Лизинговых платежей с даты вступления в силу соответствующих изменений в законодательстве Российской Федерации.</w:t>
      </w:r>
      <w:proofErr w:type="gramEnd"/>
    </w:p>
    <w:p w14:paraId="38FCD409" w14:textId="7186E1B8"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3.14. В случае если Лизингодатель несет не предусмотренные расходы, связанные с исполнением Договора, до даты подписания Акта приема-передачи Имущества в лизинг, Лизингодатель вправе в одностороннем порядке вносить изменения в График лизинговых платежей.</w:t>
      </w:r>
    </w:p>
    <w:p w14:paraId="565F36F5"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Такое право возникает у Лизингодателя также в случае:</w:t>
      </w:r>
    </w:p>
    <w:p w14:paraId="1DCC3F1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xml:space="preserve">- если в экономической ситуации в стране, а также в нормативно-правовой  базе, происходят изменения, которые оказывают существенное влияние на результирующую доходность данной сделки для Сторон, в том числе, но не исключительно, в связи с </w:t>
      </w:r>
      <w:proofErr w:type="gramStart"/>
      <w:r w:rsidRPr="00417781">
        <w:rPr>
          <w:snapToGrid/>
          <w:color w:val="000000"/>
          <w:sz w:val="24"/>
          <w:szCs w:val="24"/>
        </w:rPr>
        <w:t>принятием</w:t>
      </w:r>
      <w:proofErr w:type="gramEnd"/>
      <w:r w:rsidRPr="00417781">
        <w:rPr>
          <w:snapToGrid/>
          <w:color w:val="000000"/>
          <w:sz w:val="24"/>
          <w:szCs w:val="24"/>
        </w:rPr>
        <w:t xml:space="preserve"> кредитующим Лизингодателя банком решения по увеличению стоимости Кредитных ресурсов, увеличению страхового тарифа, и т.д.;</w:t>
      </w:r>
    </w:p>
    <w:p w14:paraId="3F9DAA14" w14:textId="3BD645CA"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proofErr w:type="gramStart"/>
      <w:r w:rsidRPr="00417781">
        <w:rPr>
          <w:snapToGrid/>
          <w:color w:val="000000"/>
          <w:sz w:val="24"/>
          <w:szCs w:val="24"/>
        </w:rPr>
        <w:t>- если Лизингодатель в установленные сроки произвел все действия, предусмотренные законодательством РФ, в части формирования и подачи налоговой декларации по налогу на добавленную стоимость в ИФНС РФ (включающей сумму налога, предъявленного Лизингодателю Продавцом по Контракту, заключенному в рамках настоящего Договора), и в течение 9-ти месяцев с даты подписания Акта при</w:t>
      </w:r>
      <w:r w:rsidR="00B910F1">
        <w:rPr>
          <w:snapToGrid/>
          <w:color w:val="000000"/>
          <w:sz w:val="24"/>
          <w:szCs w:val="24"/>
        </w:rPr>
        <w:t>е</w:t>
      </w:r>
      <w:r w:rsidRPr="00417781">
        <w:rPr>
          <w:snapToGrid/>
          <w:color w:val="000000"/>
          <w:sz w:val="24"/>
          <w:szCs w:val="24"/>
        </w:rPr>
        <w:t>ма-передачи по Договору и предоставления Продавцом Лизингодателю соответствующего счета-фактуры по договору поставки</w:t>
      </w:r>
      <w:proofErr w:type="gramEnd"/>
      <w:r w:rsidRPr="00417781">
        <w:rPr>
          <w:snapToGrid/>
          <w:color w:val="000000"/>
          <w:sz w:val="24"/>
          <w:szCs w:val="24"/>
        </w:rPr>
        <w:t>,  Лизингодатель не получил от ИФНС РФ подтверждения права на вычет  НДС и т.д.;</w:t>
      </w:r>
    </w:p>
    <w:p w14:paraId="1E928EBE"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если после даты заключения настоящего Договора Имущество будет признано объектом налогообложения, а также объектом, за пользование которыми (эксплуатацию) установлены иные обязательные платежи.</w:t>
      </w:r>
    </w:p>
    <w:p w14:paraId="777AE1D1"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xml:space="preserve">При одностороннем изменении Лизингодателем Графика лизинговых платежей Лизингодатель направляет Лизингополучателю (заказным письмом с уведомлением о вручении) уведомление об изменении с новым Графиком лизинговых платежей. </w:t>
      </w:r>
      <w:r w:rsidRPr="00417781">
        <w:rPr>
          <w:snapToGrid/>
          <w:color w:val="000000"/>
          <w:position w:val="4"/>
          <w:sz w:val="24"/>
          <w:szCs w:val="24"/>
        </w:rPr>
        <w:t xml:space="preserve">Лизингополучатель в течение 3 (трех) рабочих дней </w:t>
      </w:r>
      <w:proofErr w:type="gramStart"/>
      <w:r w:rsidRPr="00417781">
        <w:rPr>
          <w:snapToGrid/>
          <w:color w:val="000000"/>
          <w:position w:val="4"/>
          <w:sz w:val="24"/>
          <w:szCs w:val="24"/>
        </w:rPr>
        <w:t>с даты получения</w:t>
      </w:r>
      <w:proofErr w:type="gramEnd"/>
      <w:r w:rsidRPr="00417781">
        <w:rPr>
          <w:snapToGrid/>
          <w:color w:val="000000"/>
          <w:position w:val="4"/>
          <w:sz w:val="24"/>
          <w:szCs w:val="24"/>
        </w:rPr>
        <w:t xml:space="preserve"> подписанного Лизингодателем Графика Лизинговых платежей обязан подписать и передать Лизингодателю данный График Лизинговых платежей. В том случае если в течение 3 (трех) рабочих дней </w:t>
      </w:r>
      <w:proofErr w:type="gramStart"/>
      <w:r w:rsidRPr="00417781">
        <w:rPr>
          <w:snapToGrid/>
          <w:color w:val="000000"/>
          <w:position w:val="4"/>
          <w:sz w:val="24"/>
          <w:szCs w:val="24"/>
        </w:rPr>
        <w:t>с даты получения</w:t>
      </w:r>
      <w:proofErr w:type="gramEnd"/>
      <w:r w:rsidRPr="00417781">
        <w:rPr>
          <w:snapToGrid/>
          <w:color w:val="000000"/>
          <w:position w:val="4"/>
          <w:sz w:val="24"/>
          <w:szCs w:val="24"/>
        </w:rPr>
        <w:t xml:space="preserve"> подписанного Лизингодателем Графика Лизинговых платежей Лизингополучатель не передаст Лизингодателю мотивированный отказ от подписания Графика Лизинговых платежей, График Лизинговых платежей считается согласованным обеими Сторонами с даты получения его Лизингополучателем.</w:t>
      </w:r>
      <w:r w:rsidRPr="00417781">
        <w:rPr>
          <w:snapToGrid/>
          <w:color w:val="000000"/>
          <w:sz w:val="24"/>
          <w:szCs w:val="24"/>
        </w:rPr>
        <w:t xml:space="preserve"> Лизингополучатель обязан производить уплату лизинговых платежей в соответствии с уведомлением Лизингодателя.</w:t>
      </w:r>
    </w:p>
    <w:p w14:paraId="4036041D" w14:textId="77777777" w:rsidR="00417781" w:rsidRPr="00417781" w:rsidRDefault="00417781" w:rsidP="00417781">
      <w:pPr>
        <w:widowControl w:val="0"/>
        <w:tabs>
          <w:tab w:val="left" w:pos="1134"/>
        </w:tabs>
        <w:autoSpaceDE w:val="0"/>
        <w:autoSpaceDN w:val="0"/>
        <w:adjustRightInd w:val="0"/>
        <w:spacing w:line="240" w:lineRule="auto"/>
        <w:rPr>
          <w:snapToGrid/>
          <w:color w:val="000000"/>
          <w:position w:val="4"/>
          <w:sz w:val="24"/>
          <w:szCs w:val="24"/>
        </w:rPr>
      </w:pPr>
      <w:r w:rsidRPr="00417781">
        <w:rPr>
          <w:snapToGrid/>
          <w:color w:val="000000"/>
          <w:position w:val="4"/>
          <w:sz w:val="24"/>
          <w:szCs w:val="24"/>
        </w:rPr>
        <w:t>В случае получения от Лизингополучателя отказа от подписания Графика платежей Лизингодатель вправе отказаться от исполнения Договора лизинга и расторгнуть Договор в одностороннем внесудебном порядке. Далее Стороны обязаны руководствоваться условиями п. 10.6. -10.20. настоящего Договора.</w:t>
      </w:r>
    </w:p>
    <w:p w14:paraId="7348A9AB"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3.15. Лизингополучатель проинформирован об утверждении приказом Министерства финансов Российской Федерации от 16.10.2018 №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45A1FCDB" w14:textId="5F3EABE0" w:rsidR="00417781" w:rsidRDefault="00417781" w:rsidP="00417781">
      <w:pPr>
        <w:spacing w:line="240" w:lineRule="auto"/>
        <w:ind w:firstLine="0"/>
        <w:jc w:val="center"/>
        <w:rPr>
          <w:b/>
          <w:snapToGrid/>
          <w:color w:val="000000"/>
          <w:sz w:val="24"/>
        </w:rPr>
      </w:pPr>
    </w:p>
    <w:p w14:paraId="0254AC16" w14:textId="77777777" w:rsidR="00657BCC" w:rsidRPr="00417781" w:rsidRDefault="00657BCC" w:rsidP="00417781">
      <w:pPr>
        <w:spacing w:line="240" w:lineRule="auto"/>
        <w:ind w:firstLine="0"/>
        <w:jc w:val="center"/>
        <w:rPr>
          <w:b/>
          <w:snapToGrid/>
          <w:color w:val="000000"/>
          <w:sz w:val="24"/>
        </w:rPr>
      </w:pPr>
    </w:p>
    <w:p w14:paraId="726E419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lastRenderedPageBreak/>
        <w:t>4. ПЕРЕДАЧА ИМУЩЕСТВА</w:t>
      </w:r>
    </w:p>
    <w:p w14:paraId="75C69B3D" w14:textId="176F5D1A" w:rsidR="00417781" w:rsidRPr="001038E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4.1. Условия приобретения, сроки поставки и порядок передачи Имущества определяется в соответствии с Договором поставки, </w:t>
      </w:r>
      <w:r w:rsidRPr="00417781">
        <w:rPr>
          <w:snapToGrid/>
          <w:sz w:val="24"/>
          <w:szCs w:val="24"/>
        </w:rPr>
        <w:t>заключенным между Лизингодателем</w:t>
      </w:r>
      <w:r w:rsidRPr="00417781">
        <w:rPr>
          <w:snapToGrid/>
          <w:color w:val="000000"/>
          <w:sz w:val="24"/>
        </w:rPr>
        <w:t xml:space="preserve"> </w:t>
      </w:r>
      <w:r w:rsidRPr="00417781">
        <w:rPr>
          <w:snapToGrid/>
          <w:sz w:val="24"/>
          <w:szCs w:val="24"/>
        </w:rPr>
        <w:t xml:space="preserve">и Продавцом, при этом положения </w:t>
      </w:r>
      <w:r w:rsidRPr="001038E1">
        <w:rPr>
          <w:snapToGrid/>
          <w:sz w:val="24"/>
          <w:szCs w:val="24"/>
        </w:rPr>
        <w:t xml:space="preserve">Договора не должны противоречить положениям настоящего Договора. </w:t>
      </w:r>
    </w:p>
    <w:p w14:paraId="5F3E5BE9" w14:textId="4F492B87"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4.1.1. Срок передачи Имущества – не позднее 60 рабочих дней </w:t>
      </w:r>
      <w:proofErr w:type="gramStart"/>
      <w:r w:rsidRPr="001038E1">
        <w:rPr>
          <w:snapToGrid/>
          <w:sz w:val="24"/>
          <w:szCs w:val="24"/>
        </w:rPr>
        <w:t>с даты вступления</w:t>
      </w:r>
      <w:proofErr w:type="gramEnd"/>
      <w:r w:rsidRPr="001038E1">
        <w:rPr>
          <w:snapToGrid/>
          <w:sz w:val="24"/>
          <w:szCs w:val="24"/>
        </w:rPr>
        <w:t xml:space="preserve"> Договора в силу</w:t>
      </w:r>
      <w:r w:rsidR="00906B0B">
        <w:rPr>
          <w:snapToGrid/>
          <w:sz w:val="24"/>
          <w:szCs w:val="24"/>
        </w:rPr>
        <w:t>.</w:t>
      </w:r>
    </w:p>
    <w:p w14:paraId="426BE8E2" w14:textId="56F79E14" w:rsidR="00417781" w:rsidRPr="00417781" w:rsidRDefault="00417781" w:rsidP="00E84819">
      <w:pPr>
        <w:autoSpaceDE w:val="0"/>
        <w:autoSpaceDN w:val="0"/>
        <w:adjustRightInd w:val="0"/>
        <w:spacing w:line="240" w:lineRule="auto"/>
        <w:ind w:firstLine="720"/>
        <w:rPr>
          <w:snapToGrid/>
          <w:color w:val="000000"/>
          <w:sz w:val="24"/>
        </w:rPr>
      </w:pPr>
      <w:r w:rsidRPr="001038E1">
        <w:rPr>
          <w:snapToGrid/>
          <w:color w:val="000000"/>
          <w:sz w:val="24"/>
        </w:rPr>
        <w:t xml:space="preserve">4.2. </w:t>
      </w:r>
      <w:r w:rsidRPr="001038E1">
        <w:rPr>
          <w:snapToGrid/>
          <w:sz w:val="24"/>
          <w:szCs w:val="24"/>
        </w:rPr>
        <w:t xml:space="preserve">При осуществлении приемки Имущества от Продавца </w:t>
      </w:r>
      <w:r w:rsidRPr="001038E1">
        <w:rPr>
          <w:snapToGrid/>
          <w:color w:val="000000"/>
          <w:sz w:val="24"/>
        </w:rPr>
        <w:t>Лизингополучатель совместно с Лизингодателем обязаны произвести осмотр</w:t>
      </w:r>
      <w:r w:rsidRPr="00417781">
        <w:rPr>
          <w:snapToGrid/>
          <w:color w:val="000000"/>
          <w:sz w:val="24"/>
        </w:rPr>
        <w:t xml:space="preserve"> Имущества на предмет отсутствия внешних повреждений, на соответствие количества, комплектности и качества требованиям, установленным в Договоре поставки и Договоре, и осуществить приемку Имущества, обеспечив получение от Продавца полного комплекта требуемых законодательством товарораспорядительных и товаросопроводительных документов. </w:t>
      </w:r>
    </w:p>
    <w:p w14:paraId="40D1F646" w14:textId="66957313" w:rsidR="00417781" w:rsidRPr="00417781" w:rsidRDefault="00417781" w:rsidP="00417781">
      <w:pPr>
        <w:spacing w:line="240" w:lineRule="auto"/>
        <w:ind w:firstLine="708"/>
        <w:rPr>
          <w:snapToGrid/>
          <w:color w:val="000000"/>
          <w:sz w:val="24"/>
        </w:rPr>
      </w:pPr>
      <w:r w:rsidRPr="00417781">
        <w:rPr>
          <w:snapToGrid/>
          <w:color w:val="000000"/>
          <w:sz w:val="24"/>
        </w:rPr>
        <w:t xml:space="preserve">Приемка Имущества осуществляется Лизингополучателем в месте </w:t>
      </w:r>
      <w:r w:rsidR="00657BCC">
        <w:rPr>
          <w:snapToGrid/>
          <w:color w:val="000000"/>
          <w:sz w:val="24"/>
        </w:rPr>
        <w:t>нахождения предмета лизинга</w:t>
      </w:r>
      <w:r w:rsidR="009A3EF9">
        <w:rPr>
          <w:snapToGrid/>
          <w:color w:val="000000"/>
          <w:sz w:val="24"/>
        </w:rPr>
        <w:t>, доставку до г. Магадан Лизингополучатель осуществляет самостоятельно.</w:t>
      </w:r>
    </w:p>
    <w:p w14:paraId="51E1C2E8" w14:textId="77777777" w:rsidR="00417781" w:rsidRPr="00417781" w:rsidRDefault="00417781" w:rsidP="00417781">
      <w:pPr>
        <w:spacing w:line="240" w:lineRule="auto"/>
        <w:ind w:firstLine="0"/>
        <w:rPr>
          <w:snapToGrid/>
          <w:color w:val="000000"/>
          <w:sz w:val="24"/>
        </w:rPr>
      </w:pPr>
      <w:r w:rsidRPr="00417781">
        <w:rPr>
          <w:snapToGrid/>
          <w:color w:val="000000"/>
          <w:sz w:val="24"/>
        </w:rPr>
        <w:tab/>
        <w:t>4.3. Если при приемке Имущества Лизингодателем/Лизингополучателем были обнаружены неустранимые дефекты, исключающие нормальную эксплуатацию Имущества, Лизингодатель/Лизингополучатель обязан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5CFF1233" w14:textId="77777777" w:rsidR="00417781" w:rsidRPr="00417781" w:rsidRDefault="00417781" w:rsidP="00417781">
      <w:pPr>
        <w:spacing w:line="240" w:lineRule="auto"/>
        <w:ind w:firstLine="0"/>
        <w:rPr>
          <w:snapToGrid/>
          <w:color w:val="000000"/>
          <w:sz w:val="24"/>
        </w:rPr>
      </w:pPr>
      <w:r w:rsidRPr="00417781">
        <w:rPr>
          <w:snapToGrid/>
          <w:color w:val="000000"/>
          <w:sz w:val="24"/>
        </w:rPr>
        <w:tab/>
        <w:t>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 2 к Договору).</w:t>
      </w:r>
    </w:p>
    <w:p w14:paraId="406A1927" w14:textId="77777777" w:rsidR="00417781" w:rsidRPr="00417781" w:rsidRDefault="00417781" w:rsidP="00417781">
      <w:pPr>
        <w:spacing w:line="240" w:lineRule="auto"/>
        <w:ind w:firstLine="0"/>
        <w:rPr>
          <w:snapToGrid/>
          <w:color w:val="000000"/>
          <w:sz w:val="24"/>
        </w:rPr>
      </w:pPr>
      <w:r w:rsidRPr="00417781">
        <w:rPr>
          <w:snapToGrid/>
          <w:color w:val="000000"/>
          <w:sz w:val="24"/>
        </w:rPr>
        <w:tab/>
        <w:t>Имущество передается в лизинг не позднее дня его приемки по Договору поставки.</w:t>
      </w:r>
    </w:p>
    <w:p w14:paraId="4153B2DA"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4.5. Риск случайной гибели, утраты или случайного повреждения Имущества переходит к Лизингополучателю </w:t>
      </w:r>
      <w:proofErr w:type="gramStart"/>
      <w:r w:rsidRPr="00417781">
        <w:rPr>
          <w:snapToGrid/>
          <w:color w:val="000000"/>
          <w:sz w:val="24"/>
        </w:rPr>
        <w:t>с даты перехода</w:t>
      </w:r>
      <w:proofErr w:type="gramEnd"/>
      <w:r w:rsidRPr="00417781">
        <w:rPr>
          <w:snapToGrid/>
          <w:color w:val="000000"/>
          <w:sz w:val="24"/>
        </w:rPr>
        <w:t xml:space="preserve"> указанных рисков по условиям Договора поставки.</w:t>
      </w:r>
    </w:p>
    <w:p w14:paraId="43012C30"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szCs w:val="24"/>
        </w:rPr>
        <w:t xml:space="preserve">После приемки Имущества в лизинг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w:t>
      </w:r>
      <w:proofErr w:type="gramStart"/>
      <w:r w:rsidRPr="00417781">
        <w:rPr>
          <w:rFonts w:eastAsia="Calibri"/>
          <w:snapToGrid/>
          <w:sz w:val="24"/>
          <w:szCs w:val="24"/>
        </w:rPr>
        <w:t>С даты приемки</w:t>
      </w:r>
      <w:proofErr w:type="gramEnd"/>
      <w:r w:rsidRPr="00417781">
        <w:rPr>
          <w:rFonts w:eastAsia="Calibri"/>
          <w:snapToGrid/>
          <w:sz w:val="24"/>
          <w:szCs w:val="24"/>
        </w:rPr>
        <w:t xml:space="preserve"> Имущества Лизингополучатель отказывается от любых прямых и косвенных претензий к Лизингодателю по поводу качества Имущества.</w:t>
      </w:r>
    </w:p>
    <w:p w14:paraId="1F0902DC" w14:textId="441401C8" w:rsidR="00417781" w:rsidRPr="001038E1" w:rsidRDefault="00417781" w:rsidP="00417781">
      <w:pPr>
        <w:spacing w:line="240" w:lineRule="auto"/>
        <w:ind w:firstLine="0"/>
        <w:rPr>
          <w:snapToGrid/>
          <w:color w:val="000000"/>
          <w:sz w:val="24"/>
        </w:rPr>
      </w:pPr>
      <w:r w:rsidRPr="00417781">
        <w:rPr>
          <w:snapToGrid/>
          <w:color w:val="000000"/>
          <w:sz w:val="24"/>
        </w:rPr>
        <w:tab/>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w:t>
      </w:r>
      <w:r w:rsidRPr="001038E1">
        <w:rPr>
          <w:snapToGrid/>
          <w:color w:val="000000"/>
          <w:sz w:val="24"/>
        </w:rPr>
        <w:t xml:space="preserve">органам </w:t>
      </w:r>
      <w:r w:rsidR="00772F77" w:rsidRPr="001038E1">
        <w:rPr>
          <w:snapToGrid/>
          <w:color w:val="000000"/>
          <w:sz w:val="24"/>
        </w:rPr>
        <w:t>ГИБДД</w:t>
      </w:r>
      <w:r w:rsidRPr="001038E1">
        <w:rPr>
          <w:snapToGrid/>
          <w:color w:val="000000"/>
          <w:sz w:val="24"/>
        </w:rPr>
        <w:t xml:space="preserve"> в установленном законом и настоящим Договором порядке. </w:t>
      </w:r>
    </w:p>
    <w:p w14:paraId="37BF6819" w14:textId="2B674321" w:rsidR="00417781" w:rsidRPr="001038E1" w:rsidRDefault="00417781" w:rsidP="00417781">
      <w:pPr>
        <w:spacing w:line="240" w:lineRule="auto"/>
        <w:ind w:firstLine="0"/>
        <w:rPr>
          <w:snapToGrid/>
          <w:color w:val="000000"/>
          <w:sz w:val="24"/>
        </w:rPr>
      </w:pPr>
      <w:r w:rsidRPr="001038E1">
        <w:rPr>
          <w:snapToGrid/>
          <w:color w:val="000000"/>
          <w:sz w:val="24"/>
        </w:rPr>
        <w:tab/>
        <w:t xml:space="preserve">4.7. Лизингополучатель осуществляет своими силами и за свой счет временную регистрацию Имущества в органах </w:t>
      </w:r>
      <w:r w:rsidR="00772F77" w:rsidRPr="001038E1">
        <w:rPr>
          <w:snapToGrid/>
          <w:color w:val="000000"/>
          <w:sz w:val="24"/>
        </w:rPr>
        <w:t>ГИБДД</w:t>
      </w:r>
      <w:r w:rsidRPr="001038E1">
        <w:rPr>
          <w:snapToGrid/>
          <w:color w:val="000000"/>
          <w:sz w:val="24"/>
        </w:rPr>
        <w:t>. Действие временной регистрации заканчивается в день истечения срока лизинга Имущества.</w:t>
      </w:r>
    </w:p>
    <w:p w14:paraId="45094712" w14:textId="20D86DDD" w:rsidR="00417781" w:rsidRPr="001038E1" w:rsidRDefault="00417781" w:rsidP="00417781">
      <w:pPr>
        <w:spacing w:line="240" w:lineRule="auto"/>
        <w:ind w:firstLine="0"/>
        <w:rPr>
          <w:snapToGrid/>
          <w:color w:val="000000"/>
          <w:sz w:val="24"/>
        </w:rPr>
      </w:pPr>
      <w:r w:rsidRPr="001038E1">
        <w:rPr>
          <w:snapToGrid/>
          <w:color w:val="000000"/>
          <w:sz w:val="24"/>
        </w:rPr>
        <w:tab/>
        <w:t xml:space="preserve">4.8. Для осуществления </w:t>
      </w:r>
      <w:r w:rsidRPr="009A3EF9">
        <w:rPr>
          <w:snapToGrid/>
          <w:color w:val="000000"/>
          <w:sz w:val="24"/>
        </w:rPr>
        <w:t>временной</w:t>
      </w:r>
      <w:r w:rsidRPr="001038E1">
        <w:rPr>
          <w:snapToGrid/>
          <w:color w:val="000000"/>
          <w:sz w:val="24"/>
        </w:rPr>
        <w:t xml:space="preserve"> регистрации Имущества в органах </w:t>
      </w:r>
      <w:r w:rsidR="00772F77" w:rsidRPr="001038E1">
        <w:rPr>
          <w:snapToGrid/>
          <w:color w:val="000000"/>
          <w:sz w:val="24"/>
        </w:rPr>
        <w:t>ГИБДД</w:t>
      </w:r>
      <w:r w:rsidRPr="001038E1">
        <w:rPr>
          <w:snapToGrid/>
          <w:color w:val="000000"/>
          <w:sz w:val="24"/>
        </w:rPr>
        <w:t xml:space="preserve"> Лизингодатель обязан перед</w:t>
      </w:r>
      <w:r w:rsidR="00772F77" w:rsidRPr="001038E1">
        <w:rPr>
          <w:snapToGrid/>
          <w:color w:val="000000"/>
          <w:sz w:val="24"/>
        </w:rPr>
        <w:t>ать Лизингополучателю оригинал ПТС</w:t>
      </w:r>
      <w:r w:rsidRPr="001038E1">
        <w:rPr>
          <w:snapToGrid/>
          <w:color w:val="000000"/>
          <w:sz w:val="24"/>
        </w:rPr>
        <w:t xml:space="preserve"> и другие необходимые документы в дату передачи Имущества в лизинг. </w:t>
      </w:r>
      <w:r w:rsidRPr="001038E1">
        <w:rPr>
          <w:snapToGrid/>
          <w:sz w:val="24"/>
          <w:szCs w:val="24"/>
        </w:rPr>
        <w:t>Передача оригинала ПТС не требуется, если на транспортное ср</w:t>
      </w:r>
      <w:r w:rsidR="00772F77" w:rsidRPr="001038E1">
        <w:rPr>
          <w:snapToGrid/>
          <w:sz w:val="24"/>
          <w:szCs w:val="24"/>
        </w:rPr>
        <w:t xml:space="preserve">едство </w:t>
      </w:r>
      <w:proofErr w:type="gramStart"/>
      <w:r w:rsidR="00772F77" w:rsidRPr="001038E1">
        <w:rPr>
          <w:snapToGrid/>
          <w:sz w:val="24"/>
          <w:szCs w:val="24"/>
        </w:rPr>
        <w:t>оформлен</w:t>
      </w:r>
      <w:proofErr w:type="gramEnd"/>
      <w:r w:rsidR="00772F77" w:rsidRPr="001038E1">
        <w:rPr>
          <w:snapToGrid/>
          <w:sz w:val="24"/>
          <w:szCs w:val="24"/>
        </w:rPr>
        <w:t xml:space="preserve"> электронный ПТС</w:t>
      </w:r>
      <w:r w:rsidRPr="001038E1">
        <w:rPr>
          <w:snapToGrid/>
          <w:sz w:val="24"/>
          <w:szCs w:val="24"/>
        </w:rPr>
        <w:t xml:space="preserve">. </w:t>
      </w:r>
      <w:r w:rsidRPr="001038E1">
        <w:rPr>
          <w:snapToGrid/>
          <w:color w:val="000000"/>
          <w:sz w:val="24"/>
        </w:rPr>
        <w:t xml:space="preserve">Лизингополучатель в свою очередь обязан </w:t>
      </w:r>
      <w:r w:rsidR="00772F77" w:rsidRPr="001038E1">
        <w:rPr>
          <w:snapToGrid/>
          <w:color w:val="000000"/>
          <w:sz w:val="24"/>
        </w:rPr>
        <w:t>вернуть Лизингодателю оригинал ПТС</w:t>
      </w:r>
      <w:r w:rsidRPr="001038E1">
        <w:rPr>
          <w:snapToGrid/>
          <w:color w:val="000000"/>
          <w:sz w:val="24"/>
        </w:rPr>
        <w:t xml:space="preserve"> с отметкой </w:t>
      </w:r>
      <w:r w:rsidR="00772F77" w:rsidRPr="001038E1">
        <w:rPr>
          <w:snapToGrid/>
          <w:color w:val="000000"/>
          <w:sz w:val="24"/>
        </w:rPr>
        <w:t>ГИБДД</w:t>
      </w:r>
      <w:r w:rsidRPr="001038E1">
        <w:rPr>
          <w:snapToGrid/>
          <w:color w:val="000000"/>
          <w:sz w:val="24"/>
        </w:rPr>
        <w:t xml:space="preserve"> о регистрации, а также направить Лизингодателю копию свидетельства о регистрации Имущества в течение 10 (десяти) календарных дней со дня получения соответствующих документов от Лизингодателя для регистрации имущества согласно настоящему пункту.</w:t>
      </w:r>
    </w:p>
    <w:p w14:paraId="0FF85C07" w14:textId="72D5BCDF" w:rsidR="00417781" w:rsidRPr="009A3EF9" w:rsidRDefault="00417781" w:rsidP="00417781">
      <w:pPr>
        <w:spacing w:line="240" w:lineRule="auto"/>
        <w:ind w:firstLine="0"/>
        <w:rPr>
          <w:snapToGrid/>
          <w:color w:val="000000"/>
          <w:sz w:val="24"/>
        </w:rPr>
      </w:pPr>
      <w:r w:rsidRPr="001038E1">
        <w:rPr>
          <w:snapToGrid/>
          <w:color w:val="000000"/>
          <w:sz w:val="24"/>
        </w:rPr>
        <w:tab/>
        <w:t xml:space="preserve">4.9. </w:t>
      </w:r>
      <w:r w:rsidRPr="009A3EF9">
        <w:rPr>
          <w:snapToGrid/>
          <w:color w:val="000000"/>
          <w:sz w:val="24"/>
        </w:rPr>
        <w:t>По окончании срока действия Договора, в том числе в случае досрочного прекращения Договора, Лизингополучатель осуществляет снят</w:t>
      </w:r>
      <w:r w:rsidR="00772F77" w:rsidRPr="009A3EF9">
        <w:rPr>
          <w:snapToGrid/>
          <w:color w:val="000000"/>
          <w:sz w:val="24"/>
        </w:rPr>
        <w:t>ие Имущества с учета в органах ГИБДД</w:t>
      </w:r>
      <w:r w:rsidRPr="009A3EF9">
        <w:rPr>
          <w:snapToGrid/>
          <w:color w:val="000000"/>
          <w:sz w:val="24"/>
        </w:rPr>
        <w:t xml:space="preserve"> самостоятельно и за свой счет в сроки, установленные в законодательстве РФ.</w:t>
      </w:r>
    </w:p>
    <w:p w14:paraId="45EF2DE4" w14:textId="0E6C88E1" w:rsidR="00417781" w:rsidRPr="00417781" w:rsidRDefault="00417781" w:rsidP="00417781">
      <w:pPr>
        <w:spacing w:line="240" w:lineRule="auto"/>
        <w:ind w:firstLine="0"/>
        <w:rPr>
          <w:snapToGrid/>
          <w:color w:val="000000"/>
          <w:sz w:val="24"/>
        </w:rPr>
      </w:pPr>
      <w:r w:rsidRPr="009A3EF9">
        <w:rPr>
          <w:snapToGrid/>
          <w:color w:val="000000"/>
          <w:sz w:val="24"/>
        </w:rPr>
        <w:tab/>
        <w:t xml:space="preserve">4.10. Лизингополучатель в течение 5 (пяти) календарных дней после осуществления регистрационных действий, указанных в </w:t>
      </w:r>
      <w:proofErr w:type="spellStart"/>
      <w:r w:rsidRPr="009A3EF9">
        <w:rPr>
          <w:snapToGrid/>
          <w:color w:val="000000"/>
          <w:sz w:val="24"/>
        </w:rPr>
        <w:t>п</w:t>
      </w:r>
      <w:r w:rsidR="009A3EF9">
        <w:rPr>
          <w:snapToGrid/>
          <w:color w:val="000000"/>
          <w:sz w:val="24"/>
        </w:rPr>
        <w:t>.</w:t>
      </w:r>
      <w:r w:rsidRPr="009A3EF9">
        <w:rPr>
          <w:snapToGrid/>
          <w:color w:val="000000"/>
          <w:sz w:val="24"/>
        </w:rPr>
        <w:t>п</w:t>
      </w:r>
      <w:proofErr w:type="spellEnd"/>
      <w:r w:rsidRPr="009A3EF9">
        <w:rPr>
          <w:snapToGrid/>
          <w:color w:val="000000"/>
          <w:sz w:val="24"/>
        </w:rPr>
        <w:t>. 4.9, обязан предоставить Лизингодателю копии документов с отметками регистрирующих органов.</w:t>
      </w:r>
    </w:p>
    <w:p w14:paraId="03C06A42" w14:textId="77777777" w:rsidR="00417781" w:rsidRPr="00417781" w:rsidRDefault="00417781" w:rsidP="00417781">
      <w:pPr>
        <w:autoSpaceDE w:val="0"/>
        <w:autoSpaceDN w:val="0"/>
        <w:adjustRightInd w:val="0"/>
        <w:spacing w:line="240" w:lineRule="auto"/>
        <w:ind w:firstLine="709"/>
        <w:rPr>
          <w:snapToGrid/>
          <w:sz w:val="24"/>
          <w:szCs w:val="24"/>
        </w:rPr>
      </w:pPr>
      <w:r w:rsidRPr="00417781">
        <w:rPr>
          <w:snapToGrid/>
          <w:color w:val="000000"/>
          <w:sz w:val="24"/>
        </w:rPr>
        <w:lastRenderedPageBreak/>
        <w:t>4.11. Лизингополучатель от имени Лизингодателя пользуется гарантией на Имущество, выданной Продавцом,</w:t>
      </w:r>
      <w:r w:rsidRPr="00417781">
        <w:rPr>
          <w:snapToGrid/>
          <w:sz w:val="24"/>
          <w:szCs w:val="24"/>
        </w:rPr>
        <w:t xml:space="preserve">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07B92512" w14:textId="77777777" w:rsidR="00417781" w:rsidRPr="00417781" w:rsidRDefault="00417781" w:rsidP="00417781">
      <w:pPr>
        <w:widowControl w:val="0"/>
        <w:autoSpaceDE w:val="0"/>
        <w:autoSpaceDN w:val="0"/>
        <w:adjustRightInd w:val="0"/>
        <w:spacing w:line="240" w:lineRule="auto"/>
        <w:ind w:firstLine="708"/>
        <w:rPr>
          <w:snapToGrid/>
          <w:color w:val="000000"/>
          <w:sz w:val="24"/>
          <w:szCs w:val="24"/>
        </w:rPr>
      </w:pPr>
      <w:r w:rsidRPr="00417781">
        <w:rPr>
          <w:snapToGrid/>
          <w:color w:val="000000"/>
          <w:sz w:val="24"/>
        </w:rPr>
        <w:t xml:space="preserve">4.12. </w:t>
      </w:r>
      <w:r w:rsidRPr="00417781">
        <w:rPr>
          <w:snapToGrid/>
          <w:sz w:val="24"/>
          <w:szCs w:val="24"/>
        </w:rPr>
        <w:t>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r w:rsidRPr="00417781">
        <w:rPr>
          <w:snapToGrid/>
          <w:color w:val="000000"/>
          <w:sz w:val="24"/>
          <w:szCs w:val="24"/>
        </w:rPr>
        <w:t xml:space="preserve"> </w:t>
      </w:r>
    </w:p>
    <w:p w14:paraId="64CFD4C4" w14:textId="77777777" w:rsidR="00417781" w:rsidRPr="00417781" w:rsidRDefault="00417781" w:rsidP="00417781">
      <w:pPr>
        <w:widowControl w:val="0"/>
        <w:autoSpaceDE w:val="0"/>
        <w:autoSpaceDN w:val="0"/>
        <w:adjustRightInd w:val="0"/>
        <w:spacing w:line="240" w:lineRule="auto"/>
        <w:ind w:firstLine="708"/>
        <w:rPr>
          <w:snapToGrid/>
          <w:color w:val="000000"/>
          <w:spacing w:val="-4"/>
          <w:sz w:val="24"/>
          <w:szCs w:val="24"/>
        </w:rPr>
      </w:pPr>
      <w:r w:rsidRPr="00417781">
        <w:rPr>
          <w:snapToGrid/>
          <w:color w:val="000000"/>
          <w:spacing w:val="-4"/>
          <w:sz w:val="24"/>
          <w:szCs w:val="24"/>
        </w:rPr>
        <w:t>Все расходы, связанные с возвратом или заменой дефектных частей или всего Имущества, произведением ремонта Имущества, оплачиваются Лизингополучателем. Доставка Имущества для ремонта (замены) и обратно осуществляется силами, транспортом и за счет Лизингополучателя.</w:t>
      </w:r>
    </w:p>
    <w:p w14:paraId="14224A02"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4.13. </w:t>
      </w:r>
      <w:r w:rsidRPr="009A3EF9">
        <w:rPr>
          <w:snapToGrid/>
          <w:color w:val="000000"/>
          <w:sz w:val="24"/>
        </w:rPr>
        <w:t>Имущество переходит в собственность Лизингополучателя по истечении срока Договора при соблюдении условий, указанных в разделе 7 Договора, или до его истечения</w:t>
      </w:r>
      <w:r w:rsidRPr="00417781">
        <w:rPr>
          <w:snapToGrid/>
          <w:color w:val="000000"/>
          <w:sz w:val="24"/>
        </w:rPr>
        <w:t xml:space="preserve"> на условиях, предусмотренных соглашением к настоящему Договору, заключаемому между Лизингодателем и Лизингополучателем.</w:t>
      </w:r>
    </w:p>
    <w:p w14:paraId="092C37E6" w14:textId="37395558" w:rsidR="00417781" w:rsidRPr="00417781" w:rsidRDefault="00417781" w:rsidP="009A3EF9">
      <w:pPr>
        <w:spacing w:line="240" w:lineRule="auto"/>
        <w:ind w:firstLine="0"/>
        <w:jc w:val="center"/>
        <w:rPr>
          <w:b/>
          <w:snapToGrid/>
          <w:color w:val="000000"/>
          <w:sz w:val="24"/>
        </w:rPr>
      </w:pPr>
      <w:r w:rsidRPr="00417781">
        <w:rPr>
          <w:b/>
          <w:snapToGrid/>
          <w:color w:val="000000"/>
          <w:sz w:val="24"/>
        </w:rPr>
        <w:t>5. ОБЯЗАННОСТИ И ПРАВА ЛИЗИНГОПОЛУЧАТЕЛЯ</w:t>
      </w:r>
    </w:p>
    <w:p w14:paraId="5EEA3B4C" w14:textId="77777777" w:rsidR="00417781" w:rsidRPr="00417781" w:rsidRDefault="00417781" w:rsidP="00417781">
      <w:pPr>
        <w:spacing w:line="240" w:lineRule="auto"/>
        <w:ind w:firstLine="0"/>
        <w:rPr>
          <w:snapToGrid/>
          <w:color w:val="000000"/>
          <w:sz w:val="24"/>
        </w:rPr>
      </w:pPr>
      <w:r w:rsidRPr="00417781">
        <w:rPr>
          <w:snapToGrid/>
          <w:color w:val="000000"/>
          <w:sz w:val="24"/>
        </w:rPr>
        <w:tab/>
        <w:t>5.1. Лизингополучатель обязан:</w:t>
      </w:r>
    </w:p>
    <w:p w14:paraId="5AF1C579" w14:textId="77777777" w:rsidR="00417781" w:rsidRPr="00417781" w:rsidRDefault="00417781" w:rsidP="00417781">
      <w:pPr>
        <w:spacing w:line="240" w:lineRule="auto"/>
        <w:ind w:firstLine="0"/>
        <w:rPr>
          <w:snapToGrid/>
          <w:color w:val="000000"/>
          <w:sz w:val="24"/>
        </w:rPr>
      </w:pPr>
      <w:r w:rsidRPr="00417781">
        <w:rPr>
          <w:snapToGrid/>
          <w:color w:val="000000"/>
          <w:sz w:val="24"/>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0831ACA5" w14:textId="77777777" w:rsidR="00417781" w:rsidRPr="00417781" w:rsidRDefault="00417781" w:rsidP="00417781">
      <w:pPr>
        <w:tabs>
          <w:tab w:val="left" w:pos="709"/>
          <w:tab w:val="left" w:pos="1560"/>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5.1.2. Обеспечивать послегарантийное техническое обслуживание и ремонт Имущества.</w:t>
      </w:r>
    </w:p>
    <w:p w14:paraId="74B8E8D1"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5.1.3. Предоставлять Лизингодателю:</w:t>
      </w:r>
    </w:p>
    <w:p w14:paraId="74C88093"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по запросу Лизингодателя - сведения и документы по текущему финансовому состоянию не позднее 10 (десяти) календарных дней со дня получения запроса;</w:t>
      </w:r>
    </w:p>
    <w:p w14:paraId="4AF981E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60F9A0E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ежеквартально копию комплекта документов бухгалтерской отчетности Лизингополучателя (в соответствии с особенностями бухгалтерского учета).</w:t>
      </w:r>
    </w:p>
    <w:p w14:paraId="639DE4C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3B5D941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1007C16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5.1.6. Уведомить Лизингодателя о своей предстоящей реорганизации, ликвидации в срок не позднее 10 (десяти) календарных дней </w:t>
      </w:r>
      <w:proofErr w:type="gramStart"/>
      <w:r w:rsidRPr="00417781">
        <w:rPr>
          <w:snapToGrid/>
          <w:sz w:val="24"/>
          <w:szCs w:val="24"/>
        </w:rPr>
        <w:t>с даты принятия</w:t>
      </w:r>
      <w:proofErr w:type="gramEnd"/>
      <w:r w:rsidRPr="00417781">
        <w:rPr>
          <w:snapToGrid/>
          <w:sz w:val="24"/>
          <w:szCs w:val="24"/>
        </w:rPr>
        <w:t xml:space="preserve"> соответствующего решения полномочным органом Лизингополучателя в установленном действующим российским законодательством порядке.</w:t>
      </w:r>
    </w:p>
    <w:p w14:paraId="14934DF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5.1.7. Предоставлять в распоряжение Лизингодателя документы и информацию относительно Имущества в срок не позднее 20 (двадцати) календарных дней </w:t>
      </w:r>
      <w:proofErr w:type="gramStart"/>
      <w:r w:rsidRPr="00417781">
        <w:rPr>
          <w:snapToGrid/>
          <w:sz w:val="24"/>
          <w:szCs w:val="24"/>
        </w:rPr>
        <w:t>с даты получения</w:t>
      </w:r>
      <w:proofErr w:type="gramEnd"/>
      <w:r w:rsidRPr="00417781">
        <w:rPr>
          <w:snapToGrid/>
          <w:sz w:val="24"/>
          <w:szCs w:val="24"/>
        </w:rPr>
        <w:t xml:space="preserve"> соответствующего запроса, отправленного телеграммой, электронным сообщением или заказным письмом с уведомлением о вручении.</w:t>
      </w:r>
    </w:p>
    <w:p w14:paraId="72236D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настоящего Договора.</w:t>
      </w:r>
    </w:p>
    <w:p w14:paraId="542E8C1E"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sz w:val="24"/>
          <w:szCs w:val="24"/>
        </w:rPr>
        <w:lastRenderedPageBreak/>
        <w:tab/>
        <w:t>5.1.9. Перечислять любые платежи по настоящему Договору только на счет Лизингодателя, указанный в разделе 13 настоящего Договора, если иное не будет указано Лизингодателем письменно.</w:t>
      </w:r>
      <w:r w:rsidRPr="00417781">
        <w:rPr>
          <w:snapToGrid/>
          <w:sz w:val="24"/>
          <w:szCs w:val="24"/>
        </w:rPr>
        <w:tab/>
      </w:r>
    </w:p>
    <w:p w14:paraId="18C2494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5.1.10. </w:t>
      </w:r>
      <w:proofErr w:type="gramStart"/>
      <w:r w:rsidRPr="00417781">
        <w:rPr>
          <w:snapToGrid/>
          <w:sz w:val="24"/>
          <w:szCs w:val="24"/>
        </w:rPr>
        <w:t>В случае если после даты заключения настоящего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roofErr w:type="gramEnd"/>
    </w:p>
    <w:p w14:paraId="7081A4E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5.1.11.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389FD45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5.1.12. Незамедлительно сообщить Лизингодателю о возникновении прав и претензий третьих лиц на Имущество. </w:t>
      </w:r>
    </w:p>
    <w:p w14:paraId="66A0C2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настоящим Договором. </w:t>
      </w:r>
    </w:p>
    <w:p w14:paraId="4062CAF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29119A3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Стоимость неотделимых улучшений </w:t>
      </w:r>
      <w:proofErr w:type="gramStart"/>
      <w:r w:rsidRPr="00417781">
        <w:rPr>
          <w:snapToGrid/>
          <w:sz w:val="24"/>
          <w:szCs w:val="24"/>
        </w:rPr>
        <w:t>Лизингополучателю</w:t>
      </w:r>
      <w:proofErr w:type="gramEnd"/>
      <w:r w:rsidRPr="00417781">
        <w:rPr>
          <w:snapToGrid/>
          <w:sz w:val="24"/>
          <w:szCs w:val="24"/>
        </w:rPr>
        <w:t xml:space="preserve"> не компенсируются ни при </w:t>
      </w:r>
      <w:proofErr w:type="gramStart"/>
      <w:r w:rsidRPr="00417781">
        <w:rPr>
          <w:snapToGrid/>
          <w:sz w:val="24"/>
          <w:szCs w:val="24"/>
        </w:rPr>
        <w:t>каких</w:t>
      </w:r>
      <w:proofErr w:type="gramEnd"/>
      <w:r w:rsidRPr="00417781">
        <w:rPr>
          <w:snapToGrid/>
          <w:sz w:val="24"/>
          <w:szCs w:val="24"/>
        </w:rPr>
        <w:t xml:space="preserve"> обстоятельствах. </w:t>
      </w:r>
    </w:p>
    <w:p w14:paraId="2356B93B"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510CC03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5.1.16. Лизингополучатель несет риски несоответствия Имущества целям его использования по Договору и связанные с этим убытки.</w:t>
      </w:r>
    </w:p>
    <w:p w14:paraId="71369E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5776E76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0797440A"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5.1.19. Лизингополучатель не имеет права: </w:t>
      </w:r>
    </w:p>
    <w:p w14:paraId="5119F84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продавать, передавать в залог, а также удерживать Имущество в случае расторжения Договора;</w:t>
      </w:r>
    </w:p>
    <w:p w14:paraId="6C56313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вносить какие-либо конструктивные изменения в Имущество без письменного разрешения Лизингодателя;</w:t>
      </w:r>
    </w:p>
    <w:p w14:paraId="41AB66D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 передавать Имущество в </w:t>
      </w:r>
      <w:proofErr w:type="spellStart"/>
      <w:r w:rsidRPr="00417781">
        <w:rPr>
          <w:snapToGrid/>
          <w:sz w:val="24"/>
          <w:szCs w:val="24"/>
        </w:rPr>
        <w:t>сублизинг</w:t>
      </w:r>
      <w:proofErr w:type="spellEnd"/>
      <w:r w:rsidRPr="00417781">
        <w:rPr>
          <w:snapToGrid/>
          <w:sz w:val="24"/>
          <w:szCs w:val="24"/>
        </w:rPr>
        <w:t>/субаренду без письменного согласия Лизингодателя, за исключением случаев, установленных настоящим Договором;</w:t>
      </w:r>
    </w:p>
    <w:p w14:paraId="67945DB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передавать права и обязанности по настоящему Договору иным лицам без письменного согласия Лизингодателя;</w:t>
      </w:r>
    </w:p>
    <w:p w14:paraId="41DCA7C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осуществлять расчеты по лизинговым платежам продукцией (в натуральной форме), производимой с помощью Имущества;</w:t>
      </w:r>
    </w:p>
    <w:p w14:paraId="491E2748"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для выполнения своих обязательств по Договору заключать такие сопутствующие договоры, как договоры о получении кредитов, и займов.</w:t>
      </w:r>
    </w:p>
    <w:p w14:paraId="24D5DDC2" w14:textId="12295EEA"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5.1.20. Обеспечить регистрацию/перерегистрацию </w:t>
      </w:r>
      <w:r w:rsidRPr="001038E1">
        <w:rPr>
          <w:snapToGrid/>
          <w:sz w:val="24"/>
          <w:szCs w:val="24"/>
        </w:rPr>
        <w:t xml:space="preserve">Имущества в </w:t>
      </w:r>
      <w:r w:rsidR="00772F77" w:rsidRPr="001038E1">
        <w:rPr>
          <w:snapToGrid/>
          <w:sz w:val="24"/>
          <w:szCs w:val="24"/>
        </w:rPr>
        <w:t>ГИБДД</w:t>
      </w:r>
      <w:r w:rsidRPr="001038E1">
        <w:rPr>
          <w:snapToGrid/>
          <w:sz w:val="24"/>
          <w:szCs w:val="24"/>
        </w:rPr>
        <w:t xml:space="preserve"> и/или другой уполномоченной организации. </w:t>
      </w:r>
    </w:p>
    <w:p w14:paraId="3BA924D5" w14:textId="3ED2C926" w:rsidR="00417781" w:rsidRPr="00417781" w:rsidRDefault="00417781" w:rsidP="00417781">
      <w:pPr>
        <w:autoSpaceDE w:val="0"/>
        <w:autoSpaceDN w:val="0"/>
        <w:adjustRightInd w:val="0"/>
        <w:spacing w:line="240" w:lineRule="auto"/>
        <w:ind w:firstLine="0"/>
        <w:rPr>
          <w:snapToGrid/>
          <w:sz w:val="24"/>
          <w:szCs w:val="24"/>
        </w:rPr>
      </w:pPr>
      <w:r w:rsidRPr="001038E1">
        <w:rPr>
          <w:snapToGrid/>
          <w:sz w:val="24"/>
          <w:szCs w:val="24"/>
        </w:rPr>
        <w:tab/>
        <w:t>5.1.21. За свой счет обеспечивать прохождение технического осмотра Имущества в соотв</w:t>
      </w:r>
      <w:r w:rsidR="00772F77" w:rsidRPr="001038E1">
        <w:rPr>
          <w:snapToGrid/>
          <w:sz w:val="24"/>
          <w:szCs w:val="24"/>
        </w:rPr>
        <w:t>етствии с требованиями органов ГИБДД</w:t>
      </w:r>
      <w:r w:rsidRPr="001038E1">
        <w:rPr>
          <w:snapToGrid/>
          <w:sz w:val="24"/>
          <w:szCs w:val="24"/>
        </w:rPr>
        <w:t>, предоставлять Лизингодателю заверенные копии документов, подтверждающих прохождение техниче</w:t>
      </w:r>
      <w:r w:rsidRPr="00417781">
        <w:rPr>
          <w:snapToGrid/>
          <w:sz w:val="24"/>
          <w:szCs w:val="24"/>
        </w:rPr>
        <w:t xml:space="preserve">ского осмотра, не позднее 10 </w:t>
      </w:r>
      <w:r w:rsidRPr="00417781">
        <w:rPr>
          <w:snapToGrid/>
          <w:sz w:val="24"/>
          <w:szCs w:val="24"/>
        </w:rPr>
        <w:lastRenderedPageBreak/>
        <w:t xml:space="preserve">(десяти) календарных дней со дня прохождения такого осмотра, но не позднее, чем за 10 (десять) дней до окончания срока действия страхового полиса. </w:t>
      </w:r>
    </w:p>
    <w:p w14:paraId="62F6D2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5.1.22. Обеспечивать послегарантийное техническое обслуживание и ремонт Имущества.</w:t>
      </w:r>
    </w:p>
    <w:p w14:paraId="31F8368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копии документов, подтверждающие оплату транспортного налога, не позднее 30 (тридцати) календарных дней со дня оплаты.</w:t>
      </w:r>
    </w:p>
    <w:p w14:paraId="1A50A19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225357A6"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5.1.25.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w:t>
      </w:r>
    </w:p>
    <w:p w14:paraId="72564D93" w14:textId="77777777" w:rsidR="00417781" w:rsidRPr="00417781" w:rsidRDefault="00417781" w:rsidP="00417781">
      <w:pPr>
        <w:spacing w:line="240" w:lineRule="auto"/>
        <w:ind w:firstLine="0"/>
        <w:rPr>
          <w:snapToGrid/>
          <w:color w:val="000000"/>
          <w:sz w:val="24"/>
        </w:rPr>
      </w:pPr>
      <w:r w:rsidRPr="00417781">
        <w:rPr>
          <w:snapToGrid/>
          <w:color w:val="000000"/>
          <w:sz w:val="24"/>
        </w:rPr>
        <w:tab/>
      </w:r>
      <w:r w:rsidRPr="00417781">
        <w:rPr>
          <w:snapToGrid/>
          <w:color w:val="000000"/>
          <w:sz w:val="24"/>
          <w:szCs w:val="24"/>
        </w:rPr>
        <w:t xml:space="preserve">5.1.26.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w:t>
      </w:r>
      <w:proofErr w:type="gramStart"/>
      <w:r w:rsidRPr="00417781">
        <w:rPr>
          <w:snapToGrid/>
          <w:color w:val="000000"/>
          <w:sz w:val="24"/>
          <w:szCs w:val="24"/>
        </w:rPr>
        <w:t>с даты получения</w:t>
      </w:r>
      <w:proofErr w:type="gramEnd"/>
      <w:r w:rsidRPr="00417781">
        <w:rPr>
          <w:snapToGrid/>
          <w:color w:val="000000"/>
          <w:sz w:val="24"/>
          <w:szCs w:val="24"/>
        </w:rPr>
        <w:t xml:space="preserve"> запроса</w:t>
      </w:r>
      <w:r w:rsidRPr="00417781">
        <w:rPr>
          <w:rFonts w:ascii="Arial" w:hAnsi="Arial" w:cs="Arial"/>
          <w:snapToGrid/>
          <w:color w:val="000000"/>
          <w:sz w:val="24"/>
          <w:szCs w:val="24"/>
        </w:rPr>
        <w:t>.</w:t>
      </w:r>
    </w:p>
    <w:p w14:paraId="73EAEB2C" w14:textId="77777777" w:rsidR="00417781" w:rsidRPr="00417781" w:rsidRDefault="00417781" w:rsidP="00417781">
      <w:pPr>
        <w:spacing w:line="240" w:lineRule="auto"/>
        <w:ind w:firstLine="0"/>
        <w:rPr>
          <w:snapToGrid/>
          <w:color w:val="000000"/>
          <w:sz w:val="24"/>
        </w:rPr>
      </w:pPr>
    </w:p>
    <w:p w14:paraId="164CF10C" w14:textId="77777777" w:rsidR="00417781" w:rsidRPr="00417781" w:rsidRDefault="00417781" w:rsidP="00417781">
      <w:pPr>
        <w:spacing w:line="240" w:lineRule="auto"/>
        <w:ind w:firstLine="0"/>
        <w:rPr>
          <w:snapToGrid/>
          <w:color w:val="000000"/>
          <w:sz w:val="24"/>
        </w:rPr>
      </w:pPr>
      <w:r w:rsidRPr="00417781">
        <w:rPr>
          <w:snapToGrid/>
          <w:color w:val="000000"/>
          <w:sz w:val="24"/>
        </w:rPr>
        <w:tab/>
        <w:t>5.2. Права Лизингополучателя:</w:t>
      </w:r>
    </w:p>
    <w:p w14:paraId="20C808CB" w14:textId="77777777" w:rsidR="00417781" w:rsidRPr="00417781" w:rsidRDefault="00417781" w:rsidP="00417781">
      <w:pPr>
        <w:spacing w:line="240" w:lineRule="auto"/>
        <w:ind w:firstLine="0"/>
        <w:rPr>
          <w:snapToGrid/>
          <w:color w:val="000000"/>
          <w:sz w:val="24"/>
        </w:rPr>
      </w:pPr>
      <w:r w:rsidRPr="00417781">
        <w:rPr>
          <w:snapToGrid/>
          <w:color w:val="000000"/>
          <w:sz w:val="24"/>
        </w:rPr>
        <w:tab/>
        <w:t>5.2.1. Осуществлять правомочия владения и пользования Имуществом.</w:t>
      </w:r>
    </w:p>
    <w:p w14:paraId="35060666" w14:textId="77777777" w:rsidR="00417781" w:rsidRPr="00417781" w:rsidRDefault="00417781" w:rsidP="00417781">
      <w:pPr>
        <w:spacing w:line="240" w:lineRule="auto"/>
        <w:ind w:firstLine="0"/>
        <w:rPr>
          <w:snapToGrid/>
          <w:color w:val="000000"/>
          <w:sz w:val="24"/>
        </w:rPr>
      </w:pPr>
      <w:r w:rsidRPr="00417781">
        <w:rPr>
          <w:snapToGrid/>
          <w:color w:val="000000"/>
          <w:sz w:val="24"/>
        </w:rPr>
        <w:tab/>
        <w:t>5.2.2. Предъявлять непосредственно Продавцу Имущества требования, вытекающие из Договора поставки, в случаях ненадлежащего исполнения Договора поставки Продавцом.</w:t>
      </w:r>
    </w:p>
    <w:p w14:paraId="433048CD"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5.2.3. С письменного согласия Лизингодателя передавать Имущество в </w:t>
      </w:r>
      <w:proofErr w:type="spellStart"/>
      <w:r w:rsidRPr="00417781">
        <w:rPr>
          <w:snapToGrid/>
          <w:sz w:val="24"/>
          <w:szCs w:val="24"/>
        </w:rPr>
        <w:t>сублизинг</w:t>
      </w:r>
      <w:proofErr w:type="spellEnd"/>
      <w:r w:rsidRPr="00417781">
        <w:rPr>
          <w:snapToGrid/>
          <w:sz w:val="24"/>
          <w:szCs w:val="24"/>
        </w:rPr>
        <w:t xml:space="preserve">/субаренду, предоставлять Имущество в безвозмездное и возмездное пользование с учетом ограничений: </w:t>
      </w:r>
    </w:p>
    <w:p w14:paraId="2E65C0D5"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условия договоров, заключаемых между Лизингополучателем и </w:t>
      </w:r>
      <w:proofErr w:type="spellStart"/>
      <w:r w:rsidRPr="00417781">
        <w:rPr>
          <w:snapToGrid/>
          <w:sz w:val="24"/>
          <w:szCs w:val="24"/>
        </w:rPr>
        <w:t>Сублизингополучателем</w:t>
      </w:r>
      <w:proofErr w:type="spellEnd"/>
      <w:r w:rsidRPr="00417781">
        <w:rPr>
          <w:snapToGrid/>
          <w:sz w:val="24"/>
          <w:szCs w:val="24"/>
        </w:rPr>
        <w:t>/Субарендатором/Пользователем,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настоящего Договора. Срок действия таких договоров не может превышать срок действия настоящего Договора.</w:t>
      </w:r>
      <w:r w:rsidRPr="00417781">
        <w:rPr>
          <w:snapToGrid/>
          <w:sz w:val="24"/>
          <w:szCs w:val="24"/>
        </w:rPr>
        <w:tab/>
      </w:r>
    </w:p>
    <w:p w14:paraId="10A3757C"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color w:val="000000"/>
          <w:sz w:val="24"/>
        </w:rPr>
        <w:t>5.2.4. В пределах осуществления технической эксплуатации Имущества от своего имени заключать с третьими лицами иные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w:t>
      </w:r>
      <w:r w:rsidRPr="00417781">
        <w:rPr>
          <w:snapToGrid/>
          <w:sz w:val="24"/>
          <w:szCs w:val="24"/>
        </w:rPr>
        <w:t xml:space="preserve"> с учетом ограничений, установленных в п. 5.2.3. Договора.</w:t>
      </w:r>
    </w:p>
    <w:p w14:paraId="69DEE22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5.2.5. Лизингополучатель имеет право на досрочный выкуп Имущества</w:t>
      </w:r>
      <w:r w:rsidRPr="00417781">
        <w:rPr>
          <w:snapToGrid/>
          <w:sz w:val="24"/>
          <w:szCs w:val="24"/>
        </w:rPr>
        <w:t xml:space="preserve"> не ранее, чем через 1/3 (одну треть) срока после передачи Имущества в </w:t>
      </w:r>
      <w:proofErr w:type="gramStart"/>
      <w:r w:rsidRPr="00417781">
        <w:rPr>
          <w:snapToGrid/>
          <w:sz w:val="24"/>
          <w:szCs w:val="24"/>
        </w:rPr>
        <w:t>лизинг</w:t>
      </w:r>
      <w:proofErr w:type="gramEnd"/>
      <w:r w:rsidRPr="00417781">
        <w:rPr>
          <w:snapToGrid/>
          <w:sz w:val="24"/>
          <w:szCs w:val="24"/>
        </w:rPr>
        <w:t xml:space="preserve">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2697A0CE" w14:textId="77777777" w:rsidR="00417781" w:rsidRPr="00417781" w:rsidRDefault="00417781" w:rsidP="00417781">
      <w:pPr>
        <w:widowControl w:val="0"/>
        <w:spacing w:line="240" w:lineRule="auto"/>
        <w:ind w:firstLine="720"/>
        <w:rPr>
          <w:snapToGrid/>
          <w:color w:val="000000"/>
          <w:sz w:val="24"/>
          <w:szCs w:val="24"/>
        </w:rPr>
      </w:pPr>
      <w:proofErr w:type="gramStart"/>
      <w:r w:rsidRPr="00417781">
        <w:rPr>
          <w:snapToGrid/>
          <w:color w:val="000000"/>
          <w:sz w:val="24"/>
          <w:szCs w:val="24"/>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roofErr w:type="gramEnd"/>
    </w:p>
    <w:p w14:paraId="2200CB1D" w14:textId="77777777" w:rsidR="00417781" w:rsidRPr="00417781" w:rsidRDefault="00417781" w:rsidP="00417781">
      <w:pPr>
        <w:spacing w:line="240" w:lineRule="auto"/>
        <w:ind w:firstLine="708"/>
        <w:rPr>
          <w:snapToGrid/>
          <w:sz w:val="24"/>
          <w:szCs w:val="24"/>
        </w:rPr>
      </w:pPr>
      <w:r w:rsidRPr="00417781">
        <w:rPr>
          <w:snapToGrid/>
          <w:sz w:val="24"/>
          <w:szCs w:val="24"/>
        </w:rPr>
        <w:lastRenderedPageBreak/>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3AC0877F"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6. ОБЯЗАННОСТИ И ПРАВА ЛИЗИНГОДАТЕЛЯ</w:t>
      </w:r>
    </w:p>
    <w:p w14:paraId="2E9A8926" w14:textId="77777777" w:rsidR="00417781" w:rsidRPr="00417781" w:rsidRDefault="00417781" w:rsidP="00417781">
      <w:pPr>
        <w:spacing w:line="240" w:lineRule="auto"/>
        <w:ind w:firstLine="0"/>
        <w:rPr>
          <w:snapToGrid/>
          <w:color w:val="000000"/>
          <w:sz w:val="24"/>
        </w:rPr>
      </w:pPr>
      <w:r w:rsidRPr="00417781">
        <w:rPr>
          <w:snapToGrid/>
          <w:color w:val="000000"/>
          <w:sz w:val="24"/>
        </w:rPr>
        <w:tab/>
        <w:t>6.1. Обязанности Лизингодателя:</w:t>
      </w:r>
    </w:p>
    <w:p w14:paraId="798C4B19"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rPr>
        <w:t xml:space="preserve">6.1.1. </w:t>
      </w:r>
      <w:r w:rsidRPr="00417781">
        <w:rPr>
          <w:rFonts w:eastAsia="Calibri"/>
          <w:snapToGrid/>
          <w:sz w:val="24"/>
          <w:szCs w:val="24"/>
        </w:rPr>
        <w:t>Лизингодатель обязуется приобрести в собственность Имущество, передать его во владение и пользование Лизингополучателю на срок и на условиях, установленных настоящим Договором.</w:t>
      </w:r>
    </w:p>
    <w:p w14:paraId="1629E53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Лизингодатель обязан в договор поставки включить следующие положения:</w:t>
      </w:r>
    </w:p>
    <w:p w14:paraId="604A1384"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6.1.1.1. </w:t>
      </w:r>
      <w:proofErr w:type="gramStart"/>
      <w:r w:rsidRPr="00417781">
        <w:rPr>
          <w:snapToGrid/>
          <w:sz w:val="24"/>
          <w:szCs w:val="24"/>
        </w:rPr>
        <w:t>Указать о передаче</w:t>
      </w:r>
      <w:proofErr w:type="gramEnd"/>
      <w:r w:rsidRPr="00417781">
        <w:rPr>
          <w:snapToGrid/>
          <w:sz w:val="24"/>
          <w:szCs w:val="24"/>
        </w:rPr>
        <w:t xml:space="preserve"> имущества Лизингополучателю. </w:t>
      </w:r>
    </w:p>
    <w:p w14:paraId="14DB87D2"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6.1.1.2. </w:t>
      </w:r>
      <w:proofErr w:type="gramStart"/>
      <w:r w:rsidRPr="00417781">
        <w:rPr>
          <w:snapToGrid/>
          <w:sz w:val="24"/>
          <w:szCs w:val="24"/>
        </w:rPr>
        <w:t>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w:t>
      </w:r>
      <w:proofErr w:type="gramEnd"/>
      <w:r w:rsidRPr="00417781">
        <w:rPr>
          <w:snapToGrid/>
          <w:sz w:val="24"/>
          <w:szCs w:val="24"/>
        </w:rPr>
        <w:t xml:space="preserve"> </w:t>
      </w:r>
      <w:proofErr w:type="gramStart"/>
      <w:r w:rsidRPr="00417781">
        <w:rPr>
          <w:snapToGrid/>
          <w:sz w:val="24"/>
          <w:szCs w:val="24"/>
        </w:rPr>
        <w:t>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roofErr w:type="gramEnd"/>
    </w:p>
    <w:p w14:paraId="44F64719"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371272AF" w14:textId="77777777" w:rsidR="00417781" w:rsidRPr="001038E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w:t>
      </w:r>
      <w:r w:rsidRPr="001038E1">
        <w:rPr>
          <w:snapToGrid/>
          <w:sz w:val="24"/>
          <w:szCs w:val="24"/>
        </w:rPr>
        <w:t xml:space="preserve">Лизингополучателя. При этом обнаруженные при приемке Имущества дефекты отражаются сторонами в акте. </w:t>
      </w:r>
    </w:p>
    <w:p w14:paraId="59C66CEE" w14:textId="7BA52874"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Предусмотреть обязательство Продавца устранять выявленные недостатки в течение </w:t>
      </w:r>
      <w:r w:rsidR="00E84819" w:rsidRPr="001038E1">
        <w:rPr>
          <w:snapToGrid/>
          <w:sz w:val="24"/>
          <w:szCs w:val="24"/>
        </w:rPr>
        <w:t>3</w:t>
      </w:r>
      <w:r w:rsidR="009209BD" w:rsidRPr="001038E1">
        <w:rPr>
          <w:snapToGrid/>
          <w:sz w:val="24"/>
          <w:szCs w:val="24"/>
        </w:rPr>
        <w:t>0</w:t>
      </w:r>
      <w:r w:rsidRPr="001038E1">
        <w:rPr>
          <w:snapToGrid/>
          <w:sz w:val="24"/>
          <w:szCs w:val="24"/>
        </w:rPr>
        <w:t xml:space="preserve"> (</w:t>
      </w:r>
      <w:r w:rsidR="00E84819" w:rsidRPr="001038E1">
        <w:rPr>
          <w:snapToGrid/>
          <w:sz w:val="24"/>
          <w:szCs w:val="24"/>
        </w:rPr>
        <w:t>тридцати</w:t>
      </w:r>
      <w:r w:rsidRPr="001038E1">
        <w:rPr>
          <w:snapToGrid/>
          <w:sz w:val="24"/>
          <w:szCs w:val="24"/>
        </w:rPr>
        <w:t xml:space="preserve">) </w:t>
      </w:r>
      <w:r w:rsidR="009209BD" w:rsidRPr="001038E1">
        <w:rPr>
          <w:snapToGrid/>
          <w:sz w:val="24"/>
          <w:szCs w:val="24"/>
        </w:rPr>
        <w:t xml:space="preserve">рабочих </w:t>
      </w:r>
      <w:r w:rsidRPr="001038E1">
        <w:rPr>
          <w:snapToGrid/>
          <w:sz w:val="24"/>
          <w:szCs w:val="24"/>
        </w:rPr>
        <w:t xml:space="preserve">дней. При невозможности устранить выявленные недостатки – обязанность Продавца в указанный срок заменить некачественное Имущество </w:t>
      </w:r>
      <w:proofErr w:type="gramStart"/>
      <w:r w:rsidRPr="001038E1">
        <w:rPr>
          <w:snapToGrid/>
          <w:sz w:val="24"/>
          <w:szCs w:val="24"/>
        </w:rPr>
        <w:t>на</w:t>
      </w:r>
      <w:proofErr w:type="gramEnd"/>
      <w:r w:rsidRPr="001038E1">
        <w:rPr>
          <w:snapToGrid/>
          <w:sz w:val="24"/>
          <w:szCs w:val="24"/>
        </w:rPr>
        <w:t xml:space="preserve"> качественное за свой счет.</w:t>
      </w:r>
    </w:p>
    <w:p w14:paraId="2C4DB9A2" w14:textId="125C9D73" w:rsidR="00417781" w:rsidRPr="001038E1" w:rsidRDefault="00417781" w:rsidP="00417781">
      <w:pPr>
        <w:widowControl w:val="0"/>
        <w:autoSpaceDE w:val="0"/>
        <w:autoSpaceDN w:val="0"/>
        <w:adjustRightInd w:val="0"/>
        <w:spacing w:line="240" w:lineRule="auto"/>
        <w:ind w:firstLine="0"/>
        <w:rPr>
          <w:snapToGrid/>
          <w:color w:val="000000"/>
          <w:sz w:val="24"/>
          <w:szCs w:val="24"/>
        </w:rPr>
      </w:pPr>
      <w:r w:rsidRPr="001038E1">
        <w:rPr>
          <w:snapToGrid/>
          <w:sz w:val="24"/>
          <w:szCs w:val="24"/>
        </w:rPr>
        <w:tab/>
        <w:t>6.1.1.4. Предусмотреть о</w:t>
      </w:r>
      <w:r w:rsidRPr="001038E1">
        <w:rPr>
          <w:snapToGrid/>
          <w:color w:val="000000"/>
          <w:sz w:val="24"/>
          <w:szCs w:val="24"/>
        </w:rPr>
        <w:t>бязанность Продавца при выявлении в течение гарантийного срока эксплуатации дефектов (недостатков) Имущества, в</w:t>
      </w:r>
      <w:r w:rsidR="009209BD" w:rsidRPr="001038E1">
        <w:rPr>
          <w:snapToGrid/>
          <w:color w:val="000000"/>
          <w:sz w:val="24"/>
          <w:szCs w:val="24"/>
        </w:rPr>
        <w:t xml:space="preserve"> течение </w:t>
      </w:r>
      <w:r w:rsidR="00E84819" w:rsidRPr="001038E1">
        <w:rPr>
          <w:snapToGrid/>
          <w:color w:val="000000"/>
          <w:sz w:val="24"/>
          <w:szCs w:val="24"/>
        </w:rPr>
        <w:t>30</w:t>
      </w:r>
      <w:r w:rsidRPr="001038E1">
        <w:rPr>
          <w:snapToGrid/>
          <w:color w:val="000000"/>
          <w:sz w:val="24"/>
          <w:szCs w:val="24"/>
        </w:rPr>
        <w:t xml:space="preserve"> (</w:t>
      </w:r>
      <w:r w:rsidR="00E84819" w:rsidRPr="001038E1">
        <w:rPr>
          <w:snapToGrid/>
          <w:color w:val="000000"/>
          <w:sz w:val="24"/>
          <w:szCs w:val="24"/>
        </w:rPr>
        <w:t>тридцати</w:t>
      </w:r>
      <w:r w:rsidRPr="001038E1">
        <w:rPr>
          <w:snapToGrid/>
          <w:color w:val="000000"/>
          <w:sz w:val="24"/>
          <w:szCs w:val="24"/>
        </w:rPr>
        <w:t>)</w:t>
      </w:r>
      <w:r w:rsidR="009209BD" w:rsidRPr="001038E1">
        <w:rPr>
          <w:snapToGrid/>
          <w:color w:val="000000"/>
          <w:sz w:val="24"/>
          <w:szCs w:val="24"/>
        </w:rPr>
        <w:t xml:space="preserve"> рабочих</w:t>
      </w:r>
      <w:r w:rsidRPr="001038E1">
        <w:rPr>
          <w:snapToGrid/>
          <w:color w:val="000000"/>
          <w:sz w:val="24"/>
          <w:szCs w:val="24"/>
        </w:rPr>
        <w:t xml:space="preserve"> дней </w:t>
      </w:r>
      <w:proofErr w:type="gramStart"/>
      <w:r w:rsidRPr="001038E1">
        <w:rPr>
          <w:snapToGrid/>
          <w:color w:val="000000"/>
          <w:sz w:val="24"/>
          <w:szCs w:val="24"/>
        </w:rPr>
        <w:t>с даты получения</w:t>
      </w:r>
      <w:proofErr w:type="gramEnd"/>
      <w:r w:rsidRPr="001038E1">
        <w:rPr>
          <w:snapToGrid/>
          <w:color w:val="000000"/>
          <w:sz w:val="24"/>
          <w:szCs w:val="24"/>
        </w:rPr>
        <w:t xml:space="preserve"> соответствующего требования от Лизингополучателя или Пользователя:</w:t>
      </w:r>
    </w:p>
    <w:p w14:paraId="3CD74728" w14:textId="77777777" w:rsidR="00417781" w:rsidRPr="001038E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устранить дефекты (недостатки) своими силами и средствами;</w:t>
      </w:r>
    </w:p>
    <w:p w14:paraId="29D19210"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возместить Лизингополучателю его затраты (фактически понесенные Лизингополучателем) по устранению дефектов (недостатков)</w:t>
      </w:r>
    </w:p>
    <w:p w14:paraId="67DD430E"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 либо </w:t>
      </w:r>
      <w:proofErr w:type="gramStart"/>
      <w:r w:rsidRPr="00417781">
        <w:rPr>
          <w:snapToGrid/>
          <w:color w:val="000000"/>
          <w:sz w:val="24"/>
          <w:szCs w:val="24"/>
        </w:rPr>
        <w:t>заменить на исправное</w:t>
      </w:r>
      <w:proofErr w:type="gramEnd"/>
      <w:r w:rsidRPr="00417781">
        <w:rPr>
          <w:snapToGrid/>
          <w:color w:val="000000"/>
          <w:sz w:val="24"/>
          <w:szCs w:val="24"/>
        </w:rPr>
        <w:t xml:space="preserve"> Имущество, в случае невозможности устранить обнаруженный дефект (недостаток) в установленный в настоящем пункте срок.</w:t>
      </w:r>
    </w:p>
    <w:p w14:paraId="2E6268B9" w14:textId="77777777" w:rsidR="00417781" w:rsidRPr="00417781" w:rsidRDefault="00417781" w:rsidP="00417781">
      <w:pPr>
        <w:spacing w:line="240" w:lineRule="auto"/>
        <w:ind w:firstLine="0"/>
        <w:rPr>
          <w:snapToGrid/>
          <w:color w:val="000000"/>
          <w:sz w:val="24"/>
        </w:rPr>
      </w:pPr>
      <w:r w:rsidRPr="00417781">
        <w:rPr>
          <w:snapToGrid/>
          <w:color w:val="000000"/>
          <w:sz w:val="24"/>
        </w:rPr>
        <w:tab/>
        <w:t>6.2. Права Лизингодателя:</w:t>
      </w:r>
    </w:p>
    <w:p w14:paraId="1058459F" w14:textId="77777777" w:rsidR="00417781" w:rsidRPr="00417781" w:rsidRDefault="00417781" w:rsidP="00417781">
      <w:pPr>
        <w:spacing w:line="240" w:lineRule="auto"/>
        <w:ind w:firstLine="0"/>
        <w:rPr>
          <w:snapToGrid/>
          <w:color w:val="000000"/>
          <w:sz w:val="24"/>
        </w:rPr>
      </w:pPr>
      <w:r w:rsidRPr="00417781">
        <w:rPr>
          <w:snapToGrid/>
          <w:color w:val="000000"/>
          <w:sz w:val="24"/>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25739205"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color w:val="000000"/>
          <w:sz w:val="24"/>
        </w:rPr>
        <w:tab/>
      </w:r>
      <w:r w:rsidRPr="00417781">
        <w:rPr>
          <w:rFonts w:eastAsia="Calibri"/>
          <w:snapToGrid/>
          <w:sz w:val="24"/>
          <w:szCs w:val="24"/>
          <w:lang w:eastAsia="en-US"/>
        </w:rPr>
        <w:t xml:space="preserve">6.2.2. </w:t>
      </w:r>
      <w:r w:rsidRPr="00417781">
        <w:rPr>
          <w:snapToGrid/>
          <w:color w:val="000000"/>
          <w:sz w:val="24"/>
          <w:szCs w:val="24"/>
        </w:rPr>
        <w:t>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w:t>
      </w:r>
      <w:r w:rsidRPr="00417781">
        <w:rPr>
          <w:rFonts w:eastAsia="Calibri"/>
          <w:snapToGrid/>
          <w:sz w:val="24"/>
          <w:szCs w:val="24"/>
          <w:lang w:eastAsia="en-US"/>
        </w:rPr>
        <w:t xml:space="preserve"> </w:t>
      </w:r>
      <w:r w:rsidRPr="00417781">
        <w:rPr>
          <w:snapToGrid/>
          <w:color w:val="000000"/>
          <w:sz w:val="24"/>
          <w:szCs w:val="24"/>
        </w:rPr>
        <w:t xml:space="preserve">В этом случае все расходы, связанные с возвратом Имущества, в том числе, </w:t>
      </w:r>
      <w:proofErr w:type="gramStart"/>
      <w:r w:rsidRPr="00417781">
        <w:rPr>
          <w:snapToGrid/>
          <w:color w:val="000000"/>
          <w:sz w:val="24"/>
          <w:szCs w:val="24"/>
        </w:rPr>
        <w:t>но</w:t>
      </w:r>
      <w:proofErr w:type="gramEnd"/>
      <w:r w:rsidRPr="00417781">
        <w:rPr>
          <w:snapToGrid/>
          <w:color w:val="000000"/>
          <w:sz w:val="24"/>
          <w:szCs w:val="24"/>
        </w:rPr>
        <w:t xml:space="preserve"> не ограничиваясь, расходы на его демонтаж, страхование, изъятие, хранение, транспортировку, несет Лизингополучатель.</w:t>
      </w:r>
    </w:p>
    <w:p w14:paraId="5DB59891"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 xml:space="preserve">6.2.3. Лизингодатель имеет право осуществлять </w:t>
      </w:r>
      <w:proofErr w:type="gramStart"/>
      <w:r w:rsidRPr="00417781">
        <w:rPr>
          <w:snapToGrid/>
          <w:color w:val="000000"/>
          <w:sz w:val="24"/>
          <w:szCs w:val="24"/>
        </w:rPr>
        <w:t>контроль за</w:t>
      </w:r>
      <w:proofErr w:type="gramEnd"/>
      <w:r w:rsidRPr="00417781">
        <w:rPr>
          <w:snapToGrid/>
          <w:color w:val="000000"/>
          <w:sz w:val="24"/>
          <w:szCs w:val="24"/>
        </w:rPr>
        <w:t xml:space="preserve"> соблюдением Лизингополучателем условий Договора лизинга и других сопутствующих договоров.</w:t>
      </w:r>
    </w:p>
    <w:p w14:paraId="1AAAC8D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lastRenderedPageBreak/>
        <w:t xml:space="preserve">6.2.4. Лизингодатель имеет право на финансовый </w:t>
      </w:r>
      <w:proofErr w:type="gramStart"/>
      <w:r w:rsidRPr="00417781">
        <w:rPr>
          <w:snapToGrid/>
          <w:color w:val="000000"/>
          <w:sz w:val="24"/>
          <w:szCs w:val="24"/>
        </w:rPr>
        <w:t>контроль за</w:t>
      </w:r>
      <w:proofErr w:type="gramEnd"/>
      <w:r w:rsidRPr="00417781">
        <w:rPr>
          <w:snapToGrid/>
          <w:color w:val="000000"/>
          <w:sz w:val="24"/>
          <w:szCs w:val="24"/>
        </w:rPr>
        <w:t xml:space="preserve"> деятельностью Лизингополучателя в той ее части, которая относится к предмету лизинга; </w:t>
      </w:r>
      <w:r w:rsidRPr="00417781">
        <w:rPr>
          <w:snapToGrid/>
          <w:sz w:val="24"/>
          <w:szCs w:val="24"/>
        </w:rPr>
        <w:t xml:space="preserve">формированием финансовых результатов деятельности Лизингополучателя и выполнением Лизингополучателем обязательств по Договору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w:t>
      </w:r>
      <w:proofErr w:type="gramStart"/>
      <w:r w:rsidRPr="00417781">
        <w:rPr>
          <w:snapToGrid/>
          <w:sz w:val="24"/>
          <w:szCs w:val="24"/>
        </w:rPr>
        <w:t>с даты получения</w:t>
      </w:r>
      <w:proofErr w:type="gramEnd"/>
      <w:r w:rsidRPr="00417781">
        <w:rPr>
          <w:snapToGrid/>
          <w:sz w:val="24"/>
          <w:szCs w:val="24"/>
        </w:rPr>
        <w:t xml:space="preserve"> запроса.</w:t>
      </w:r>
    </w:p>
    <w:p w14:paraId="24E7DBF7"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6.2.5. Лизингодатель вправе уступить третьему лицу полностью или частично свои права по Договору</w:t>
      </w:r>
      <w:r w:rsidRPr="00417781">
        <w:rPr>
          <w:snapToGrid/>
          <w:sz w:val="24"/>
          <w:szCs w:val="24"/>
        </w:rPr>
        <w:t xml:space="preserve"> в соответствии со ст. 18</w:t>
      </w:r>
      <w:r w:rsidRPr="00417781">
        <w:rPr>
          <w:snapToGrid/>
          <w:color w:val="000000"/>
          <w:sz w:val="24"/>
          <w:szCs w:val="24"/>
        </w:rPr>
        <w:t xml:space="preserve"> </w:t>
      </w:r>
      <w:r w:rsidRPr="00417781">
        <w:rPr>
          <w:snapToGrid/>
          <w:sz w:val="24"/>
          <w:szCs w:val="24"/>
        </w:rPr>
        <w:t>Федерального закона от 29.10.1998 г. № 164-ФЗ «О финансовой аренде (лизинге)».</w:t>
      </w:r>
    </w:p>
    <w:p w14:paraId="6DEE4FDF"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6.2.6. </w:t>
      </w:r>
      <w:r w:rsidRPr="00417781">
        <w:rPr>
          <w:snapToGrid/>
          <w:color w:val="000000"/>
          <w:sz w:val="24"/>
          <w:szCs w:val="24"/>
        </w:rPr>
        <w:t>Лизингодатель имеет право без согласия Лизингополучателя передать Имущество в залог третьему лицу</w:t>
      </w:r>
      <w:proofErr w:type="gramStart"/>
      <w:r w:rsidRPr="00417781">
        <w:rPr>
          <w:snapToGrid/>
          <w:color w:val="000000"/>
          <w:sz w:val="24"/>
          <w:szCs w:val="24"/>
        </w:rPr>
        <w:t>.</w:t>
      </w:r>
      <w:proofErr w:type="gramEnd"/>
      <w:r w:rsidRPr="00417781">
        <w:rPr>
          <w:snapToGrid/>
          <w:color w:val="000000"/>
          <w:sz w:val="24"/>
          <w:szCs w:val="24"/>
        </w:rPr>
        <w:t xml:space="preserve"> </w:t>
      </w:r>
      <w:proofErr w:type="gramStart"/>
      <w:r w:rsidRPr="00417781">
        <w:rPr>
          <w:snapToGrid/>
          <w:sz w:val="24"/>
          <w:szCs w:val="24"/>
        </w:rPr>
        <w:t>в</w:t>
      </w:r>
      <w:proofErr w:type="gramEnd"/>
      <w:r w:rsidRPr="00417781">
        <w:rPr>
          <w:snapToGrid/>
          <w:sz w:val="24"/>
          <w:szCs w:val="24"/>
        </w:rPr>
        <w:t xml:space="preserve"> соответствии со ст. 18 Федерального закона от 29.10.1998 г. № 164-ФЗ «О финансовой аренде (лизинге)». </w:t>
      </w:r>
    </w:p>
    <w:p w14:paraId="6A7B003E"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 xml:space="preserve">Лизингодатель обязан предупредить Лизингополучателя </w:t>
      </w:r>
      <w:proofErr w:type="gramStart"/>
      <w:r w:rsidRPr="00417781">
        <w:rPr>
          <w:snapToGrid/>
          <w:color w:val="000000"/>
          <w:sz w:val="24"/>
          <w:szCs w:val="24"/>
        </w:rPr>
        <w:t>о</w:t>
      </w:r>
      <w:proofErr w:type="gramEnd"/>
      <w:r w:rsidRPr="00417781">
        <w:rPr>
          <w:snapToGrid/>
          <w:color w:val="000000"/>
          <w:sz w:val="24"/>
          <w:szCs w:val="24"/>
        </w:rPr>
        <w:t xml:space="preserve"> всех правах третьих лиц на Имущество.</w:t>
      </w:r>
    </w:p>
    <w:p w14:paraId="0BC52976"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6.2.7. В случае возникновения задолженности Лизингополучателя по оплате Лизинговых платежей более чем на 1 (один) месяц Лизингодатель имеет право произвести зачет суммы уплаченной ранее предоплаты Лизинговых </w:t>
      </w:r>
      <w:proofErr w:type="gramStart"/>
      <w:r w:rsidRPr="00417781">
        <w:rPr>
          <w:snapToGrid/>
          <w:color w:val="000000"/>
          <w:sz w:val="24"/>
        </w:rPr>
        <w:t>платежей</w:t>
      </w:r>
      <w:proofErr w:type="gramEnd"/>
      <w:r w:rsidRPr="00417781">
        <w:rPr>
          <w:snapToGrid/>
          <w:color w:val="000000"/>
          <w:sz w:val="24"/>
        </w:rPr>
        <w:t xml:space="preserve"> в счет суммы возникшей просроченной задолженности.</w:t>
      </w:r>
    </w:p>
    <w:p w14:paraId="25D44CA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6.2.8.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4A5BE734" w14:textId="77777777" w:rsidR="00417781" w:rsidRPr="00417781" w:rsidRDefault="00417781" w:rsidP="00417781">
      <w:pPr>
        <w:spacing w:line="240" w:lineRule="auto"/>
        <w:ind w:firstLine="0"/>
        <w:jc w:val="center"/>
        <w:rPr>
          <w:b/>
          <w:snapToGrid/>
          <w:color w:val="000000"/>
          <w:sz w:val="24"/>
        </w:rPr>
      </w:pPr>
      <w:bookmarkStart w:id="298" w:name="dst100065"/>
      <w:bookmarkEnd w:id="298"/>
      <w:r w:rsidRPr="00417781">
        <w:rPr>
          <w:snapToGrid/>
          <w:color w:val="000000"/>
          <w:sz w:val="24"/>
          <w:szCs w:val="24"/>
        </w:rPr>
        <w:tab/>
      </w:r>
      <w:bookmarkStart w:id="299" w:name="dst100181"/>
      <w:bookmarkStart w:id="300" w:name="dst100182"/>
      <w:bookmarkStart w:id="301" w:name="dst100185"/>
      <w:bookmarkStart w:id="302" w:name="dst100186"/>
      <w:bookmarkEnd w:id="299"/>
      <w:bookmarkEnd w:id="300"/>
      <w:bookmarkEnd w:id="301"/>
      <w:bookmarkEnd w:id="302"/>
      <w:r w:rsidRPr="00417781">
        <w:rPr>
          <w:b/>
          <w:snapToGrid/>
          <w:color w:val="000000"/>
          <w:sz w:val="24"/>
        </w:rPr>
        <w:t>7. ПРАВО СОБСТВЕННОСТИ И ПРАВО ПОЛЬЗОВАНИЯ ИМУЩЕСТВОМ</w:t>
      </w:r>
    </w:p>
    <w:p w14:paraId="18F2B0BE" w14:textId="77777777" w:rsidR="00417781" w:rsidRPr="00417781" w:rsidRDefault="00417781" w:rsidP="00417781">
      <w:pPr>
        <w:spacing w:line="240" w:lineRule="auto"/>
        <w:ind w:firstLine="0"/>
        <w:rPr>
          <w:snapToGrid/>
          <w:color w:val="000000"/>
          <w:sz w:val="24"/>
        </w:rPr>
      </w:pPr>
      <w:r w:rsidRPr="00417781">
        <w:rPr>
          <w:snapToGrid/>
          <w:color w:val="000000"/>
          <w:sz w:val="24"/>
        </w:rPr>
        <w:tab/>
      </w:r>
      <w:r w:rsidRPr="009A3EF9">
        <w:rPr>
          <w:snapToGrid/>
          <w:color w:val="000000"/>
          <w:sz w:val="24"/>
        </w:rPr>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31732FD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7.2. Право владения и пользования Имуществом переходит к Лизингополучателю в полном объеме </w:t>
      </w:r>
      <w:proofErr w:type="gramStart"/>
      <w:r w:rsidRPr="00417781">
        <w:rPr>
          <w:snapToGrid/>
          <w:color w:val="000000"/>
          <w:sz w:val="24"/>
        </w:rPr>
        <w:t>с Даты приемки</w:t>
      </w:r>
      <w:proofErr w:type="gramEnd"/>
      <w:r w:rsidRPr="00417781">
        <w:rPr>
          <w:snapToGrid/>
          <w:color w:val="000000"/>
          <w:sz w:val="24"/>
        </w:rPr>
        <w:t xml:space="preserve"> Имущества в лизинг и сохраняется за Лизингополучателем в течение всего срока лизинга. Однако Лизингополучатель не имеет права передавать свои права и обязанности по Договору или какие-либо вытекающие из него интересы третьему лицу без письменного согласия Лизингодателя. </w:t>
      </w:r>
    </w:p>
    <w:p w14:paraId="2AFECAC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7.3. По истечении срока лизинга Имущества, при условии выполнения Лизингополучателем всех финансовых обязательств по Договору, в том числе, </w:t>
      </w:r>
      <w:proofErr w:type="gramStart"/>
      <w:r w:rsidRPr="00417781">
        <w:rPr>
          <w:snapToGrid/>
          <w:color w:val="000000"/>
          <w:sz w:val="24"/>
        </w:rPr>
        <w:t>но</w:t>
      </w:r>
      <w:proofErr w:type="gramEnd"/>
      <w:r w:rsidRPr="00417781">
        <w:rPr>
          <w:snapToGrid/>
          <w:color w:val="000000"/>
          <w:sz w:val="24"/>
        </w:rPr>
        <w:t xml:space="preserve">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0BB7252B"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 xml:space="preserve">7.4. Переход права собственности на Имущество </w:t>
      </w:r>
      <w:r w:rsidRPr="001038E1">
        <w:rPr>
          <w:snapToGrid/>
          <w:color w:val="000000"/>
          <w:sz w:val="24"/>
        </w:rPr>
        <w:t xml:space="preserve">должен подтверждаться </w:t>
      </w:r>
      <w:r w:rsidRPr="001038E1">
        <w:rPr>
          <w:snapToGrid/>
          <w:sz w:val="24"/>
          <w:szCs w:val="24"/>
        </w:rPr>
        <w:t>Актом об окончании лизинга Имущества (форма акта приведена в Приложении № 4 к Договору). По согласованию Сторон по факту окончания лизинга Имущества может быть оформлен</w:t>
      </w:r>
      <w:r w:rsidRPr="00417781">
        <w:rPr>
          <w:snapToGrid/>
          <w:sz w:val="24"/>
          <w:szCs w:val="24"/>
        </w:rPr>
        <w:t xml:space="preserve"> договор купли-продажи или иной документ, подтверждающий переход права собственности на Имущество от Лизингодателя к Лизингополучателю.</w:t>
      </w:r>
    </w:p>
    <w:p w14:paraId="0C199E6B" w14:textId="77777777" w:rsidR="00417781" w:rsidRPr="00417781" w:rsidRDefault="00417781" w:rsidP="00417781">
      <w:pPr>
        <w:spacing w:line="240" w:lineRule="auto"/>
        <w:ind w:firstLine="708"/>
        <w:rPr>
          <w:snapToGrid/>
          <w:color w:val="000000"/>
          <w:sz w:val="24"/>
        </w:rPr>
      </w:pPr>
      <w:r w:rsidRPr="00417781">
        <w:rPr>
          <w:snapToGrid/>
          <w:color w:val="000000"/>
          <w:sz w:val="24"/>
        </w:rPr>
        <w:t xml:space="preserve">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w:t>
      </w:r>
      <w:r w:rsidRPr="00417781">
        <w:rPr>
          <w:snapToGrid/>
          <w:color w:val="000000"/>
          <w:sz w:val="24"/>
        </w:rPr>
        <w:lastRenderedPageBreak/>
        <w:t xml:space="preserve">эксплуатации переданного Имущества (включая, </w:t>
      </w:r>
      <w:proofErr w:type="gramStart"/>
      <w:r w:rsidRPr="00417781">
        <w:rPr>
          <w:snapToGrid/>
          <w:color w:val="000000"/>
          <w:sz w:val="24"/>
        </w:rPr>
        <w:t>но</w:t>
      </w:r>
      <w:proofErr w:type="gramEnd"/>
      <w:r w:rsidRPr="00417781">
        <w:rPr>
          <w:snapToGrid/>
          <w:color w:val="000000"/>
          <w:sz w:val="24"/>
        </w:rPr>
        <w:t xml:space="preserve"> не ограничиваясь, взыскание административных штрафов с Лизингодателя или уплату их Лизингодателем), в том </w:t>
      </w:r>
      <w:proofErr w:type="gramStart"/>
      <w:r w:rsidRPr="00417781">
        <w:rPr>
          <w:snapToGrid/>
          <w:color w:val="000000"/>
          <w:sz w:val="24"/>
        </w:rPr>
        <w:t>числе</w:t>
      </w:r>
      <w:proofErr w:type="gramEnd"/>
      <w:r w:rsidRPr="00417781">
        <w:rPr>
          <w:snapToGrid/>
          <w:color w:val="000000"/>
          <w:sz w:val="24"/>
        </w:rPr>
        <w:t xml:space="preserve">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w:t>
      </w:r>
      <w:proofErr w:type="gramStart"/>
      <w:r w:rsidRPr="00417781">
        <w:rPr>
          <w:snapToGrid/>
          <w:color w:val="000000"/>
          <w:sz w:val="24"/>
        </w:rPr>
        <w:t>с даты получения</w:t>
      </w:r>
      <w:proofErr w:type="gramEnd"/>
      <w:r w:rsidRPr="00417781">
        <w:rPr>
          <w:snapToGrid/>
          <w:color w:val="000000"/>
          <w:sz w:val="24"/>
        </w:rPr>
        <w:t xml:space="preserve">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4DDF2066"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7.6. В случае уклонения Лизингополучателя от подписания Акта об окончании лизинга Имущество считается переданным в собственность Лизингополучателю по истечении трех рабочих дней </w:t>
      </w:r>
      <w:proofErr w:type="gramStart"/>
      <w:r w:rsidRPr="00417781">
        <w:rPr>
          <w:snapToGrid/>
          <w:sz w:val="24"/>
          <w:szCs w:val="24"/>
        </w:rPr>
        <w:t>с даты поступления</w:t>
      </w:r>
      <w:proofErr w:type="gramEnd"/>
      <w:r w:rsidRPr="00417781">
        <w:rPr>
          <w:snapToGrid/>
          <w:sz w:val="24"/>
          <w:szCs w:val="24"/>
        </w:rPr>
        <w:t xml:space="preserve"> Акта Лизингополучателю, при этом дата получения Акта исчисляется согласно разделу 12 настоящего Договора, либо Лизингодатель имеет право изъять Имущество в этот же срок.</w:t>
      </w:r>
    </w:p>
    <w:p w14:paraId="60A2789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8. СТРАХОВАНИЕ И УТРАТА ИМУЩЕСТВА</w:t>
      </w:r>
    </w:p>
    <w:p w14:paraId="1D9B48C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8.1. Лизингодатель осуществляет страхование Имущества от утраты (гибели, хищения) и повреждения (ущерба), начиная </w:t>
      </w:r>
      <w:proofErr w:type="gramStart"/>
      <w:r w:rsidRPr="00417781">
        <w:rPr>
          <w:snapToGrid/>
          <w:sz w:val="24"/>
          <w:szCs w:val="24"/>
        </w:rPr>
        <w:t>с даты перехода</w:t>
      </w:r>
      <w:proofErr w:type="gramEnd"/>
      <w:r w:rsidRPr="00417781">
        <w:rPr>
          <w:snapToGrid/>
          <w:sz w:val="24"/>
          <w:szCs w:val="24"/>
        </w:rPr>
        <w:t xml:space="preserve"> на Лизингодателя (Покупателя) рисков по условиям Договора поставки (с даты подписания Акта приема-передачи, либо иного документа, предусмотренного Договором поставки) до выполнения Лизингополучателем всех финансовых обязательств по Договору. </w:t>
      </w:r>
    </w:p>
    <w:p w14:paraId="694351D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r>
      <w:r w:rsidRPr="00417781">
        <w:rPr>
          <w:snapToGrid/>
          <w:color w:val="000000"/>
          <w:sz w:val="24"/>
          <w:szCs w:val="24"/>
        </w:rPr>
        <w:t xml:space="preserve">Страхование от всех других видов рисков, предусмотренных действующим законодательством Российской Федерации в обязательном порядке (в </w:t>
      </w:r>
      <w:proofErr w:type="spellStart"/>
      <w:r w:rsidRPr="00417781">
        <w:rPr>
          <w:snapToGrid/>
          <w:color w:val="000000"/>
          <w:sz w:val="24"/>
          <w:szCs w:val="24"/>
        </w:rPr>
        <w:t>т.ч</w:t>
      </w:r>
      <w:proofErr w:type="spellEnd"/>
      <w:r w:rsidRPr="00417781">
        <w:rPr>
          <w:snapToGrid/>
          <w:color w:val="000000"/>
          <w:sz w:val="24"/>
          <w:szCs w:val="24"/>
        </w:rPr>
        <w:t>. ОСАГО), осуществляет и оплачивает Лизингополучатель, о чем Лизингополучатель должен указать Пользователю. Лизингодатель осуществляет страхование на основании генерального договора, заключенного между Лизингодателем и страховщиком.</w:t>
      </w:r>
    </w:p>
    <w:p w14:paraId="56A72E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Страхование осуществляется единовременно на весь срок действия Договора с ежегодной оплатой страховой премии, т.е. платеж должен быть 1 раз в год. </w:t>
      </w:r>
    </w:p>
    <w:p w14:paraId="66BFE5B4"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 В случае если предмет лизинга </w:t>
      </w:r>
      <w:proofErr w:type="gramStart"/>
      <w:r w:rsidRPr="00417781">
        <w:rPr>
          <w:snapToGrid/>
          <w:color w:val="000000"/>
          <w:sz w:val="24"/>
          <w:szCs w:val="24"/>
        </w:rPr>
        <w:t>будет перемещаться в течение срока лизинга путем транспортировки Лизингополучатель обязуется</w:t>
      </w:r>
      <w:proofErr w:type="gramEnd"/>
      <w:r w:rsidRPr="00417781">
        <w:rPr>
          <w:snapToGrid/>
          <w:color w:val="000000"/>
          <w:sz w:val="24"/>
          <w:szCs w:val="24"/>
        </w:rPr>
        <w:t xml:space="preserve"> самостоятельно и за свой счет осуществить страхование рисков погрузки/разгрузки, транспортировки и предоставить Лизингодателю полисы страхования и платежные документы, подтверждающие оплату. </w:t>
      </w:r>
    </w:p>
    <w:p w14:paraId="6ADC1FA7"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t>8.2. Страхование осуществляется на следующих условиях:</w:t>
      </w:r>
    </w:p>
    <w:p w14:paraId="19B72DC6"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 xml:space="preserve">возможно применение условной/безусловной франшизы не более 3 % от страховой суммы; </w:t>
      </w:r>
    </w:p>
    <w:p w14:paraId="2363D22F"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с обязательным указанием номера и даты Договора в особых условиях договора страхования/полиса;</w:t>
      </w:r>
    </w:p>
    <w:p w14:paraId="478312F7"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с неагрегатной страховой суммой;</w:t>
      </w:r>
    </w:p>
    <w:p w14:paraId="0A7B68EC"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без ограничений мест хранения Имущества и допущенных лиц к его управлению.</w:t>
      </w:r>
    </w:p>
    <w:p w14:paraId="3B74DB62" w14:textId="77777777" w:rsidR="00417781" w:rsidRPr="00417781" w:rsidRDefault="00417781" w:rsidP="00417781">
      <w:pPr>
        <w:tabs>
          <w:tab w:val="left" w:pos="709"/>
          <w:tab w:val="left" w:pos="1418"/>
        </w:tabs>
        <w:autoSpaceDE w:val="0"/>
        <w:autoSpaceDN w:val="0"/>
        <w:adjustRightInd w:val="0"/>
        <w:spacing w:line="240" w:lineRule="auto"/>
        <w:rPr>
          <w:snapToGrid/>
          <w:sz w:val="24"/>
          <w:szCs w:val="24"/>
        </w:rPr>
      </w:pPr>
      <w:r w:rsidRPr="00417781">
        <w:rPr>
          <w:snapToGrid/>
          <w:sz w:val="24"/>
          <w:szCs w:val="24"/>
        </w:rPr>
        <w:tab/>
        <w:t>8.3. Страховая стоимость Имущества в первый год страхования равна стоимости Имущества (с НДС), указанной в Договоре поставки, а во второй и последующие годы в соответствии с Таблицей:</w:t>
      </w:r>
    </w:p>
    <w:tbl>
      <w:tblPr>
        <w:tblW w:w="9129" w:type="dxa"/>
        <w:tblInd w:w="75" w:type="dxa"/>
        <w:tblLayout w:type="fixed"/>
        <w:tblCellMar>
          <w:left w:w="0" w:type="dxa"/>
          <w:right w:w="0" w:type="dxa"/>
        </w:tblCellMar>
        <w:tblLook w:val="00A0" w:firstRow="1" w:lastRow="0" w:firstColumn="1" w:lastColumn="0" w:noHBand="0" w:noVBand="0"/>
      </w:tblPr>
      <w:tblGrid>
        <w:gridCol w:w="6235"/>
        <w:gridCol w:w="1477"/>
        <w:gridCol w:w="1417"/>
      </w:tblGrid>
      <w:tr w:rsidR="00417781" w:rsidRPr="00417781" w14:paraId="3D1FE300" w14:textId="77777777" w:rsidTr="00417781">
        <w:tc>
          <w:tcPr>
            <w:tcW w:w="6235" w:type="dxa"/>
            <w:vMerge w:val="restart"/>
            <w:tcBorders>
              <w:top w:val="single" w:sz="8" w:space="0" w:color="auto"/>
              <w:left w:val="single" w:sz="8" w:space="0" w:color="auto"/>
              <w:right w:val="single" w:sz="8" w:space="0" w:color="auto"/>
            </w:tcBorders>
            <w:tcMar>
              <w:top w:w="0" w:type="dxa"/>
              <w:left w:w="75" w:type="dxa"/>
              <w:bottom w:w="0" w:type="dxa"/>
              <w:right w:w="75" w:type="dxa"/>
            </w:tcMar>
            <w:vAlign w:val="center"/>
          </w:tcPr>
          <w:p w14:paraId="0D111A8B"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p w14:paraId="6433F51A"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Тип транспортного средства (ТС)</w:t>
            </w:r>
          </w:p>
          <w:p w14:paraId="384EBF8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8" w:space="0" w:color="auto"/>
              <w:right w:val="single" w:sz="4" w:space="0" w:color="auto"/>
            </w:tcBorders>
            <w:tcMar>
              <w:top w:w="0" w:type="dxa"/>
              <w:left w:w="75" w:type="dxa"/>
              <w:bottom w:w="0" w:type="dxa"/>
              <w:right w:w="75" w:type="dxa"/>
            </w:tcMar>
            <w:vAlign w:val="center"/>
          </w:tcPr>
          <w:p w14:paraId="4016C37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Возраст ТС, лет</w:t>
            </w:r>
          </w:p>
          <w:p w14:paraId="4456484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r>
      <w:tr w:rsidR="00417781" w:rsidRPr="00417781" w14:paraId="2C9FB92A" w14:textId="77777777" w:rsidTr="00417781">
        <w:trPr>
          <w:trHeight w:val="212"/>
        </w:trPr>
        <w:tc>
          <w:tcPr>
            <w:tcW w:w="6235" w:type="dxa"/>
            <w:vMerge/>
            <w:tcBorders>
              <w:left w:val="single" w:sz="8" w:space="0" w:color="auto"/>
              <w:right w:val="single" w:sz="8" w:space="0" w:color="auto"/>
            </w:tcBorders>
            <w:vAlign w:val="center"/>
          </w:tcPr>
          <w:p w14:paraId="0B543F9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147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3A18F786"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6ADC9DD4"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2</w:t>
            </w:r>
          </w:p>
        </w:tc>
      </w:tr>
      <w:tr w:rsidR="00417781" w:rsidRPr="00417781" w14:paraId="6458CD7F" w14:textId="77777777" w:rsidTr="00417781">
        <w:trPr>
          <w:trHeight w:val="122"/>
        </w:trPr>
        <w:tc>
          <w:tcPr>
            <w:tcW w:w="6235" w:type="dxa"/>
            <w:vMerge/>
            <w:tcBorders>
              <w:left w:val="single" w:sz="8" w:space="0" w:color="auto"/>
              <w:bottom w:val="single" w:sz="4" w:space="0" w:color="auto"/>
              <w:right w:val="single" w:sz="8" w:space="0" w:color="auto"/>
            </w:tcBorders>
            <w:vAlign w:val="center"/>
          </w:tcPr>
          <w:p w14:paraId="068F5083"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4" w:space="0" w:color="auto"/>
              <w:right w:val="single" w:sz="4" w:space="0" w:color="auto"/>
            </w:tcBorders>
            <w:tcMar>
              <w:top w:w="0" w:type="dxa"/>
              <w:left w:w="75" w:type="dxa"/>
              <w:bottom w:w="0" w:type="dxa"/>
              <w:right w:w="75" w:type="dxa"/>
            </w:tcMar>
            <w:vAlign w:val="center"/>
          </w:tcPr>
          <w:p w14:paraId="4310534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 xml:space="preserve">Величина износа, </w:t>
            </w:r>
            <w:proofErr w:type="gramStart"/>
            <w:r w:rsidRPr="00417781">
              <w:rPr>
                <w:snapToGrid/>
                <w:sz w:val="20"/>
                <w:szCs w:val="24"/>
              </w:rPr>
              <w:t>в</w:t>
            </w:r>
            <w:proofErr w:type="gramEnd"/>
            <w:r w:rsidRPr="00417781">
              <w:rPr>
                <w:snapToGrid/>
                <w:sz w:val="20"/>
                <w:szCs w:val="24"/>
              </w:rPr>
              <w:t xml:space="preserve"> % от предыдущего года</w:t>
            </w:r>
          </w:p>
        </w:tc>
      </w:tr>
      <w:tr w:rsidR="00417781" w:rsidRPr="00417781" w14:paraId="79A41110" w14:textId="77777777" w:rsidTr="00417781">
        <w:trPr>
          <w:trHeight w:val="365"/>
        </w:trPr>
        <w:tc>
          <w:tcPr>
            <w:tcW w:w="62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DD06C23" w14:textId="77777777" w:rsidR="00417781" w:rsidRPr="00417781" w:rsidRDefault="00417781" w:rsidP="00417781">
            <w:pPr>
              <w:tabs>
                <w:tab w:val="left" w:pos="851"/>
              </w:tabs>
              <w:autoSpaceDE w:val="0"/>
              <w:autoSpaceDN w:val="0"/>
              <w:spacing w:line="240" w:lineRule="auto"/>
              <w:ind w:left="67" w:firstLine="0"/>
              <w:jc w:val="center"/>
              <w:rPr>
                <w:snapToGrid/>
                <w:sz w:val="24"/>
                <w:szCs w:val="24"/>
              </w:rPr>
            </w:pPr>
            <w:r w:rsidRPr="00417781">
              <w:rPr>
                <w:snapToGrid/>
                <w:sz w:val="24"/>
                <w:szCs w:val="24"/>
              </w:rPr>
              <w:t>ТС</w:t>
            </w:r>
            <w:r w:rsidRPr="00417781">
              <w:rPr>
                <w:snapToGrid/>
                <w:sz w:val="24"/>
                <w:szCs w:val="24"/>
                <w:lang w:val="en-US"/>
              </w:rPr>
              <w:t xml:space="preserve"> и </w:t>
            </w:r>
            <w:r w:rsidRPr="00417781">
              <w:rPr>
                <w:snapToGrid/>
                <w:sz w:val="24"/>
                <w:szCs w:val="24"/>
              </w:rPr>
              <w:t>Спецтехника</w:t>
            </w:r>
          </w:p>
        </w:tc>
        <w:tc>
          <w:tcPr>
            <w:tcW w:w="147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D13CD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15</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9194621"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10</w:t>
            </w:r>
          </w:p>
        </w:tc>
      </w:tr>
    </w:tbl>
    <w:p w14:paraId="262F920B" w14:textId="77777777" w:rsidR="00417781" w:rsidRPr="00417781" w:rsidRDefault="00417781" w:rsidP="00417781">
      <w:pPr>
        <w:tabs>
          <w:tab w:val="left" w:pos="1418"/>
        </w:tabs>
        <w:autoSpaceDE w:val="0"/>
        <w:autoSpaceDN w:val="0"/>
        <w:adjustRightInd w:val="0"/>
        <w:spacing w:line="240" w:lineRule="auto"/>
        <w:ind w:firstLine="0"/>
        <w:rPr>
          <w:snapToGrid/>
          <w:sz w:val="10"/>
          <w:szCs w:val="10"/>
        </w:rPr>
      </w:pPr>
    </w:p>
    <w:p w14:paraId="0A0273F6" w14:textId="77777777" w:rsidR="00417781" w:rsidRPr="00417781" w:rsidRDefault="00417781" w:rsidP="00417781">
      <w:pPr>
        <w:tabs>
          <w:tab w:val="left" w:pos="1418"/>
        </w:tabs>
        <w:autoSpaceDE w:val="0"/>
        <w:autoSpaceDN w:val="0"/>
        <w:adjustRightInd w:val="0"/>
        <w:spacing w:line="240" w:lineRule="auto"/>
        <w:rPr>
          <w:snapToGrid/>
          <w:sz w:val="10"/>
          <w:szCs w:val="10"/>
        </w:rPr>
      </w:pPr>
    </w:p>
    <w:p w14:paraId="1B274E2E"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4DEEFBD3"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lastRenderedPageBreak/>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643FA192"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8.5. Лизингополучатель обязан: </w:t>
      </w:r>
    </w:p>
    <w:p w14:paraId="782648A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а) выполнять все рекомендации страховой компании по предотвращению убытков; </w:t>
      </w:r>
    </w:p>
    <w:p w14:paraId="6FBE677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76933130"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color w:val="000000"/>
          <w:sz w:val="24"/>
          <w:szCs w:val="24"/>
          <w:lang w:eastAsia="en-US"/>
        </w:rPr>
      </w:pPr>
      <w:r w:rsidRPr="00417781">
        <w:rPr>
          <w:snapToGrid/>
          <w:sz w:val="24"/>
          <w:szCs w:val="24"/>
        </w:rPr>
        <w:t xml:space="preserve">в) </w:t>
      </w:r>
      <w:r w:rsidRPr="00417781">
        <w:rPr>
          <w:snapToGrid/>
          <w:color w:val="000000"/>
          <w:sz w:val="24"/>
          <w:szCs w:val="24"/>
          <w:lang w:eastAsia="en-US"/>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w:t>
      </w:r>
      <w:proofErr w:type="gramStart"/>
      <w:r w:rsidRPr="00417781">
        <w:rPr>
          <w:snapToGrid/>
          <w:color w:val="000000"/>
          <w:sz w:val="24"/>
          <w:szCs w:val="24"/>
          <w:lang w:eastAsia="en-US"/>
        </w:rPr>
        <w:t>предоставлять документы</w:t>
      </w:r>
      <w:proofErr w:type="gramEnd"/>
      <w:r w:rsidRPr="00417781">
        <w:rPr>
          <w:snapToGrid/>
          <w:color w:val="000000"/>
          <w:sz w:val="24"/>
          <w:szCs w:val="24"/>
          <w:lang w:eastAsia="en-US"/>
        </w:rPr>
        <w:t xml:space="preserve">, необходимые для проведения страховой компанией экспертизы, оформления страхового акта. </w:t>
      </w:r>
    </w:p>
    <w:p w14:paraId="07D3083C"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rPr>
      </w:pPr>
      <w:r w:rsidRPr="00417781">
        <w:rPr>
          <w:snapToGrid/>
          <w:sz w:val="24"/>
          <w:szCs w:val="24"/>
        </w:rPr>
        <w:t xml:space="preserve">8.6. В случае частичного повреждения Имущества выплата страхового возмещения осуществляется Лизингополучателю на основании распорядительного письма Лизингодателя при своевременном исполнении Лизингополучателем обязательств по Договору. </w:t>
      </w:r>
    </w:p>
    <w:p w14:paraId="45EF9AC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8.7. Выгодоприобретателем по Договору страхования по рискам угон (хищение), </w:t>
      </w:r>
      <w:proofErr w:type="spellStart"/>
      <w:r w:rsidRPr="00417781">
        <w:rPr>
          <w:snapToGrid/>
          <w:sz w:val="24"/>
          <w:szCs w:val="24"/>
        </w:rPr>
        <w:t>тотал</w:t>
      </w:r>
      <w:proofErr w:type="spellEnd"/>
      <w:r w:rsidRPr="00417781">
        <w:rPr>
          <w:snapToGrid/>
          <w:sz w:val="24"/>
          <w:szCs w:val="24"/>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141161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настоящего раздела. </w:t>
      </w:r>
    </w:p>
    <w:p w14:paraId="79D6D8A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8.9. Оплата страховой премии осуществляется страхователем. Оплата дополнительной страховой премии, в том числе при расширении территории страхования, при передаче Имущества в субаренду/</w:t>
      </w:r>
      <w:proofErr w:type="spellStart"/>
      <w:r w:rsidRPr="00417781">
        <w:rPr>
          <w:snapToGrid/>
          <w:sz w:val="24"/>
          <w:szCs w:val="24"/>
        </w:rPr>
        <w:t>сублизинг</w:t>
      </w:r>
      <w:proofErr w:type="spellEnd"/>
      <w:r w:rsidRPr="00417781">
        <w:rPr>
          <w:snapToGrid/>
          <w:sz w:val="24"/>
          <w:szCs w:val="24"/>
        </w:rPr>
        <w:t>/пользование, в случае установки дополнительного оборудования и при изменении условий страхования, осуществляется Лизингополучателем на основании счета, выставленного страховой компанией.</w:t>
      </w:r>
    </w:p>
    <w:p w14:paraId="42422E06" w14:textId="77777777" w:rsidR="00417781" w:rsidRPr="00417781" w:rsidRDefault="00417781" w:rsidP="00417781">
      <w:pPr>
        <w:widowControl w:val="0"/>
        <w:tabs>
          <w:tab w:val="left" w:pos="567"/>
          <w:tab w:val="left" w:pos="1134"/>
        </w:tabs>
        <w:autoSpaceDE w:val="0"/>
        <w:autoSpaceDN w:val="0"/>
        <w:adjustRightInd w:val="0"/>
        <w:spacing w:line="240" w:lineRule="auto"/>
        <w:rPr>
          <w:snapToGrid/>
          <w:sz w:val="24"/>
          <w:szCs w:val="24"/>
        </w:rPr>
      </w:pPr>
      <w:r w:rsidRPr="00417781">
        <w:rPr>
          <w:snapToGrid/>
          <w:sz w:val="24"/>
          <w:szCs w:val="24"/>
        </w:rPr>
        <w:t xml:space="preserve">8.10. В случае наступления страхового случая, связанного с Имуществом, Лизингополучатель обязан предпринять все меры и (или) действия, необходимые для получения Лизингополучателем </w:t>
      </w:r>
      <w:proofErr w:type="gramStart"/>
      <w:r w:rsidRPr="00417781">
        <w:rPr>
          <w:snapToGrid/>
          <w:sz w:val="24"/>
          <w:szCs w:val="24"/>
        </w:rPr>
        <w:t>и(</w:t>
      </w:r>
      <w:proofErr w:type="gramEnd"/>
      <w:r w:rsidRPr="00417781">
        <w:rPr>
          <w:snapToGrid/>
          <w:sz w:val="24"/>
          <w:szCs w:val="24"/>
        </w:rPr>
        <w:t xml:space="preserve">или) Лизингодателем страхового возмещения от страховщика. Лизингополучатель обязан самостоятельно и своевременно подавать необходимые заявления, </w:t>
      </w:r>
      <w:proofErr w:type="gramStart"/>
      <w:r w:rsidRPr="00417781">
        <w:rPr>
          <w:snapToGrid/>
          <w:sz w:val="24"/>
          <w:szCs w:val="24"/>
        </w:rPr>
        <w:t>предоставлять необходимые документы</w:t>
      </w:r>
      <w:proofErr w:type="gramEnd"/>
      <w:r w:rsidRPr="00417781">
        <w:rPr>
          <w:snapToGrid/>
          <w:sz w:val="24"/>
          <w:szCs w:val="24"/>
        </w:rPr>
        <w:t xml:space="preserve"> страховщику, совершать иные необходимые действия, которые требует страховщик от Лизингополучателя и (или) Выгодоприобретателя по договору страхования Имущества.</w:t>
      </w:r>
    </w:p>
    <w:p w14:paraId="7FEC6E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8.11. При наступлении события – </w:t>
      </w:r>
      <w:proofErr w:type="spellStart"/>
      <w:r w:rsidRPr="00417781">
        <w:rPr>
          <w:snapToGrid/>
          <w:sz w:val="24"/>
          <w:szCs w:val="24"/>
        </w:rPr>
        <w:t>тотал</w:t>
      </w:r>
      <w:proofErr w:type="spellEnd"/>
      <w:r w:rsidRPr="00417781">
        <w:rPr>
          <w:snapToGrid/>
          <w:sz w:val="24"/>
          <w:szCs w:val="24"/>
        </w:rPr>
        <w:t>/конструктивная гибель или хищение, Стороны руководствуются следующим:</w:t>
      </w:r>
    </w:p>
    <w:p w14:paraId="2C4D7CF1"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proofErr w:type="gramStart"/>
      <w:r w:rsidRPr="00417781">
        <w:rPr>
          <w:snapToGrid/>
          <w:sz w:val="24"/>
          <w:szCs w:val="24"/>
        </w:rPr>
        <w:t xml:space="preserve">8.11.1. в случае наступления страхового случая – хищение (угон) Имущества - Лизингополучатель обязан в срок, не превышающий трех месяцев с даты хищения (угона) Имущества, собрать все требуемые Страховщиком документы для выплаты страхового возмещения и предоставить собранные документы Страховщику, в </w:t>
      </w:r>
      <w:proofErr w:type="spellStart"/>
      <w:r w:rsidRPr="00417781">
        <w:rPr>
          <w:snapToGrid/>
          <w:sz w:val="24"/>
          <w:szCs w:val="24"/>
        </w:rPr>
        <w:t>т.ч</w:t>
      </w:r>
      <w:proofErr w:type="spellEnd"/>
      <w:r w:rsidRPr="00417781">
        <w:rPr>
          <w:snapToGrid/>
          <w:sz w:val="24"/>
          <w:szCs w:val="24"/>
        </w:rPr>
        <w:t>. заверенную соответствующими органами копию Постановления о возбуждении уголовного дела по факту хищения (угона) Имущества (в отношении поврежденной/утраченной единицы Имущества).</w:t>
      </w:r>
      <w:proofErr w:type="gramEnd"/>
      <w:r w:rsidRPr="00417781">
        <w:rPr>
          <w:snapToGrid/>
          <w:color w:val="000000"/>
          <w:sz w:val="24"/>
          <w:szCs w:val="24"/>
        </w:rPr>
        <w:t xml:space="preserve"> В случае нарушения Лизингополучателем трехмесячного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3BEE352"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r w:rsidRPr="00417781">
        <w:rPr>
          <w:snapToGrid/>
          <w:color w:val="000000"/>
          <w:sz w:val="24"/>
          <w:szCs w:val="24"/>
        </w:rPr>
        <w:t>8.11.2. в случае наступления страхового случая, который повлек конструктивную гибель Имущества (</w:t>
      </w:r>
      <w:proofErr w:type="spellStart"/>
      <w:r w:rsidRPr="00417781">
        <w:rPr>
          <w:snapToGrid/>
          <w:color w:val="000000"/>
          <w:sz w:val="24"/>
          <w:szCs w:val="24"/>
        </w:rPr>
        <w:t>тотал</w:t>
      </w:r>
      <w:proofErr w:type="spellEnd"/>
      <w:r w:rsidRPr="00417781">
        <w:rPr>
          <w:snapToGrid/>
          <w:color w:val="000000"/>
          <w:sz w:val="24"/>
          <w:szCs w:val="24"/>
        </w:rPr>
        <w:t>), Лизингополучатель обязан в срок не превышающий один месяц с даты наступления конструктивной гибели Имущества (</w:t>
      </w:r>
      <w:proofErr w:type="spellStart"/>
      <w:r w:rsidRPr="00417781">
        <w:rPr>
          <w:snapToGrid/>
          <w:color w:val="000000"/>
          <w:sz w:val="24"/>
          <w:szCs w:val="24"/>
        </w:rPr>
        <w:t>тотал</w:t>
      </w:r>
      <w:proofErr w:type="spellEnd"/>
      <w:r w:rsidRPr="00417781">
        <w:rPr>
          <w:snapToGrid/>
          <w:color w:val="000000"/>
          <w:sz w:val="24"/>
          <w:szCs w:val="24"/>
        </w:rPr>
        <w:t xml:space="preserve">) </w:t>
      </w:r>
      <w:proofErr w:type="gramStart"/>
      <w:r w:rsidRPr="00417781">
        <w:rPr>
          <w:snapToGrid/>
          <w:color w:val="000000"/>
          <w:sz w:val="24"/>
          <w:szCs w:val="24"/>
        </w:rPr>
        <w:t>и(</w:t>
      </w:r>
      <w:proofErr w:type="gramEnd"/>
      <w:r w:rsidRPr="00417781">
        <w:rPr>
          <w:snapToGrid/>
          <w:color w:val="000000"/>
          <w:sz w:val="24"/>
          <w:szCs w:val="24"/>
        </w:rPr>
        <w:t xml:space="preserve">или) хищения (угона) Имущества, собрать все требуемые страховщиком документы для выплаты страхового возмещения и представить собранные документы страховщику. В случае нарушения </w:t>
      </w:r>
      <w:r w:rsidRPr="00417781">
        <w:rPr>
          <w:snapToGrid/>
          <w:color w:val="000000"/>
          <w:sz w:val="24"/>
          <w:szCs w:val="24"/>
        </w:rPr>
        <w:lastRenderedPageBreak/>
        <w:t>Лизингополучателем 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D239C5A"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8.12. В случае признания страховой компанией события страховым Стороны должны согласовать в течение пяти рабочих дней </w:t>
      </w:r>
      <w:proofErr w:type="gramStart"/>
      <w:r w:rsidRPr="00417781">
        <w:rPr>
          <w:snapToGrid/>
          <w:sz w:val="24"/>
          <w:szCs w:val="24"/>
        </w:rPr>
        <w:t>с даты признания</w:t>
      </w:r>
      <w:proofErr w:type="gramEnd"/>
      <w:r w:rsidRPr="00417781">
        <w:rPr>
          <w:snapToGrid/>
          <w:sz w:val="24"/>
          <w:szCs w:val="24"/>
        </w:rPr>
        <w:t xml:space="preserve"> события страховым либо уплату Суммы закрытия сделки за счет собственных средств, либо уплату Суммы закрытия сделки и иных платежей за счет страхового возмещения. </w:t>
      </w:r>
    </w:p>
    <w:p w14:paraId="1A32013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w:t>
      </w:r>
      <w:proofErr w:type="gramStart"/>
      <w:r w:rsidRPr="00417781">
        <w:rPr>
          <w:snapToGrid/>
          <w:sz w:val="24"/>
          <w:szCs w:val="24"/>
        </w:rPr>
        <w:t>с даты окончания</w:t>
      </w:r>
      <w:proofErr w:type="gramEnd"/>
      <w:r w:rsidRPr="00417781">
        <w:rPr>
          <w:snapToGrid/>
          <w:sz w:val="24"/>
          <w:szCs w:val="24"/>
        </w:rPr>
        <w:t xml:space="preserve"> срока на согласование, установленного в п. 8.12., а также руководствуются условиями п. 8.20.</w:t>
      </w:r>
    </w:p>
    <w:p w14:paraId="0B6455C6"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8.13. </w:t>
      </w:r>
      <w:proofErr w:type="gramStart"/>
      <w:r w:rsidRPr="00417781">
        <w:rPr>
          <w:snapToGrid/>
          <w:sz w:val="24"/>
          <w:szCs w:val="24"/>
        </w:rPr>
        <w:t>При согласовании уплаты Суммы закрытия сделки за счет собственных средств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roofErr w:type="gramEnd"/>
      <w:r w:rsidRPr="00417781">
        <w:rPr>
          <w:snapToGrid/>
          <w:sz w:val="24"/>
          <w:szCs w:val="24"/>
        </w:rPr>
        <w:t xml:space="preserve"> После выполнения финансовых обязательств согласно настоящему пункту к Лизингополучателю переходит право собственности на такое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233B3D6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8.14. </w:t>
      </w:r>
      <w:proofErr w:type="gramStart"/>
      <w:r w:rsidRPr="00417781">
        <w:rPr>
          <w:snapToGrid/>
          <w:sz w:val="24"/>
          <w:szCs w:val="24"/>
        </w:rPr>
        <w:t>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w:t>
      </w:r>
      <w:proofErr w:type="gramEnd"/>
      <w:r w:rsidRPr="00417781">
        <w:rPr>
          <w:snapToGrid/>
          <w:sz w:val="24"/>
          <w:szCs w:val="24"/>
        </w:rPr>
        <w:t xml:space="preserve"> учетом условий п. 8.20. Договора,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w:t>
      </w:r>
      <w:proofErr w:type="gramStart"/>
      <w:r w:rsidRPr="00417781">
        <w:rPr>
          <w:snapToGrid/>
          <w:sz w:val="24"/>
          <w:szCs w:val="24"/>
        </w:rPr>
        <w:t>с даты уведомления</w:t>
      </w:r>
      <w:proofErr w:type="gramEnd"/>
      <w:r w:rsidRPr="00417781">
        <w:rPr>
          <w:snapToGrid/>
          <w:sz w:val="24"/>
          <w:szCs w:val="24"/>
        </w:rPr>
        <w:t xml:space="preserve">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32AFACA1"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8.15. Все необходимые расходы и действия, связанные с наступлением страхового события </w:t>
      </w:r>
      <w:proofErr w:type="gramStart"/>
      <w:r w:rsidRPr="00417781">
        <w:rPr>
          <w:snapToGrid/>
          <w:sz w:val="24"/>
          <w:szCs w:val="24"/>
        </w:rPr>
        <w:t>и(</w:t>
      </w:r>
      <w:proofErr w:type="gramEnd"/>
      <w:r w:rsidRPr="00417781">
        <w:rPr>
          <w:snapToGrid/>
          <w:sz w:val="24"/>
          <w:szCs w:val="24"/>
        </w:rPr>
        <w:t xml:space="preserve">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страховой компанией при наступлении страхового случая, за исключением распорядительных писем, касающихся перечисления страхового возмещения, несет Лизингополучатель. </w:t>
      </w:r>
    </w:p>
    <w:p w14:paraId="187E5AE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8.16. Любые перерывы в эксплуатации Имущества, в том числе по причине нахождения Имущества в ремонте, утрата Имуществом своих функций не освобождают Лизингополучателя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417781">
        <w:rPr>
          <w:snapToGrid/>
          <w:color w:val="000000"/>
          <w:sz w:val="24"/>
          <w:szCs w:val="24"/>
        </w:rPr>
        <w:t xml:space="preserve"> независимо от того, имеется ли вина Лизингополучателя в утрате Имущества </w:t>
      </w:r>
      <w:proofErr w:type="gramStart"/>
      <w:r w:rsidRPr="00417781">
        <w:rPr>
          <w:snapToGrid/>
          <w:color w:val="000000"/>
          <w:sz w:val="24"/>
          <w:szCs w:val="24"/>
        </w:rPr>
        <w:t>и(</w:t>
      </w:r>
      <w:proofErr w:type="gramEnd"/>
      <w:r w:rsidRPr="00417781">
        <w:rPr>
          <w:snapToGrid/>
          <w:color w:val="000000"/>
          <w:sz w:val="24"/>
          <w:szCs w:val="24"/>
        </w:rPr>
        <w:t>или) в утрате Имуществом своих функций</w:t>
      </w:r>
      <w:r w:rsidRPr="00417781">
        <w:rPr>
          <w:snapToGrid/>
          <w:sz w:val="24"/>
          <w:szCs w:val="24"/>
        </w:rPr>
        <w:t xml:space="preserve">. </w:t>
      </w:r>
    </w:p>
    <w:p w14:paraId="427235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w:t>
      </w:r>
      <w:proofErr w:type="gramStart"/>
      <w:r w:rsidRPr="00417781">
        <w:rPr>
          <w:snapToGrid/>
          <w:sz w:val="24"/>
          <w:szCs w:val="24"/>
        </w:rPr>
        <w:t>и(</w:t>
      </w:r>
      <w:proofErr w:type="gramEnd"/>
      <w:r w:rsidRPr="00417781">
        <w:rPr>
          <w:snapToGrid/>
          <w:sz w:val="24"/>
          <w:szCs w:val="24"/>
        </w:rPr>
        <w:t xml:space="preserve">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Лизингодатель самостоятельно </w:t>
      </w:r>
      <w:r w:rsidRPr="00417781">
        <w:rPr>
          <w:snapToGrid/>
          <w:sz w:val="24"/>
          <w:szCs w:val="24"/>
        </w:rPr>
        <w:lastRenderedPageBreak/>
        <w:t xml:space="preserve">восстанавливает Имущество до состояния, предшествующего страховому случаю, за счет собственных средств. При этом Лизингодатель вправе направить запрос в независимую экспертную организацию (иную организацию, оказывающую подобные услуги) с просьбой оценить размер ущерба, и потребовать от Лизингополучателя возмещения стоимости причиненного ущерба и уплаты стоимости оценки. Лизингополучатель обязан возместить Лизингодателю денежные средства не позднее 10 (Десяти) календарных дней </w:t>
      </w:r>
      <w:proofErr w:type="gramStart"/>
      <w:r w:rsidRPr="00417781">
        <w:rPr>
          <w:snapToGrid/>
          <w:sz w:val="24"/>
          <w:szCs w:val="24"/>
        </w:rPr>
        <w:t>с даты направления</w:t>
      </w:r>
      <w:proofErr w:type="gramEnd"/>
      <w:r w:rsidRPr="00417781">
        <w:rPr>
          <w:snapToGrid/>
          <w:sz w:val="24"/>
          <w:szCs w:val="24"/>
        </w:rPr>
        <w:t xml:space="preserve"> Лизингодателем Лизингополучателю соответствующей претензии. </w:t>
      </w:r>
    </w:p>
    <w:p w14:paraId="327C14D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8.18. Если в силу цессии, субаренды либо иной сделки, влекущей уступку прав и (или) обязанностей Лизингополучателя по Договору, права </w:t>
      </w:r>
      <w:proofErr w:type="gramStart"/>
      <w:r w:rsidRPr="00417781">
        <w:rPr>
          <w:snapToGrid/>
          <w:sz w:val="24"/>
          <w:szCs w:val="24"/>
        </w:rPr>
        <w:t>и(</w:t>
      </w:r>
      <w:proofErr w:type="gramEnd"/>
      <w:r w:rsidRPr="00417781">
        <w:rPr>
          <w:snapToGrid/>
          <w:sz w:val="24"/>
          <w:szCs w:val="24"/>
        </w:rPr>
        <w:t xml:space="preserve">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5D388107"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8.19. Если Имущество (единица Имущества) выкупается Лизингополучателем досрочно, то Лизингополучатель обязан в течение 3 (Трех) рабочих дней </w:t>
      </w:r>
      <w:proofErr w:type="gramStart"/>
      <w:r w:rsidRPr="00417781">
        <w:rPr>
          <w:snapToGrid/>
          <w:sz w:val="24"/>
          <w:szCs w:val="24"/>
        </w:rPr>
        <w:t>с даты изменения</w:t>
      </w:r>
      <w:proofErr w:type="gramEnd"/>
      <w:r w:rsidRPr="00417781">
        <w:rPr>
          <w:snapToGrid/>
          <w:sz w:val="24"/>
          <w:szCs w:val="24"/>
        </w:rPr>
        <w:t xml:space="preserve"> собственника Имущества известить в письменном виде Страховщика о смене собственника Имущества и предоставить ему копии документов, подтверждающие переход права собственности. Договор/полис страхования действует до окончания текущего года страхования.</w:t>
      </w:r>
    </w:p>
    <w:p w14:paraId="5BBACC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8.20. При наступлении страхового случая Лизингополучатель не освобождается </w:t>
      </w:r>
      <w:r w:rsidRPr="00417781">
        <w:rPr>
          <w:snapToGrid/>
          <w:sz w:val="24"/>
          <w:szCs w:val="24"/>
        </w:rPr>
        <w:br/>
        <w:t>от обязанности вносить Лизинговые платежи до даты получения страхового возмещения или уплаты Суммы закрытия сделки.</w:t>
      </w:r>
    </w:p>
    <w:p w14:paraId="28398904"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rPr>
        <w:t>8.21. Во время действия Договора Имущество должно быть застраховано с учетом территории его фактической эксплуатации и фактического пользователя.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24A1DEB"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lang w:eastAsia="en-US"/>
        </w:rPr>
        <w:t>8.22. В случае передачи Имущества в залог кредитующему Лизингодателя банку в целях обеспечения исполнения Лизингодателем обязательств по настоящему Договору условия страхования могут быть изменены, в т. ч., но не исключительно, в части выгодоприобретателя, страховой суммы на второй и последующий годы, другой письменно обоснованной Лизингодателем информации.</w:t>
      </w:r>
    </w:p>
    <w:p w14:paraId="306A9471"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9. ОТВЕТСТВЕННОСТЬ СТОРОН</w:t>
      </w:r>
    </w:p>
    <w:p w14:paraId="7E7DA5B0" w14:textId="77777777" w:rsidR="00417781" w:rsidRPr="00417781" w:rsidRDefault="00417781" w:rsidP="00417781">
      <w:pPr>
        <w:widowControl w:val="0"/>
        <w:autoSpaceDE w:val="0"/>
        <w:autoSpaceDN w:val="0"/>
        <w:adjustRightInd w:val="0"/>
        <w:spacing w:line="240" w:lineRule="auto"/>
        <w:ind w:firstLine="720"/>
        <w:rPr>
          <w:snapToGrid/>
          <w:sz w:val="24"/>
          <w:szCs w:val="24"/>
        </w:rPr>
      </w:pPr>
      <w:r w:rsidRPr="00417781">
        <w:rPr>
          <w:snapToGrid/>
          <w:sz w:val="24"/>
          <w:szCs w:val="24"/>
        </w:rPr>
        <w:t>9.1. За неисполнение или ненадлежащее исполнение своих обязательств, предусмотренных настоящим Договором, Лизингополучатель и Лизингодатель несут ответственность в соответствии с действующим законодательством Российской Федерации</w:t>
      </w:r>
      <w:bookmarkStart w:id="303" w:name="P41"/>
      <w:bookmarkEnd w:id="303"/>
      <w:r w:rsidRPr="00417781">
        <w:rPr>
          <w:snapToGrid/>
          <w:sz w:val="24"/>
          <w:szCs w:val="24"/>
        </w:rPr>
        <w:t xml:space="preserve">. </w:t>
      </w:r>
    </w:p>
    <w:p w14:paraId="354A4F0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9.2. Если Лизингополучатель нарушает предусмотренные Договором сроки оплаты предоплаты Лизинговых платежей, Лизинговых платежей к уплате, Суммы закрытия сделки, Выкупной цены Имущества или других платежей, предусмотренных Договором, то на сумму просроченной задолженности полежит начислению пеня в размере 0,1 % от просроченной суммы задолженности за каждый календарный день просрочки.</w:t>
      </w:r>
    </w:p>
    <w:p w14:paraId="7EC72771"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3941211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9.3. В случае нарушения Лизингополучателем его обязательств, изложенных в разделах 5 и 8 Договора, а также любых иных обязательств, предусмотренных Договором, Лизингополучатель обязан уплатить Лизингодателю за каждый случай неисполнения обязатель</w:t>
      </w:r>
      <w:proofErr w:type="gramStart"/>
      <w:r w:rsidRPr="00417781">
        <w:rPr>
          <w:snapToGrid/>
          <w:color w:val="000000"/>
          <w:sz w:val="24"/>
          <w:szCs w:val="24"/>
        </w:rPr>
        <w:t>ств штр</w:t>
      </w:r>
      <w:proofErr w:type="gramEnd"/>
      <w:r w:rsidRPr="00417781">
        <w:rPr>
          <w:snapToGrid/>
          <w:color w:val="000000"/>
          <w:sz w:val="24"/>
          <w:szCs w:val="24"/>
        </w:rPr>
        <w:t xml:space="preserve">аф в размере 1% от общей цены Договора, но не более 100 000 (ста тысяч) рублей. </w:t>
      </w:r>
    </w:p>
    <w:p w14:paraId="129E95A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w:t>
      </w:r>
      <w:proofErr w:type="gramStart"/>
      <w:r w:rsidRPr="00417781">
        <w:rPr>
          <w:snapToGrid/>
          <w:color w:val="000000"/>
          <w:sz w:val="24"/>
          <w:szCs w:val="24"/>
        </w:rPr>
        <w:t>с даты получения</w:t>
      </w:r>
      <w:proofErr w:type="gramEnd"/>
      <w:r w:rsidRPr="00417781">
        <w:rPr>
          <w:snapToGrid/>
          <w:color w:val="000000"/>
          <w:sz w:val="24"/>
          <w:szCs w:val="24"/>
        </w:rPr>
        <w:t xml:space="preserve"> такого </w:t>
      </w:r>
      <w:r w:rsidRPr="00417781">
        <w:rPr>
          <w:snapToGrid/>
          <w:color w:val="000000"/>
          <w:sz w:val="24"/>
          <w:szCs w:val="24"/>
        </w:rPr>
        <w:lastRenderedPageBreak/>
        <w:t>требования.</w:t>
      </w:r>
    </w:p>
    <w:p w14:paraId="68E08AB3" w14:textId="77777777" w:rsidR="00417781" w:rsidRPr="00417781" w:rsidRDefault="00417781" w:rsidP="00417781">
      <w:pPr>
        <w:widowControl w:val="0"/>
        <w:tabs>
          <w:tab w:val="left" w:pos="709"/>
          <w:tab w:val="left" w:pos="1260"/>
        </w:tabs>
        <w:autoSpaceDE w:val="0"/>
        <w:autoSpaceDN w:val="0"/>
        <w:adjustRightInd w:val="0"/>
        <w:spacing w:line="240" w:lineRule="auto"/>
        <w:ind w:firstLine="0"/>
        <w:rPr>
          <w:snapToGrid/>
          <w:color w:val="000000"/>
          <w:sz w:val="24"/>
          <w:szCs w:val="24"/>
        </w:rPr>
      </w:pPr>
      <w:r w:rsidRPr="00417781">
        <w:rPr>
          <w:snapToGrid/>
          <w:color w:val="000000"/>
          <w:sz w:val="24"/>
          <w:szCs w:val="24"/>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либо по обстоятельствам, за которые отвечает другая Сторона.</w:t>
      </w:r>
    </w:p>
    <w:p w14:paraId="0935DD1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10. СРОК ДЕЙСТВИЯ И УСЛОВИЯ РАСТОРЖЕНИЯ ДОГОВОРА</w:t>
      </w:r>
    </w:p>
    <w:p w14:paraId="50B27667" w14:textId="53D7507A" w:rsidR="00417781" w:rsidRPr="001038E1" w:rsidRDefault="00417781" w:rsidP="00417781">
      <w:pPr>
        <w:spacing w:line="240" w:lineRule="auto"/>
        <w:ind w:firstLine="0"/>
        <w:rPr>
          <w:snapToGrid/>
          <w:color w:val="000000"/>
          <w:sz w:val="24"/>
          <w:szCs w:val="24"/>
        </w:rPr>
      </w:pPr>
      <w:r w:rsidRPr="00417781">
        <w:rPr>
          <w:snapToGrid/>
          <w:color w:val="000000"/>
          <w:sz w:val="24"/>
          <w:szCs w:val="24"/>
        </w:rPr>
        <w:tab/>
        <w:t xml:space="preserve">10.1. Срок действия Договора: в </w:t>
      </w:r>
      <w:r w:rsidRPr="001038E1">
        <w:rPr>
          <w:snapToGrid/>
          <w:color w:val="000000"/>
          <w:sz w:val="24"/>
          <w:szCs w:val="24"/>
        </w:rPr>
        <w:t xml:space="preserve">течение </w:t>
      </w:r>
      <w:r w:rsidR="009209BD" w:rsidRPr="009A3EF9">
        <w:rPr>
          <w:snapToGrid/>
          <w:color w:val="000000"/>
          <w:sz w:val="24"/>
          <w:szCs w:val="24"/>
          <w:highlight w:val="yellow"/>
        </w:rPr>
        <w:t>2</w:t>
      </w:r>
      <w:r w:rsidR="009A3EF9" w:rsidRPr="009A3EF9">
        <w:rPr>
          <w:snapToGrid/>
          <w:color w:val="000000"/>
          <w:sz w:val="24"/>
          <w:szCs w:val="24"/>
          <w:highlight w:val="yellow"/>
        </w:rPr>
        <w:t>5</w:t>
      </w:r>
      <w:r w:rsidRPr="009A3EF9">
        <w:rPr>
          <w:snapToGrid/>
          <w:color w:val="000000"/>
          <w:sz w:val="24"/>
          <w:szCs w:val="24"/>
          <w:highlight w:val="yellow"/>
        </w:rPr>
        <w:t xml:space="preserve"> (Двадцать </w:t>
      </w:r>
      <w:r w:rsidR="009A3EF9" w:rsidRPr="009A3EF9">
        <w:rPr>
          <w:snapToGrid/>
          <w:color w:val="000000"/>
          <w:sz w:val="24"/>
          <w:szCs w:val="24"/>
          <w:highlight w:val="yellow"/>
        </w:rPr>
        <w:t>пять</w:t>
      </w:r>
      <w:r w:rsidRPr="009A3EF9">
        <w:rPr>
          <w:snapToGrid/>
          <w:color w:val="000000"/>
          <w:sz w:val="24"/>
          <w:szCs w:val="24"/>
          <w:highlight w:val="yellow"/>
        </w:rPr>
        <w:t>) месяцев.</w:t>
      </w:r>
    </w:p>
    <w:p w14:paraId="69753C89" w14:textId="77777777" w:rsidR="00417781" w:rsidRPr="00417781" w:rsidRDefault="00417781" w:rsidP="00417781">
      <w:pPr>
        <w:spacing w:line="240" w:lineRule="auto"/>
        <w:ind w:firstLine="0"/>
        <w:rPr>
          <w:snapToGrid/>
          <w:sz w:val="24"/>
          <w:szCs w:val="24"/>
        </w:rPr>
      </w:pPr>
      <w:r w:rsidRPr="001038E1">
        <w:rPr>
          <w:snapToGrid/>
          <w:color w:val="000000"/>
          <w:sz w:val="24"/>
          <w:szCs w:val="24"/>
        </w:rPr>
        <w:tab/>
      </w:r>
      <w:r w:rsidRPr="001038E1">
        <w:rPr>
          <w:snapToGrid/>
          <w:sz w:val="24"/>
          <w:szCs w:val="24"/>
        </w:rPr>
        <w:t>10.2. Истечение срока действия Договора, указанного в п.10.1.,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w:t>
      </w:r>
      <w:r w:rsidRPr="00417781">
        <w:rPr>
          <w:snapToGrid/>
          <w:sz w:val="24"/>
          <w:szCs w:val="24"/>
        </w:rPr>
        <w:t xml:space="preserve">), а также иных денежных обязательств Лизингополучателя. </w:t>
      </w:r>
    </w:p>
    <w:p w14:paraId="51A03BEB" w14:textId="77777777" w:rsidR="00417781" w:rsidRPr="00417781" w:rsidRDefault="00417781" w:rsidP="00417781">
      <w:pPr>
        <w:spacing w:line="240" w:lineRule="auto"/>
        <w:ind w:firstLine="708"/>
        <w:rPr>
          <w:snapToGrid/>
          <w:sz w:val="24"/>
          <w:szCs w:val="24"/>
        </w:rPr>
      </w:pPr>
      <w:r w:rsidRPr="00417781">
        <w:rPr>
          <w:snapToGrid/>
          <w:sz w:val="24"/>
          <w:szCs w:val="24"/>
        </w:rPr>
        <w:t xml:space="preserve">Обязательства Лизингодателя по приобретению и передаче Имущества в Лизинг возникают </w:t>
      </w:r>
      <w:proofErr w:type="gramStart"/>
      <w:r w:rsidRPr="00417781">
        <w:rPr>
          <w:snapToGrid/>
          <w:sz w:val="24"/>
          <w:szCs w:val="24"/>
        </w:rPr>
        <w:t>с даты осуществления</w:t>
      </w:r>
      <w:proofErr w:type="gramEnd"/>
      <w:r w:rsidRPr="00417781">
        <w:rPr>
          <w:snapToGrid/>
          <w:sz w:val="24"/>
          <w:szCs w:val="24"/>
        </w:rPr>
        <w:t xml:space="preserve"> Лизингополучателем предоплаты в полном объеме в соответствии с условиями настоящего Договора. </w:t>
      </w:r>
    </w:p>
    <w:p w14:paraId="0B2792A5" w14:textId="77777777" w:rsidR="00417781" w:rsidRPr="00417781" w:rsidRDefault="00417781" w:rsidP="00417781">
      <w:pPr>
        <w:spacing w:line="240" w:lineRule="auto"/>
        <w:ind w:firstLine="708"/>
        <w:rPr>
          <w:snapToGrid/>
          <w:color w:val="000000"/>
          <w:sz w:val="24"/>
        </w:rPr>
      </w:pPr>
      <w:r w:rsidRPr="00417781">
        <w:rPr>
          <w:snapToGrid/>
          <w:sz w:val="24"/>
          <w:szCs w:val="24"/>
        </w:rPr>
        <w:t>10.3.</w:t>
      </w:r>
      <w:r w:rsidRPr="00417781">
        <w:rPr>
          <w:snapToGrid/>
          <w:sz w:val="24"/>
          <w:szCs w:val="24"/>
        </w:rPr>
        <w:tab/>
        <w:t xml:space="preserve">В случае </w:t>
      </w:r>
      <w:proofErr w:type="gramStart"/>
      <w:r w:rsidRPr="00417781">
        <w:rPr>
          <w:snapToGrid/>
          <w:sz w:val="24"/>
          <w:szCs w:val="24"/>
        </w:rPr>
        <w:t>не поступления</w:t>
      </w:r>
      <w:proofErr w:type="gramEnd"/>
      <w:r w:rsidRPr="00417781">
        <w:rPr>
          <w:snapToGrid/>
          <w:sz w:val="24"/>
          <w:szCs w:val="24"/>
        </w:rPr>
        <w:t xml:space="preserve"> предоплаты Лизинговых платежей полностью или в части на расчетный счет Лизингодателя в срок, указанный в п. 3.1 настоящего Договора, действие Договора прекращается. В случае частичной оплаты Лизингополучателем предоплаты Лизинговых платежей денежные средства подлежат возврату Лизингополучателю в течение 30 (тридцати) дней </w:t>
      </w:r>
      <w:proofErr w:type="gramStart"/>
      <w:r w:rsidRPr="00417781">
        <w:rPr>
          <w:snapToGrid/>
          <w:sz w:val="24"/>
          <w:szCs w:val="24"/>
        </w:rPr>
        <w:t>с даты расторжения</w:t>
      </w:r>
      <w:proofErr w:type="gramEnd"/>
      <w:r w:rsidRPr="00417781">
        <w:rPr>
          <w:snapToGrid/>
          <w:sz w:val="24"/>
          <w:szCs w:val="24"/>
        </w:rPr>
        <w:t xml:space="preserve"> Договора, не включая эту дату, при этом проценты, предусмотренные статьей 395 ГК РФ, Лизингополучателем не начисляются и Лизингодателем не оплачиваются.</w:t>
      </w:r>
    </w:p>
    <w:p w14:paraId="0831897B" w14:textId="77777777" w:rsidR="00417781" w:rsidRPr="00417781" w:rsidRDefault="00417781" w:rsidP="00417781">
      <w:pPr>
        <w:spacing w:line="240" w:lineRule="auto"/>
        <w:ind w:firstLine="0"/>
        <w:rPr>
          <w:snapToGrid/>
          <w:color w:val="000000"/>
          <w:sz w:val="24"/>
        </w:rPr>
      </w:pPr>
      <w:r w:rsidRPr="00417781">
        <w:rPr>
          <w:snapToGrid/>
          <w:color w:val="000000"/>
          <w:sz w:val="24"/>
        </w:rPr>
        <w:tab/>
        <w:t>10.4. Риск существенного изменения обстоятельств, из которых Стороны исходили при заключении Договора, несет Лизингополучатель.</w:t>
      </w:r>
    </w:p>
    <w:p w14:paraId="6F73D65F" w14:textId="77777777" w:rsidR="00417781" w:rsidRPr="00417781" w:rsidRDefault="00417781" w:rsidP="00417781">
      <w:pPr>
        <w:spacing w:line="240" w:lineRule="auto"/>
        <w:ind w:firstLine="0"/>
        <w:rPr>
          <w:snapToGrid/>
          <w:color w:val="000000"/>
          <w:sz w:val="24"/>
          <w:szCs w:val="24"/>
        </w:rPr>
      </w:pPr>
      <w:r w:rsidRPr="00417781">
        <w:rPr>
          <w:snapToGrid/>
          <w:color w:val="000000"/>
          <w:sz w:val="24"/>
        </w:rPr>
        <w:tab/>
        <w:t xml:space="preserve">10.5. </w:t>
      </w:r>
      <w:r w:rsidRPr="00417781">
        <w:rPr>
          <w:snapToGrid/>
          <w:color w:val="000000"/>
          <w:sz w:val="24"/>
          <w:szCs w:val="24"/>
        </w:rPr>
        <w:t>Лизингодатель вправе принять решение об одностороннем внесудебном отказе от исполнения Договора по следующим основаниям:</w:t>
      </w:r>
    </w:p>
    <w:p w14:paraId="49F3FE89" w14:textId="77777777" w:rsidR="00417781" w:rsidRPr="00417781" w:rsidRDefault="00417781" w:rsidP="00417781">
      <w:pPr>
        <w:spacing w:line="240" w:lineRule="auto"/>
        <w:ind w:firstLine="0"/>
        <w:rPr>
          <w:snapToGrid/>
          <w:color w:val="000000"/>
          <w:sz w:val="24"/>
        </w:rPr>
      </w:pPr>
      <w:r w:rsidRPr="00417781">
        <w:rPr>
          <w:snapToGrid/>
          <w:color w:val="000000"/>
          <w:sz w:val="24"/>
          <w:szCs w:val="24"/>
        </w:rPr>
        <w:tab/>
        <w:t xml:space="preserve">- Продавец задерживает поставку Имущества на срок более 30 (тридцати) календарных дней. </w:t>
      </w:r>
      <w:proofErr w:type="gramStart"/>
      <w:r w:rsidRPr="00417781">
        <w:rPr>
          <w:snapToGrid/>
          <w:color w:val="000000"/>
          <w:sz w:val="24"/>
          <w:szCs w:val="24"/>
        </w:rPr>
        <w:t>При этом в</w:t>
      </w:r>
      <w:r w:rsidRPr="00417781">
        <w:rPr>
          <w:snapToGrid/>
          <w:color w:val="000000"/>
          <w:sz w:val="24"/>
        </w:rPr>
        <w:t xml:space="preserve"> случае расторжения Договора по указанному основанию предоплата Лизинговых платежей (п. 3.1.</w:t>
      </w:r>
      <w:proofErr w:type="gramEnd"/>
      <w:r w:rsidRPr="00417781">
        <w:rPr>
          <w:snapToGrid/>
          <w:color w:val="000000"/>
          <w:sz w:val="24"/>
        </w:rPr>
        <w:t xml:space="preserve"> </w:t>
      </w:r>
      <w:proofErr w:type="gramStart"/>
      <w:r w:rsidRPr="00417781">
        <w:rPr>
          <w:snapToGrid/>
          <w:color w:val="000000"/>
          <w:sz w:val="24"/>
        </w:rPr>
        <w:t xml:space="preserve">Договора) возвращается Лизингополучателю только при условии возврата денежных средств Продавцом, и в течение 10 (десяти) рабочих дней с даты получения денежных средств от Продавца. </w:t>
      </w:r>
      <w:proofErr w:type="gramEnd"/>
    </w:p>
    <w:p w14:paraId="3078A9B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многократное (два и более раз) </w:t>
      </w:r>
      <w:r w:rsidRPr="00417781">
        <w:rPr>
          <w:snapToGrid/>
          <w:sz w:val="24"/>
          <w:szCs w:val="24"/>
        </w:rPr>
        <w:t>невнесение Лизингополучателем лизинговых платежей</w:t>
      </w:r>
      <w:r w:rsidRPr="00417781" w:rsidDel="00EE6482">
        <w:rPr>
          <w:snapToGrid/>
          <w:color w:val="000000"/>
          <w:sz w:val="24"/>
        </w:rPr>
        <w:t xml:space="preserve"> </w:t>
      </w:r>
      <w:r w:rsidRPr="00417781">
        <w:rPr>
          <w:snapToGrid/>
          <w:color w:val="000000"/>
          <w:sz w:val="24"/>
        </w:rPr>
        <w:t xml:space="preserve">в установленный Договором срок; </w:t>
      </w:r>
    </w:p>
    <w:p w14:paraId="201359BA" w14:textId="77777777" w:rsidR="00417781" w:rsidRPr="00417781" w:rsidRDefault="00417781" w:rsidP="00417781">
      <w:pPr>
        <w:spacing w:line="240" w:lineRule="auto"/>
        <w:ind w:firstLine="0"/>
        <w:rPr>
          <w:snapToGrid/>
          <w:color w:val="000000"/>
          <w:sz w:val="24"/>
        </w:rPr>
      </w:pPr>
      <w:r w:rsidRPr="00417781">
        <w:rPr>
          <w:snapToGrid/>
          <w:color w:val="000000"/>
          <w:sz w:val="24"/>
        </w:rPr>
        <w:tab/>
        <w:t>- однократная просрочка внесения Лизингополучателем Лизинговых платежей более чем на 30 (тридцать) календарных дней;</w:t>
      </w:r>
    </w:p>
    <w:p w14:paraId="2165E74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передача Имущества в </w:t>
      </w:r>
      <w:proofErr w:type="spellStart"/>
      <w:r w:rsidRPr="00417781">
        <w:rPr>
          <w:snapToGrid/>
          <w:color w:val="000000"/>
          <w:sz w:val="24"/>
        </w:rPr>
        <w:t>сублизинг</w:t>
      </w:r>
      <w:proofErr w:type="spellEnd"/>
      <w:r w:rsidRPr="00417781">
        <w:rPr>
          <w:snapToGrid/>
          <w:color w:val="000000"/>
          <w:sz w:val="24"/>
        </w:rPr>
        <w:t>/субаренду/пользование без письменного согласия Лизингодателя;</w:t>
      </w:r>
    </w:p>
    <w:p w14:paraId="5D67275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внесение Имущества в качестве вклада в простое товарищество (совместную деятельность);</w:t>
      </w:r>
    </w:p>
    <w:p w14:paraId="595C7763"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настоящим Договором;</w:t>
      </w:r>
    </w:p>
    <w:p w14:paraId="4B5D01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4A1B2A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существенно ухудшает Имущество;</w:t>
      </w:r>
    </w:p>
    <w:p w14:paraId="0F45FB0E"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принятия решений о ликвидации, принятия решения о прекращении деятельности Лизингополучателя;</w:t>
      </w:r>
    </w:p>
    <w:p w14:paraId="0ABCEFE0"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0D4B292A"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Любое из обстоятельств, указанных в настоящем пункте, признается Сторонами бесспорным и очевидным нарушением Лизингополучателем обязательств по Договору, достаточным для одностороннего расторжения Договора Лизингодателем и изъятия Имущества, в случаях, предусмотренных Договором.</w:t>
      </w:r>
    </w:p>
    <w:p w14:paraId="1776D9FF"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lastRenderedPageBreak/>
        <w:tab/>
        <w:t xml:space="preserve">10.6. </w:t>
      </w:r>
      <w:r w:rsidRPr="00417781">
        <w:rPr>
          <w:rFonts w:eastAsia="Calibri"/>
          <w:snapToGrid/>
          <w:color w:val="000000"/>
          <w:sz w:val="24"/>
          <w:szCs w:val="24"/>
          <w:lang w:eastAsia="en-US"/>
        </w:rPr>
        <w:t xml:space="preserve">Решение Лизингодателя об одностороннем отказе от исполнения Договора направляется Лизингополучателю по адресу Лизингополучателя, указанному в Договоре, телеграммой/по адресу электронной почты/почтовой связью/нарочным. Выполнение Лизингодателем условия, предусмотренного настоящим пунктом, считается надлежащим уведомлением Лизингополучателя об одностороннем отказе от исполнения Договора. </w:t>
      </w:r>
      <w:proofErr w:type="gramStart"/>
      <w:r w:rsidRPr="00417781">
        <w:rPr>
          <w:rFonts w:eastAsia="Calibri"/>
          <w:snapToGrid/>
          <w:color w:val="000000"/>
          <w:sz w:val="24"/>
          <w:szCs w:val="24"/>
          <w:lang w:eastAsia="en-US"/>
        </w:rPr>
        <w:t>Датой такого надлежащего уведомления признается дата вручения Лизингополучателю указанного уведомления</w:t>
      </w:r>
      <w:bookmarkStart w:id="304" w:name="dst101338"/>
      <w:bookmarkEnd w:id="304"/>
      <w:r w:rsidRPr="00417781">
        <w:rPr>
          <w:rFonts w:eastAsia="Calibri"/>
          <w:snapToGrid/>
          <w:color w:val="000000"/>
          <w:sz w:val="24"/>
          <w:szCs w:val="24"/>
          <w:lang w:eastAsia="en-US"/>
        </w:rPr>
        <w:t xml:space="preserve">, </w:t>
      </w:r>
      <w:r w:rsidRPr="00417781">
        <w:rPr>
          <w:rFonts w:eastAsia="Calibri"/>
          <w:snapToGrid/>
          <w:sz w:val="24"/>
          <w:szCs w:val="22"/>
          <w:lang w:eastAsia="en-US"/>
        </w:rPr>
        <w:t>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w:t>
      </w:r>
      <w:proofErr w:type="gramEnd"/>
      <w:r w:rsidRPr="00417781">
        <w:rPr>
          <w:rFonts w:ascii="Calibri" w:eastAsia="Calibri" w:hAnsi="Calibri"/>
          <w:snapToGrid/>
          <w:sz w:val="22"/>
          <w:szCs w:val="22"/>
          <w:lang w:eastAsia="en-US"/>
        </w:rPr>
        <w:t xml:space="preserve"> </w:t>
      </w:r>
      <w:r w:rsidRPr="00417781">
        <w:rPr>
          <w:rFonts w:eastAsia="Calibri"/>
          <w:snapToGrid/>
          <w:color w:val="000000"/>
          <w:sz w:val="24"/>
          <w:szCs w:val="24"/>
          <w:lang w:eastAsia="en-US"/>
        </w:rPr>
        <w:t xml:space="preserve">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w:t>
      </w:r>
      <w:proofErr w:type="gramStart"/>
      <w:r w:rsidRPr="00417781">
        <w:rPr>
          <w:rFonts w:eastAsia="Calibri"/>
          <w:snapToGrid/>
          <w:color w:val="000000"/>
          <w:sz w:val="24"/>
          <w:szCs w:val="24"/>
          <w:lang w:eastAsia="en-US"/>
        </w:rPr>
        <w:t>с даты направления</w:t>
      </w:r>
      <w:proofErr w:type="gramEnd"/>
      <w:r w:rsidRPr="00417781">
        <w:rPr>
          <w:rFonts w:eastAsia="Calibri"/>
          <w:snapToGrid/>
          <w:color w:val="000000"/>
          <w:sz w:val="24"/>
          <w:szCs w:val="24"/>
          <w:lang w:eastAsia="en-US"/>
        </w:rPr>
        <w:t xml:space="preserve"> Лизингодателем уведомления об одностороннем отказе от исполнения Договора.</w:t>
      </w:r>
    </w:p>
    <w:p w14:paraId="4595C5C8"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ab/>
      </w:r>
      <w:bookmarkStart w:id="305" w:name="dst101339"/>
      <w:bookmarkStart w:id="306" w:name="dst101327"/>
      <w:bookmarkStart w:id="307" w:name="dst101328"/>
      <w:bookmarkStart w:id="308" w:name="dst101794"/>
      <w:bookmarkStart w:id="309" w:name="dst172"/>
      <w:bookmarkStart w:id="310" w:name="dst101977"/>
      <w:bookmarkStart w:id="311" w:name="dst101330"/>
      <w:bookmarkStart w:id="312" w:name="dst101331"/>
      <w:bookmarkStart w:id="313" w:name="dst101340"/>
      <w:bookmarkEnd w:id="305"/>
      <w:bookmarkEnd w:id="306"/>
      <w:bookmarkEnd w:id="307"/>
      <w:bookmarkEnd w:id="308"/>
      <w:bookmarkEnd w:id="309"/>
      <w:bookmarkEnd w:id="310"/>
      <w:bookmarkEnd w:id="311"/>
      <w:bookmarkEnd w:id="312"/>
      <w:bookmarkEnd w:id="313"/>
      <w:r w:rsidRPr="00417781">
        <w:rPr>
          <w:snapToGrid/>
          <w:color w:val="000000"/>
          <w:sz w:val="24"/>
          <w:szCs w:val="24"/>
        </w:rPr>
        <w:t xml:space="preserve">10.7. </w:t>
      </w:r>
      <w:proofErr w:type="gramStart"/>
      <w:r w:rsidRPr="00417781">
        <w:rPr>
          <w:snapToGrid/>
          <w:color w:val="000000"/>
          <w:sz w:val="24"/>
          <w:szCs w:val="24"/>
        </w:rPr>
        <w:t>При получении уведомления о расторжении Договора (одностороннем отказе от исполнения Договора) Лизингополучатель обязан в течение 15 (пятнадцати) календарных дней с даты истечения срока, указанного в п. 10.6. настоящего Договора, уплатить Лизингодателю указанную в уведомлении о расторжении (на месяц расторжения) Сумму закрытия сделки, имеющуюся на дату оплаты Суммы закрытия сделки просроченную задолженность по оплате Лизинговых платежей и пени, а также иные</w:t>
      </w:r>
      <w:proofErr w:type="gramEnd"/>
      <w:r w:rsidRPr="00417781">
        <w:rPr>
          <w:snapToGrid/>
          <w:color w:val="000000"/>
          <w:sz w:val="24"/>
          <w:szCs w:val="24"/>
        </w:rPr>
        <w:t xml:space="preserve"> просроченные платежи. Кроме того, Лизингополучатель обязан возместить </w:t>
      </w:r>
      <w:r w:rsidRPr="00417781">
        <w:rPr>
          <w:snapToGrid/>
          <w:sz w:val="24"/>
          <w:szCs w:val="24"/>
        </w:rPr>
        <w:t xml:space="preserve">Лизингодателю в течение 5 (пяти) рабочих дней </w:t>
      </w:r>
      <w:proofErr w:type="gramStart"/>
      <w:r w:rsidRPr="00417781">
        <w:rPr>
          <w:snapToGrid/>
          <w:sz w:val="24"/>
          <w:szCs w:val="24"/>
        </w:rPr>
        <w:t>с даты выставления</w:t>
      </w:r>
      <w:proofErr w:type="gramEnd"/>
      <w:r w:rsidRPr="00417781">
        <w:rPr>
          <w:snapToGrid/>
          <w:sz w:val="24"/>
          <w:szCs w:val="24"/>
        </w:rPr>
        <w:t xml:space="preserve"> соответствующего счета убытки в виде платы за досрочное расторжение кредитного Договора, предусмотренной кредитным Договором и увеличенной на НДС.</w:t>
      </w:r>
    </w:p>
    <w:p w14:paraId="1DD161B3" w14:textId="77777777" w:rsidR="00417781" w:rsidRPr="00417781" w:rsidRDefault="00417781" w:rsidP="00417781">
      <w:pPr>
        <w:spacing w:line="240" w:lineRule="auto"/>
        <w:ind w:firstLine="708"/>
        <w:rPr>
          <w:rFonts w:eastAsia="Calibri"/>
          <w:snapToGrid/>
          <w:sz w:val="24"/>
          <w:szCs w:val="22"/>
          <w:lang w:eastAsia="en-US"/>
        </w:rPr>
      </w:pPr>
      <w:r w:rsidRPr="00417781">
        <w:rPr>
          <w:rFonts w:eastAsia="Calibri"/>
          <w:snapToGrid/>
          <w:sz w:val="24"/>
          <w:szCs w:val="22"/>
          <w:lang w:eastAsia="en-US"/>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049DD3EB" w14:textId="77777777" w:rsidR="00417781" w:rsidRPr="00417781" w:rsidRDefault="00417781" w:rsidP="00417781">
      <w:pPr>
        <w:widowControl w:val="0"/>
        <w:autoSpaceDE w:val="0"/>
        <w:autoSpaceDN w:val="0"/>
        <w:adjustRightInd w:val="0"/>
        <w:spacing w:line="240" w:lineRule="auto"/>
        <w:ind w:firstLine="709"/>
        <w:rPr>
          <w:snapToGrid/>
          <w:color w:val="000000"/>
          <w:sz w:val="24"/>
          <w:szCs w:val="24"/>
        </w:rPr>
      </w:pPr>
      <w:r w:rsidRPr="00417781">
        <w:rPr>
          <w:snapToGrid/>
          <w:color w:val="000000"/>
          <w:sz w:val="24"/>
          <w:szCs w:val="24"/>
        </w:rPr>
        <w:t xml:space="preserve">10.8. После выплаты Суммы закрытия сделки и погашения всех </w:t>
      </w:r>
      <w:proofErr w:type="gramStart"/>
      <w:r w:rsidRPr="00417781">
        <w:rPr>
          <w:snapToGrid/>
          <w:color w:val="000000"/>
          <w:sz w:val="24"/>
          <w:szCs w:val="24"/>
        </w:rPr>
        <w:t>иных</w:t>
      </w:r>
      <w:proofErr w:type="gramEnd"/>
      <w:r w:rsidRPr="00417781">
        <w:rPr>
          <w:snapToGrid/>
          <w:color w:val="000000"/>
          <w:sz w:val="24"/>
          <w:szCs w:val="24"/>
        </w:rPr>
        <w:t xml:space="preserve">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35D78137" w14:textId="79A4BF9F"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 xml:space="preserve">10.9. </w:t>
      </w:r>
      <w:proofErr w:type="gramStart"/>
      <w:r w:rsidRPr="00417781">
        <w:rPr>
          <w:snapToGrid/>
          <w:sz w:val="24"/>
          <w:szCs w:val="24"/>
        </w:rPr>
        <w:t xml:space="preserve">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w:t>
      </w:r>
      <w:r w:rsidRPr="001038E1">
        <w:rPr>
          <w:snapToGrid/>
          <w:sz w:val="24"/>
          <w:szCs w:val="24"/>
        </w:rPr>
        <w:t xml:space="preserve">Имущество и все документы на Имущество Лизингодателю, а также снять Имущество с учета в </w:t>
      </w:r>
      <w:r w:rsidR="00772F77" w:rsidRPr="001038E1">
        <w:rPr>
          <w:snapToGrid/>
          <w:sz w:val="24"/>
          <w:szCs w:val="24"/>
        </w:rPr>
        <w:t>ГИБДД</w:t>
      </w:r>
      <w:r w:rsidRPr="001038E1">
        <w:rPr>
          <w:snapToGrid/>
          <w:sz w:val="24"/>
          <w:szCs w:val="24"/>
        </w:rPr>
        <w:t xml:space="preserve"> в течение 10 (десяти) дней с даты истечения срока на уплату денежных средств.</w:t>
      </w:r>
      <w:proofErr w:type="gramEnd"/>
      <w:r w:rsidRPr="001038E1">
        <w:rPr>
          <w:snapToGrid/>
          <w:sz w:val="24"/>
          <w:szCs w:val="24"/>
        </w:rPr>
        <w:t xml:space="preserve"> Лизингополучатель обязан прекратить эксплуатацию Имущества, обеспечив его полную сохранность</w:t>
      </w:r>
      <w:r w:rsidRPr="00417781">
        <w:rPr>
          <w:snapToGrid/>
          <w:sz w:val="24"/>
          <w:szCs w:val="24"/>
        </w:rPr>
        <w:t xml:space="preserve"> и страхование согласно условиям Договора. </w:t>
      </w:r>
    </w:p>
    <w:p w14:paraId="2784E03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10.10.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2F9A718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10.11. Все риски и расходы, связанные с возвратом Имущества, в том числе страхованием и транспортировкой, несет Лизингополучатель.</w:t>
      </w:r>
    </w:p>
    <w:p w14:paraId="53020FD3"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 xml:space="preserve">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w:t>
      </w:r>
      <w:r w:rsidRPr="00417781">
        <w:rPr>
          <w:snapToGrid/>
          <w:sz w:val="24"/>
          <w:szCs w:val="24"/>
        </w:rPr>
        <w:lastRenderedPageBreak/>
        <w:t>по договору комиссии через организацию, выбранную Лизингодателем.</w:t>
      </w:r>
    </w:p>
    <w:p w14:paraId="1125EBF2"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76D951A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10.12. Лизингополучатель обязан обеспечить возможность представителям Лизингодателя осуществлять действия, связанные с реализацией его права на вступление во владение Имуществом и на его вывоз с территории, где оно находится. </w:t>
      </w:r>
    </w:p>
    <w:p w14:paraId="0A1EF42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608926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10.13. После изъятия/возврата Имущества Лизингодатель имеет право распорядиться Имуществом любым способом.</w:t>
      </w:r>
    </w:p>
    <w:p w14:paraId="08912EA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10.14.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44B77BF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sz w:val="24"/>
          <w:szCs w:val="24"/>
        </w:rPr>
        <w:t xml:space="preserve">10.15. При определении завершающих обязанностей </w:t>
      </w:r>
      <w:r w:rsidRPr="00417781">
        <w:rPr>
          <w:snapToGrid/>
          <w:color w:val="000000"/>
          <w:sz w:val="24"/>
          <w:szCs w:val="24"/>
        </w:rPr>
        <w:t>Стороны исходят из следующих правил:</w:t>
      </w:r>
    </w:p>
    <w:p w14:paraId="4E1C38AE" w14:textId="77777777" w:rsidR="00417781" w:rsidRPr="00417781" w:rsidRDefault="00417781" w:rsidP="00417781">
      <w:pPr>
        <w:autoSpaceDE w:val="0"/>
        <w:autoSpaceDN w:val="0"/>
        <w:spacing w:line="240" w:lineRule="auto"/>
        <w:ind w:firstLine="0"/>
        <w:rPr>
          <w:snapToGrid/>
          <w:sz w:val="24"/>
          <w:szCs w:val="24"/>
        </w:rPr>
      </w:pPr>
      <w:r w:rsidRPr="00417781">
        <w:rPr>
          <w:snapToGrid/>
          <w:color w:val="000000"/>
          <w:sz w:val="24"/>
          <w:szCs w:val="24"/>
        </w:rPr>
        <w:tab/>
        <w:t xml:space="preserve">- фактическим возвратом финансирования (в </w:t>
      </w:r>
      <w:proofErr w:type="spellStart"/>
      <w:r w:rsidRPr="00417781">
        <w:rPr>
          <w:snapToGrid/>
          <w:color w:val="000000"/>
          <w:sz w:val="24"/>
          <w:szCs w:val="24"/>
        </w:rPr>
        <w:t>т.ч</w:t>
      </w:r>
      <w:proofErr w:type="spellEnd"/>
      <w:r w:rsidRPr="00417781">
        <w:rPr>
          <w:snapToGrid/>
          <w:color w:val="000000"/>
          <w:sz w:val="24"/>
          <w:szCs w:val="24"/>
        </w:rPr>
        <w:t xml:space="preserve">. частичного) считается дата </w:t>
      </w:r>
      <w:r w:rsidRPr="00417781">
        <w:rPr>
          <w:snapToGrid/>
          <w:sz w:val="24"/>
          <w:szCs w:val="24"/>
        </w:rPr>
        <w:t>фактического зачисления на корреспондентский счет банка Лизингодателя суммы, полученной в результате реализации Имущества;</w:t>
      </w:r>
    </w:p>
    <w:p w14:paraId="2BB745A7" w14:textId="77777777" w:rsidR="00417781" w:rsidRPr="00417781" w:rsidRDefault="00417781" w:rsidP="00417781">
      <w:pPr>
        <w:autoSpaceDE w:val="0"/>
        <w:autoSpaceDN w:val="0"/>
        <w:spacing w:line="240" w:lineRule="auto"/>
        <w:ind w:firstLine="0"/>
        <w:rPr>
          <w:snapToGrid/>
          <w:sz w:val="24"/>
          <w:szCs w:val="24"/>
        </w:rPr>
      </w:pPr>
      <w:r w:rsidRPr="00417781">
        <w:rPr>
          <w:snapToGrid/>
          <w:sz w:val="24"/>
          <w:szCs w:val="24"/>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30F7D45C" w14:textId="77777777" w:rsidR="00417781" w:rsidRPr="00417781" w:rsidRDefault="00417781" w:rsidP="00417781">
      <w:pPr>
        <w:autoSpaceDE w:val="0"/>
        <w:autoSpaceDN w:val="0"/>
        <w:spacing w:line="240" w:lineRule="auto"/>
        <w:rPr>
          <w:snapToGrid/>
          <w:color w:val="000000"/>
          <w:sz w:val="24"/>
          <w:szCs w:val="24"/>
        </w:rPr>
      </w:pPr>
      <w:r w:rsidRPr="00417781">
        <w:rPr>
          <w:snapToGrid/>
          <w:sz w:val="24"/>
          <w:szCs w:val="24"/>
        </w:rPr>
        <w:t>10.16. При возврате/</w:t>
      </w:r>
      <w:r w:rsidRPr="00417781">
        <w:rPr>
          <w:snapToGrid/>
          <w:color w:val="000000"/>
          <w:sz w:val="24"/>
          <w:szCs w:val="24"/>
        </w:rPr>
        <w:t xml:space="preserve">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2E9AAC3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Цена реализации Имущества устанавливается не ниже рыночной стоимости в соответствии с отчетом независимой оценочной компании.</w:t>
      </w:r>
    </w:p>
    <w:p w14:paraId="7ECD3E79"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22E2A444"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6BC4855D"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6D3D379E"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10.17.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w:t>
      </w:r>
      <w:proofErr w:type="gramStart"/>
      <w:r w:rsidRPr="00417781">
        <w:rPr>
          <w:snapToGrid/>
          <w:color w:val="000000"/>
          <w:sz w:val="24"/>
          <w:szCs w:val="24"/>
        </w:rPr>
        <w:t>ств пр</w:t>
      </w:r>
      <w:proofErr w:type="gramEnd"/>
      <w:r w:rsidRPr="00417781">
        <w:rPr>
          <w:snapToGrid/>
          <w:color w:val="000000"/>
          <w:sz w:val="24"/>
          <w:szCs w:val="24"/>
        </w:rPr>
        <w:t>именительно к настоящему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608BABE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10.18. При расчете сальдо встречных обязатель</w:t>
      </w:r>
      <w:proofErr w:type="gramStart"/>
      <w:r w:rsidRPr="00417781">
        <w:rPr>
          <w:snapToGrid/>
          <w:color w:val="000000"/>
          <w:sz w:val="24"/>
          <w:szCs w:val="24"/>
        </w:rPr>
        <w:t>ств Ст</w:t>
      </w:r>
      <w:proofErr w:type="gramEnd"/>
      <w:r w:rsidRPr="00417781">
        <w:rPr>
          <w:snapToGrid/>
          <w:color w:val="000000"/>
          <w:sz w:val="24"/>
          <w:szCs w:val="24"/>
        </w:rPr>
        <w:t>ороны исходят из следующих условий:</w:t>
      </w:r>
    </w:p>
    <w:p w14:paraId="694E6800"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bCs/>
          <w:snapToGrid/>
          <w:color w:val="000000"/>
          <w:sz w:val="24"/>
          <w:szCs w:val="24"/>
        </w:rPr>
        <w:t>10.18.1. в расчет предоставления Лизингополучателя включается</w:t>
      </w:r>
      <w:r w:rsidRPr="00417781">
        <w:rPr>
          <w:snapToGrid/>
          <w:color w:val="000000"/>
          <w:sz w:val="24"/>
          <w:szCs w:val="24"/>
        </w:rPr>
        <w:t xml:space="preserve"> стоимость </w:t>
      </w:r>
      <w:r w:rsidRPr="00417781">
        <w:rPr>
          <w:snapToGrid/>
          <w:color w:val="000000"/>
          <w:sz w:val="24"/>
          <w:szCs w:val="24"/>
        </w:rPr>
        <w:lastRenderedPageBreak/>
        <w:t>возвращенного/изъятого и реализованного Имущества с учетом особенностей, предусмотренных п. 10.16.</w:t>
      </w:r>
    </w:p>
    <w:p w14:paraId="7FF8B2D8" w14:textId="77777777" w:rsidR="00417781" w:rsidRPr="00417781" w:rsidRDefault="00417781" w:rsidP="00417781">
      <w:pPr>
        <w:widowControl w:val="0"/>
        <w:autoSpaceDE w:val="0"/>
        <w:autoSpaceDN w:val="0"/>
        <w:adjustRightInd w:val="0"/>
        <w:spacing w:line="240" w:lineRule="auto"/>
        <w:rPr>
          <w:snapToGrid/>
          <w:color w:val="000000"/>
          <w:sz w:val="24"/>
          <w:szCs w:val="24"/>
        </w:rPr>
      </w:pPr>
      <w:proofErr w:type="gramStart"/>
      <w:r w:rsidRPr="00417781">
        <w:rPr>
          <w:snapToGrid/>
          <w:color w:val="000000"/>
          <w:sz w:val="24"/>
          <w:szCs w:val="24"/>
        </w:rPr>
        <w:t>Предоплата лизинговых платежей (п. 3.1.</w:t>
      </w:r>
      <w:proofErr w:type="gramEnd"/>
      <w:r w:rsidRPr="00417781">
        <w:rPr>
          <w:snapToGrid/>
          <w:color w:val="000000"/>
          <w:sz w:val="24"/>
          <w:szCs w:val="24"/>
        </w:rPr>
        <w:t xml:space="preserve"> </w:t>
      </w:r>
      <w:proofErr w:type="gramStart"/>
      <w:r w:rsidRPr="00417781">
        <w:rPr>
          <w:snapToGrid/>
          <w:color w:val="000000"/>
          <w:sz w:val="24"/>
          <w:szCs w:val="24"/>
        </w:rPr>
        <w:t xml:space="preserve">Договора) в расчет не включается и не считается Лизинговым платежом. </w:t>
      </w:r>
      <w:proofErr w:type="gramEnd"/>
    </w:p>
    <w:p w14:paraId="02F2096D"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szCs w:val="24"/>
        </w:rPr>
        <w:t>Оплаченные Лизингополучателем лизинговые и иные платежи, предусмотренные Договором, штрафы и пени, а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1A603EF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color w:val="000000"/>
          <w:sz w:val="24"/>
          <w:szCs w:val="24"/>
          <w:lang w:eastAsia="en-US"/>
        </w:rPr>
      </w:pPr>
      <w:r w:rsidRPr="00417781">
        <w:rPr>
          <w:rFonts w:eastAsia="Calibri"/>
          <w:bCs/>
          <w:snapToGrid/>
          <w:color w:val="000000"/>
          <w:sz w:val="24"/>
          <w:szCs w:val="24"/>
          <w:lang w:eastAsia="en-US"/>
        </w:rPr>
        <w:t>10.18.2. в расчет предоставления Лизингодателя включаются:</w:t>
      </w:r>
      <w:r w:rsidRPr="00417781">
        <w:rPr>
          <w:rFonts w:eastAsia="Calibri"/>
          <w:b/>
          <w:bCs/>
          <w:snapToGrid/>
          <w:color w:val="000000"/>
          <w:sz w:val="24"/>
          <w:szCs w:val="24"/>
          <w:lang w:eastAsia="en-US"/>
        </w:rPr>
        <w:t xml:space="preserve"> </w:t>
      </w:r>
    </w:p>
    <w:p w14:paraId="795B5AB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 </w:t>
      </w:r>
    </w:p>
    <w:p w14:paraId="40B369E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Сумма закрытия сделки, установленная в Графике платежей на месяц реализации возвращенного/изъятого Имущества; </w:t>
      </w:r>
    </w:p>
    <w:p w14:paraId="3DF1C976"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proofErr w:type="gramStart"/>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roofErr w:type="gramEnd"/>
    </w:p>
    <w:p w14:paraId="7FCA7CD8"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плата Лизингодателя за досрочный возврат кредитных ресурсов (кредитных договоров и при наличии такой комиссии);</w:t>
      </w:r>
    </w:p>
    <w:p w14:paraId="16246787"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комиссия за досрочное расторжение Договора (при наличии) и т.п.;</w:t>
      </w:r>
    </w:p>
    <w:p w14:paraId="0DA45FAB"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sz w:val="24"/>
          <w:szCs w:val="24"/>
          <w:lang w:eastAsia="en-US"/>
        </w:rPr>
      </w:pPr>
      <w:r w:rsidRPr="00417781">
        <w:rPr>
          <w:snapToGrid/>
          <w:sz w:val="24"/>
          <w:szCs w:val="24"/>
        </w:rPr>
        <w:t>– проценты, исчисленные по правилам, установленным в п. 10.18.3.</w:t>
      </w:r>
    </w:p>
    <w:p w14:paraId="75F6CA6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proofErr w:type="gramStart"/>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w:t>
      </w:r>
      <w:r w:rsidRPr="00417781">
        <w:rPr>
          <w:snapToGrid/>
          <w:color w:val="000000"/>
          <w:sz w:val="24"/>
          <w:szCs w:val="24"/>
        </w:rPr>
        <w:t xml:space="preserve"> </w:t>
      </w:r>
      <w:proofErr w:type="gramEnd"/>
    </w:p>
    <w:p w14:paraId="17BEF256" w14:textId="77777777" w:rsidR="00417781" w:rsidRPr="00417781" w:rsidRDefault="00417781" w:rsidP="00417781">
      <w:pPr>
        <w:widowControl w:val="0"/>
        <w:tabs>
          <w:tab w:val="left" w:pos="567"/>
          <w:tab w:val="left" w:pos="1134"/>
        </w:tabs>
        <w:autoSpaceDE w:val="0"/>
        <w:autoSpaceDN w:val="0"/>
        <w:adjustRightInd w:val="0"/>
        <w:spacing w:line="240" w:lineRule="auto"/>
        <w:rPr>
          <w:rFonts w:ascii="Calibri" w:eastAsia="Calibri" w:hAnsi="Calibri"/>
          <w:snapToGrid/>
          <w:color w:val="000000"/>
          <w:sz w:val="24"/>
          <w:szCs w:val="24"/>
          <w:lang w:eastAsia="en-US"/>
        </w:rPr>
      </w:pPr>
      <w:r w:rsidRPr="00417781">
        <w:rPr>
          <w:rFonts w:eastAsia="Calibri"/>
          <w:snapToGrid/>
          <w:color w:val="000000"/>
          <w:sz w:val="24"/>
          <w:szCs w:val="24"/>
          <w:lang w:eastAsia="en-US"/>
        </w:rPr>
        <w:t xml:space="preserve">10.18.3.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w:t>
      </w:r>
      <w:proofErr w:type="gramStart"/>
      <w:r w:rsidRPr="00417781">
        <w:rPr>
          <w:rFonts w:eastAsia="Calibri"/>
          <w:snapToGrid/>
          <w:color w:val="000000"/>
          <w:sz w:val="24"/>
          <w:szCs w:val="24"/>
          <w:lang w:eastAsia="en-US"/>
        </w:rPr>
        <w:t>Исчисленная в соответствии с настоящим пунктом сумма включается в расчет сальдо встречных обязательств (предоставление Лизингодателя) (п. 10.18.2.</w:t>
      </w:r>
      <w:proofErr w:type="gramEnd"/>
      <w:r w:rsidRPr="00417781">
        <w:rPr>
          <w:rFonts w:eastAsia="Calibri"/>
          <w:snapToGrid/>
          <w:color w:val="000000"/>
          <w:sz w:val="24"/>
          <w:szCs w:val="24"/>
          <w:lang w:eastAsia="en-US"/>
        </w:rPr>
        <w:t xml:space="preserve"> </w:t>
      </w:r>
      <w:proofErr w:type="gramStart"/>
      <w:r w:rsidRPr="00417781">
        <w:rPr>
          <w:rFonts w:eastAsia="Calibri"/>
          <w:snapToGrid/>
          <w:color w:val="000000"/>
          <w:sz w:val="24"/>
          <w:szCs w:val="24"/>
          <w:lang w:eastAsia="en-US"/>
        </w:rPr>
        <w:t>Договора);</w:t>
      </w:r>
      <w:proofErr w:type="gramEnd"/>
    </w:p>
    <w:p w14:paraId="136393E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 При этом Стороны исходят из следующих правил:</w:t>
      </w:r>
    </w:p>
    <w:p w14:paraId="6E2DC368"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10.19.1. </w:t>
      </w:r>
      <w:proofErr w:type="gramStart"/>
      <w:r w:rsidRPr="00417781">
        <w:rPr>
          <w:snapToGrid/>
          <w:sz w:val="24"/>
          <w:szCs w:val="24"/>
        </w:rPr>
        <w:t>Возвратом финансирования считается дата продажи Лизингодателем возвращенного предмета лизинга (с учетом положений п. 10.15.</w:t>
      </w:r>
      <w:proofErr w:type="gramEnd"/>
      <w:r w:rsidRPr="00417781">
        <w:rPr>
          <w:snapToGrid/>
          <w:sz w:val="24"/>
          <w:szCs w:val="24"/>
        </w:rPr>
        <w:t xml:space="preserve"> </w:t>
      </w:r>
      <w:proofErr w:type="gramStart"/>
      <w:r w:rsidRPr="00417781">
        <w:rPr>
          <w:snapToGrid/>
          <w:sz w:val="24"/>
          <w:szCs w:val="24"/>
        </w:rPr>
        <w:t xml:space="preserve">Договора) либо истечение согласованного Сторонами разумного срока на продажу. </w:t>
      </w:r>
      <w:proofErr w:type="gramEnd"/>
    </w:p>
    <w:p w14:paraId="6CAE59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10.19.2. В этой связи сальдо встречных обязательств подлежит расчету Сторонами не ранее любого из событий, которое наступит первым:</w:t>
      </w:r>
    </w:p>
    <w:p w14:paraId="77A6B32D"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продажа Лизингодателем Имущества;</w:t>
      </w:r>
    </w:p>
    <w:p w14:paraId="5134AB53"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истечение разумного срока на продажу Имущества.</w:t>
      </w:r>
    </w:p>
    <w:p w14:paraId="6C9D713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Лизингополучатель не имеет права требовать расчета и/или уплаты сальдо ранее сроков, установленных в настоящем пункте.</w:t>
      </w:r>
      <w:r w:rsidRPr="00417781">
        <w:rPr>
          <w:snapToGrid/>
          <w:sz w:val="24"/>
          <w:szCs w:val="24"/>
        </w:rPr>
        <w:tab/>
      </w:r>
    </w:p>
    <w:p w14:paraId="6F0DDBB8"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rPr>
        <w:t xml:space="preserve">10.20.  </w:t>
      </w:r>
      <w:r w:rsidRPr="00417781">
        <w:rPr>
          <w:snapToGrid/>
          <w:color w:val="000000"/>
          <w:sz w:val="24"/>
          <w:szCs w:val="24"/>
        </w:rPr>
        <w:t xml:space="preserve">Лизингополучатель вправе принять решение об одностороннем отказе от исполнения Договора </w:t>
      </w:r>
      <w:r w:rsidRPr="00417781">
        <w:rPr>
          <w:snapToGrid/>
          <w:sz w:val="24"/>
          <w:szCs w:val="24"/>
        </w:rPr>
        <w:t>только в случае невыполнения Лизингодателем принятых обязатель</w:t>
      </w:r>
      <w:proofErr w:type="gramStart"/>
      <w:r w:rsidRPr="00417781">
        <w:rPr>
          <w:snapToGrid/>
          <w:sz w:val="24"/>
          <w:szCs w:val="24"/>
        </w:rPr>
        <w:t>ств ср</w:t>
      </w:r>
      <w:proofErr w:type="gramEnd"/>
      <w:r w:rsidRPr="00417781">
        <w:rPr>
          <w:snapToGrid/>
          <w:sz w:val="24"/>
          <w:szCs w:val="24"/>
        </w:rPr>
        <w:t>оком более 3 (трех) месяцев по вине Лизингодателя</w:t>
      </w:r>
      <w:r w:rsidRPr="00417781">
        <w:rPr>
          <w:snapToGrid/>
          <w:color w:val="000000"/>
          <w:sz w:val="24"/>
          <w:szCs w:val="24"/>
        </w:rPr>
        <w:t>.</w:t>
      </w:r>
    </w:p>
    <w:p w14:paraId="4B6B2EF1" w14:textId="7D23E889" w:rsidR="00417781" w:rsidRPr="00417781" w:rsidRDefault="00417781" w:rsidP="009A3EF9">
      <w:pPr>
        <w:spacing w:line="240" w:lineRule="auto"/>
        <w:ind w:firstLine="0"/>
        <w:jc w:val="center"/>
        <w:rPr>
          <w:b/>
          <w:snapToGrid/>
          <w:color w:val="000000"/>
          <w:sz w:val="24"/>
        </w:rPr>
      </w:pPr>
      <w:r w:rsidRPr="00417781">
        <w:rPr>
          <w:b/>
          <w:snapToGrid/>
          <w:color w:val="000000"/>
          <w:sz w:val="24"/>
        </w:rPr>
        <w:t>11. УРЕГУЛИРОВАНИЕ СПОРОВ</w:t>
      </w:r>
    </w:p>
    <w:p w14:paraId="690BF0C1"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11.1.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417781">
        <w:rPr>
          <w:snapToGrid/>
          <w:color w:val="000000"/>
          <w:sz w:val="24"/>
        </w:rPr>
        <w:t>предпринимают усилия</w:t>
      </w:r>
      <w:proofErr w:type="gramEnd"/>
      <w:r w:rsidRPr="00417781">
        <w:rPr>
          <w:snapToGrid/>
          <w:color w:val="000000"/>
          <w:sz w:val="24"/>
        </w:rPr>
        <w:t xml:space="preserve"> </w:t>
      </w:r>
      <w:r w:rsidRPr="00417781">
        <w:rPr>
          <w:snapToGrid/>
          <w:color w:val="000000"/>
          <w:sz w:val="24"/>
        </w:rPr>
        <w:lastRenderedPageBreak/>
        <w:t>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A20028B" w14:textId="77777777" w:rsidR="00417781" w:rsidRPr="00417781" w:rsidRDefault="00417781" w:rsidP="00417781">
      <w:pPr>
        <w:spacing w:line="240" w:lineRule="auto"/>
        <w:ind w:firstLine="0"/>
        <w:rPr>
          <w:snapToGrid/>
          <w:color w:val="000000"/>
          <w:sz w:val="24"/>
        </w:rPr>
      </w:pPr>
      <w:r w:rsidRPr="00417781">
        <w:rPr>
          <w:snapToGrid/>
          <w:color w:val="000000"/>
          <w:sz w:val="24"/>
        </w:rPr>
        <w:tab/>
        <w:t>11.2. До передачи спора на разрешение арбитражного суда Стороны примут меры к его урегулированию в претензионном порядке:</w:t>
      </w:r>
    </w:p>
    <w:p w14:paraId="090E4D97"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11.2.1.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417781">
        <w:rPr>
          <w:snapToGrid/>
          <w:color w:val="000000"/>
          <w:sz w:val="24"/>
        </w:rPr>
        <w:t>с даты</w:t>
      </w:r>
      <w:proofErr w:type="gramEnd"/>
      <w:r w:rsidRPr="00417781">
        <w:rPr>
          <w:snapToGrid/>
          <w:color w:val="000000"/>
          <w:sz w:val="24"/>
        </w:rPr>
        <w:t xml:space="preserve"> ее получения. Дата получения исчисляется аналогично срокам, установленным в п. 10.6. настоящего Договора.</w:t>
      </w:r>
    </w:p>
    <w:p w14:paraId="04C34B16"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Если претензионные требования подлежат денежной оценке, в претензии указывается </w:t>
      </w:r>
      <w:proofErr w:type="spellStart"/>
      <w:r w:rsidRPr="00417781">
        <w:rPr>
          <w:snapToGrid/>
          <w:color w:val="000000"/>
          <w:sz w:val="24"/>
        </w:rPr>
        <w:t>истребуемая</w:t>
      </w:r>
      <w:proofErr w:type="spellEnd"/>
      <w:r w:rsidRPr="00417781">
        <w:rPr>
          <w:snapToGrid/>
          <w:color w:val="000000"/>
          <w:sz w:val="24"/>
        </w:rPr>
        <w:t xml:space="preserve"> сумма и ее полный и обоснованный расчет.</w:t>
      </w:r>
    </w:p>
    <w:p w14:paraId="53244B6E" w14:textId="6B7B7914" w:rsidR="00417781" w:rsidRPr="00417781" w:rsidRDefault="00417781" w:rsidP="00417781">
      <w:pPr>
        <w:spacing w:line="240" w:lineRule="auto"/>
        <w:ind w:firstLine="0"/>
        <w:rPr>
          <w:snapToGrid/>
          <w:color w:val="000000"/>
          <w:sz w:val="24"/>
        </w:rPr>
      </w:pPr>
      <w:r w:rsidRPr="00417781">
        <w:rPr>
          <w:snapToGrid/>
          <w:color w:val="000000"/>
          <w:sz w:val="24"/>
        </w:rPr>
        <w:tab/>
        <w:t xml:space="preserve">11.3. Срок на обращение в арбитражный суд Стороны устанавливают по истечении </w:t>
      </w:r>
      <w:r w:rsidR="009A3EF9">
        <w:rPr>
          <w:snapToGrid/>
          <w:color w:val="000000"/>
          <w:sz w:val="24"/>
        </w:rPr>
        <w:t>7</w:t>
      </w:r>
      <w:r w:rsidRPr="00417781">
        <w:rPr>
          <w:snapToGrid/>
          <w:color w:val="000000"/>
          <w:sz w:val="24"/>
        </w:rPr>
        <w:t xml:space="preserve"> (</w:t>
      </w:r>
      <w:r w:rsidR="009A3EF9">
        <w:rPr>
          <w:snapToGrid/>
          <w:color w:val="000000"/>
          <w:sz w:val="24"/>
        </w:rPr>
        <w:t>семи</w:t>
      </w:r>
      <w:r w:rsidRPr="00417781">
        <w:rPr>
          <w:snapToGrid/>
          <w:color w:val="000000"/>
          <w:sz w:val="24"/>
        </w:rPr>
        <w:t xml:space="preserve">) календарных дней </w:t>
      </w:r>
      <w:proofErr w:type="gramStart"/>
      <w:r w:rsidRPr="00417781">
        <w:rPr>
          <w:snapToGrid/>
          <w:color w:val="000000"/>
          <w:sz w:val="24"/>
        </w:rPr>
        <w:t>с даты направления</w:t>
      </w:r>
      <w:proofErr w:type="gramEnd"/>
      <w:r w:rsidRPr="00417781">
        <w:rPr>
          <w:snapToGrid/>
          <w:color w:val="000000"/>
          <w:sz w:val="24"/>
        </w:rPr>
        <w:t xml:space="preserve"> претензии.</w:t>
      </w:r>
    </w:p>
    <w:p w14:paraId="326E9CE5" w14:textId="33DD8FB9" w:rsidR="00417781" w:rsidRPr="00417781" w:rsidRDefault="00417781" w:rsidP="00417781">
      <w:pPr>
        <w:autoSpaceDE w:val="0"/>
        <w:autoSpaceDN w:val="0"/>
        <w:adjustRightInd w:val="0"/>
        <w:spacing w:line="240" w:lineRule="auto"/>
        <w:ind w:firstLine="720"/>
        <w:rPr>
          <w:snapToGrid/>
          <w:color w:val="000000"/>
          <w:sz w:val="24"/>
        </w:rPr>
      </w:pPr>
      <w:r w:rsidRPr="00417781">
        <w:rPr>
          <w:snapToGrid/>
          <w:color w:val="000000"/>
          <w:sz w:val="24"/>
        </w:rPr>
        <w:t xml:space="preserve">11.4. В случае </w:t>
      </w:r>
      <w:proofErr w:type="gramStart"/>
      <w:r w:rsidRPr="00417781">
        <w:rPr>
          <w:snapToGrid/>
          <w:color w:val="000000"/>
          <w:sz w:val="24"/>
        </w:rPr>
        <w:t>не достижения</w:t>
      </w:r>
      <w:proofErr w:type="gramEnd"/>
      <w:r w:rsidRPr="00417781">
        <w:rPr>
          <w:snapToGrid/>
          <w:color w:val="000000"/>
          <w:sz w:val="24"/>
        </w:rPr>
        <w:t xml:space="preserve"> взаимного согласия споры по настоящему Договору разрешаются в арбитражном суде </w:t>
      </w:r>
      <w:r w:rsidRPr="00417781">
        <w:rPr>
          <w:snapToGrid/>
          <w:sz w:val="24"/>
          <w:szCs w:val="24"/>
        </w:rPr>
        <w:t xml:space="preserve">г. </w:t>
      </w:r>
      <w:r w:rsidR="009A3EF9">
        <w:rPr>
          <w:snapToGrid/>
          <w:sz w:val="24"/>
          <w:szCs w:val="24"/>
        </w:rPr>
        <w:t>Магадана.</w:t>
      </w:r>
      <w:r w:rsidRPr="00417781">
        <w:rPr>
          <w:snapToGrid/>
          <w:color w:val="000000"/>
          <w:sz w:val="24"/>
        </w:rPr>
        <w:tab/>
      </w:r>
    </w:p>
    <w:p w14:paraId="5885C02D" w14:textId="77777777" w:rsidR="00417781" w:rsidRPr="00417781" w:rsidRDefault="00417781" w:rsidP="00417781">
      <w:pPr>
        <w:spacing w:line="240" w:lineRule="auto"/>
        <w:ind w:firstLine="0"/>
        <w:rPr>
          <w:snapToGrid/>
          <w:color w:val="000000"/>
          <w:sz w:val="24"/>
        </w:rPr>
      </w:pPr>
      <w:r w:rsidRPr="00417781">
        <w:rPr>
          <w:snapToGrid/>
          <w:color w:val="000000"/>
          <w:sz w:val="24"/>
        </w:rPr>
        <w:tab/>
      </w:r>
    </w:p>
    <w:p w14:paraId="1E2A670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12. ОБЩИЕ ВОПРОСЫ</w:t>
      </w:r>
    </w:p>
    <w:p w14:paraId="5BBF2180" w14:textId="77777777" w:rsidR="00417781" w:rsidRPr="00417781" w:rsidRDefault="00417781" w:rsidP="00417781">
      <w:pPr>
        <w:spacing w:line="240" w:lineRule="auto"/>
        <w:ind w:firstLine="0"/>
        <w:jc w:val="center"/>
        <w:rPr>
          <w:b/>
          <w:snapToGrid/>
          <w:color w:val="000000"/>
          <w:sz w:val="24"/>
        </w:rPr>
      </w:pPr>
    </w:p>
    <w:p w14:paraId="4E7520E9" w14:textId="77777777" w:rsidR="00417781" w:rsidRPr="00417781" w:rsidRDefault="00417781" w:rsidP="00417781">
      <w:pPr>
        <w:spacing w:line="240" w:lineRule="auto"/>
        <w:ind w:firstLine="0"/>
        <w:rPr>
          <w:snapToGrid/>
          <w:color w:val="000000"/>
          <w:sz w:val="24"/>
        </w:rPr>
      </w:pPr>
      <w:r w:rsidRPr="00417781">
        <w:rPr>
          <w:snapToGrid/>
          <w:color w:val="000000"/>
          <w:sz w:val="24"/>
        </w:rPr>
        <w:tab/>
        <w:t>12.1. Сроки, определенные в настоящем Договоре (дни, недели, месяцы), если иное прямо не определено, исчисляются в календарных днях, неделях или месяцах.</w:t>
      </w:r>
    </w:p>
    <w:p w14:paraId="7E7C7CAF" w14:textId="77777777" w:rsidR="00417781" w:rsidRPr="00417781" w:rsidRDefault="00417781" w:rsidP="00417781">
      <w:pPr>
        <w:spacing w:line="240" w:lineRule="auto"/>
        <w:ind w:firstLine="0"/>
        <w:rPr>
          <w:snapToGrid/>
          <w:color w:val="000000"/>
          <w:sz w:val="24"/>
        </w:rPr>
      </w:pPr>
      <w:r w:rsidRPr="00417781">
        <w:rPr>
          <w:snapToGrid/>
          <w:color w:val="000000"/>
          <w:sz w:val="24"/>
        </w:rPr>
        <w:tab/>
        <w:t>12.2.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08C830F3" w14:textId="77777777" w:rsidR="00417781" w:rsidRPr="00417781" w:rsidRDefault="00417781" w:rsidP="00417781">
      <w:pPr>
        <w:spacing w:line="240" w:lineRule="auto"/>
        <w:ind w:firstLine="0"/>
        <w:rPr>
          <w:snapToGrid/>
          <w:color w:val="000000"/>
          <w:sz w:val="24"/>
        </w:rPr>
      </w:pPr>
      <w:r w:rsidRPr="00417781">
        <w:rPr>
          <w:snapToGrid/>
          <w:color w:val="000000"/>
          <w:sz w:val="24"/>
        </w:rPr>
        <w:tab/>
        <w:t>12.3. Все приложения, дополнения и изменения к Договору являются неотъемлемой частью Договора.</w:t>
      </w:r>
    </w:p>
    <w:p w14:paraId="030A98FF" w14:textId="77777777" w:rsidR="00417781" w:rsidRPr="00417781" w:rsidRDefault="00417781" w:rsidP="00417781">
      <w:pPr>
        <w:spacing w:line="240" w:lineRule="auto"/>
        <w:ind w:firstLine="0"/>
        <w:rPr>
          <w:snapToGrid/>
          <w:color w:val="000000"/>
          <w:sz w:val="24"/>
        </w:rPr>
      </w:pPr>
      <w:r w:rsidRPr="00417781">
        <w:rPr>
          <w:snapToGrid/>
          <w:color w:val="000000"/>
          <w:sz w:val="24"/>
        </w:rPr>
        <w:tab/>
        <w:t>12.4. Любое уведомление или иное сообщение, направляемое Лизингодателем или Лизингополучателем друг другу по настоящему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электронным сообщением или телеграммой по адресу, указанному в Договоре и за подписью полномочного лица, если иное не предусмотрено условиями Договора.</w:t>
      </w:r>
    </w:p>
    <w:p w14:paraId="489C2363" w14:textId="77777777" w:rsidR="00417781" w:rsidRPr="00417781" w:rsidRDefault="00417781" w:rsidP="00417781">
      <w:pPr>
        <w:spacing w:line="240" w:lineRule="auto"/>
        <w:ind w:firstLine="0"/>
        <w:rPr>
          <w:snapToGrid/>
          <w:color w:val="000000"/>
          <w:sz w:val="24"/>
        </w:rPr>
      </w:pPr>
      <w:r w:rsidRPr="00417781">
        <w:rPr>
          <w:snapToGrid/>
          <w:color w:val="000000"/>
          <w:sz w:val="24"/>
        </w:rPr>
        <w:tab/>
        <w:t>12.5. Уведомления и сообщения, отсылаемые по почте, направляются на адрес Стороны, указанный в настоящем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настоящего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29066203"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12.6.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течение пяти рабочих дней </w:t>
      </w:r>
      <w:proofErr w:type="gramStart"/>
      <w:r w:rsidRPr="00417781">
        <w:rPr>
          <w:snapToGrid/>
          <w:color w:val="000000"/>
          <w:sz w:val="24"/>
        </w:rPr>
        <w:t>с даты доставки</w:t>
      </w:r>
      <w:proofErr w:type="gramEnd"/>
      <w:r w:rsidRPr="00417781">
        <w:rPr>
          <w:snapToGrid/>
          <w:color w:val="000000"/>
          <w:sz w:val="24"/>
        </w:rPr>
        <w:t xml:space="preserve"> почтового отправления в почтовое отделение, к которому относится адресат, если иное не предусмотрено условиями Договора.</w:t>
      </w:r>
    </w:p>
    <w:p w14:paraId="74EADDC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12.7. В случае изменения банковских реквизитов, местонахождения, почтового адреса и т.п. одной из Сторон она обязана информировать об этом другую Сторону в течение 5 (пяти) календарных дней </w:t>
      </w:r>
      <w:proofErr w:type="gramStart"/>
      <w:r w:rsidRPr="00417781">
        <w:rPr>
          <w:snapToGrid/>
          <w:color w:val="000000"/>
          <w:sz w:val="24"/>
        </w:rPr>
        <w:t>с даты</w:t>
      </w:r>
      <w:proofErr w:type="gramEnd"/>
      <w:r w:rsidRPr="00417781">
        <w:rPr>
          <w:snapToGrid/>
          <w:color w:val="000000"/>
          <w:sz w:val="24"/>
        </w:rPr>
        <w:t xml:space="preserve"> такого изменения. </w:t>
      </w:r>
    </w:p>
    <w:p w14:paraId="714B59E8" w14:textId="77777777" w:rsidR="00417781" w:rsidRPr="00417781" w:rsidRDefault="00417781" w:rsidP="00417781">
      <w:pPr>
        <w:spacing w:line="240" w:lineRule="auto"/>
        <w:ind w:firstLine="0"/>
        <w:rPr>
          <w:snapToGrid/>
          <w:color w:val="000000"/>
          <w:sz w:val="24"/>
        </w:rPr>
      </w:pPr>
      <w:r w:rsidRPr="00417781">
        <w:rPr>
          <w:snapToGrid/>
          <w:color w:val="000000"/>
          <w:sz w:val="24"/>
        </w:rPr>
        <w:tab/>
        <w:t>12.8. К Договору прилагаются и являются его неотъемлемой частью:</w:t>
      </w:r>
    </w:p>
    <w:p w14:paraId="72C51D14"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1 – Спецификация;</w:t>
      </w:r>
    </w:p>
    <w:p w14:paraId="0EF97597"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2 – Форма Акта приемки Имущества в лизинг;</w:t>
      </w:r>
    </w:p>
    <w:p w14:paraId="1320D5EF"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3 – График лизинговых платежей;</w:t>
      </w:r>
    </w:p>
    <w:p w14:paraId="6DBBEE84" w14:textId="77777777" w:rsidR="00417781" w:rsidRPr="001038E1" w:rsidRDefault="00417781" w:rsidP="00417781">
      <w:pPr>
        <w:spacing w:line="240" w:lineRule="auto"/>
        <w:ind w:firstLine="0"/>
        <w:rPr>
          <w:snapToGrid/>
          <w:color w:val="000000"/>
          <w:sz w:val="24"/>
        </w:rPr>
      </w:pPr>
      <w:r w:rsidRPr="00417781">
        <w:rPr>
          <w:snapToGrid/>
          <w:color w:val="000000"/>
          <w:sz w:val="24"/>
        </w:rPr>
        <w:tab/>
      </w:r>
      <w:r w:rsidRPr="001038E1">
        <w:rPr>
          <w:snapToGrid/>
          <w:color w:val="000000"/>
          <w:sz w:val="24"/>
        </w:rPr>
        <w:t>Приложение № 4 – Форма Акта об окончании лизинга Имущества;</w:t>
      </w:r>
    </w:p>
    <w:p w14:paraId="5DBA1CBC" w14:textId="1784B00D" w:rsidR="00417781" w:rsidRPr="001038E1" w:rsidRDefault="00417781" w:rsidP="00417781">
      <w:pPr>
        <w:spacing w:line="240" w:lineRule="auto"/>
        <w:ind w:firstLine="0"/>
        <w:rPr>
          <w:snapToGrid/>
          <w:color w:val="000000"/>
          <w:sz w:val="24"/>
        </w:rPr>
      </w:pPr>
      <w:r w:rsidRPr="001038E1">
        <w:rPr>
          <w:snapToGrid/>
          <w:color w:val="000000"/>
          <w:sz w:val="24"/>
        </w:rPr>
        <w:tab/>
        <w:t>Прило</w:t>
      </w:r>
      <w:r w:rsidR="00772F77" w:rsidRPr="001038E1">
        <w:rPr>
          <w:snapToGrid/>
          <w:color w:val="000000"/>
          <w:sz w:val="24"/>
        </w:rPr>
        <w:t>жение № 5 – Техническое задание</w:t>
      </w:r>
      <w:r w:rsidRPr="001038E1">
        <w:rPr>
          <w:snapToGrid/>
          <w:color w:val="000000"/>
          <w:sz w:val="24"/>
        </w:rPr>
        <w:t>.</w:t>
      </w:r>
      <w:r w:rsidRPr="001038E1">
        <w:rPr>
          <w:snapToGrid/>
          <w:color w:val="000000"/>
          <w:sz w:val="24"/>
        </w:rPr>
        <w:tab/>
      </w:r>
    </w:p>
    <w:p w14:paraId="47ED4FF5" w14:textId="77777777" w:rsidR="00417781" w:rsidRPr="00417781" w:rsidRDefault="00417781" w:rsidP="00417781">
      <w:pPr>
        <w:spacing w:line="240" w:lineRule="auto"/>
        <w:ind w:firstLine="0"/>
        <w:rPr>
          <w:snapToGrid/>
          <w:color w:val="000000"/>
          <w:sz w:val="24"/>
          <w:szCs w:val="24"/>
        </w:rPr>
      </w:pPr>
      <w:r w:rsidRPr="001038E1">
        <w:rPr>
          <w:snapToGrid/>
          <w:color w:val="000000"/>
          <w:sz w:val="24"/>
          <w:szCs w:val="24"/>
        </w:rPr>
        <w:lastRenderedPageBreak/>
        <w:tab/>
      </w:r>
      <w:r w:rsidRPr="001038E1">
        <w:rPr>
          <w:snapToGrid/>
          <w:color w:val="000000"/>
          <w:sz w:val="24"/>
        </w:rPr>
        <w:t xml:space="preserve">12.9. Настоящий </w:t>
      </w:r>
      <w:r w:rsidRPr="001038E1">
        <w:rPr>
          <w:snapToGrid/>
          <w:color w:val="000000"/>
          <w:sz w:val="24"/>
          <w:szCs w:val="24"/>
        </w:rPr>
        <w:t>Договор заключен в порядке</w:t>
      </w:r>
      <w:r w:rsidRPr="00417781">
        <w:rPr>
          <w:snapToGrid/>
          <w:color w:val="000000"/>
          <w:sz w:val="24"/>
          <w:szCs w:val="24"/>
        </w:rPr>
        <w:t>, предусмотренном действующим законодательством РФ. Договор вместе с приложениями составлен и подписан в _______ экземплярах, имеющих одинаковую юридическую силу, ___ экземпляра передаются Лизингодателю, ___ экземпляра – Лизингополучателю.</w:t>
      </w:r>
    </w:p>
    <w:p w14:paraId="762146E9" w14:textId="77777777" w:rsidR="00417781" w:rsidRPr="00417781" w:rsidRDefault="00417781" w:rsidP="00417781">
      <w:pPr>
        <w:spacing w:line="240" w:lineRule="auto"/>
        <w:ind w:firstLine="0"/>
        <w:rPr>
          <w:snapToGrid/>
          <w:color w:val="000000"/>
          <w:sz w:val="24"/>
          <w:szCs w:val="24"/>
        </w:rPr>
      </w:pPr>
    </w:p>
    <w:p w14:paraId="75AA61D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13. АДРЕСА, РЕКВИЗИТЫ И ПОДПИСИ СТОРОН</w:t>
      </w:r>
    </w:p>
    <w:p w14:paraId="24783F10" w14:textId="77777777" w:rsidR="00417781" w:rsidRPr="00417781" w:rsidRDefault="00417781" w:rsidP="00417781">
      <w:pPr>
        <w:spacing w:line="240" w:lineRule="auto"/>
        <w:ind w:firstLine="0"/>
        <w:jc w:val="center"/>
        <w:rPr>
          <w:b/>
          <w:snapToGrid/>
          <w:color w:val="000000"/>
          <w:sz w:val="24"/>
        </w:rPr>
      </w:pPr>
    </w:p>
    <w:tbl>
      <w:tblPr>
        <w:tblW w:w="0" w:type="auto"/>
        <w:tblLook w:val="04A0" w:firstRow="1" w:lastRow="0" w:firstColumn="1" w:lastColumn="0" w:noHBand="0" w:noVBand="1"/>
      </w:tblPr>
      <w:tblGrid>
        <w:gridCol w:w="4675"/>
        <w:gridCol w:w="5180"/>
      </w:tblGrid>
      <w:tr w:rsidR="00417781" w:rsidRPr="00417781" w14:paraId="3DC61413" w14:textId="77777777" w:rsidTr="00417781">
        <w:tc>
          <w:tcPr>
            <w:tcW w:w="4952" w:type="dxa"/>
            <w:shd w:val="clear" w:color="auto" w:fill="auto"/>
          </w:tcPr>
          <w:p w14:paraId="34180714" w14:textId="77777777" w:rsidR="00417781" w:rsidRPr="00417781" w:rsidRDefault="00417781" w:rsidP="00417781">
            <w:pPr>
              <w:spacing w:line="240" w:lineRule="auto"/>
              <w:ind w:firstLine="0"/>
              <w:rPr>
                <w:rFonts w:eastAsia="Calibri"/>
                <w:snapToGrid/>
                <w:color w:val="000000"/>
                <w:sz w:val="22"/>
              </w:rPr>
            </w:pPr>
            <w:r w:rsidRPr="00417781">
              <w:rPr>
                <w:rFonts w:eastAsia="Calibri"/>
                <w:b/>
                <w:snapToGrid/>
                <w:color w:val="000000"/>
                <w:sz w:val="22"/>
              </w:rPr>
              <w:t xml:space="preserve">Лизингополучатель:                            </w:t>
            </w:r>
            <w:r w:rsidRPr="00417781">
              <w:rPr>
                <w:rFonts w:eastAsia="Calibri"/>
                <w:b/>
                <w:snapToGrid/>
                <w:color w:val="000000"/>
                <w:sz w:val="22"/>
              </w:rPr>
              <w:tab/>
              <w:t xml:space="preserve">                                         </w:t>
            </w:r>
          </w:p>
          <w:p w14:paraId="18D461EF" w14:textId="77777777" w:rsidR="00417781" w:rsidRPr="00417781" w:rsidRDefault="00417781" w:rsidP="00417781">
            <w:pPr>
              <w:spacing w:line="240" w:lineRule="auto"/>
              <w:ind w:firstLine="0"/>
              <w:rPr>
                <w:rFonts w:eastAsia="Calibri"/>
                <w:snapToGrid/>
                <w:color w:val="000000"/>
                <w:sz w:val="22"/>
              </w:rPr>
            </w:pPr>
          </w:p>
          <w:p w14:paraId="26BDD53C" w14:textId="77777777" w:rsidR="00417781" w:rsidRPr="00417781" w:rsidRDefault="00417781" w:rsidP="00417781">
            <w:pPr>
              <w:spacing w:line="240" w:lineRule="auto"/>
              <w:ind w:firstLine="0"/>
              <w:rPr>
                <w:rFonts w:eastAsia="Calibri"/>
                <w:snapToGrid/>
                <w:color w:val="000000"/>
                <w:sz w:val="22"/>
              </w:rPr>
            </w:pPr>
          </w:p>
          <w:p w14:paraId="5BAA163E" w14:textId="77777777" w:rsidR="00417781" w:rsidRPr="00417781" w:rsidRDefault="00417781" w:rsidP="00417781">
            <w:pPr>
              <w:spacing w:line="240" w:lineRule="auto"/>
              <w:ind w:firstLine="0"/>
              <w:rPr>
                <w:rFonts w:eastAsia="Calibri"/>
                <w:b/>
                <w:snapToGrid/>
                <w:color w:val="000000"/>
                <w:sz w:val="22"/>
              </w:rPr>
            </w:pPr>
          </w:p>
          <w:p w14:paraId="27243240"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 xml:space="preserve">___________________ </w:t>
            </w:r>
          </w:p>
        </w:tc>
        <w:tc>
          <w:tcPr>
            <w:tcW w:w="5504" w:type="dxa"/>
            <w:shd w:val="clear" w:color="auto" w:fill="auto"/>
          </w:tcPr>
          <w:p w14:paraId="32A8800B"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Лизингодатель:</w:t>
            </w:r>
          </w:p>
          <w:p w14:paraId="0544E1B8" w14:textId="77777777" w:rsidR="00417781" w:rsidRPr="00417781" w:rsidRDefault="00417781" w:rsidP="00417781">
            <w:pPr>
              <w:spacing w:line="240" w:lineRule="auto"/>
              <w:ind w:firstLine="0"/>
              <w:jc w:val="left"/>
              <w:rPr>
                <w:rFonts w:eastAsia="Calibri"/>
                <w:b/>
                <w:snapToGrid/>
                <w:color w:val="000000"/>
                <w:sz w:val="22"/>
              </w:rPr>
            </w:pPr>
          </w:p>
          <w:p w14:paraId="3E93FA67" w14:textId="77777777" w:rsidR="00417781" w:rsidRPr="00417781" w:rsidRDefault="00417781" w:rsidP="00417781">
            <w:pPr>
              <w:spacing w:line="240" w:lineRule="auto"/>
              <w:ind w:firstLine="0"/>
              <w:jc w:val="left"/>
              <w:rPr>
                <w:rFonts w:eastAsia="Calibri"/>
                <w:b/>
                <w:snapToGrid/>
                <w:color w:val="000000"/>
                <w:sz w:val="22"/>
              </w:rPr>
            </w:pPr>
          </w:p>
          <w:p w14:paraId="4DFA21DA" w14:textId="77777777" w:rsidR="00417781" w:rsidRPr="00417781" w:rsidRDefault="00417781" w:rsidP="00417781">
            <w:pPr>
              <w:spacing w:line="240" w:lineRule="auto"/>
              <w:ind w:firstLine="0"/>
              <w:jc w:val="left"/>
              <w:rPr>
                <w:rFonts w:eastAsia="Calibri"/>
                <w:b/>
                <w:snapToGrid/>
                <w:color w:val="000000"/>
                <w:sz w:val="22"/>
              </w:rPr>
            </w:pPr>
          </w:p>
          <w:p w14:paraId="0FF17945" w14:textId="77777777" w:rsidR="00417781" w:rsidRPr="00417781" w:rsidRDefault="00417781" w:rsidP="00417781">
            <w:pPr>
              <w:spacing w:line="240" w:lineRule="auto"/>
              <w:ind w:firstLine="0"/>
              <w:jc w:val="left"/>
              <w:rPr>
                <w:rFonts w:eastAsia="Calibri"/>
                <w:b/>
                <w:snapToGrid/>
                <w:color w:val="000000"/>
                <w:sz w:val="22"/>
              </w:rPr>
            </w:pPr>
            <w:r w:rsidRPr="00417781">
              <w:rPr>
                <w:rFonts w:eastAsia="Calibri"/>
                <w:b/>
                <w:snapToGrid/>
                <w:color w:val="000000"/>
                <w:sz w:val="22"/>
              </w:rPr>
              <w:t xml:space="preserve">____________________ </w:t>
            </w:r>
          </w:p>
        </w:tc>
      </w:tr>
    </w:tbl>
    <w:p w14:paraId="72FCE5BB" w14:textId="77777777" w:rsidR="00417781" w:rsidRPr="00417781" w:rsidRDefault="00417781" w:rsidP="00417781">
      <w:pPr>
        <w:spacing w:line="240" w:lineRule="auto"/>
        <w:ind w:firstLine="0"/>
        <w:jc w:val="center"/>
        <w:rPr>
          <w:rFonts w:eastAsia="Calibri"/>
          <w:b/>
          <w:snapToGrid/>
          <w:sz w:val="24"/>
          <w:szCs w:val="24"/>
          <w:lang w:eastAsia="en-US"/>
        </w:rPr>
      </w:pPr>
    </w:p>
    <w:p w14:paraId="6B06260D" w14:textId="77777777" w:rsidR="00417781" w:rsidRPr="00417781" w:rsidRDefault="00417781" w:rsidP="00417781">
      <w:pPr>
        <w:spacing w:line="240" w:lineRule="auto"/>
        <w:ind w:firstLine="0"/>
        <w:jc w:val="center"/>
        <w:rPr>
          <w:rFonts w:eastAsia="Calibri"/>
          <w:b/>
          <w:snapToGrid/>
          <w:sz w:val="24"/>
          <w:szCs w:val="24"/>
          <w:lang w:eastAsia="en-US"/>
        </w:rPr>
      </w:pPr>
    </w:p>
    <w:p w14:paraId="65EEA8F2" w14:textId="77777777" w:rsidR="005C6455" w:rsidRPr="00DC77C6" w:rsidRDefault="00417781" w:rsidP="00417781">
      <w:pPr>
        <w:widowControl w:val="0"/>
        <w:overflowPunct w:val="0"/>
        <w:autoSpaceDE w:val="0"/>
        <w:autoSpaceDN w:val="0"/>
        <w:adjustRightInd w:val="0"/>
        <w:spacing w:line="240" w:lineRule="auto"/>
        <w:ind w:firstLine="0"/>
        <w:rPr>
          <w:bCs/>
          <w:i/>
          <w:snapToGrid/>
          <w:sz w:val="24"/>
          <w:szCs w:val="24"/>
        </w:rPr>
        <w:sectPr w:rsidR="005C6455" w:rsidRPr="00DC77C6" w:rsidSect="00417781">
          <w:pgSz w:w="11907" w:h="16840" w:code="9"/>
          <w:pgMar w:top="426" w:right="1134" w:bottom="1134" w:left="1134" w:header="567" w:footer="567" w:gutter="0"/>
          <w:cols w:space="708"/>
          <w:docGrid w:linePitch="360"/>
        </w:sectPr>
      </w:pPr>
      <w:r w:rsidRPr="00417781">
        <w:rPr>
          <w:b/>
          <w:snapToGrid/>
          <w:color w:val="000000"/>
          <w:sz w:val="24"/>
          <w:szCs w:val="24"/>
        </w:rPr>
        <w:br w:type="page"/>
      </w:r>
    </w:p>
    <w:p w14:paraId="0FD43F3B" w14:textId="77777777" w:rsidR="00417781" w:rsidRDefault="00417781" w:rsidP="00D67D22">
      <w:pPr>
        <w:pStyle w:val="11"/>
        <w:keepNext w:val="0"/>
        <w:keepLines w:val="0"/>
        <w:widowControl w:val="0"/>
        <w:numPr>
          <w:ilvl w:val="0"/>
          <w:numId w:val="0"/>
        </w:numPr>
        <w:suppressAutoHyphens w:val="0"/>
        <w:spacing w:before="120" w:after="120"/>
        <w:rPr>
          <w:rFonts w:ascii="Times New Roman" w:hAnsi="Times New Roman"/>
          <w:sz w:val="24"/>
          <w:szCs w:val="24"/>
        </w:rPr>
      </w:pPr>
      <w:bookmarkStart w:id="314" w:name="_Hlt440565644"/>
      <w:bookmarkStart w:id="315" w:name="_Ref462131870"/>
      <w:bookmarkStart w:id="316" w:name="_Toc533772349"/>
      <w:bookmarkEnd w:id="289"/>
      <w:bookmarkEnd w:id="31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44"/>
      </w:tblGrid>
      <w:tr w:rsidR="00417781" w:rsidRPr="00C76842" w14:paraId="227B80F3" w14:textId="77777777" w:rsidTr="00417781">
        <w:trPr>
          <w:jc w:val="right"/>
        </w:trPr>
        <w:tc>
          <w:tcPr>
            <w:tcW w:w="3636" w:type="dxa"/>
            <w:tcBorders>
              <w:top w:val="nil"/>
              <w:left w:val="nil"/>
              <w:bottom w:val="nil"/>
              <w:right w:val="nil"/>
            </w:tcBorders>
            <w:shd w:val="clear" w:color="auto" w:fill="auto"/>
          </w:tcPr>
          <w:p w14:paraId="5C8A82D0"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111" w:type="dxa"/>
            <w:tcBorders>
              <w:top w:val="nil"/>
              <w:left w:val="nil"/>
              <w:bottom w:val="nil"/>
              <w:right w:val="nil"/>
            </w:tcBorders>
            <w:shd w:val="clear" w:color="auto" w:fill="auto"/>
            <w:hideMark/>
          </w:tcPr>
          <w:p w14:paraId="48C9513C"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1</w:t>
            </w:r>
          </w:p>
          <w:p w14:paraId="6E3E454F"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65F5D1B9" w14:textId="37519A31"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770E9C7A" w14:textId="77777777" w:rsidR="00417781" w:rsidRPr="00417781" w:rsidRDefault="00417781" w:rsidP="00417781">
      <w:pPr>
        <w:spacing w:line="240" w:lineRule="auto"/>
        <w:ind w:firstLine="0"/>
        <w:jc w:val="center"/>
        <w:rPr>
          <w:rFonts w:eastAsia="Calibri"/>
          <w:b/>
          <w:snapToGrid/>
          <w:sz w:val="24"/>
          <w:szCs w:val="24"/>
          <w:lang w:eastAsia="en-US"/>
        </w:rPr>
      </w:pPr>
    </w:p>
    <w:p w14:paraId="0695E8FD" w14:textId="77777777" w:rsidR="00417781" w:rsidRPr="00417781" w:rsidRDefault="00417781" w:rsidP="00417781">
      <w:pPr>
        <w:spacing w:line="240" w:lineRule="auto"/>
        <w:ind w:firstLine="0"/>
        <w:jc w:val="center"/>
        <w:rPr>
          <w:rFonts w:eastAsia="Calibri"/>
          <w:b/>
          <w:snapToGrid/>
          <w:sz w:val="24"/>
          <w:szCs w:val="24"/>
          <w:lang w:eastAsia="en-US"/>
        </w:rPr>
      </w:pPr>
    </w:p>
    <w:p w14:paraId="4017DE58" w14:textId="77777777" w:rsidR="00417781" w:rsidRPr="00417781" w:rsidRDefault="00417781" w:rsidP="00417781">
      <w:pPr>
        <w:spacing w:line="240" w:lineRule="auto"/>
        <w:ind w:firstLine="0"/>
        <w:jc w:val="center"/>
        <w:rPr>
          <w:rFonts w:eastAsia="Calibri"/>
          <w:b/>
          <w:snapToGrid/>
          <w:sz w:val="24"/>
          <w:szCs w:val="24"/>
          <w:lang w:eastAsia="en-US"/>
        </w:rPr>
      </w:pPr>
    </w:p>
    <w:p w14:paraId="6EB9A4CA" w14:textId="77777777" w:rsidR="00417781" w:rsidRPr="00417781" w:rsidRDefault="00417781" w:rsidP="00417781">
      <w:pPr>
        <w:spacing w:line="240" w:lineRule="auto"/>
        <w:ind w:firstLine="0"/>
        <w:jc w:val="center"/>
        <w:rPr>
          <w:rFonts w:eastAsia="Calibri"/>
          <w:b/>
          <w:snapToGrid/>
          <w:sz w:val="24"/>
          <w:szCs w:val="24"/>
          <w:lang w:eastAsia="en-US"/>
        </w:rPr>
      </w:pPr>
    </w:p>
    <w:p w14:paraId="62F3DCE1" w14:textId="77777777" w:rsidR="00417781" w:rsidRPr="00417781" w:rsidRDefault="00417781" w:rsidP="00417781">
      <w:pPr>
        <w:keepNext/>
        <w:widowControl w:val="0"/>
        <w:autoSpaceDE w:val="0"/>
        <w:autoSpaceDN w:val="0"/>
        <w:adjustRightInd w:val="0"/>
        <w:spacing w:line="240" w:lineRule="auto"/>
        <w:ind w:firstLine="0"/>
        <w:jc w:val="center"/>
        <w:outlineLvl w:val="0"/>
        <w:rPr>
          <w:b/>
          <w:snapToGrid/>
          <w:color w:val="000000"/>
          <w:sz w:val="24"/>
          <w:szCs w:val="24"/>
        </w:rPr>
      </w:pPr>
      <w:r w:rsidRPr="00417781">
        <w:rPr>
          <w:b/>
          <w:snapToGrid/>
          <w:color w:val="000000"/>
          <w:sz w:val="24"/>
          <w:szCs w:val="24"/>
        </w:rPr>
        <w:t xml:space="preserve">С </w:t>
      </w:r>
      <w:proofErr w:type="gramStart"/>
      <w:r w:rsidRPr="00417781">
        <w:rPr>
          <w:b/>
          <w:snapToGrid/>
          <w:color w:val="000000"/>
          <w:sz w:val="24"/>
          <w:szCs w:val="24"/>
        </w:rPr>
        <w:t>П</w:t>
      </w:r>
      <w:proofErr w:type="gramEnd"/>
      <w:r w:rsidRPr="00417781">
        <w:rPr>
          <w:b/>
          <w:snapToGrid/>
          <w:color w:val="000000"/>
          <w:sz w:val="24"/>
          <w:szCs w:val="24"/>
        </w:rPr>
        <w:t xml:space="preserve"> Е Ц И Ф И К А Ц И Я № </w:t>
      </w:r>
    </w:p>
    <w:p w14:paraId="406D9B8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47F534B5"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«____»___________ 20___ г.</w:t>
      </w:r>
    </w:p>
    <w:p w14:paraId="24F3DE5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3AA5A099"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7F0EE41F"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w:t>
      </w:r>
      <w:proofErr w:type="gramStart"/>
      <w:r w:rsidRPr="00417781">
        <w:rPr>
          <w:snapToGrid/>
          <w:color w:val="000000"/>
          <w:sz w:val="24"/>
          <w:szCs w:val="24"/>
        </w:rPr>
        <w:t>й(</w:t>
      </w:r>
      <w:proofErr w:type="spellStart"/>
      <w:proofErr w:type="gramEnd"/>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7952719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_____________________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в дополнение к Договору на оказание услуг финансовой аренды (лизинга) №__ от ____________г. (далее – «Договор») составили настоящую Спецификацию.</w:t>
      </w:r>
    </w:p>
    <w:p w14:paraId="6ADCC9A1"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p w14:paraId="3330179B"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p w14:paraId="5706615C"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tbl>
      <w:tblPr>
        <w:tblW w:w="10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2807"/>
        <w:gridCol w:w="1418"/>
        <w:gridCol w:w="1228"/>
        <w:gridCol w:w="1607"/>
        <w:gridCol w:w="1949"/>
      </w:tblGrid>
      <w:tr w:rsidR="00417781" w:rsidRPr="00417781" w14:paraId="2F7FBBAC" w14:textId="77777777" w:rsidTr="00417781">
        <w:trPr>
          <w:jc w:val="center"/>
        </w:trPr>
        <w:tc>
          <w:tcPr>
            <w:tcW w:w="1077" w:type="dxa"/>
            <w:tcBorders>
              <w:top w:val="single" w:sz="12" w:space="0" w:color="auto"/>
              <w:bottom w:val="single" w:sz="12" w:space="0" w:color="auto"/>
            </w:tcBorders>
            <w:vAlign w:val="center"/>
          </w:tcPr>
          <w:p w14:paraId="2AD1EE46"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 xml:space="preserve">№ </w:t>
            </w:r>
            <w:proofErr w:type="gramStart"/>
            <w:r w:rsidRPr="00417781">
              <w:rPr>
                <w:snapToGrid/>
                <w:color w:val="000000"/>
                <w:sz w:val="24"/>
                <w:szCs w:val="24"/>
              </w:rPr>
              <w:t>п</w:t>
            </w:r>
            <w:proofErr w:type="gramEnd"/>
            <w:r w:rsidRPr="00417781">
              <w:rPr>
                <w:snapToGrid/>
                <w:color w:val="000000"/>
                <w:sz w:val="24"/>
                <w:szCs w:val="24"/>
              </w:rPr>
              <w:t>/п</w:t>
            </w:r>
          </w:p>
        </w:tc>
        <w:tc>
          <w:tcPr>
            <w:tcW w:w="2807" w:type="dxa"/>
            <w:tcBorders>
              <w:top w:val="single" w:sz="12" w:space="0" w:color="auto"/>
              <w:bottom w:val="single" w:sz="12" w:space="0" w:color="auto"/>
            </w:tcBorders>
            <w:vAlign w:val="center"/>
          </w:tcPr>
          <w:p w14:paraId="52AEC3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Наименование Имущества, краткое описание</w:t>
            </w:r>
          </w:p>
        </w:tc>
        <w:tc>
          <w:tcPr>
            <w:tcW w:w="1418" w:type="dxa"/>
            <w:tcBorders>
              <w:top w:val="single" w:sz="12" w:space="0" w:color="auto"/>
              <w:bottom w:val="single" w:sz="12" w:space="0" w:color="auto"/>
            </w:tcBorders>
            <w:vAlign w:val="center"/>
          </w:tcPr>
          <w:p w14:paraId="159B720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Год выпуска</w:t>
            </w:r>
          </w:p>
        </w:tc>
        <w:tc>
          <w:tcPr>
            <w:tcW w:w="1228" w:type="dxa"/>
            <w:tcBorders>
              <w:top w:val="single" w:sz="12" w:space="0" w:color="auto"/>
              <w:bottom w:val="single" w:sz="12" w:space="0" w:color="auto"/>
            </w:tcBorders>
            <w:vAlign w:val="center"/>
          </w:tcPr>
          <w:p w14:paraId="07728A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Кол-во, единиц</w:t>
            </w:r>
          </w:p>
        </w:tc>
        <w:tc>
          <w:tcPr>
            <w:tcW w:w="1607" w:type="dxa"/>
            <w:tcBorders>
              <w:top w:val="single" w:sz="12" w:space="0" w:color="auto"/>
              <w:bottom w:val="single" w:sz="12" w:space="0" w:color="auto"/>
            </w:tcBorders>
            <w:vAlign w:val="center"/>
          </w:tcPr>
          <w:p w14:paraId="5044AC66" w14:textId="5862A927"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Цена за единицу с учетом всех затрат и НДС/руб.</w:t>
            </w:r>
          </w:p>
        </w:tc>
        <w:tc>
          <w:tcPr>
            <w:tcW w:w="1949" w:type="dxa"/>
            <w:tcBorders>
              <w:top w:val="single" w:sz="12" w:space="0" w:color="auto"/>
              <w:bottom w:val="single" w:sz="12" w:space="0" w:color="auto"/>
            </w:tcBorders>
            <w:vAlign w:val="center"/>
          </w:tcPr>
          <w:p w14:paraId="7596A689" w14:textId="044FB6BA"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Общая стоимость с учетом всех затрат и НДС/руб.</w:t>
            </w:r>
          </w:p>
        </w:tc>
      </w:tr>
      <w:tr w:rsidR="00417781" w:rsidRPr="00417781" w14:paraId="257679D3" w14:textId="77777777" w:rsidTr="00417781">
        <w:trPr>
          <w:jc w:val="center"/>
        </w:trPr>
        <w:tc>
          <w:tcPr>
            <w:tcW w:w="1077" w:type="dxa"/>
            <w:tcBorders>
              <w:top w:val="single" w:sz="12" w:space="0" w:color="auto"/>
              <w:bottom w:val="single" w:sz="12" w:space="0" w:color="auto"/>
            </w:tcBorders>
            <w:vAlign w:val="center"/>
          </w:tcPr>
          <w:p w14:paraId="524F9085"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1</w:t>
            </w:r>
          </w:p>
        </w:tc>
        <w:tc>
          <w:tcPr>
            <w:tcW w:w="2807" w:type="dxa"/>
            <w:tcBorders>
              <w:top w:val="single" w:sz="12" w:space="0" w:color="auto"/>
              <w:bottom w:val="single" w:sz="12" w:space="0" w:color="auto"/>
            </w:tcBorders>
            <w:vAlign w:val="center"/>
          </w:tcPr>
          <w:p w14:paraId="516832C1"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418" w:type="dxa"/>
            <w:tcBorders>
              <w:top w:val="single" w:sz="12" w:space="0" w:color="auto"/>
              <w:bottom w:val="single" w:sz="12" w:space="0" w:color="auto"/>
            </w:tcBorders>
            <w:vAlign w:val="center"/>
          </w:tcPr>
          <w:p w14:paraId="256FFA4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53E1E377"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1BE02C5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0212C75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A32EFAE" w14:textId="77777777" w:rsidTr="00417781">
        <w:trPr>
          <w:jc w:val="center"/>
        </w:trPr>
        <w:tc>
          <w:tcPr>
            <w:tcW w:w="1077" w:type="dxa"/>
            <w:tcBorders>
              <w:top w:val="single" w:sz="12" w:space="0" w:color="auto"/>
              <w:bottom w:val="single" w:sz="12" w:space="0" w:color="auto"/>
            </w:tcBorders>
            <w:vAlign w:val="center"/>
          </w:tcPr>
          <w:p w14:paraId="4D2C5AF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2</w:t>
            </w:r>
          </w:p>
        </w:tc>
        <w:tc>
          <w:tcPr>
            <w:tcW w:w="2807" w:type="dxa"/>
            <w:tcBorders>
              <w:top w:val="single" w:sz="12" w:space="0" w:color="auto"/>
              <w:bottom w:val="single" w:sz="12" w:space="0" w:color="auto"/>
            </w:tcBorders>
            <w:vAlign w:val="center"/>
          </w:tcPr>
          <w:p w14:paraId="39AB636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4"/>
                <w:szCs w:val="24"/>
              </w:rPr>
            </w:pPr>
          </w:p>
        </w:tc>
        <w:tc>
          <w:tcPr>
            <w:tcW w:w="1418" w:type="dxa"/>
            <w:tcBorders>
              <w:top w:val="single" w:sz="12" w:space="0" w:color="auto"/>
              <w:bottom w:val="single" w:sz="12" w:space="0" w:color="auto"/>
            </w:tcBorders>
            <w:vAlign w:val="center"/>
          </w:tcPr>
          <w:p w14:paraId="7F10D81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443F696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4FBBC6A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71C1930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B584F99" w14:textId="77777777" w:rsidTr="00417781">
        <w:trPr>
          <w:jc w:val="center"/>
        </w:trPr>
        <w:tc>
          <w:tcPr>
            <w:tcW w:w="8137" w:type="dxa"/>
            <w:gridSpan w:val="5"/>
            <w:tcBorders>
              <w:top w:val="single" w:sz="12" w:space="0" w:color="auto"/>
              <w:bottom w:val="single" w:sz="12" w:space="0" w:color="auto"/>
            </w:tcBorders>
            <w:vAlign w:val="center"/>
          </w:tcPr>
          <w:p w14:paraId="7F21A23A" w14:textId="77777777" w:rsidR="00417781" w:rsidRPr="00417781" w:rsidRDefault="00417781" w:rsidP="00417781">
            <w:pPr>
              <w:widowControl w:val="0"/>
              <w:autoSpaceDE w:val="0"/>
              <w:autoSpaceDN w:val="0"/>
              <w:adjustRightInd w:val="0"/>
              <w:spacing w:line="240" w:lineRule="auto"/>
              <w:ind w:firstLine="0"/>
              <w:jc w:val="right"/>
              <w:rPr>
                <w:snapToGrid/>
                <w:color w:val="000000"/>
                <w:sz w:val="24"/>
                <w:szCs w:val="24"/>
              </w:rPr>
            </w:pPr>
            <w:r w:rsidRPr="00417781">
              <w:rPr>
                <w:snapToGrid/>
                <w:color w:val="000000"/>
                <w:sz w:val="24"/>
                <w:szCs w:val="24"/>
              </w:rPr>
              <w:t>ИТОГО:</w:t>
            </w:r>
          </w:p>
        </w:tc>
        <w:tc>
          <w:tcPr>
            <w:tcW w:w="1949" w:type="dxa"/>
            <w:tcBorders>
              <w:top w:val="single" w:sz="12" w:space="0" w:color="auto"/>
              <w:bottom w:val="single" w:sz="12" w:space="0" w:color="auto"/>
            </w:tcBorders>
            <w:vAlign w:val="center"/>
          </w:tcPr>
          <w:p w14:paraId="485977D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bl>
    <w:p w14:paraId="75F27326" w14:textId="77777777" w:rsidR="00417781" w:rsidRPr="00417781" w:rsidRDefault="00417781" w:rsidP="00417781">
      <w:pPr>
        <w:widowControl w:val="0"/>
        <w:autoSpaceDE w:val="0"/>
        <w:autoSpaceDN w:val="0"/>
        <w:adjustRightInd w:val="0"/>
        <w:spacing w:line="240" w:lineRule="auto"/>
        <w:ind w:left="495" w:firstLine="720"/>
        <w:rPr>
          <w:snapToGrid/>
          <w:color w:val="000000"/>
          <w:sz w:val="24"/>
          <w:szCs w:val="24"/>
        </w:rPr>
      </w:pPr>
    </w:p>
    <w:p w14:paraId="71387F73" w14:textId="2FDD78C0" w:rsidR="00417781" w:rsidRPr="00417781" w:rsidRDefault="00417781" w:rsidP="00417781">
      <w:pPr>
        <w:widowControl w:val="0"/>
        <w:autoSpaceDE w:val="0"/>
        <w:autoSpaceDN w:val="0"/>
        <w:adjustRightInd w:val="0"/>
        <w:spacing w:line="240" w:lineRule="auto"/>
        <w:ind w:firstLine="680"/>
        <w:rPr>
          <w:snapToGrid/>
          <w:color w:val="000000"/>
          <w:sz w:val="24"/>
          <w:szCs w:val="24"/>
        </w:rPr>
      </w:pPr>
      <w:r w:rsidRPr="00417781">
        <w:rPr>
          <w:snapToGrid/>
          <w:color w:val="000000"/>
          <w:sz w:val="24"/>
          <w:szCs w:val="24"/>
        </w:rPr>
        <w:t>Стоимость Имущества, передаваемого по настоящей Спецификации, составляет ___________________________________________, в том чис</w:t>
      </w:r>
      <w:r w:rsidR="00772F77">
        <w:rPr>
          <w:snapToGrid/>
          <w:color w:val="000000"/>
          <w:sz w:val="24"/>
          <w:szCs w:val="24"/>
        </w:rPr>
        <w:t>ле НДС –  _____________________</w:t>
      </w:r>
      <w:r w:rsidRPr="00417781">
        <w:rPr>
          <w:snapToGrid/>
          <w:color w:val="000000"/>
          <w:sz w:val="24"/>
          <w:szCs w:val="24"/>
        </w:rPr>
        <w:t>.</w:t>
      </w:r>
    </w:p>
    <w:p w14:paraId="1F7E485B"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rPr>
      </w:pPr>
    </w:p>
    <w:p w14:paraId="4AAA7BFD" w14:textId="77777777" w:rsidR="00417781" w:rsidRPr="001038E1" w:rsidRDefault="00417781" w:rsidP="00417781">
      <w:pPr>
        <w:widowControl w:val="0"/>
        <w:autoSpaceDE w:val="0"/>
        <w:autoSpaceDN w:val="0"/>
        <w:adjustRightInd w:val="0"/>
        <w:spacing w:line="240" w:lineRule="auto"/>
        <w:ind w:firstLine="680"/>
        <w:jc w:val="center"/>
        <w:rPr>
          <w:b/>
          <w:snapToGrid/>
          <w:color w:val="000000"/>
          <w:sz w:val="24"/>
          <w:szCs w:val="24"/>
        </w:rPr>
      </w:pPr>
      <w:r w:rsidRPr="001038E1">
        <w:rPr>
          <w:b/>
          <w:snapToGrid/>
          <w:color w:val="000000"/>
          <w:sz w:val="24"/>
          <w:szCs w:val="24"/>
        </w:rPr>
        <w:t>Технические характеристики</w:t>
      </w:r>
      <w:r w:rsidRPr="001038E1">
        <w:rPr>
          <w:b/>
          <w:snapToGrid/>
          <w:color w:val="000000"/>
          <w:sz w:val="24"/>
          <w:szCs w:val="24"/>
          <w:vertAlign w:val="superscript"/>
        </w:rPr>
        <w:footnoteReference w:id="1"/>
      </w:r>
    </w:p>
    <w:p w14:paraId="096363D8"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highlight w:val="yellow"/>
        </w:rPr>
      </w:pPr>
    </w:p>
    <w:p w14:paraId="44F9FB2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highlight w:val="yellow"/>
        </w:rPr>
      </w:pPr>
    </w:p>
    <w:p w14:paraId="45251562" w14:textId="77777777" w:rsidR="00417781" w:rsidRPr="00417781" w:rsidRDefault="00417781" w:rsidP="00417781">
      <w:pPr>
        <w:spacing w:line="240" w:lineRule="auto"/>
        <w:ind w:firstLine="0"/>
        <w:jc w:val="center"/>
        <w:rPr>
          <w:rFonts w:eastAsia="Calibri"/>
          <w:b/>
          <w:snapToGrid/>
          <w:sz w:val="24"/>
          <w:szCs w:val="24"/>
          <w:highlight w:val="yellow"/>
          <w:lang w:eastAsia="en-US"/>
        </w:rPr>
      </w:pPr>
    </w:p>
    <w:tbl>
      <w:tblPr>
        <w:tblW w:w="9889" w:type="dxa"/>
        <w:tblLook w:val="04A0" w:firstRow="1" w:lastRow="0" w:firstColumn="1" w:lastColumn="0" w:noHBand="0" w:noVBand="1"/>
      </w:tblPr>
      <w:tblGrid>
        <w:gridCol w:w="5353"/>
        <w:gridCol w:w="4536"/>
      </w:tblGrid>
      <w:tr w:rsidR="00417781" w:rsidRPr="00417781" w14:paraId="20A77E1A" w14:textId="77777777" w:rsidTr="00417781">
        <w:tc>
          <w:tcPr>
            <w:tcW w:w="5353" w:type="dxa"/>
            <w:shd w:val="clear" w:color="auto" w:fill="auto"/>
          </w:tcPr>
          <w:p w14:paraId="51ABBD82"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4491F7C6" w14:textId="77777777" w:rsidR="00417781" w:rsidRPr="00417781" w:rsidRDefault="00417781" w:rsidP="00417781">
            <w:pPr>
              <w:spacing w:line="240" w:lineRule="auto"/>
              <w:ind w:firstLine="0"/>
              <w:rPr>
                <w:b/>
                <w:snapToGrid/>
                <w:color w:val="000000"/>
                <w:sz w:val="24"/>
              </w:rPr>
            </w:pPr>
          </w:p>
          <w:p w14:paraId="2EDB2E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299BD668"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A7D28E6"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0E96E696" w14:textId="77777777" w:rsidR="00417781" w:rsidRPr="00417781" w:rsidRDefault="00417781" w:rsidP="00417781">
            <w:pPr>
              <w:spacing w:line="240" w:lineRule="auto"/>
              <w:ind w:firstLine="0"/>
              <w:rPr>
                <w:b/>
                <w:snapToGrid/>
                <w:color w:val="000000"/>
                <w:sz w:val="24"/>
              </w:rPr>
            </w:pPr>
          </w:p>
          <w:p w14:paraId="4E18B29A" w14:textId="77777777" w:rsidR="00417781" w:rsidRPr="00417781" w:rsidRDefault="00417781" w:rsidP="00417781">
            <w:pPr>
              <w:spacing w:line="240" w:lineRule="auto"/>
              <w:ind w:firstLine="0"/>
              <w:rPr>
                <w:b/>
                <w:snapToGrid/>
                <w:color w:val="000000"/>
                <w:sz w:val="24"/>
              </w:rPr>
            </w:pPr>
          </w:p>
          <w:p w14:paraId="24889AEF"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27AC8643" w14:textId="77777777" w:rsidR="00417781" w:rsidRPr="00417781" w:rsidRDefault="00417781" w:rsidP="00417781">
            <w:pPr>
              <w:spacing w:line="240" w:lineRule="auto"/>
              <w:ind w:firstLine="0"/>
              <w:jc w:val="left"/>
              <w:rPr>
                <w:b/>
                <w:snapToGrid/>
                <w:color w:val="000000"/>
                <w:sz w:val="24"/>
              </w:rPr>
            </w:pPr>
          </w:p>
        </w:tc>
      </w:tr>
    </w:tbl>
    <w:p w14:paraId="549D630B" w14:textId="77777777" w:rsidR="00417781" w:rsidRPr="00417781" w:rsidRDefault="00417781" w:rsidP="00417781">
      <w:pPr>
        <w:spacing w:line="240" w:lineRule="auto"/>
        <w:ind w:firstLine="0"/>
        <w:jc w:val="center"/>
        <w:rPr>
          <w:rFonts w:eastAsia="Calibri"/>
          <w:b/>
          <w:snapToGrid/>
          <w:sz w:val="24"/>
          <w:szCs w:val="24"/>
          <w:lang w:eastAsia="en-US"/>
        </w:rPr>
      </w:pPr>
    </w:p>
    <w:p w14:paraId="34ED6E4B" w14:textId="77777777" w:rsidR="00417781" w:rsidRPr="00417781" w:rsidRDefault="00417781" w:rsidP="00417781">
      <w:pPr>
        <w:spacing w:line="240" w:lineRule="auto"/>
        <w:ind w:firstLine="0"/>
        <w:jc w:val="center"/>
        <w:rPr>
          <w:rFonts w:eastAsia="Calibri"/>
          <w:b/>
          <w:snapToGrid/>
          <w:sz w:val="24"/>
          <w:szCs w:val="24"/>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5951"/>
      </w:tblGrid>
      <w:tr w:rsidR="00417781" w:rsidRPr="00417781" w14:paraId="4F53F98A" w14:textId="77777777" w:rsidTr="00417781">
        <w:trPr>
          <w:jc w:val="right"/>
        </w:trPr>
        <w:tc>
          <w:tcPr>
            <w:tcW w:w="3553" w:type="dxa"/>
            <w:tcBorders>
              <w:top w:val="nil"/>
              <w:left w:val="nil"/>
              <w:bottom w:val="nil"/>
              <w:right w:val="nil"/>
            </w:tcBorders>
            <w:shd w:val="clear" w:color="auto" w:fill="auto"/>
          </w:tcPr>
          <w:p w14:paraId="13AD1029"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0432083A"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2</w:t>
            </w:r>
          </w:p>
          <w:p w14:paraId="0E723CF7"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4F99836E" w14:textId="785B50B3"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Cs/>
                <w:snapToGrid/>
                <w:color w:val="000000"/>
                <w:sz w:val="24"/>
                <w:szCs w:val="24"/>
              </w:rPr>
              <w:t>финансовой аренды (лизинга)  от 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6398F028" w14:textId="77777777" w:rsidR="00417781" w:rsidRPr="00417781" w:rsidRDefault="00417781" w:rsidP="00417781">
      <w:pPr>
        <w:widowControl w:val="0"/>
        <w:autoSpaceDE w:val="0"/>
        <w:autoSpaceDN w:val="0"/>
        <w:adjustRightInd w:val="0"/>
        <w:spacing w:line="240" w:lineRule="auto"/>
        <w:ind w:firstLine="0"/>
        <w:jc w:val="left"/>
        <w:rPr>
          <w:b/>
          <w:bCs/>
          <w:snapToGrid/>
          <w:color w:val="000000"/>
          <w:sz w:val="24"/>
          <w:szCs w:val="24"/>
        </w:rPr>
      </w:pPr>
      <w:r w:rsidRPr="00417781">
        <w:rPr>
          <w:b/>
          <w:snapToGrid/>
          <w:color w:val="000000"/>
          <w:sz w:val="24"/>
          <w:szCs w:val="24"/>
        </w:rPr>
        <w:t xml:space="preserve">                                                                          </w:t>
      </w:r>
      <w:r w:rsidRPr="00417781">
        <w:rPr>
          <w:b/>
          <w:bCs/>
          <w:snapToGrid/>
          <w:color w:val="000000"/>
          <w:sz w:val="24"/>
          <w:szCs w:val="24"/>
        </w:rPr>
        <w:br/>
      </w:r>
      <w:r w:rsidRPr="00417781">
        <w:rPr>
          <w:i/>
          <w:snapToGrid/>
          <w:color w:val="000000"/>
          <w:sz w:val="24"/>
          <w:szCs w:val="24"/>
        </w:rPr>
        <w:t>ФОРМА</w:t>
      </w:r>
      <w:r w:rsidRPr="00417781">
        <w:rPr>
          <w:b/>
          <w:bCs/>
          <w:snapToGrid/>
          <w:color w:val="000000"/>
          <w:sz w:val="24"/>
          <w:szCs w:val="24"/>
        </w:rPr>
        <w:t> </w:t>
      </w:r>
    </w:p>
    <w:p w14:paraId="7D42243D" w14:textId="77777777" w:rsidR="00417781" w:rsidRPr="00417781" w:rsidRDefault="00417781" w:rsidP="00417781">
      <w:pPr>
        <w:widowControl w:val="0"/>
        <w:autoSpaceDE w:val="0"/>
        <w:autoSpaceDN w:val="0"/>
        <w:adjustRightInd w:val="0"/>
        <w:spacing w:line="240" w:lineRule="auto"/>
        <w:rPr>
          <w:snapToGrid/>
          <w:color w:val="000000"/>
          <w:sz w:val="14"/>
          <w:szCs w:val="14"/>
        </w:rPr>
      </w:pPr>
    </w:p>
    <w:p w14:paraId="6D754612" w14:textId="77777777" w:rsidR="00417781" w:rsidRPr="00417781" w:rsidRDefault="00417781" w:rsidP="00417781">
      <w:pPr>
        <w:widowControl w:val="0"/>
        <w:autoSpaceDE w:val="0"/>
        <w:autoSpaceDN w:val="0"/>
        <w:adjustRightInd w:val="0"/>
        <w:spacing w:line="240" w:lineRule="auto"/>
        <w:jc w:val="center"/>
        <w:rPr>
          <w:b/>
          <w:snapToGrid/>
          <w:color w:val="000000"/>
          <w:sz w:val="24"/>
          <w:szCs w:val="24"/>
        </w:rPr>
      </w:pPr>
      <w:r w:rsidRPr="00417781">
        <w:rPr>
          <w:b/>
          <w:snapToGrid/>
          <w:color w:val="000000"/>
          <w:sz w:val="24"/>
          <w:szCs w:val="24"/>
        </w:rPr>
        <w:t xml:space="preserve">АКТ О ПРИЕМКЕ </w:t>
      </w:r>
      <w:r w:rsidRPr="00417781">
        <w:rPr>
          <w:b/>
          <w:caps/>
          <w:snapToGrid/>
          <w:color w:val="000000"/>
          <w:sz w:val="24"/>
          <w:szCs w:val="24"/>
        </w:rPr>
        <w:t>имущества</w:t>
      </w:r>
      <w:r w:rsidRPr="00417781">
        <w:rPr>
          <w:b/>
          <w:snapToGrid/>
          <w:color w:val="000000"/>
          <w:sz w:val="24"/>
          <w:szCs w:val="24"/>
        </w:rPr>
        <w:t xml:space="preserve"> В ЛИЗИНГ</w:t>
      </w:r>
    </w:p>
    <w:p w14:paraId="470E21F1" w14:textId="77777777" w:rsidR="00417781" w:rsidRPr="00417781" w:rsidRDefault="00417781" w:rsidP="00417781">
      <w:pPr>
        <w:widowControl w:val="0"/>
        <w:autoSpaceDE w:val="0"/>
        <w:autoSpaceDN w:val="0"/>
        <w:adjustRightInd w:val="0"/>
        <w:spacing w:line="240" w:lineRule="auto"/>
        <w:jc w:val="center"/>
        <w:rPr>
          <w:snapToGrid/>
          <w:color w:val="000000"/>
          <w:sz w:val="24"/>
          <w:szCs w:val="24"/>
        </w:rPr>
      </w:pPr>
    </w:p>
    <w:p w14:paraId="0438E8B4"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w:t>
      </w:r>
      <w:r w:rsidRPr="00417781">
        <w:rPr>
          <w:snapToGrid/>
          <w:color w:val="000000"/>
          <w:sz w:val="24"/>
          <w:szCs w:val="24"/>
        </w:rPr>
        <w:tab/>
      </w:r>
      <w:r w:rsidRPr="00417781">
        <w:rPr>
          <w:snapToGrid/>
          <w:color w:val="000000"/>
          <w:sz w:val="24"/>
          <w:szCs w:val="24"/>
        </w:rPr>
        <w:tab/>
        <w:t xml:space="preserve">      «_____» _________20____г.</w:t>
      </w:r>
    </w:p>
    <w:p w14:paraId="1644062D"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r w:rsidRPr="00417781">
        <w:rPr>
          <w:snapToGrid/>
          <w:color w:val="000000"/>
          <w:sz w:val="24"/>
          <w:szCs w:val="24"/>
        </w:rPr>
        <w:t> </w:t>
      </w:r>
    </w:p>
    <w:p w14:paraId="4AADBC72"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w:t>
      </w:r>
      <w:proofErr w:type="gramStart"/>
      <w:r w:rsidRPr="00417781">
        <w:rPr>
          <w:snapToGrid/>
          <w:color w:val="000000"/>
          <w:sz w:val="24"/>
          <w:szCs w:val="24"/>
        </w:rPr>
        <w:t>й(</w:t>
      </w:r>
      <w:proofErr w:type="spellStart"/>
      <w:proofErr w:type="gramEnd"/>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062341ED"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r>
      <w:proofErr w:type="gramStart"/>
      <w:r w:rsidRPr="00417781">
        <w:rPr>
          <w:snapToGrid/>
          <w:color w:val="000000"/>
          <w:sz w:val="24"/>
          <w:szCs w:val="24"/>
        </w:rPr>
        <w:t xml:space="preserve">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с другой стороны, в дополнение к Договору на оказание услуг финансовой аренды (лизинга) №_________ от «____» ________20___ г. (далее – «Договор») составили настоящий Акт о нижеследующем.</w:t>
      </w:r>
      <w:proofErr w:type="gramEnd"/>
    </w:p>
    <w:p w14:paraId="11A4D2C7"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14"/>
          <w:szCs w:val="14"/>
        </w:rPr>
      </w:pPr>
    </w:p>
    <w:p w14:paraId="7B36E02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1. Лизингодатель передал в лизинг Лизингополучателю, а Лизингополучатель принял в соответствии с условиями Договора следующее Имущество: </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4136"/>
      </w:tblGrid>
      <w:tr w:rsidR="00417781" w:rsidRPr="00417781" w14:paraId="5E3BAEBA" w14:textId="77777777" w:rsidTr="00417781">
        <w:trPr>
          <w:trHeight w:val="162"/>
        </w:trPr>
        <w:tc>
          <w:tcPr>
            <w:tcW w:w="4962" w:type="dxa"/>
          </w:tcPr>
          <w:p w14:paraId="03430DEB"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Наименование, марка, модель</w:t>
            </w:r>
          </w:p>
        </w:tc>
        <w:tc>
          <w:tcPr>
            <w:tcW w:w="4136" w:type="dxa"/>
          </w:tcPr>
          <w:p w14:paraId="3E79B5AE"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3A28981D" w14:textId="77777777" w:rsidTr="00417781">
        <w:trPr>
          <w:trHeight w:val="197"/>
        </w:trPr>
        <w:tc>
          <w:tcPr>
            <w:tcW w:w="4962" w:type="dxa"/>
          </w:tcPr>
          <w:p w14:paraId="32AAF03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Заводской номер (рамы)</w:t>
            </w:r>
          </w:p>
        </w:tc>
        <w:tc>
          <w:tcPr>
            <w:tcW w:w="4136" w:type="dxa"/>
          </w:tcPr>
          <w:p w14:paraId="62CEFF64"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C2F952F" w14:textId="77777777" w:rsidTr="00417781">
        <w:tc>
          <w:tcPr>
            <w:tcW w:w="4962" w:type="dxa"/>
          </w:tcPr>
          <w:p w14:paraId="426062E2"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Идентификационный номер </w:t>
            </w:r>
          </w:p>
        </w:tc>
        <w:tc>
          <w:tcPr>
            <w:tcW w:w="4136" w:type="dxa"/>
          </w:tcPr>
          <w:p w14:paraId="06BE437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040ACD3D" w14:textId="77777777" w:rsidTr="00417781">
        <w:trPr>
          <w:trHeight w:val="185"/>
        </w:trPr>
        <w:tc>
          <w:tcPr>
            <w:tcW w:w="4962" w:type="dxa"/>
          </w:tcPr>
          <w:p w14:paraId="587AFB3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кузова</w:t>
            </w:r>
          </w:p>
        </w:tc>
        <w:tc>
          <w:tcPr>
            <w:tcW w:w="4136" w:type="dxa"/>
          </w:tcPr>
          <w:p w14:paraId="0103A62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F3DF529" w14:textId="77777777" w:rsidTr="00417781">
        <w:tc>
          <w:tcPr>
            <w:tcW w:w="4962" w:type="dxa"/>
          </w:tcPr>
          <w:p w14:paraId="2D705C2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двигателя</w:t>
            </w:r>
          </w:p>
        </w:tc>
        <w:tc>
          <w:tcPr>
            <w:tcW w:w="4136" w:type="dxa"/>
          </w:tcPr>
          <w:p w14:paraId="4A8D067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0688B15" w14:textId="77777777" w:rsidTr="00417781">
        <w:tc>
          <w:tcPr>
            <w:tcW w:w="4962" w:type="dxa"/>
          </w:tcPr>
          <w:p w14:paraId="26F2F3A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Мощность двигателя</w:t>
            </w:r>
          </w:p>
        </w:tc>
        <w:tc>
          <w:tcPr>
            <w:tcW w:w="4136" w:type="dxa"/>
          </w:tcPr>
          <w:p w14:paraId="517AD5CA"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659B920F" w14:textId="77777777" w:rsidTr="00417781">
        <w:tc>
          <w:tcPr>
            <w:tcW w:w="4962" w:type="dxa"/>
          </w:tcPr>
          <w:p w14:paraId="75ACA9A0"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Коробка передач</w:t>
            </w:r>
          </w:p>
        </w:tc>
        <w:tc>
          <w:tcPr>
            <w:tcW w:w="4136" w:type="dxa"/>
          </w:tcPr>
          <w:p w14:paraId="7BF448D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C745AC" w14:textId="77777777" w:rsidTr="00417781">
        <w:tc>
          <w:tcPr>
            <w:tcW w:w="4962" w:type="dxa"/>
          </w:tcPr>
          <w:p w14:paraId="1C3F329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Основной ведущий мост (мосты)</w:t>
            </w:r>
          </w:p>
        </w:tc>
        <w:tc>
          <w:tcPr>
            <w:tcW w:w="4136" w:type="dxa"/>
          </w:tcPr>
          <w:p w14:paraId="3F84052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983496D" w14:textId="77777777" w:rsidTr="00417781">
        <w:tc>
          <w:tcPr>
            <w:tcW w:w="4962" w:type="dxa"/>
          </w:tcPr>
          <w:p w14:paraId="65C8A568"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Цвет </w:t>
            </w:r>
          </w:p>
        </w:tc>
        <w:tc>
          <w:tcPr>
            <w:tcW w:w="4136" w:type="dxa"/>
          </w:tcPr>
          <w:p w14:paraId="5D7E8363"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C4784B9" w14:textId="77777777" w:rsidTr="00417781">
        <w:tc>
          <w:tcPr>
            <w:tcW w:w="4962" w:type="dxa"/>
          </w:tcPr>
          <w:p w14:paraId="1CA4B9F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Комплектация</w:t>
            </w:r>
          </w:p>
        </w:tc>
        <w:tc>
          <w:tcPr>
            <w:tcW w:w="4136" w:type="dxa"/>
          </w:tcPr>
          <w:p w14:paraId="767FB4C9"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4F01CF" w14:textId="77777777" w:rsidTr="00417781">
        <w:tc>
          <w:tcPr>
            <w:tcW w:w="4962" w:type="dxa"/>
          </w:tcPr>
          <w:p w14:paraId="7EBB70D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Дополнительное оборудование</w:t>
            </w:r>
          </w:p>
        </w:tc>
        <w:tc>
          <w:tcPr>
            <w:tcW w:w="4136" w:type="dxa"/>
          </w:tcPr>
          <w:p w14:paraId="77E5CF4F"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CEE791A" w14:textId="77777777" w:rsidTr="00417781">
        <w:tc>
          <w:tcPr>
            <w:tcW w:w="4962" w:type="dxa"/>
          </w:tcPr>
          <w:p w14:paraId="600542A1"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Год выпуска</w:t>
            </w:r>
          </w:p>
        </w:tc>
        <w:tc>
          <w:tcPr>
            <w:tcW w:w="4136" w:type="dxa"/>
          </w:tcPr>
          <w:p w14:paraId="44DA11E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63EE207" w14:textId="77777777" w:rsidTr="00417781">
        <w:tc>
          <w:tcPr>
            <w:tcW w:w="4962" w:type="dxa"/>
          </w:tcPr>
          <w:p w14:paraId="63A8C9A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Паспорт транспортного средства/Паспорт самоходной машины</w:t>
            </w:r>
          </w:p>
        </w:tc>
        <w:tc>
          <w:tcPr>
            <w:tcW w:w="4136" w:type="dxa"/>
          </w:tcPr>
          <w:p w14:paraId="5D4C6155" w14:textId="77777777" w:rsidR="00417781" w:rsidRPr="00417781" w:rsidRDefault="00417781" w:rsidP="00417781">
            <w:pPr>
              <w:spacing w:line="240" w:lineRule="auto"/>
              <w:ind w:firstLine="0"/>
              <w:jc w:val="left"/>
              <w:rPr>
                <w:rFonts w:eastAsia="Calibri"/>
                <w:snapToGrid/>
                <w:sz w:val="20"/>
                <w:lang w:eastAsia="en-US"/>
              </w:rPr>
            </w:pPr>
          </w:p>
        </w:tc>
      </w:tr>
    </w:tbl>
    <w:p w14:paraId="457212D0" w14:textId="77777777" w:rsidR="00417781" w:rsidRPr="00417781" w:rsidRDefault="00417781" w:rsidP="00417781">
      <w:pPr>
        <w:widowControl w:val="0"/>
        <w:autoSpaceDE w:val="0"/>
        <w:autoSpaceDN w:val="0"/>
        <w:adjustRightInd w:val="0"/>
        <w:spacing w:line="240" w:lineRule="auto"/>
        <w:ind w:left="1" w:firstLine="850"/>
        <w:rPr>
          <w:snapToGrid/>
          <w:color w:val="000000"/>
          <w:sz w:val="14"/>
          <w:szCs w:val="14"/>
        </w:rPr>
      </w:pPr>
    </w:p>
    <w:p w14:paraId="4448A176" w14:textId="77777777" w:rsidR="00417781" w:rsidRPr="00417781" w:rsidRDefault="00417781" w:rsidP="00417781">
      <w:pPr>
        <w:widowControl w:val="0"/>
        <w:numPr>
          <w:ilvl w:val="0"/>
          <w:numId w:val="57"/>
        </w:numPr>
        <w:tabs>
          <w:tab w:val="left" w:pos="567"/>
          <w:tab w:val="left" w:pos="1276"/>
        </w:tabs>
        <w:suppressAutoHyphens/>
        <w:autoSpaceDE w:val="0"/>
        <w:autoSpaceDN w:val="0"/>
        <w:adjustRightInd w:val="0"/>
        <w:spacing w:after="200" w:line="276" w:lineRule="auto"/>
        <w:ind w:firstLine="0"/>
        <w:jc w:val="left"/>
        <w:rPr>
          <w:snapToGrid/>
          <w:sz w:val="20"/>
          <w:lang w:eastAsia="en-US"/>
        </w:rPr>
      </w:pPr>
      <w:r w:rsidRPr="00417781">
        <w:rPr>
          <w:snapToGrid/>
          <w:sz w:val="20"/>
          <w:lang w:eastAsia="en-US"/>
        </w:rPr>
        <w:t xml:space="preserve">ЛИБО (для ЭПТС) </w:t>
      </w:r>
    </w:p>
    <w:tbl>
      <w:tblPr>
        <w:tblW w:w="9072" w:type="dxa"/>
        <w:tblCellSpacing w:w="5" w:type="nil"/>
        <w:tblInd w:w="137" w:type="dxa"/>
        <w:tblLayout w:type="fixed"/>
        <w:tblCellMar>
          <w:left w:w="75" w:type="dxa"/>
          <w:right w:w="75" w:type="dxa"/>
        </w:tblCellMar>
        <w:tblLook w:val="0000" w:firstRow="0" w:lastRow="0" w:firstColumn="0" w:lastColumn="0" w:noHBand="0" w:noVBand="0"/>
      </w:tblPr>
      <w:tblGrid>
        <w:gridCol w:w="4961"/>
        <w:gridCol w:w="4111"/>
      </w:tblGrid>
      <w:tr w:rsidR="00417781" w:rsidRPr="00417781" w14:paraId="7C5D017A"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3166F4EC"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Идентификационный номер (VIN) </w:t>
            </w:r>
          </w:p>
        </w:tc>
        <w:tc>
          <w:tcPr>
            <w:tcW w:w="4111" w:type="dxa"/>
            <w:tcBorders>
              <w:top w:val="single" w:sz="4" w:space="0" w:color="auto"/>
              <w:left w:val="single" w:sz="4" w:space="0" w:color="auto"/>
              <w:bottom w:val="single" w:sz="4" w:space="0" w:color="auto"/>
              <w:right w:val="single" w:sz="4" w:space="0" w:color="auto"/>
            </w:tcBorders>
          </w:tcPr>
          <w:p w14:paraId="55CEDF6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789E87" w14:textId="77777777" w:rsidTr="00417781">
        <w:trPr>
          <w:trHeight w:val="153"/>
          <w:tblCellSpacing w:w="5" w:type="nil"/>
        </w:trPr>
        <w:tc>
          <w:tcPr>
            <w:tcW w:w="4961" w:type="dxa"/>
            <w:tcBorders>
              <w:left w:val="single" w:sz="4" w:space="0" w:color="auto"/>
              <w:bottom w:val="single" w:sz="4" w:space="0" w:color="auto"/>
              <w:right w:val="single" w:sz="4" w:space="0" w:color="auto"/>
            </w:tcBorders>
          </w:tcPr>
          <w:p w14:paraId="170E92B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Марка</w:t>
            </w:r>
          </w:p>
        </w:tc>
        <w:tc>
          <w:tcPr>
            <w:tcW w:w="4111" w:type="dxa"/>
            <w:tcBorders>
              <w:left w:val="single" w:sz="4" w:space="0" w:color="auto"/>
              <w:bottom w:val="single" w:sz="4" w:space="0" w:color="auto"/>
              <w:right w:val="single" w:sz="4" w:space="0" w:color="auto"/>
            </w:tcBorders>
          </w:tcPr>
          <w:p w14:paraId="251F57D0"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24A008C" w14:textId="77777777" w:rsidTr="00417781">
        <w:trPr>
          <w:tblCellSpacing w:w="5" w:type="nil"/>
        </w:trPr>
        <w:tc>
          <w:tcPr>
            <w:tcW w:w="4961" w:type="dxa"/>
            <w:tcBorders>
              <w:left w:val="single" w:sz="4" w:space="0" w:color="auto"/>
              <w:bottom w:val="single" w:sz="4" w:space="0" w:color="auto"/>
              <w:right w:val="single" w:sz="4" w:space="0" w:color="auto"/>
            </w:tcBorders>
          </w:tcPr>
          <w:p w14:paraId="3466845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Коммерческое наименование</w:t>
            </w:r>
          </w:p>
        </w:tc>
        <w:tc>
          <w:tcPr>
            <w:tcW w:w="4111" w:type="dxa"/>
            <w:tcBorders>
              <w:left w:val="single" w:sz="4" w:space="0" w:color="auto"/>
              <w:bottom w:val="single" w:sz="4" w:space="0" w:color="auto"/>
              <w:right w:val="single" w:sz="4" w:space="0" w:color="auto"/>
            </w:tcBorders>
          </w:tcPr>
          <w:p w14:paraId="5BEF317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6AB572" w14:textId="77777777" w:rsidTr="00417781">
        <w:trPr>
          <w:tblCellSpacing w:w="5" w:type="nil"/>
        </w:trPr>
        <w:tc>
          <w:tcPr>
            <w:tcW w:w="4961" w:type="dxa"/>
            <w:tcBorders>
              <w:left w:val="single" w:sz="4" w:space="0" w:color="auto"/>
              <w:bottom w:val="single" w:sz="4" w:space="0" w:color="auto"/>
              <w:right w:val="single" w:sz="4" w:space="0" w:color="auto"/>
            </w:tcBorders>
          </w:tcPr>
          <w:p w14:paraId="6C03AB8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Категория в соответствии с Конвенцией о дорожном движении</w:t>
            </w:r>
          </w:p>
        </w:tc>
        <w:tc>
          <w:tcPr>
            <w:tcW w:w="4111" w:type="dxa"/>
            <w:tcBorders>
              <w:left w:val="single" w:sz="4" w:space="0" w:color="auto"/>
              <w:bottom w:val="single" w:sz="4" w:space="0" w:color="auto"/>
              <w:right w:val="single" w:sz="4" w:space="0" w:color="auto"/>
            </w:tcBorders>
          </w:tcPr>
          <w:p w14:paraId="63D98FB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62FC0555" w14:textId="77777777" w:rsidTr="00417781">
        <w:trPr>
          <w:tblCellSpacing w:w="5" w:type="nil"/>
        </w:trPr>
        <w:tc>
          <w:tcPr>
            <w:tcW w:w="4961" w:type="dxa"/>
            <w:tcBorders>
              <w:left w:val="single" w:sz="4" w:space="0" w:color="auto"/>
              <w:bottom w:val="single" w:sz="4" w:space="0" w:color="auto"/>
              <w:right w:val="single" w:sz="4" w:space="0" w:color="auto"/>
            </w:tcBorders>
          </w:tcPr>
          <w:p w14:paraId="14BFB41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Категория в соответствии с </w:t>
            </w:r>
            <w:proofErr w:type="gramStart"/>
            <w:r w:rsidRPr="00417781">
              <w:rPr>
                <w:snapToGrid/>
                <w:color w:val="000000"/>
                <w:sz w:val="20"/>
              </w:rPr>
              <w:t>ТР</w:t>
            </w:r>
            <w:proofErr w:type="gramEnd"/>
            <w:r w:rsidRPr="00417781">
              <w:rPr>
                <w:snapToGrid/>
                <w:color w:val="000000"/>
                <w:sz w:val="20"/>
              </w:rPr>
              <w:t xml:space="preserve"> ТС 018/2011</w:t>
            </w:r>
          </w:p>
        </w:tc>
        <w:tc>
          <w:tcPr>
            <w:tcW w:w="4111" w:type="dxa"/>
            <w:tcBorders>
              <w:left w:val="single" w:sz="4" w:space="0" w:color="auto"/>
              <w:bottom w:val="single" w:sz="4" w:space="0" w:color="auto"/>
              <w:right w:val="single" w:sz="4" w:space="0" w:color="auto"/>
            </w:tcBorders>
          </w:tcPr>
          <w:p w14:paraId="196C18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1CF3190" w14:textId="77777777" w:rsidTr="00417781">
        <w:trPr>
          <w:tblCellSpacing w:w="5" w:type="nil"/>
        </w:trPr>
        <w:tc>
          <w:tcPr>
            <w:tcW w:w="4961" w:type="dxa"/>
            <w:tcBorders>
              <w:left w:val="single" w:sz="4" w:space="0" w:color="auto"/>
              <w:bottom w:val="single" w:sz="4" w:space="0" w:color="auto"/>
              <w:right w:val="single" w:sz="4" w:space="0" w:color="auto"/>
            </w:tcBorders>
          </w:tcPr>
          <w:p w14:paraId="79656F3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двигателя </w:t>
            </w:r>
          </w:p>
        </w:tc>
        <w:tc>
          <w:tcPr>
            <w:tcW w:w="4111" w:type="dxa"/>
            <w:tcBorders>
              <w:left w:val="single" w:sz="4" w:space="0" w:color="auto"/>
              <w:bottom w:val="single" w:sz="4" w:space="0" w:color="auto"/>
              <w:right w:val="single" w:sz="4" w:space="0" w:color="auto"/>
            </w:tcBorders>
          </w:tcPr>
          <w:p w14:paraId="4368429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02DD66" w14:textId="77777777" w:rsidTr="00417781">
        <w:trPr>
          <w:tblCellSpacing w:w="5" w:type="nil"/>
        </w:trPr>
        <w:tc>
          <w:tcPr>
            <w:tcW w:w="4961" w:type="dxa"/>
            <w:tcBorders>
              <w:left w:val="single" w:sz="4" w:space="0" w:color="auto"/>
              <w:bottom w:val="single" w:sz="4" w:space="0" w:color="auto"/>
              <w:right w:val="single" w:sz="4" w:space="0" w:color="auto"/>
            </w:tcBorders>
          </w:tcPr>
          <w:p w14:paraId="54AD16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шасси (рамы) </w:t>
            </w:r>
          </w:p>
        </w:tc>
        <w:tc>
          <w:tcPr>
            <w:tcW w:w="4111" w:type="dxa"/>
            <w:tcBorders>
              <w:left w:val="single" w:sz="4" w:space="0" w:color="auto"/>
              <w:bottom w:val="single" w:sz="4" w:space="0" w:color="auto"/>
              <w:right w:val="single" w:sz="4" w:space="0" w:color="auto"/>
            </w:tcBorders>
          </w:tcPr>
          <w:p w14:paraId="0F39F89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7BF833D" w14:textId="77777777" w:rsidTr="00417781">
        <w:trPr>
          <w:tblCellSpacing w:w="5" w:type="nil"/>
        </w:trPr>
        <w:tc>
          <w:tcPr>
            <w:tcW w:w="4961" w:type="dxa"/>
            <w:tcBorders>
              <w:left w:val="single" w:sz="4" w:space="0" w:color="auto"/>
              <w:bottom w:val="single" w:sz="4" w:space="0" w:color="auto"/>
              <w:right w:val="single" w:sz="4" w:space="0" w:color="auto"/>
            </w:tcBorders>
          </w:tcPr>
          <w:p w14:paraId="0EF4676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кузова (кабины, прицепа) </w:t>
            </w:r>
          </w:p>
        </w:tc>
        <w:tc>
          <w:tcPr>
            <w:tcW w:w="4111" w:type="dxa"/>
            <w:tcBorders>
              <w:left w:val="single" w:sz="4" w:space="0" w:color="auto"/>
              <w:bottom w:val="single" w:sz="4" w:space="0" w:color="auto"/>
              <w:right w:val="single" w:sz="4" w:space="0" w:color="auto"/>
            </w:tcBorders>
          </w:tcPr>
          <w:p w14:paraId="512F899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78E55B3" w14:textId="77777777" w:rsidTr="00417781">
        <w:trPr>
          <w:tblCellSpacing w:w="5" w:type="nil"/>
        </w:trPr>
        <w:tc>
          <w:tcPr>
            <w:tcW w:w="4961" w:type="dxa"/>
            <w:tcBorders>
              <w:left w:val="single" w:sz="4" w:space="0" w:color="auto"/>
              <w:bottom w:val="single" w:sz="4" w:space="0" w:color="auto"/>
              <w:right w:val="single" w:sz="4" w:space="0" w:color="auto"/>
            </w:tcBorders>
          </w:tcPr>
          <w:p w14:paraId="791A72E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Цвет кузова (кабины, прицепа) </w:t>
            </w:r>
          </w:p>
        </w:tc>
        <w:tc>
          <w:tcPr>
            <w:tcW w:w="4111" w:type="dxa"/>
            <w:tcBorders>
              <w:left w:val="single" w:sz="4" w:space="0" w:color="auto"/>
              <w:bottom w:val="single" w:sz="4" w:space="0" w:color="auto"/>
              <w:right w:val="single" w:sz="4" w:space="0" w:color="auto"/>
            </w:tcBorders>
          </w:tcPr>
          <w:p w14:paraId="06B70D8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BEF4BC8" w14:textId="77777777" w:rsidTr="00417781">
        <w:trPr>
          <w:tblCellSpacing w:w="5" w:type="nil"/>
        </w:trPr>
        <w:tc>
          <w:tcPr>
            <w:tcW w:w="4961" w:type="dxa"/>
            <w:tcBorders>
              <w:left w:val="single" w:sz="4" w:space="0" w:color="auto"/>
              <w:bottom w:val="single" w:sz="4" w:space="0" w:color="auto"/>
              <w:right w:val="single" w:sz="4" w:space="0" w:color="auto"/>
            </w:tcBorders>
          </w:tcPr>
          <w:p w14:paraId="6A7A78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Год изготовления</w:t>
            </w:r>
          </w:p>
        </w:tc>
        <w:tc>
          <w:tcPr>
            <w:tcW w:w="4111" w:type="dxa"/>
            <w:tcBorders>
              <w:left w:val="single" w:sz="4" w:space="0" w:color="auto"/>
              <w:bottom w:val="single" w:sz="4" w:space="0" w:color="auto"/>
              <w:right w:val="single" w:sz="4" w:space="0" w:color="auto"/>
            </w:tcBorders>
          </w:tcPr>
          <w:p w14:paraId="776294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72CB92"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463AE65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Двигатель внутреннего сгорания (марка, тип)</w:t>
            </w:r>
          </w:p>
        </w:tc>
        <w:tc>
          <w:tcPr>
            <w:tcW w:w="4111" w:type="dxa"/>
            <w:tcBorders>
              <w:top w:val="single" w:sz="4" w:space="0" w:color="auto"/>
              <w:left w:val="single" w:sz="4" w:space="0" w:color="auto"/>
              <w:bottom w:val="single" w:sz="4" w:space="0" w:color="auto"/>
              <w:right w:val="single" w:sz="4" w:space="0" w:color="auto"/>
            </w:tcBorders>
          </w:tcPr>
          <w:p w14:paraId="5CA3514D"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1FECF0"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4EF8564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-рабочий объем цилиндров (см</w:t>
            </w:r>
            <w:r w:rsidRPr="00417781">
              <w:rPr>
                <w:snapToGrid/>
                <w:color w:val="000000"/>
                <w:sz w:val="20"/>
                <w:vertAlign w:val="superscript"/>
              </w:rPr>
              <w:t>3</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28131BD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DB1DF29"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63D160E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-максимальная мощность (кВт) (мин</w:t>
            </w:r>
            <w:r w:rsidRPr="00417781">
              <w:rPr>
                <w:snapToGrid/>
                <w:color w:val="000000"/>
                <w:sz w:val="20"/>
                <w:vertAlign w:val="superscript"/>
              </w:rPr>
              <w:t>-1</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727F036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1A2DFAC"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7BCAD47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Экологический класс </w:t>
            </w:r>
          </w:p>
        </w:tc>
        <w:tc>
          <w:tcPr>
            <w:tcW w:w="4111" w:type="dxa"/>
            <w:tcBorders>
              <w:top w:val="single" w:sz="4" w:space="0" w:color="auto"/>
              <w:left w:val="single" w:sz="4" w:space="0" w:color="auto"/>
              <w:bottom w:val="single" w:sz="4" w:space="0" w:color="auto"/>
              <w:right w:val="single" w:sz="4" w:space="0" w:color="auto"/>
            </w:tcBorders>
          </w:tcPr>
          <w:p w14:paraId="2F46291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AD64F8"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506BA98B"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Технически допустимая максимальная масса транспортного средства (</w:t>
            </w:r>
            <w:proofErr w:type="gramStart"/>
            <w:r w:rsidRPr="00417781">
              <w:rPr>
                <w:snapToGrid/>
                <w:color w:val="000000"/>
                <w:sz w:val="20"/>
              </w:rPr>
              <w:t>Кг</w:t>
            </w:r>
            <w:proofErr w:type="gramEnd"/>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4D540E1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bl>
    <w:p w14:paraId="1307450E" w14:textId="77777777" w:rsidR="00417781" w:rsidRPr="00417781" w:rsidRDefault="00417781" w:rsidP="00417781">
      <w:pPr>
        <w:spacing w:line="240" w:lineRule="auto"/>
        <w:ind w:firstLine="0"/>
        <w:jc w:val="center"/>
        <w:rPr>
          <w:rFonts w:eastAsia="Calibri"/>
          <w:b/>
          <w:snapToGrid/>
          <w:sz w:val="20"/>
          <w:lang w:eastAsia="en-US"/>
        </w:rPr>
      </w:pPr>
    </w:p>
    <w:p w14:paraId="18F0DE17"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6B84CE1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2. Настоящим Актом подтверждается, что Имущество полностью соответствует условиям Договора</w:t>
      </w:r>
      <w:r w:rsidRPr="00417781">
        <w:rPr>
          <w:snapToGrid/>
          <w:color w:val="000000"/>
          <w:sz w:val="24"/>
          <w:szCs w:val="24"/>
          <w:lang w:eastAsia="ar-SA"/>
        </w:rPr>
        <w:t>.</w:t>
      </w:r>
    </w:p>
    <w:p w14:paraId="60E2B82B"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 xml:space="preserve">3. Имущество принято Лизингополучателем по следующему адресу: _______________________. </w:t>
      </w:r>
    </w:p>
    <w:p w14:paraId="74C040D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r w:rsidRPr="00417781">
        <w:rPr>
          <w:snapToGrid/>
          <w:color w:val="000000"/>
          <w:sz w:val="24"/>
          <w:szCs w:val="24"/>
          <w:lang w:eastAsia="ar-SA"/>
        </w:rPr>
        <w:t xml:space="preserve">3. </w:t>
      </w:r>
      <w:r w:rsidRPr="00417781">
        <w:rPr>
          <w:snapToGrid/>
          <w:color w:val="000000"/>
          <w:sz w:val="24"/>
          <w:szCs w:val="24"/>
        </w:rPr>
        <w:t>Настоящий Акт является неотъемлемой частью Договора.</w:t>
      </w:r>
    </w:p>
    <w:p w14:paraId="0E8404D9"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79BAA7CF" w14:textId="77777777" w:rsidR="00417781" w:rsidRPr="00417781" w:rsidRDefault="00417781" w:rsidP="00417781">
      <w:pPr>
        <w:widowControl w:val="0"/>
        <w:autoSpaceDE w:val="0"/>
        <w:autoSpaceDN w:val="0"/>
        <w:adjustRightInd w:val="0"/>
        <w:spacing w:line="240" w:lineRule="auto"/>
        <w:ind w:left="1" w:firstLine="850"/>
        <w:jc w:val="center"/>
        <w:rPr>
          <w:b/>
          <w:snapToGrid/>
          <w:color w:val="000000"/>
          <w:sz w:val="24"/>
          <w:szCs w:val="24"/>
        </w:rPr>
      </w:pPr>
      <w:r w:rsidRPr="00417781">
        <w:rPr>
          <w:b/>
          <w:snapToGrid/>
          <w:color w:val="000000"/>
          <w:sz w:val="24"/>
          <w:szCs w:val="24"/>
        </w:rPr>
        <w:t>Адреса, реквизиты и подписи Сторон:</w:t>
      </w:r>
    </w:p>
    <w:p w14:paraId="08C4AC22" w14:textId="77777777" w:rsidR="00417781" w:rsidRPr="00417781" w:rsidRDefault="00417781" w:rsidP="00417781">
      <w:pPr>
        <w:widowControl w:val="0"/>
        <w:autoSpaceDE w:val="0"/>
        <w:autoSpaceDN w:val="0"/>
        <w:adjustRightInd w:val="0"/>
        <w:spacing w:line="240" w:lineRule="auto"/>
        <w:ind w:left="1" w:firstLine="850"/>
        <w:jc w:val="left"/>
        <w:rPr>
          <w:snapToGrid/>
          <w:color w:val="000000"/>
          <w:sz w:val="24"/>
          <w:szCs w:val="24"/>
          <w:lang w:eastAsia="ar-SA"/>
        </w:rPr>
      </w:pPr>
      <w:r w:rsidRPr="00417781">
        <w:rPr>
          <w:snapToGrid/>
          <w:color w:val="000000"/>
          <w:sz w:val="24"/>
          <w:szCs w:val="24"/>
        </w:rPr>
        <w:t>………………</w:t>
      </w:r>
    </w:p>
    <w:p w14:paraId="7C0C589C" w14:textId="77777777" w:rsidR="00417781" w:rsidRPr="00417781" w:rsidRDefault="00417781" w:rsidP="00417781">
      <w:pPr>
        <w:widowControl w:val="0"/>
        <w:tabs>
          <w:tab w:val="left" w:pos="4770"/>
        </w:tabs>
        <w:autoSpaceDE w:val="0"/>
        <w:autoSpaceDN w:val="0"/>
        <w:adjustRightInd w:val="0"/>
        <w:spacing w:line="240" w:lineRule="auto"/>
        <w:rPr>
          <w:snapToGrid/>
          <w:color w:val="000000"/>
          <w:sz w:val="24"/>
          <w:szCs w:val="24"/>
        </w:rPr>
      </w:pPr>
      <w:r w:rsidRPr="00417781">
        <w:rPr>
          <w:snapToGrid/>
          <w:color w:val="000000"/>
          <w:sz w:val="24"/>
          <w:szCs w:val="24"/>
        </w:rPr>
        <w:t> </w:t>
      </w:r>
    </w:p>
    <w:p w14:paraId="00B044B9"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bookmarkStart w:id="317" w:name="B176cc8a1f11d44b4981b28b28cef6db3"/>
      <w:r w:rsidRPr="00417781">
        <w:rPr>
          <w:i/>
          <w:iCs/>
          <w:snapToGrid/>
          <w:color w:val="000000"/>
          <w:sz w:val="24"/>
          <w:szCs w:val="24"/>
        </w:rPr>
        <w:tab/>
        <w:t>ФОРМА акта согласована Сторонами. Форма является только образцом, используемым Сторонами при приеме-передаче Имущества</w:t>
      </w:r>
      <w:bookmarkEnd w:id="317"/>
      <w:r w:rsidRPr="00417781">
        <w:rPr>
          <w:i/>
          <w:iCs/>
          <w:snapToGrid/>
          <w:color w:val="000000"/>
          <w:sz w:val="24"/>
          <w:szCs w:val="24"/>
        </w:rPr>
        <w:t>.</w:t>
      </w:r>
    </w:p>
    <w:tbl>
      <w:tblPr>
        <w:tblW w:w="9889" w:type="dxa"/>
        <w:tblLook w:val="04A0" w:firstRow="1" w:lastRow="0" w:firstColumn="1" w:lastColumn="0" w:noHBand="0" w:noVBand="1"/>
      </w:tblPr>
      <w:tblGrid>
        <w:gridCol w:w="5353"/>
        <w:gridCol w:w="4536"/>
      </w:tblGrid>
      <w:tr w:rsidR="00417781" w:rsidRPr="00417781" w14:paraId="50C321F2" w14:textId="77777777" w:rsidTr="00417781">
        <w:tc>
          <w:tcPr>
            <w:tcW w:w="5353" w:type="dxa"/>
            <w:shd w:val="clear" w:color="auto" w:fill="auto"/>
          </w:tcPr>
          <w:p w14:paraId="05491DFD"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61102FE7" w14:textId="77777777" w:rsidR="00417781" w:rsidRPr="00417781" w:rsidRDefault="00417781" w:rsidP="00417781">
            <w:pPr>
              <w:spacing w:line="240" w:lineRule="auto"/>
              <w:ind w:firstLine="0"/>
              <w:rPr>
                <w:b/>
                <w:snapToGrid/>
                <w:color w:val="000000"/>
                <w:sz w:val="24"/>
              </w:rPr>
            </w:pPr>
          </w:p>
          <w:p w14:paraId="450A90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415E5DE6"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C451AD8"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6223A596" w14:textId="77777777" w:rsidR="00417781" w:rsidRPr="00417781" w:rsidRDefault="00417781" w:rsidP="00417781">
            <w:pPr>
              <w:spacing w:line="240" w:lineRule="auto"/>
              <w:ind w:firstLine="0"/>
              <w:rPr>
                <w:b/>
                <w:snapToGrid/>
                <w:color w:val="000000"/>
                <w:sz w:val="24"/>
              </w:rPr>
            </w:pPr>
          </w:p>
          <w:p w14:paraId="0C945286" w14:textId="77777777" w:rsidR="00417781" w:rsidRPr="00417781" w:rsidRDefault="00417781" w:rsidP="00417781">
            <w:pPr>
              <w:spacing w:line="240" w:lineRule="auto"/>
              <w:ind w:firstLine="0"/>
              <w:rPr>
                <w:b/>
                <w:snapToGrid/>
                <w:color w:val="000000"/>
                <w:sz w:val="24"/>
              </w:rPr>
            </w:pPr>
          </w:p>
          <w:p w14:paraId="312E88C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61428A5E" w14:textId="77777777" w:rsidR="00417781" w:rsidRPr="00417781" w:rsidRDefault="00417781" w:rsidP="00417781">
            <w:pPr>
              <w:spacing w:line="240" w:lineRule="auto"/>
              <w:ind w:firstLine="0"/>
              <w:jc w:val="left"/>
              <w:rPr>
                <w:b/>
                <w:snapToGrid/>
                <w:color w:val="000000"/>
                <w:sz w:val="24"/>
              </w:rPr>
            </w:pPr>
          </w:p>
        </w:tc>
      </w:tr>
    </w:tbl>
    <w:p w14:paraId="609E903A" w14:textId="77777777" w:rsidR="00417781" w:rsidRPr="00417781" w:rsidRDefault="00417781" w:rsidP="00417781">
      <w:pPr>
        <w:spacing w:after="200" w:line="276" w:lineRule="auto"/>
        <w:ind w:firstLine="0"/>
        <w:jc w:val="left"/>
        <w:rPr>
          <w:snapToGrid/>
          <w:color w:val="000000"/>
          <w:sz w:val="24"/>
          <w:szCs w:val="24"/>
        </w:rPr>
        <w:sectPr w:rsidR="00417781" w:rsidRPr="00417781" w:rsidSect="00417781">
          <w:headerReference w:type="even" r:id="rId25"/>
          <w:headerReference w:type="default" r:id="rId26"/>
          <w:footerReference w:type="even" r:id="rId27"/>
          <w:footerReference w:type="default" r:id="rId28"/>
          <w:headerReference w:type="first" r:id="rId29"/>
          <w:footerReference w:type="first" r:id="rId30"/>
          <w:pgSz w:w="11906" w:h="16838" w:code="9"/>
          <w:pgMar w:top="851" w:right="1250" w:bottom="567"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24089AC8" w14:textId="77777777" w:rsidTr="00417781">
        <w:trPr>
          <w:jc w:val="right"/>
        </w:trPr>
        <w:tc>
          <w:tcPr>
            <w:tcW w:w="3553" w:type="dxa"/>
            <w:tcBorders>
              <w:top w:val="nil"/>
              <w:left w:val="nil"/>
              <w:bottom w:val="nil"/>
              <w:right w:val="nil"/>
            </w:tcBorders>
            <w:shd w:val="clear" w:color="auto" w:fill="auto"/>
          </w:tcPr>
          <w:p w14:paraId="3E0FF8BB"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05C5FAD9"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3</w:t>
            </w:r>
          </w:p>
          <w:p w14:paraId="1735134D"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6A323ADA"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02B7F912" w14:textId="77777777" w:rsidR="00C76842" w:rsidRPr="00C76842" w:rsidRDefault="00C76842" w:rsidP="00417781">
      <w:pPr>
        <w:widowControl w:val="0"/>
        <w:adjustRightInd w:val="0"/>
        <w:spacing w:after="200" w:line="276" w:lineRule="auto"/>
        <w:ind w:firstLine="0"/>
        <w:jc w:val="center"/>
        <w:rPr>
          <w:bCs/>
          <w:snapToGrid/>
          <w:color w:val="000000"/>
          <w:sz w:val="22"/>
          <w:szCs w:val="24"/>
        </w:rPr>
      </w:pPr>
    </w:p>
    <w:p w14:paraId="7926BF79" w14:textId="6FE36C20"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График Лизинговых платежей</w:t>
      </w:r>
    </w:p>
    <w:tbl>
      <w:tblPr>
        <w:tblW w:w="3820" w:type="pct"/>
        <w:tblInd w:w="557" w:type="dxa"/>
        <w:tblLayout w:type="fixed"/>
        <w:tblLook w:val="04A0" w:firstRow="1" w:lastRow="0" w:firstColumn="1" w:lastColumn="0" w:noHBand="0" w:noVBand="1"/>
      </w:tblPr>
      <w:tblGrid>
        <w:gridCol w:w="853"/>
        <w:gridCol w:w="853"/>
        <w:gridCol w:w="1233"/>
        <w:gridCol w:w="1231"/>
        <w:gridCol w:w="945"/>
        <w:gridCol w:w="945"/>
        <w:gridCol w:w="850"/>
        <w:gridCol w:w="942"/>
      </w:tblGrid>
      <w:tr w:rsidR="00417781" w:rsidRPr="00417781" w14:paraId="5AF5D7D5" w14:textId="77777777" w:rsidTr="00417781">
        <w:trPr>
          <w:trHeight w:val="1095"/>
        </w:trPr>
        <w:tc>
          <w:tcPr>
            <w:tcW w:w="543" w:type="pct"/>
            <w:tcBorders>
              <w:top w:val="single" w:sz="8" w:space="0" w:color="auto"/>
              <w:left w:val="single" w:sz="8" w:space="0" w:color="auto"/>
              <w:bottom w:val="single" w:sz="8" w:space="0" w:color="auto"/>
              <w:right w:val="single" w:sz="4" w:space="0" w:color="auto"/>
            </w:tcBorders>
            <w:noWrap/>
            <w:vAlign w:val="center"/>
            <w:hideMark/>
          </w:tcPr>
          <w:p w14:paraId="5E8C7679"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Лизинговый период (месяц)</w:t>
            </w:r>
          </w:p>
        </w:tc>
        <w:tc>
          <w:tcPr>
            <w:tcW w:w="543" w:type="pct"/>
            <w:tcBorders>
              <w:top w:val="single" w:sz="4" w:space="0" w:color="auto"/>
              <w:left w:val="single" w:sz="4" w:space="0" w:color="auto"/>
              <w:bottom w:val="single" w:sz="4" w:space="0" w:color="auto"/>
              <w:right w:val="single" w:sz="4" w:space="0" w:color="auto"/>
            </w:tcBorders>
            <w:vAlign w:val="center"/>
          </w:tcPr>
          <w:p w14:paraId="4DA9E0F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Дата оплаты</w:t>
            </w:r>
          </w:p>
        </w:tc>
        <w:tc>
          <w:tcPr>
            <w:tcW w:w="785" w:type="pct"/>
            <w:tcBorders>
              <w:top w:val="single" w:sz="4" w:space="0" w:color="auto"/>
              <w:left w:val="single" w:sz="4" w:space="0" w:color="auto"/>
              <w:bottom w:val="single" w:sz="4" w:space="0" w:color="auto"/>
              <w:right w:val="single" w:sz="4" w:space="0" w:color="auto"/>
            </w:tcBorders>
            <w:vAlign w:val="center"/>
          </w:tcPr>
          <w:p w14:paraId="09292C5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Предоплата Лизинговых платежей с НДС, руб. </w:t>
            </w:r>
          </w:p>
        </w:tc>
        <w:tc>
          <w:tcPr>
            <w:tcW w:w="784" w:type="pct"/>
            <w:tcBorders>
              <w:top w:val="single" w:sz="8" w:space="0" w:color="auto"/>
              <w:left w:val="nil"/>
              <w:bottom w:val="single" w:sz="8" w:space="0" w:color="auto"/>
              <w:right w:val="single" w:sz="8" w:space="0" w:color="auto"/>
            </w:tcBorders>
            <w:vAlign w:val="center"/>
            <w:hideMark/>
          </w:tcPr>
          <w:p w14:paraId="0B97DF8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Учет предоплаты Лизинговых платежей с НДС, руб.</w:t>
            </w:r>
          </w:p>
        </w:tc>
        <w:tc>
          <w:tcPr>
            <w:tcW w:w="602" w:type="pct"/>
            <w:tcBorders>
              <w:top w:val="single" w:sz="8" w:space="0" w:color="auto"/>
              <w:left w:val="nil"/>
              <w:bottom w:val="single" w:sz="8" w:space="0" w:color="auto"/>
              <w:right w:val="single" w:sz="4" w:space="0" w:color="auto"/>
            </w:tcBorders>
            <w:vAlign w:val="center"/>
            <w:hideMark/>
          </w:tcPr>
          <w:p w14:paraId="5C67F00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уплате с НДС, руб.</w:t>
            </w:r>
          </w:p>
        </w:tc>
        <w:tc>
          <w:tcPr>
            <w:tcW w:w="602" w:type="pct"/>
            <w:tcBorders>
              <w:top w:val="single" w:sz="4" w:space="0" w:color="auto"/>
              <w:left w:val="single" w:sz="4" w:space="0" w:color="auto"/>
              <w:bottom w:val="single" w:sz="4" w:space="0" w:color="auto"/>
              <w:right w:val="single" w:sz="4" w:space="0" w:color="auto"/>
            </w:tcBorders>
            <w:vAlign w:val="center"/>
            <w:hideMark/>
          </w:tcPr>
          <w:p w14:paraId="1A70F5A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учету с НДС, руб.</w:t>
            </w:r>
          </w:p>
        </w:tc>
        <w:tc>
          <w:tcPr>
            <w:tcW w:w="541" w:type="pct"/>
            <w:tcBorders>
              <w:top w:val="single" w:sz="8" w:space="0" w:color="auto"/>
              <w:left w:val="single" w:sz="4" w:space="0" w:color="auto"/>
              <w:bottom w:val="single" w:sz="8" w:space="0" w:color="auto"/>
              <w:right w:val="single" w:sz="8" w:space="0" w:color="auto"/>
            </w:tcBorders>
            <w:vAlign w:val="center"/>
            <w:hideMark/>
          </w:tcPr>
          <w:p w14:paraId="7A8D7DE1"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Выкупная цена к уплате с НДС, руб.</w:t>
            </w:r>
          </w:p>
        </w:tc>
        <w:tc>
          <w:tcPr>
            <w:tcW w:w="601" w:type="pct"/>
            <w:tcBorders>
              <w:top w:val="single" w:sz="8" w:space="0" w:color="auto"/>
              <w:left w:val="nil"/>
              <w:bottom w:val="single" w:sz="8" w:space="0" w:color="auto"/>
              <w:right w:val="single" w:sz="8" w:space="0" w:color="auto"/>
            </w:tcBorders>
            <w:vAlign w:val="center"/>
            <w:hideMark/>
          </w:tcPr>
          <w:p w14:paraId="21231BF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Сумма закрытия сделки </w:t>
            </w:r>
            <w:proofErr w:type="gramStart"/>
            <w:r w:rsidRPr="00417781">
              <w:rPr>
                <w:bCs/>
                <w:snapToGrid/>
                <w:sz w:val="16"/>
                <w:szCs w:val="16"/>
                <w:lang w:eastAsia="en-US"/>
              </w:rPr>
              <w:t>в</w:t>
            </w:r>
            <w:proofErr w:type="gramEnd"/>
            <w:r w:rsidRPr="00417781">
              <w:rPr>
                <w:bCs/>
                <w:snapToGrid/>
                <w:sz w:val="16"/>
                <w:szCs w:val="16"/>
                <w:lang w:eastAsia="en-US"/>
              </w:rPr>
              <w:t xml:space="preserve"> </w:t>
            </w:r>
            <w:proofErr w:type="gramStart"/>
            <w:r w:rsidRPr="00417781">
              <w:rPr>
                <w:bCs/>
                <w:snapToGrid/>
                <w:sz w:val="16"/>
                <w:szCs w:val="16"/>
                <w:lang w:eastAsia="en-US"/>
              </w:rPr>
              <w:t>с</w:t>
            </w:r>
            <w:proofErr w:type="gramEnd"/>
            <w:r w:rsidRPr="00417781">
              <w:rPr>
                <w:bCs/>
                <w:snapToGrid/>
                <w:sz w:val="16"/>
                <w:szCs w:val="16"/>
                <w:lang w:eastAsia="en-US"/>
              </w:rPr>
              <w:t xml:space="preserve"> НДС, руб.</w:t>
            </w:r>
          </w:p>
        </w:tc>
      </w:tr>
      <w:tr w:rsidR="00417781" w:rsidRPr="00417781" w14:paraId="3BD3F091"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465EA2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0</w:t>
            </w:r>
          </w:p>
        </w:tc>
        <w:tc>
          <w:tcPr>
            <w:tcW w:w="543" w:type="pct"/>
            <w:tcBorders>
              <w:top w:val="single" w:sz="4" w:space="0" w:color="auto"/>
              <w:left w:val="single" w:sz="4" w:space="0" w:color="auto"/>
              <w:bottom w:val="single" w:sz="4" w:space="0" w:color="auto"/>
              <w:right w:val="single" w:sz="4" w:space="0" w:color="auto"/>
            </w:tcBorders>
          </w:tcPr>
          <w:p w14:paraId="74D5E4D0"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CB7F44D"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4" w:type="pct"/>
            <w:tcBorders>
              <w:top w:val="nil"/>
              <w:left w:val="nil"/>
              <w:bottom w:val="single" w:sz="8" w:space="0" w:color="auto"/>
              <w:right w:val="single" w:sz="8" w:space="0" w:color="auto"/>
            </w:tcBorders>
            <w:vAlign w:val="center"/>
          </w:tcPr>
          <w:p w14:paraId="482407D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nil"/>
              <w:left w:val="nil"/>
              <w:bottom w:val="single" w:sz="8" w:space="0" w:color="auto"/>
              <w:right w:val="single" w:sz="4" w:space="0" w:color="auto"/>
            </w:tcBorders>
            <w:vAlign w:val="center"/>
          </w:tcPr>
          <w:p w14:paraId="294C883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8133F2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541" w:type="pct"/>
            <w:tcBorders>
              <w:top w:val="nil"/>
              <w:left w:val="single" w:sz="4" w:space="0" w:color="auto"/>
              <w:bottom w:val="single" w:sz="8" w:space="0" w:color="auto"/>
              <w:right w:val="single" w:sz="8" w:space="0" w:color="auto"/>
            </w:tcBorders>
            <w:vAlign w:val="center"/>
          </w:tcPr>
          <w:p w14:paraId="156BE2A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1" w:type="pct"/>
            <w:tcBorders>
              <w:top w:val="nil"/>
              <w:left w:val="nil"/>
              <w:bottom w:val="single" w:sz="8" w:space="0" w:color="auto"/>
              <w:right w:val="single" w:sz="8" w:space="0" w:color="auto"/>
            </w:tcBorders>
          </w:tcPr>
          <w:p w14:paraId="66E35F8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r>
      <w:tr w:rsidR="00417781" w:rsidRPr="00417781" w14:paraId="19161C7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CC0CB8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1</w:t>
            </w:r>
          </w:p>
        </w:tc>
        <w:tc>
          <w:tcPr>
            <w:tcW w:w="543" w:type="pct"/>
            <w:tcBorders>
              <w:top w:val="single" w:sz="4" w:space="0" w:color="auto"/>
              <w:left w:val="single" w:sz="4" w:space="0" w:color="auto"/>
              <w:bottom w:val="single" w:sz="4" w:space="0" w:color="auto"/>
              <w:right w:val="single" w:sz="4" w:space="0" w:color="auto"/>
            </w:tcBorders>
          </w:tcPr>
          <w:p w14:paraId="1B4E01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1A9B2E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49A5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7A54EF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767646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448407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826870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7EF09072"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04DBDD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2</w:t>
            </w:r>
          </w:p>
        </w:tc>
        <w:tc>
          <w:tcPr>
            <w:tcW w:w="543" w:type="pct"/>
            <w:tcBorders>
              <w:top w:val="single" w:sz="4" w:space="0" w:color="auto"/>
              <w:left w:val="single" w:sz="4" w:space="0" w:color="auto"/>
              <w:bottom w:val="single" w:sz="4" w:space="0" w:color="auto"/>
              <w:right w:val="single" w:sz="4" w:space="0" w:color="auto"/>
            </w:tcBorders>
          </w:tcPr>
          <w:p w14:paraId="4177DF8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EC8224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D6ED6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65E87C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38C6ED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D85A7E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5B87AC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3A5878FA"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DE254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3</w:t>
            </w:r>
          </w:p>
        </w:tc>
        <w:tc>
          <w:tcPr>
            <w:tcW w:w="543" w:type="pct"/>
            <w:tcBorders>
              <w:top w:val="single" w:sz="4" w:space="0" w:color="auto"/>
              <w:left w:val="single" w:sz="4" w:space="0" w:color="auto"/>
              <w:bottom w:val="single" w:sz="4" w:space="0" w:color="auto"/>
              <w:right w:val="single" w:sz="4" w:space="0" w:color="auto"/>
            </w:tcBorders>
          </w:tcPr>
          <w:p w14:paraId="1EC64E2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8B0E53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7557426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9B632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73895A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0D12AF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036AFC2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6A5165F3"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F25DE9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4</w:t>
            </w:r>
          </w:p>
        </w:tc>
        <w:tc>
          <w:tcPr>
            <w:tcW w:w="543" w:type="pct"/>
            <w:tcBorders>
              <w:top w:val="single" w:sz="4" w:space="0" w:color="auto"/>
              <w:left w:val="single" w:sz="4" w:space="0" w:color="auto"/>
              <w:bottom w:val="single" w:sz="4" w:space="0" w:color="auto"/>
              <w:right w:val="single" w:sz="4" w:space="0" w:color="auto"/>
            </w:tcBorders>
          </w:tcPr>
          <w:p w14:paraId="1ADA3E6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198913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1507D3B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852843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0A7700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807C0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4623E69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7A16B0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FC0FF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5</w:t>
            </w:r>
          </w:p>
        </w:tc>
        <w:tc>
          <w:tcPr>
            <w:tcW w:w="543" w:type="pct"/>
            <w:tcBorders>
              <w:top w:val="single" w:sz="4" w:space="0" w:color="auto"/>
              <w:left w:val="single" w:sz="4" w:space="0" w:color="auto"/>
              <w:bottom w:val="single" w:sz="4" w:space="0" w:color="auto"/>
              <w:right w:val="single" w:sz="4" w:space="0" w:color="auto"/>
            </w:tcBorders>
          </w:tcPr>
          <w:p w14:paraId="3A0C601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07CFFEA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69C08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10D110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D52322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655AAD0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2ACBB7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08E9BBB7"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692A88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6</w:t>
            </w:r>
          </w:p>
        </w:tc>
        <w:tc>
          <w:tcPr>
            <w:tcW w:w="543" w:type="pct"/>
            <w:tcBorders>
              <w:top w:val="single" w:sz="4" w:space="0" w:color="auto"/>
              <w:left w:val="single" w:sz="4" w:space="0" w:color="auto"/>
              <w:bottom w:val="single" w:sz="4" w:space="0" w:color="auto"/>
              <w:right w:val="single" w:sz="4" w:space="0" w:color="auto"/>
            </w:tcBorders>
          </w:tcPr>
          <w:p w14:paraId="63573DF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4F13C8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5AB839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E450C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64FBFE7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325D239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3A2A6EC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265982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9D31E05"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7</w:t>
            </w:r>
          </w:p>
        </w:tc>
        <w:tc>
          <w:tcPr>
            <w:tcW w:w="543" w:type="pct"/>
            <w:tcBorders>
              <w:top w:val="single" w:sz="4" w:space="0" w:color="auto"/>
              <w:left w:val="single" w:sz="4" w:space="0" w:color="auto"/>
              <w:bottom w:val="single" w:sz="4" w:space="0" w:color="auto"/>
              <w:right w:val="single" w:sz="4" w:space="0" w:color="auto"/>
            </w:tcBorders>
          </w:tcPr>
          <w:p w14:paraId="033364A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65AA504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D5E7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161147E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FFFBA5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09B69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530F64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2F6B5FB"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E8AED9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8</w:t>
            </w:r>
          </w:p>
        </w:tc>
        <w:tc>
          <w:tcPr>
            <w:tcW w:w="543" w:type="pct"/>
            <w:tcBorders>
              <w:top w:val="single" w:sz="4" w:space="0" w:color="auto"/>
              <w:left w:val="single" w:sz="4" w:space="0" w:color="auto"/>
              <w:bottom w:val="single" w:sz="4" w:space="0" w:color="auto"/>
              <w:right w:val="single" w:sz="4" w:space="0" w:color="auto"/>
            </w:tcBorders>
          </w:tcPr>
          <w:p w14:paraId="22CA1A3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E5B9D3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BAA67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334C8A0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A589C5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47389D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F7C69E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1D7DCF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1DB01E8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9</w:t>
            </w:r>
          </w:p>
        </w:tc>
        <w:tc>
          <w:tcPr>
            <w:tcW w:w="543" w:type="pct"/>
            <w:tcBorders>
              <w:top w:val="single" w:sz="4" w:space="0" w:color="auto"/>
              <w:left w:val="single" w:sz="4" w:space="0" w:color="auto"/>
              <w:bottom w:val="single" w:sz="4" w:space="0" w:color="auto"/>
              <w:right w:val="single" w:sz="4" w:space="0" w:color="auto"/>
            </w:tcBorders>
          </w:tcPr>
          <w:p w14:paraId="0890BBD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38254C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29FA7EC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09DE6C2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4E75E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2B1C2C5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72DCF60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F2786B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7143AE0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w:t>
            </w:r>
          </w:p>
        </w:tc>
        <w:tc>
          <w:tcPr>
            <w:tcW w:w="543" w:type="pct"/>
            <w:tcBorders>
              <w:top w:val="single" w:sz="4" w:space="0" w:color="auto"/>
              <w:left w:val="single" w:sz="4" w:space="0" w:color="auto"/>
              <w:bottom w:val="single" w:sz="4" w:space="0" w:color="auto"/>
              <w:right w:val="single" w:sz="4" w:space="0" w:color="auto"/>
            </w:tcBorders>
          </w:tcPr>
          <w:p w14:paraId="4C78A11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AC8686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5597BE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4F4046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059739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B4BDC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AE1452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B0D0680" w14:textId="77777777" w:rsidTr="00417781">
        <w:trPr>
          <w:trHeight w:val="315"/>
        </w:trPr>
        <w:tc>
          <w:tcPr>
            <w:tcW w:w="543" w:type="pct"/>
            <w:tcBorders>
              <w:top w:val="nil"/>
              <w:left w:val="single" w:sz="8" w:space="0" w:color="auto"/>
              <w:bottom w:val="single" w:sz="8" w:space="0" w:color="auto"/>
              <w:right w:val="single" w:sz="4" w:space="0" w:color="auto"/>
            </w:tcBorders>
            <w:noWrap/>
            <w:vAlign w:val="center"/>
            <w:hideMark/>
          </w:tcPr>
          <w:p w14:paraId="3A68239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ИТОГО</w:t>
            </w:r>
          </w:p>
        </w:tc>
        <w:tc>
          <w:tcPr>
            <w:tcW w:w="543" w:type="pct"/>
            <w:tcBorders>
              <w:top w:val="single" w:sz="4" w:space="0" w:color="auto"/>
              <w:left w:val="single" w:sz="4" w:space="0" w:color="auto"/>
              <w:bottom w:val="single" w:sz="4" w:space="0" w:color="auto"/>
              <w:right w:val="single" w:sz="4" w:space="0" w:color="auto"/>
            </w:tcBorders>
          </w:tcPr>
          <w:p w14:paraId="482A8DDB"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390EC44"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9C4C127"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C329D7A"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CD046E3"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D3C25B6"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1" w:type="pct"/>
            <w:tcBorders>
              <w:top w:val="nil"/>
              <w:left w:val="nil"/>
              <w:bottom w:val="single" w:sz="8" w:space="0" w:color="auto"/>
              <w:right w:val="single" w:sz="8" w:space="0" w:color="auto"/>
            </w:tcBorders>
          </w:tcPr>
          <w:p w14:paraId="077FC09D"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r>
    </w:tbl>
    <w:p w14:paraId="4DBF309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Look w:val="04A0" w:firstRow="1" w:lastRow="0" w:firstColumn="1" w:lastColumn="0" w:noHBand="0" w:noVBand="1"/>
      </w:tblPr>
      <w:tblGrid>
        <w:gridCol w:w="5954"/>
        <w:gridCol w:w="4536"/>
      </w:tblGrid>
      <w:tr w:rsidR="00417781" w:rsidRPr="00417781" w14:paraId="427351B6" w14:textId="77777777" w:rsidTr="00417781">
        <w:tc>
          <w:tcPr>
            <w:tcW w:w="5954" w:type="dxa"/>
            <w:shd w:val="clear" w:color="auto" w:fill="auto"/>
          </w:tcPr>
          <w:p w14:paraId="3AB7233C" w14:textId="77777777" w:rsidR="00417781" w:rsidRPr="00417781" w:rsidRDefault="00417781" w:rsidP="00417781">
            <w:pPr>
              <w:spacing w:line="240" w:lineRule="auto"/>
              <w:ind w:left="-107" w:firstLine="0"/>
              <w:rPr>
                <w:b/>
                <w:snapToGrid/>
                <w:color w:val="000000"/>
                <w:sz w:val="24"/>
              </w:rPr>
            </w:pPr>
            <w:r w:rsidRPr="00417781">
              <w:rPr>
                <w:b/>
                <w:snapToGrid/>
                <w:color w:val="000000"/>
                <w:sz w:val="24"/>
              </w:rPr>
              <w:t xml:space="preserve">Лизингополучатель:  </w:t>
            </w:r>
          </w:p>
          <w:p w14:paraId="1ECF989B"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1D1E23B0"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284BE550"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02A907C1" w14:textId="77777777" w:rsidR="00417781" w:rsidRPr="00417781" w:rsidRDefault="00417781" w:rsidP="00417781">
            <w:pPr>
              <w:spacing w:line="240" w:lineRule="auto"/>
              <w:ind w:firstLine="0"/>
              <w:rPr>
                <w:b/>
                <w:snapToGrid/>
                <w:color w:val="000000"/>
                <w:sz w:val="24"/>
              </w:rPr>
            </w:pPr>
          </w:p>
          <w:p w14:paraId="299B3AD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432D7877" w14:textId="77777777" w:rsidR="00417781" w:rsidRPr="00417781" w:rsidRDefault="00417781" w:rsidP="00417781">
            <w:pPr>
              <w:spacing w:line="240" w:lineRule="auto"/>
              <w:ind w:firstLine="0"/>
              <w:jc w:val="left"/>
              <w:rPr>
                <w:b/>
                <w:snapToGrid/>
                <w:color w:val="000000"/>
                <w:sz w:val="24"/>
              </w:rPr>
            </w:pPr>
          </w:p>
        </w:tc>
      </w:tr>
    </w:tbl>
    <w:p w14:paraId="5D127CD8"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sectPr w:rsidR="00417781" w:rsidRPr="00417781" w:rsidSect="00C76842">
          <w:pgSz w:w="11906" w:h="21633"/>
          <w:pgMar w:top="567" w:right="993" w:bottom="5646" w:left="851" w:header="709" w:footer="709" w:gutter="0"/>
          <w:cols w:space="708"/>
          <w:docGrid w:linePitch="381"/>
        </w:sect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5CB30ECE" w14:textId="77777777" w:rsidTr="00417781">
        <w:trPr>
          <w:jc w:val="right"/>
        </w:trPr>
        <w:tc>
          <w:tcPr>
            <w:tcW w:w="3553" w:type="dxa"/>
            <w:tcBorders>
              <w:top w:val="nil"/>
              <w:left w:val="nil"/>
              <w:bottom w:val="nil"/>
              <w:right w:val="nil"/>
            </w:tcBorders>
            <w:shd w:val="clear" w:color="auto" w:fill="auto"/>
          </w:tcPr>
          <w:p w14:paraId="294C607C"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721E2BBE"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4</w:t>
            </w:r>
          </w:p>
          <w:p w14:paraId="0A8108CB"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133B1576"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5C4BE4DA" w14:textId="77777777" w:rsidR="00417781" w:rsidRPr="00C76842" w:rsidRDefault="00417781" w:rsidP="00417781">
      <w:pPr>
        <w:widowControl w:val="0"/>
        <w:adjustRightInd w:val="0"/>
        <w:spacing w:after="200" w:line="276" w:lineRule="auto"/>
        <w:ind w:firstLine="0"/>
        <w:jc w:val="left"/>
        <w:rPr>
          <w:bCs/>
          <w:snapToGrid/>
          <w:color w:val="000000"/>
          <w:sz w:val="22"/>
          <w:szCs w:val="24"/>
        </w:rPr>
      </w:pPr>
    </w:p>
    <w:p w14:paraId="66976E3D" w14:textId="77777777" w:rsidR="00417781" w:rsidRPr="00417781" w:rsidRDefault="00417781" w:rsidP="00417781">
      <w:pPr>
        <w:widowControl w:val="0"/>
        <w:adjustRightInd w:val="0"/>
        <w:spacing w:after="200" w:line="276" w:lineRule="auto"/>
        <w:ind w:firstLine="0"/>
        <w:jc w:val="left"/>
        <w:rPr>
          <w:snapToGrid/>
          <w:color w:val="000000"/>
          <w:sz w:val="24"/>
          <w:szCs w:val="24"/>
        </w:rPr>
      </w:pPr>
    </w:p>
    <w:p w14:paraId="5A6CFB57" w14:textId="77777777" w:rsidR="00417781" w:rsidRPr="00417781" w:rsidRDefault="00417781" w:rsidP="00417781">
      <w:pPr>
        <w:widowControl w:val="0"/>
        <w:adjustRightInd w:val="0"/>
        <w:spacing w:after="200" w:line="276" w:lineRule="auto"/>
        <w:ind w:firstLine="0"/>
        <w:jc w:val="left"/>
        <w:rPr>
          <w:i/>
          <w:snapToGrid/>
          <w:color w:val="000000"/>
          <w:sz w:val="24"/>
          <w:szCs w:val="24"/>
        </w:rPr>
      </w:pPr>
      <w:r w:rsidRPr="00417781">
        <w:rPr>
          <w:i/>
          <w:snapToGrid/>
          <w:color w:val="000000"/>
          <w:sz w:val="24"/>
          <w:szCs w:val="24"/>
        </w:rPr>
        <w:t>ФОРМА</w:t>
      </w:r>
    </w:p>
    <w:p w14:paraId="21F32900" w14:textId="77777777" w:rsidR="00417781" w:rsidRPr="00417781" w:rsidRDefault="00417781" w:rsidP="00417781">
      <w:pPr>
        <w:widowControl w:val="0"/>
        <w:autoSpaceDE w:val="0"/>
        <w:autoSpaceDN w:val="0"/>
        <w:adjustRightInd w:val="0"/>
        <w:spacing w:line="240" w:lineRule="auto"/>
        <w:ind w:firstLine="0"/>
        <w:jc w:val="center"/>
        <w:rPr>
          <w:b/>
          <w:snapToGrid/>
          <w:color w:val="000000"/>
          <w:sz w:val="24"/>
          <w:szCs w:val="24"/>
        </w:rPr>
      </w:pPr>
      <w:r w:rsidRPr="00417781">
        <w:rPr>
          <w:b/>
          <w:snapToGrid/>
          <w:color w:val="000000"/>
          <w:sz w:val="24"/>
          <w:szCs w:val="24"/>
        </w:rPr>
        <w:t>АКТ ОБ ОКОНЧАНИИ ЛИЗИНГА</w:t>
      </w:r>
    </w:p>
    <w:p w14:paraId="0878AA2A" w14:textId="77777777" w:rsidR="00417781" w:rsidRPr="00417781" w:rsidRDefault="00417781" w:rsidP="00417781">
      <w:pPr>
        <w:widowControl w:val="0"/>
        <w:autoSpaceDE w:val="0"/>
        <w:autoSpaceDN w:val="0"/>
        <w:adjustRightInd w:val="0"/>
        <w:spacing w:line="240" w:lineRule="auto"/>
        <w:ind w:firstLine="0"/>
        <w:jc w:val="center"/>
        <w:rPr>
          <w:b/>
          <w:bCs/>
          <w:snapToGrid/>
          <w:color w:val="000000"/>
          <w:sz w:val="24"/>
          <w:szCs w:val="24"/>
        </w:rPr>
      </w:pPr>
    </w:p>
    <w:p w14:paraId="1824B379"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r w:rsidRPr="00417781">
        <w:rPr>
          <w:snapToGrid/>
          <w:color w:val="000000"/>
          <w:sz w:val="24"/>
          <w:szCs w:val="24"/>
        </w:rPr>
        <w:t>г. _______________</w:t>
      </w:r>
      <w:r w:rsidRPr="00417781">
        <w:rPr>
          <w:snapToGrid/>
          <w:color w:val="000000"/>
          <w:sz w:val="24"/>
          <w:szCs w:val="24"/>
        </w:rPr>
        <w:tab/>
      </w:r>
      <w:r w:rsidRPr="00417781">
        <w:rPr>
          <w:snapToGrid/>
          <w:color w:val="000000"/>
          <w:sz w:val="24"/>
          <w:szCs w:val="24"/>
        </w:rPr>
        <w:tab/>
        <w:t xml:space="preserve">                        «____»____________ 20___ г.</w:t>
      </w:r>
    </w:p>
    <w:p w14:paraId="5305F4DC"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p>
    <w:p w14:paraId="268F75D6"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p>
    <w:p w14:paraId="68A86B61"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proofErr w:type="gramStart"/>
      <w:r w:rsidRPr="00417781">
        <w:rPr>
          <w:snapToGrid/>
          <w:color w:val="000000"/>
          <w:sz w:val="24"/>
          <w:szCs w:val="24"/>
        </w:rPr>
        <w:t>Настоящим документом, являющимся неотъемлемой частью Договора на оказание услуг финансовой аренды (лизинга) №__________ от «___»________20___ г. (далее – «Договор»), Лизингополучатель -  _______________________ (__________________) в лице _________________, действующего на основании _________________, и Лизингодатель -  ________________                           в лице ____________________, действующего на основании _________________, подтверждают, что «___» ___________20__ г. прекращен лизинг Имущества по  Договору.</w:t>
      </w:r>
      <w:proofErr w:type="gramEnd"/>
    </w:p>
    <w:p w14:paraId="202C63DF"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r w:rsidRPr="00417781">
        <w:rPr>
          <w:snapToGrid/>
          <w:color w:val="000000"/>
          <w:sz w:val="24"/>
          <w:szCs w:val="24"/>
          <w:lang w:val="x-none" w:eastAsia="x-none"/>
        </w:rPr>
        <w:t xml:space="preserve">Имущество, находившееся в лизинге у Лизингополучателя, на дату прекращения действия </w:t>
      </w:r>
      <w:r w:rsidRPr="00417781">
        <w:rPr>
          <w:snapToGrid/>
          <w:color w:val="000000"/>
          <w:sz w:val="24"/>
          <w:szCs w:val="24"/>
          <w:lang w:eastAsia="x-none"/>
        </w:rPr>
        <w:t>Договора</w:t>
      </w:r>
      <w:r w:rsidRPr="00417781">
        <w:rPr>
          <w:snapToGrid/>
          <w:color w:val="000000"/>
          <w:sz w:val="24"/>
          <w:szCs w:val="24"/>
          <w:lang w:val="x-none" w:eastAsia="x-none"/>
        </w:rPr>
        <w:t xml:space="preserve"> в полном объеме </w:t>
      </w:r>
      <w:r w:rsidRPr="00417781">
        <w:rPr>
          <w:snapToGrid/>
          <w:color w:val="000000"/>
          <w:sz w:val="24"/>
          <w:szCs w:val="24"/>
          <w:lang w:eastAsia="x-none"/>
        </w:rPr>
        <w:t xml:space="preserve">передано Лизингополучателю в собственность. </w:t>
      </w:r>
    </w:p>
    <w:p w14:paraId="6200309C"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 xml:space="preserve">    </w:t>
      </w:r>
      <w:r w:rsidRPr="00417781">
        <w:rPr>
          <w:snapToGrid/>
          <w:color w:val="000000"/>
          <w:sz w:val="24"/>
          <w:szCs w:val="24"/>
        </w:rPr>
        <w:tab/>
      </w:r>
      <w:r w:rsidRPr="00417781">
        <w:rPr>
          <w:snapToGrid/>
          <w:sz w:val="24"/>
          <w:szCs w:val="24"/>
        </w:rPr>
        <w:t xml:space="preserve">Стороны претензий друг к другу не </w:t>
      </w:r>
      <w:proofErr w:type="gramStart"/>
      <w:r w:rsidRPr="00417781">
        <w:rPr>
          <w:snapToGrid/>
          <w:sz w:val="24"/>
          <w:szCs w:val="24"/>
        </w:rPr>
        <w:t>имеют</w:t>
      </w:r>
      <w:proofErr w:type="gramEnd"/>
      <w:r w:rsidRPr="00417781">
        <w:rPr>
          <w:snapToGrid/>
          <w:sz w:val="24"/>
          <w:szCs w:val="24"/>
        </w:rPr>
        <w:t>/имеют.</w:t>
      </w:r>
    </w:p>
    <w:p w14:paraId="3C55BF44"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sz w:val="24"/>
          <w:szCs w:val="24"/>
        </w:rPr>
        <w:t xml:space="preserve"> ______________________________________________________________________.</w:t>
      </w:r>
    </w:p>
    <w:p w14:paraId="40977170" w14:textId="77777777" w:rsidR="00417781" w:rsidRPr="00417781" w:rsidRDefault="00417781" w:rsidP="00417781">
      <w:pPr>
        <w:widowControl w:val="0"/>
        <w:autoSpaceDE w:val="0"/>
        <w:autoSpaceDN w:val="0"/>
        <w:adjustRightInd w:val="0"/>
        <w:spacing w:line="240" w:lineRule="auto"/>
        <w:ind w:firstLine="0"/>
        <w:jc w:val="center"/>
        <w:rPr>
          <w:snapToGrid/>
          <w:sz w:val="24"/>
          <w:szCs w:val="24"/>
        </w:rPr>
      </w:pPr>
      <w:proofErr w:type="gramStart"/>
      <w:r w:rsidRPr="00417781">
        <w:rPr>
          <w:snapToGrid/>
          <w:sz w:val="24"/>
          <w:szCs w:val="24"/>
        </w:rPr>
        <w:t>(указать, какие имеются претензии (если имеются)</w:t>
      </w:r>
      <w:proofErr w:type="gramEnd"/>
    </w:p>
    <w:p w14:paraId="0CE7B872" w14:textId="77777777" w:rsidR="00417781" w:rsidRPr="00417781" w:rsidRDefault="00417781" w:rsidP="00417781">
      <w:pPr>
        <w:autoSpaceDE w:val="0"/>
        <w:autoSpaceDN w:val="0"/>
        <w:adjustRightInd w:val="0"/>
        <w:spacing w:line="240" w:lineRule="auto"/>
        <w:ind w:firstLine="0"/>
        <w:rPr>
          <w:rFonts w:eastAsia="Calibri"/>
          <w:snapToGrid/>
          <w:sz w:val="24"/>
          <w:szCs w:val="24"/>
          <w:lang w:eastAsia="en-US"/>
        </w:rPr>
      </w:pPr>
      <w:r w:rsidRPr="00417781">
        <w:rPr>
          <w:rFonts w:eastAsia="Calibri"/>
          <w:snapToGrid/>
          <w:sz w:val="24"/>
          <w:szCs w:val="24"/>
          <w:lang w:eastAsia="en-US"/>
        </w:rPr>
        <w:tab/>
        <w:t>Настоящий  Акт  составлен  в ______________ экземплярах, ___ из которых передаются Лизингополучателю, ____ - Лизингодателю.</w:t>
      </w:r>
    </w:p>
    <w:p w14:paraId="309BB054"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FC841DB" w14:textId="77777777"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Адреса, реквизиты и подписи Сторон:</w:t>
      </w:r>
    </w:p>
    <w:p w14:paraId="2093695E" w14:textId="77777777" w:rsidR="00417781" w:rsidRPr="00417781" w:rsidRDefault="00417781" w:rsidP="00417781">
      <w:pPr>
        <w:widowControl w:val="0"/>
        <w:adjustRightInd w:val="0"/>
        <w:spacing w:after="200" w:line="276" w:lineRule="auto"/>
        <w:ind w:firstLine="0"/>
        <w:jc w:val="left"/>
        <w:rPr>
          <w:snapToGrid/>
          <w:color w:val="000000"/>
          <w:sz w:val="22"/>
          <w:szCs w:val="24"/>
        </w:rPr>
      </w:pPr>
      <w:r w:rsidRPr="00417781">
        <w:rPr>
          <w:snapToGrid/>
          <w:color w:val="000000"/>
          <w:sz w:val="22"/>
          <w:szCs w:val="24"/>
        </w:rPr>
        <w:t>……….</w:t>
      </w:r>
    </w:p>
    <w:p w14:paraId="523E09D3"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r w:rsidRPr="00417781">
        <w:rPr>
          <w:i/>
          <w:iCs/>
          <w:snapToGrid/>
          <w:color w:val="000000"/>
          <w:sz w:val="24"/>
          <w:szCs w:val="24"/>
        </w:rPr>
        <w:t xml:space="preserve">ФОРМА АКТА СОГЛАСОВАНА </w:t>
      </w:r>
    </w:p>
    <w:p w14:paraId="310BB2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28D92ED0"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Ind w:w="-601" w:type="dxa"/>
        <w:tblLook w:val="04A0" w:firstRow="1" w:lastRow="0" w:firstColumn="1" w:lastColumn="0" w:noHBand="0" w:noVBand="1"/>
      </w:tblPr>
      <w:tblGrid>
        <w:gridCol w:w="5954"/>
        <w:gridCol w:w="4536"/>
      </w:tblGrid>
      <w:tr w:rsidR="00417781" w:rsidRPr="00417781" w14:paraId="2C1B1583" w14:textId="77777777" w:rsidTr="00417781">
        <w:tc>
          <w:tcPr>
            <w:tcW w:w="5954" w:type="dxa"/>
            <w:shd w:val="clear" w:color="auto" w:fill="auto"/>
          </w:tcPr>
          <w:p w14:paraId="2EE59E55"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39F7E245" w14:textId="77777777" w:rsidR="00417781" w:rsidRPr="00417781" w:rsidRDefault="00417781" w:rsidP="00417781">
            <w:pPr>
              <w:spacing w:line="240" w:lineRule="auto"/>
              <w:ind w:firstLine="0"/>
              <w:rPr>
                <w:b/>
                <w:snapToGrid/>
                <w:color w:val="000000"/>
                <w:sz w:val="24"/>
              </w:rPr>
            </w:pPr>
          </w:p>
          <w:p w14:paraId="75B03E2A"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054DCDF1"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14E2539F"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49AEAFA9" w14:textId="77777777" w:rsidR="00417781" w:rsidRPr="00417781" w:rsidRDefault="00417781" w:rsidP="00417781">
            <w:pPr>
              <w:spacing w:line="240" w:lineRule="auto"/>
              <w:ind w:firstLine="0"/>
              <w:rPr>
                <w:b/>
                <w:snapToGrid/>
                <w:color w:val="000000"/>
                <w:sz w:val="24"/>
              </w:rPr>
            </w:pPr>
          </w:p>
          <w:p w14:paraId="4D95C960" w14:textId="77777777" w:rsidR="00417781" w:rsidRPr="00417781" w:rsidRDefault="00417781" w:rsidP="00417781">
            <w:pPr>
              <w:spacing w:line="240" w:lineRule="auto"/>
              <w:ind w:firstLine="0"/>
              <w:rPr>
                <w:b/>
                <w:snapToGrid/>
                <w:color w:val="000000"/>
                <w:sz w:val="24"/>
              </w:rPr>
            </w:pPr>
          </w:p>
          <w:p w14:paraId="065B3FB2"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75A73EA4" w14:textId="77777777" w:rsidR="00417781" w:rsidRPr="00417781" w:rsidRDefault="00417781" w:rsidP="00417781">
            <w:pPr>
              <w:spacing w:line="240" w:lineRule="auto"/>
              <w:ind w:firstLine="0"/>
              <w:jc w:val="left"/>
              <w:rPr>
                <w:b/>
                <w:snapToGrid/>
                <w:color w:val="000000"/>
                <w:sz w:val="24"/>
              </w:rPr>
            </w:pPr>
          </w:p>
        </w:tc>
      </w:tr>
    </w:tbl>
    <w:p w14:paraId="261506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FB49EE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1F3FF4B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739C7F59"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5CE7C3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6D80C9DC"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0CCE261"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4F81846D" w14:textId="77777777" w:rsidTr="00417781">
        <w:trPr>
          <w:jc w:val="right"/>
        </w:trPr>
        <w:tc>
          <w:tcPr>
            <w:tcW w:w="3553" w:type="dxa"/>
            <w:tcBorders>
              <w:top w:val="nil"/>
              <w:left w:val="nil"/>
              <w:bottom w:val="nil"/>
              <w:right w:val="nil"/>
            </w:tcBorders>
            <w:shd w:val="clear" w:color="auto" w:fill="auto"/>
          </w:tcPr>
          <w:p w14:paraId="4F15549E"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005BFFC7"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5</w:t>
            </w:r>
          </w:p>
          <w:p w14:paraId="64703415"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3F8AEBB6" w14:textId="0E3E2704"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36C2253C" w14:textId="77777777" w:rsidR="00417781" w:rsidRPr="00C76842" w:rsidRDefault="00417781" w:rsidP="00417781">
      <w:pPr>
        <w:widowControl w:val="0"/>
        <w:adjustRightInd w:val="0"/>
        <w:spacing w:after="200" w:line="276" w:lineRule="auto"/>
        <w:ind w:firstLine="0"/>
        <w:jc w:val="left"/>
        <w:rPr>
          <w:bCs/>
          <w:snapToGrid/>
          <w:color w:val="000000"/>
          <w:sz w:val="22"/>
          <w:szCs w:val="24"/>
        </w:rPr>
      </w:pPr>
    </w:p>
    <w:p w14:paraId="3522A999" w14:textId="77777777" w:rsidR="00671BA7" w:rsidRDefault="00417781" w:rsidP="00671BA7">
      <w:pPr>
        <w:tabs>
          <w:tab w:val="left" w:pos="284"/>
        </w:tabs>
        <w:spacing w:line="276" w:lineRule="auto"/>
        <w:ind w:firstLine="0"/>
        <w:jc w:val="center"/>
        <w:rPr>
          <w:b/>
          <w:caps/>
          <w:snapToGrid/>
          <w:sz w:val="24"/>
          <w:szCs w:val="24"/>
          <w:lang w:eastAsia="x-none"/>
        </w:rPr>
      </w:pPr>
      <w:r w:rsidRPr="00417781">
        <w:rPr>
          <w:b/>
          <w:caps/>
          <w:snapToGrid/>
          <w:sz w:val="24"/>
          <w:szCs w:val="24"/>
          <w:lang w:val="x-none" w:eastAsia="x-none"/>
        </w:rPr>
        <w:t xml:space="preserve">Техническое задание </w:t>
      </w:r>
    </w:p>
    <w:p w14:paraId="3CE4EEAE" w14:textId="0DD1265B" w:rsidR="00671BA7" w:rsidRPr="009C3694" w:rsidRDefault="00671BA7" w:rsidP="00671BA7">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 xml:space="preserve">запроса предложений в электронной форме на право заключения договора на оказание услуг финансовой аренды (лизинга) автомобиля КАМАз 43253 со стальной бортовой платформой и крано-манипуляторной установкой   </w:t>
      </w:r>
      <w:proofErr w:type="gramStart"/>
      <w:r w:rsidRPr="009C3694">
        <w:rPr>
          <w:rFonts w:eastAsia="Calibri"/>
          <w:b/>
          <w:caps/>
          <w:snapToGrid/>
          <w:sz w:val="18"/>
          <w:szCs w:val="18"/>
        </w:rPr>
        <w:t xml:space="preserve">( </w:t>
      </w:r>
      <w:proofErr w:type="gramEnd"/>
      <w:r w:rsidRPr="009C3694">
        <w:rPr>
          <w:rFonts w:eastAsia="Calibri"/>
          <w:b/>
          <w:caps/>
          <w:snapToGrid/>
          <w:sz w:val="18"/>
          <w:szCs w:val="18"/>
        </w:rPr>
        <w:t xml:space="preserve">или эквивалент)  </w:t>
      </w:r>
    </w:p>
    <w:p w14:paraId="35A56D17" w14:textId="77777777" w:rsidR="00671BA7" w:rsidRPr="009C3694" w:rsidRDefault="00671BA7" w:rsidP="00671BA7">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для нужд  ао «магаданэлектросеть»</w:t>
      </w:r>
    </w:p>
    <w:p w14:paraId="2656EA11" w14:textId="77777777" w:rsidR="00671BA7" w:rsidRPr="009C3694" w:rsidRDefault="00671BA7" w:rsidP="00671BA7">
      <w:pPr>
        <w:tabs>
          <w:tab w:val="left" w:pos="284"/>
        </w:tabs>
        <w:spacing w:line="276" w:lineRule="auto"/>
        <w:ind w:firstLine="0"/>
        <w:jc w:val="left"/>
        <w:rPr>
          <w:rFonts w:eastAsia="Calibri"/>
          <w:b/>
          <w:caps/>
          <w:snapToGrid/>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6872"/>
      </w:tblGrid>
      <w:tr w:rsidR="00671BA7" w:rsidRPr="009C3694" w14:paraId="0198F940" w14:textId="77777777" w:rsidTr="005A0FE4">
        <w:trPr>
          <w:jc w:val="center"/>
        </w:trPr>
        <w:tc>
          <w:tcPr>
            <w:tcW w:w="648" w:type="dxa"/>
            <w:shd w:val="clear" w:color="auto" w:fill="auto"/>
            <w:vAlign w:val="center"/>
          </w:tcPr>
          <w:p w14:paraId="6F5E586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 xml:space="preserve">№ </w:t>
            </w:r>
            <w:proofErr w:type="gramStart"/>
            <w:r w:rsidRPr="009C3694">
              <w:rPr>
                <w:b/>
                <w:snapToGrid/>
                <w:sz w:val="22"/>
                <w:szCs w:val="22"/>
              </w:rPr>
              <w:t>п</w:t>
            </w:r>
            <w:proofErr w:type="gramEnd"/>
            <w:r w:rsidRPr="009C3694">
              <w:rPr>
                <w:b/>
                <w:snapToGrid/>
                <w:sz w:val="22"/>
                <w:szCs w:val="22"/>
              </w:rPr>
              <w:t>/п</w:t>
            </w:r>
          </w:p>
        </w:tc>
        <w:tc>
          <w:tcPr>
            <w:tcW w:w="2540" w:type="dxa"/>
            <w:shd w:val="clear" w:color="auto" w:fill="auto"/>
            <w:vAlign w:val="center"/>
          </w:tcPr>
          <w:p w14:paraId="11734E07"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Наименование параметра</w:t>
            </w:r>
          </w:p>
        </w:tc>
        <w:tc>
          <w:tcPr>
            <w:tcW w:w="6872" w:type="dxa"/>
            <w:shd w:val="clear" w:color="auto" w:fill="auto"/>
            <w:vAlign w:val="center"/>
          </w:tcPr>
          <w:p w14:paraId="0F8522E9"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Содержание.</w:t>
            </w:r>
          </w:p>
        </w:tc>
      </w:tr>
      <w:tr w:rsidR="00671BA7" w:rsidRPr="009C3694" w14:paraId="5855A292" w14:textId="77777777" w:rsidTr="005A0FE4">
        <w:trPr>
          <w:jc w:val="center"/>
        </w:trPr>
        <w:tc>
          <w:tcPr>
            <w:tcW w:w="648" w:type="dxa"/>
            <w:shd w:val="clear" w:color="auto" w:fill="auto"/>
          </w:tcPr>
          <w:p w14:paraId="649EACF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w:t>
            </w:r>
          </w:p>
        </w:tc>
        <w:tc>
          <w:tcPr>
            <w:tcW w:w="2540" w:type="dxa"/>
            <w:shd w:val="clear" w:color="auto" w:fill="auto"/>
          </w:tcPr>
          <w:p w14:paraId="365F7493"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Полное наименование предмета закупки</w:t>
            </w:r>
          </w:p>
        </w:tc>
        <w:tc>
          <w:tcPr>
            <w:tcW w:w="6872" w:type="dxa"/>
            <w:shd w:val="clear" w:color="auto" w:fill="auto"/>
          </w:tcPr>
          <w:p w14:paraId="07080AB7" w14:textId="77777777" w:rsidR="00671BA7" w:rsidRPr="009C3694" w:rsidRDefault="00671BA7" w:rsidP="005A0FE4">
            <w:pPr>
              <w:suppressAutoHyphens/>
              <w:spacing w:line="240" w:lineRule="auto"/>
              <w:ind w:firstLine="0"/>
              <w:jc w:val="left"/>
              <w:rPr>
                <w:b/>
                <w:snapToGrid/>
                <w:sz w:val="22"/>
                <w:szCs w:val="22"/>
              </w:rPr>
            </w:pPr>
            <w:r w:rsidRPr="009C3694">
              <w:rPr>
                <w:b/>
                <w:snapToGrid/>
                <w:sz w:val="22"/>
                <w:szCs w:val="22"/>
              </w:rPr>
              <w:t xml:space="preserve">право заключения договора на оказание услуг финансовой аренды (лизинга) автомобиля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-манипуляторной установкой   (или эквивалент) для нужд  АО «Магаданэлектросеть»</w:t>
            </w:r>
          </w:p>
          <w:p w14:paraId="5A8FC3C1" w14:textId="77777777" w:rsidR="00671BA7" w:rsidRPr="009C3694" w:rsidRDefault="00671BA7" w:rsidP="005A0FE4">
            <w:pPr>
              <w:suppressAutoHyphens/>
              <w:spacing w:line="240" w:lineRule="auto"/>
              <w:ind w:firstLine="0"/>
              <w:jc w:val="left"/>
              <w:rPr>
                <w:b/>
                <w:snapToGrid/>
                <w:sz w:val="24"/>
                <w:szCs w:val="24"/>
              </w:rPr>
            </w:pPr>
          </w:p>
        </w:tc>
      </w:tr>
      <w:tr w:rsidR="00671BA7" w:rsidRPr="009C3694" w14:paraId="6FFDBF78" w14:textId="77777777" w:rsidTr="005A0FE4">
        <w:trPr>
          <w:jc w:val="center"/>
        </w:trPr>
        <w:tc>
          <w:tcPr>
            <w:tcW w:w="648" w:type="dxa"/>
            <w:shd w:val="clear" w:color="auto" w:fill="auto"/>
          </w:tcPr>
          <w:p w14:paraId="684AA49C"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2</w:t>
            </w:r>
          </w:p>
        </w:tc>
        <w:tc>
          <w:tcPr>
            <w:tcW w:w="2540" w:type="dxa"/>
            <w:shd w:val="clear" w:color="auto" w:fill="auto"/>
          </w:tcPr>
          <w:p w14:paraId="1299F241"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Описание  услуг</w:t>
            </w:r>
          </w:p>
          <w:p w14:paraId="36EF6B93" w14:textId="77777777" w:rsidR="00671BA7" w:rsidRPr="009C3694" w:rsidRDefault="00671BA7" w:rsidP="005A0FE4">
            <w:pPr>
              <w:suppressAutoHyphens/>
              <w:spacing w:line="240" w:lineRule="auto"/>
              <w:ind w:firstLine="0"/>
              <w:jc w:val="left"/>
              <w:rPr>
                <w:b/>
                <w:snapToGrid/>
                <w:sz w:val="24"/>
                <w:szCs w:val="24"/>
              </w:rPr>
            </w:pPr>
          </w:p>
          <w:p w14:paraId="19FEB694" w14:textId="77777777" w:rsidR="00671BA7" w:rsidRPr="009C3694" w:rsidRDefault="00671BA7" w:rsidP="005A0FE4">
            <w:pPr>
              <w:suppressAutoHyphens/>
              <w:spacing w:line="240" w:lineRule="auto"/>
              <w:ind w:firstLine="0"/>
              <w:jc w:val="left"/>
              <w:rPr>
                <w:b/>
                <w:snapToGrid/>
                <w:sz w:val="24"/>
                <w:szCs w:val="24"/>
              </w:rPr>
            </w:pPr>
          </w:p>
          <w:p w14:paraId="5BAF0CE0" w14:textId="77777777" w:rsidR="00671BA7" w:rsidRPr="009C3694" w:rsidRDefault="00671BA7" w:rsidP="005A0FE4">
            <w:pPr>
              <w:suppressAutoHyphens/>
              <w:spacing w:line="240" w:lineRule="auto"/>
              <w:ind w:firstLine="0"/>
              <w:jc w:val="left"/>
              <w:rPr>
                <w:b/>
                <w:snapToGrid/>
                <w:sz w:val="24"/>
                <w:szCs w:val="24"/>
              </w:rPr>
            </w:pPr>
          </w:p>
          <w:p w14:paraId="658DE7A8" w14:textId="77777777" w:rsidR="00671BA7" w:rsidRPr="009C3694" w:rsidRDefault="00671BA7" w:rsidP="005A0FE4">
            <w:pPr>
              <w:suppressAutoHyphens/>
              <w:spacing w:line="240" w:lineRule="auto"/>
              <w:ind w:firstLine="0"/>
              <w:jc w:val="left"/>
              <w:rPr>
                <w:b/>
                <w:snapToGrid/>
                <w:sz w:val="24"/>
                <w:szCs w:val="24"/>
              </w:rPr>
            </w:pPr>
          </w:p>
          <w:p w14:paraId="0FFD02A8" w14:textId="77777777" w:rsidR="00671BA7" w:rsidRPr="009C3694" w:rsidRDefault="00671BA7" w:rsidP="005A0FE4">
            <w:pPr>
              <w:suppressAutoHyphens/>
              <w:spacing w:line="240" w:lineRule="auto"/>
              <w:ind w:firstLine="0"/>
              <w:jc w:val="left"/>
              <w:rPr>
                <w:snapToGrid/>
                <w:sz w:val="24"/>
                <w:szCs w:val="24"/>
              </w:rPr>
            </w:pPr>
          </w:p>
        </w:tc>
        <w:tc>
          <w:tcPr>
            <w:tcW w:w="6872" w:type="dxa"/>
            <w:shd w:val="clear" w:color="auto" w:fill="auto"/>
          </w:tcPr>
          <w:p w14:paraId="785BACB6" w14:textId="77777777" w:rsidR="00671BA7" w:rsidRPr="009C3694" w:rsidRDefault="00671BA7" w:rsidP="005A0FE4">
            <w:pPr>
              <w:spacing w:line="240" w:lineRule="auto"/>
              <w:ind w:firstLine="0"/>
              <w:rPr>
                <w:snapToGrid/>
                <w:sz w:val="24"/>
                <w:szCs w:val="24"/>
              </w:rPr>
            </w:pPr>
            <w:proofErr w:type="gramStart"/>
            <w:r w:rsidRPr="009C3694">
              <w:rPr>
                <w:snapToGrid/>
                <w:sz w:val="22"/>
                <w:szCs w:val="22"/>
              </w:rPr>
              <w:t>Лизингодатель, в соответствии с Заявкой на лизинг обязуется передать Лизингополучателю, выбранное Лизингополучателем имущество (Предмет лизинга)  и предоставить за плату во временное владение и пользование для предпринимательских целей Лизингополучателю, а Лизингополучатель обязуется принять Предмет лизинга и выплачивать Лизингодателю платежи за пользование в размере, порядке и на условиях, предусмотренных Договором и обеспечить его нормальное и безопасное использование.</w:t>
            </w:r>
            <w:proofErr w:type="gramEnd"/>
          </w:p>
        </w:tc>
      </w:tr>
      <w:tr w:rsidR="00671BA7" w:rsidRPr="009C3694" w14:paraId="6D4DDF86" w14:textId="77777777" w:rsidTr="005A0FE4">
        <w:trPr>
          <w:jc w:val="center"/>
        </w:trPr>
        <w:tc>
          <w:tcPr>
            <w:tcW w:w="648" w:type="dxa"/>
            <w:shd w:val="clear" w:color="auto" w:fill="auto"/>
          </w:tcPr>
          <w:p w14:paraId="74A75A73"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3</w:t>
            </w:r>
          </w:p>
        </w:tc>
        <w:tc>
          <w:tcPr>
            <w:tcW w:w="2540" w:type="dxa"/>
            <w:shd w:val="clear" w:color="auto" w:fill="auto"/>
          </w:tcPr>
          <w:p w14:paraId="5345D15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 xml:space="preserve">Предмет финансовой аренды (лизинга), количество </w:t>
            </w:r>
          </w:p>
          <w:p w14:paraId="387D7955" w14:textId="77777777" w:rsidR="00671BA7" w:rsidRPr="009C3694" w:rsidRDefault="00671BA7" w:rsidP="005A0FE4">
            <w:pPr>
              <w:suppressAutoHyphens/>
              <w:spacing w:line="240" w:lineRule="auto"/>
              <w:ind w:firstLine="0"/>
              <w:jc w:val="left"/>
              <w:rPr>
                <w:b/>
                <w:snapToGrid/>
                <w:sz w:val="24"/>
                <w:szCs w:val="24"/>
              </w:rPr>
            </w:pPr>
          </w:p>
          <w:p w14:paraId="40A49396" w14:textId="77777777" w:rsidR="00671BA7" w:rsidRPr="009C3694" w:rsidRDefault="00671BA7" w:rsidP="005A0FE4">
            <w:pPr>
              <w:suppressAutoHyphens/>
              <w:spacing w:line="240" w:lineRule="auto"/>
              <w:ind w:firstLine="0"/>
              <w:jc w:val="left"/>
              <w:rPr>
                <w:b/>
                <w:snapToGrid/>
                <w:sz w:val="24"/>
                <w:szCs w:val="24"/>
              </w:rPr>
            </w:pPr>
          </w:p>
          <w:p w14:paraId="04BEB5F1" w14:textId="77777777" w:rsidR="00671BA7" w:rsidRPr="009C3694" w:rsidRDefault="00671BA7" w:rsidP="005A0FE4">
            <w:pPr>
              <w:suppressAutoHyphens/>
              <w:spacing w:line="240" w:lineRule="auto"/>
              <w:ind w:firstLine="0"/>
              <w:jc w:val="left"/>
              <w:rPr>
                <w:snapToGrid/>
                <w:sz w:val="24"/>
                <w:szCs w:val="24"/>
              </w:rPr>
            </w:pPr>
          </w:p>
        </w:tc>
        <w:tc>
          <w:tcPr>
            <w:tcW w:w="6872" w:type="dxa"/>
            <w:shd w:val="clear" w:color="auto" w:fill="auto"/>
          </w:tcPr>
          <w:p w14:paraId="235686DD" w14:textId="77777777" w:rsidR="00671BA7" w:rsidRPr="009C3694" w:rsidRDefault="00671BA7" w:rsidP="005A0FE4">
            <w:pPr>
              <w:spacing w:line="240" w:lineRule="auto"/>
              <w:ind w:firstLine="0"/>
              <w:jc w:val="left"/>
              <w:rPr>
                <w:b/>
                <w:snapToGrid/>
                <w:sz w:val="22"/>
                <w:szCs w:val="22"/>
              </w:rPr>
            </w:pPr>
            <w:r w:rsidRPr="009C3694">
              <w:rPr>
                <w:b/>
                <w:snapToGrid/>
                <w:sz w:val="22"/>
                <w:szCs w:val="22"/>
              </w:rPr>
              <w:t xml:space="preserve">Автомобиль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 xml:space="preserve">-манипуляторной установкой   (или эквивалент) </w:t>
            </w:r>
          </w:p>
          <w:p w14:paraId="49809B7C" w14:textId="77777777" w:rsidR="00671BA7" w:rsidRPr="009C3694" w:rsidRDefault="00671BA7" w:rsidP="005A0FE4">
            <w:pPr>
              <w:spacing w:line="240" w:lineRule="auto"/>
              <w:ind w:firstLine="0"/>
              <w:jc w:val="left"/>
              <w:rPr>
                <w:b/>
                <w:snapToGrid/>
                <w:sz w:val="22"/>
                <w:szCs w:val="22"/>
              </w:rPr>
            </w:pPr>
            <w:r w:rsidRPr="009C3694">
              <w:rPr>
                <w:b/>
                <w:snapToGrid/>
                <w:sz w:val="22"/>
                <w:szCs w:val="22"/>
              </w:rPr>
              <w:t xml:space="preserve">Количество (услуга) – 1 </w:t>
            </w:r>
            <w:proofErr w:type="spellStart"/>
            <w:r w:rsidRPr="009C3694">
              <w:rPr>
                <w:b/>
                <w:snapToGrid/>
                <w:sz w:val="22"/>
                <w:szCs w:val="22"/>
              </w:rPr>
              <w:t>усл</w:t>
            </w:r>
            <w:proofErr w:type="spellEnd"/>
            <w:r w:rsidRPr="009C3694">
              <w:rPr>
                <w:b/>
                <w:snapToGrid/>
                <w:sz w:val="22"/>
                <w:szCs w:val="22"/>
              </w:rPr>
              <w:t>. ед.</w:t>
            </w:r>
          </w:p>
          <w:p w14:paraId="65D9BDA9" w14:textId="54C2C6A8" w:rsidR="00671BA7" w:rsidRPr="009C3694" w:rsidRDefault="00671BA7" w:rsidP="005A0FE4">
            <w:pPr>
              <w:spacing w:line="240" w:lineRule="auto"/>
              <w:ind w:firstLine="0"/>
              <w:jc w:val="left"/>
              <w:rPr>
                <w:snapToGrid/>
                <w:sz w:val="24"/>
                <w:szCs w:val="24"/>
              </w:rPr>
            </w:pPr>
            <w:r w:rsidRPr="009C3694">
              <w:rPr>
                <w:b/>
                <w:snapToGrid/>
                <w:sz w:val="22"/>
                <w:szCs w:val="22"/>
              </w:rPr>
              <w:t xml:space="preserve">Количество (предмет лизинга) – 1 </w:t>
            </w:r>
            <w:r w:rsidR="00C76842">
              <w:rPr>
                <w:b/>
                <w:snapToGrid/>
                <w:sz w:val="22"/>
                <w:szCs w:val="22"/>
              </w:rPr>
              <w:t>шт</w:t>
            </w:r>
            <w:r w:rsidRPr="009C3694">
              <w:rPr>
                <w:b/>
                <w:snapToGrid/>
                <w:sz w:val="22"/>
                <w:szCs w:val="22"/>
              </w:rPr>
              <w:t>.</w:t>
            </w:r>
          </w:p>
        </w:tc>
      </w:tr>
      <w:tr w:rsidR="00671BA7" w:rsidRPr="009C3694" w14:paraId="48508E3C" w14:textId="77777777" w:rsidTr="005A0FE4">
        <w:trPr>
          <w:jc w:val="center"/>
        </w:trPr>
        <w:tc>
          <w:tcPr>
            <w:tcW w:w="648" w:type="dxa"/>
            <w:shd w:val="clear" w:color="auto" w:fill="auto"/>
          </w:tcPr>
          <w:p w14:paraId="5F84FD6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4</w:t>
            </w:r>
          </w:p>
        </w:tc>
        <w:tc>
          <w:tcPr>
            <w:tcW w:w="2540" w:type="dxa"/>
            <w:shd w:val="clear" w:color="auto" w:fill="auto"/>
          </w:tcPr>
          <w:p w14:paraId="0BFB5894"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Начальная (максимальная) цена договора (с НДС 20%)</w:t>
            </w:r>
          </w:p>
        </w:tc>
        <w:tc>
          <w:tcPr>
            <w:tcW w:w="6872" w:type="dxa"/>
            <w:shd w:val="clear" w:color="auto" w:fill="auto"/>
          </w:tcPr>
          <w:p w14:paraId="4481E3A8" w14:textId="77777777" w:rsidR="00671BA7" w:rsidRPr="00C76842" w:rsidRDefault="00671BA7" w:rsidP="005A0FE4">
            <w:pPr>
              <w:spacing w:line="240" w:lineRule="auto"/>
              <w:ind w:firstLine="0"/>
              <w:jc w:val="left"/>
              <w:rPr>
                <w:b/>
                <w:bCs/>
                <w:snapToGrid/>
                <w:sz w:val="24"/>
                <w:szCs w:val="24"/>
              </w:rPr>
            </w:pPr>
            <w:r w:rsidRPr="00C76842">
              <w:rPr>
                <w:b/>
                <w:bCs/>
                <w:snapToGrid/>
                <w:sz w:val="22"/>
                <w:szCs w:val="22"/>
              </w:rPr>
              <w:t>7 256 975 (семь миллионов двести пятьдесят шесть тысяч девятьсот семьдесят пять) рублей 00 коп</w:t>
            </w:r>
            <w:proofErr w:type="gramStart"/>
            <w:r w:rsidRPr="00C76842">
              <w:rPr>
                <w:b/>
                <w:bCs/>
                <w:snapToGrid/>
                <w:sz w:val="22"/>
                <w:szCs w:val="22"/>
              </w:rPr>
              <w:t>.</w:t>
            </w:r>
            <w:proofErr w:type="gramEnd"/>
            <w:r w:rsidRPr="00C76842">
              <w:rPr>
                <w:b/>
                <w:bCs/>
                <w:snapToGrid/>
                <w:sz w:val="22"/>
                <w:szCs w:val="22"/>
              </w:rPr>
              <w:t xml:space="preserve"> </w:t>
            </w:r>
            <w:proofErr w:type="gramStart"/>
            <w:r w:rsidRPr="00C76842">
              <w:rPr>
                <w:b/>
                <w:bCs/>
                <w:snapToGrid/>
                <w:sz w:val="22"/>
                <w:szCs w:val="22"/>
              </w:rPr>
              <w:t>с</w:t>
            </w:r>
            <w:proofErr w:type="gramEnd"/>
            <w:r w:rsidRPr="00C76842">
              <w:rPr>
                <w:b/>
                <w:bCs/>
                <w:snapToGrid/>
                <w:sz w:val="22"/>
                <w:szCs w:val="22"/>
              </w:rPr>
              <w:t xml:space="preserve"> НДС-20%</w:t>
            </w:r>
          </w:p>
          <w:p w14:paraId="46077F38" w14:textId="77777777" w:rsidR="00671BA7" w:rsidRPr="009C3694" w:rsidRDefault="00671BA7" w:rsidP="005A0FE4">
            <w:pPr>
              <w:spacing w:line="240" w:lineRule="auto"/>
              <w:ind w:firstLine="0"/>
              <w:jc w:val="left"/>
              <w:rPr>
                <w:snapToGrid/>
                <w:sz w:val="24"/>
                <w:szCs w:val="24"/>
              </w:rPr>
            </w:pPr>
          </w:p>
          <w:p w14:paraId="5EF875FE" w14:textId="4F4C0594" w:rsidR="00671BA7" w:rsidRPr="009C3694" w:rsidRDefault="00671BA7" w:rsidP="00C76842">
            <w:pPr>
              <w:spacing w:line="240" w:lineRule="auto"/>
              <w:ind w:firstLine="528"/>
              <w:rPr>
                <w:snapToGrid/>
                <w:sz w:val="22"/>
                <w:szCs w:val="22"/>
              </w:rPr>
            </w:pPr>
            <w:r w:rsidRPr="009C3694">
              <w:rPr>
                <w:snapToGrid/>
                <w:sz w:val="22"/>
                <w:szCs w:val="22"/>
              </w:rPr>
              <w:t xml:space="preserve">Цена включает в себя: общую стоимость оказываемых услуг, аванс, лизинговые платежи, выкупную </w:t>
            </w:r>
            <w:proofErr w:type="spellStart"/>
            <w:r w:rsidRPr="009C3694">
              <w:rPr>
                <w:snapToGrid/>
                <w:sz w:val="22"/>
                <w:szCs w:val="22"/>
              </w:rPr>
              <w:t>стоимость</w:t>
            </w:r>
            <w:proofErr w:type="gramStart"/>
            <w:r w:rsidRPr="009C3694">
              <w:rPr>
                <w:snapToGrid/>
                <w:sz w:val="22"/>
                <w:szCs w:val="22"/>
              </w:rPr>
              <w:t>,у</w:t>
            </w:r>
            <w:proofErr w:type="gramEnd"/>
            <w:r w:rsidRPr="009C3694">
              <w:rPr>
                <w:snapToGrid/>
                <w:sz w:val="22"/>
                <w:szCs w:val="22"/>
              </w:rPr>
              <w:t>плату</w:t>
            </w:r>
            <w:proofErr w:type="spellEnd"/>
            <w:r w:rsidRPr="009C3694">
              <w:rPr>
                <w:snapToGrid/>
                <w:sz w:val="22"/>
                <w:szCs w:val="22"/>
              </w:rPr>
              <w:t xml:space="preserve">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7CD38C9A" w14:textId="77777777" w:rsidR="00671BA7" w:rsidRPr="009C3694" w:rsidRDefault="00671BA7" w:rsidP="00C76842">
            <w:pPr>
              <w:spacing w:line="240" w:lineRule="auto"/>
              <w:ind w:firstLine="528"/>
              <w:rPr>
                <w:snapToGrid/>
                <w:sz w:val="22"/>
                <w:szCs w:val="22"/>
              </w:rPr>
            </w:pPr>
            <w:r w:rsidRPr="009C3694">
              <w:rPr>
                <w:snapToGrid/>
                <w:sz w:val="22"/>
                <w:szCs w:val="22"/>
              </w:rPr>
              <w:t>Регистрационные действия в органах ГИБДД не включены в цену Договора и производятся за счет Лизингополучателя.</w:t>
            </w:r>
          </w:p>
          <w:p w14:paraId="767DF4D7" w14:textId="327EE3D8" w:rsidR="00671BA7" w:rsidRPr="009C3694" w:rsidRDefault="00671BA7" w:rsidP="00C76842">
            <w:pPr>
              <w:spacing w:line="240" w:lineRule="auto"/>
              <w:ind w:firstLine="528"/>
              <w:rPr>
                <w:snapToGrid/>
                <w:sz w:val="22"/>
                <w:szCs w:val="22"/>
              </w:rPr>
            </w:pPr>
            <w:r w:rsidRPr="009C3694">
              <w:rPr>
                <w:snapToGrid/>
                <w:sz w:val="22"/>
                <w:szCs w:val="22"/>
              </w:rPr>
              <w:t xml:space="preserve">Расходы по страхованию КАСКО Предмета лизинга включаются  в лизинговые платежи. Страхование КАСКО на период срока договора лизинга осуществляет </w:t>
            </w:r>
            <w:proofErr w:type="spellStart"/>
            <w:r w:rsidRPr="009C3694">
              <w:rPr>
                <w:snapToGrid/>
                <w:sz w:val="22"/>
                <w:szCs w:val="22"/>
              </w:rPr>
              <w:t>Лизингодатель</w:t>
            </w:r>
            <w:proofErr w:type="gramStart"/>
            <w:r w:rsidRPr="009C3694">
              <w:rPr>
                <w:snapToGrid/>
                <w:sz w:val="22"/>
                <w:szCs w:val="22"/>
              </w:rPr>
              <w:t>.С</w:t>
            </w:r>
            <w:proofErr w:type="gramEnd"/>
            <w:r w:rsidRPr="009C3694">
              <w:rPr>
                <w:snapToGrid/>
                <w:sz w:val="22"/>
                <w:szCs w:val="22"/>
              </w:rPr>
              <w:t>траховая</w:t>
            </w:r>
            <w:proofErr w:type="spellEnd"/>
            <w:r w:rsidRPr="009C3694">
              <w:rPr>
                <w:snapToGrid/>
                <w:sz w:val="22"/>
                <w:szCs w:val="22"/>
              </w:rPr>
              <w:t xml:space="preserve"> компания на выбор лизингодателя.</w:t>
            </w:r>
          </w:p>
          <w:p w14:paraId="5926E5AC" w14:textId="77777777" w:rsidR="00671BA7" w:rsidRPr="009C3694" w:rsidRDefault="00671BA7" w:rsidP="00C76842">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4445E435" w14:textId="77777777" w:rsidR="00671BA7" w:rsidRPr="009C3694" w:rsidRDefault="00671BA7" w:rsidP="00C76842">
            <w:pPr>
              <w:spacing w:line="240" w:lineRule="auto"/>
              <w:ind w:firstLine="0"/>
              <w:rPr>
                <w:snapToGrid/>
                <w:sz w:val="24"/>
                <w:szCs w:val="24"/>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p>
        </w:tc>
      </w:tr>
      <w:tr w:rsidR="00671BA7" w:rsidRPr="009C3694" w14:paraId="1D441047" w14:textId="77777777" w:rsidTr="005A0FE4">
        <w:trPr>
          <w:jc w:val="center"/>
        </w:trPr>
        <w:tc>
          <w:tcPr>
            <w:tcW w:w="648" w:type="dxa"/>
            <w:shd w:val="clear" w:color="auto" w:fill="auto"/>
          </w:tcPr>
          <w:p w14:paraId="556D6A7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5</w:t>
            </w:r>
          </w:p>
        </w:tc>
        <w:tc>
          <w:tcPr>
            <w:tcW w:w="2540" w:type="dxa"/>
            <w:shd w:val="clear" w:color="auto" w:fill="auto"/>
          </w:tcPr>
          <w:p w14:paraId="619B1D51"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Стоимость удорожания предмета лизинга</w:t>
            </w:r>
          </w:p>
        </w:tc>
        <w:tc>
          <w:tcPr>
            <w:tcW w:w="6872" w:type="dxa"/>
            <w:shd w:val="clear" w:color="auto" w:fill="auto"/>
          </w:tcPr>
          <w:p w14:paraId="16C09973" w14:textId="77777777" w:rsidR="00671BA7" w:rsidRPr="009C3694" w:rsidRDefault="00671BA7" w:rsidP="005A0FE4">
            <w:pPr>
              <w:spacing w:line="240" w:lineRule="auto"/>
              <w:ind w:firstLine="0"/>
              <w:jc w:val="left"/>
              <w:rPr>
                <w:snapToGrid/>
                <w:sz w:val="24"/>
                <w:szCs w:val="24"/>
              </w:rPr>
            </w:pPr>
            <w:r w:rsidRPr="009C3694">
              <w:rPr>
                <w:snapToGrid/>
                <w:sz w:val="22"/>
                <w:szCs w:val="22"/>
              </w:rPr>
              <w:t>Ежегодное удорожание объекта в год не более  10%</w:t>
            </w:r>
          </w:p>
          <w:p w14:paraId="75CB8F44" w14:textId="77777777" w:rsidR="00671BA7" w:rsidRPr="009C3694" w:rsidRDefault="00671BA7" w:rsidP="005A0FE4">
            <w:pPr>
              <w:suppressAutoHyphens/>
              <w:spacing w:line="240" w:lineRule="auto"/>
              <w:ind w:left="-120" w:firstLine="120"/>
              <w:jc w:val="left"/>
              <w:rPr>
                <w:snapToGrid/>
                <w:sz w:val="24"/>
                <w:szCs w:val="24"/>
              </w:rPr>
            </w:pPr>
          </w:p>
        </w:tc>
      </w:tr>
      <w:tr w:rsidR="00671BA7" w:rsidRPr="009C3694" w14:paraId="0CA57DBE" w14:textId="77777777" w:rsidTr="005A0FE4">
        <w:trPr>
          <w:jc w:val="center"/>
        </w:trPr>
        <w:tc>
          <w:tcPr>
            <w:tcW w:w="648" w:type="dxa"/>
            <w:shd w:val="clear" w:color="auto" w:fill="auto"/>
          </w:tcPr>
          <w:p w14:paraId="57312EE9" w14:textId="77777777" w:rsidR="00671BA7" w:rsidRPr="009C3694" w:rsidRDefault="00671BA7" w:rsidP="005A0FE4">
            <w:pPr>
              <w:suppressAutoHyphens/>
              <w:spacing w:line="240" w:lineRule="auto"/>
              <w:ind w:firstLine="0"/>
              <w:jc w:val="center"/>
              <w:rPr>
                <w:b/>
                <w:bCs/>
                <w:snapToGrid/>
                <w:sz w:val="24"/>
                <w:szCs w:val="24"/>
                <w:highlight w:val="yellow"/>
              </w:rPr>
            </w:pPr>
            <w:r w:rsidRPr="009C3694">
              <w:rPr>
                <w:b/>
                <w:bCs/>
                <w:snapToGrid/>
                <w:sz w:val="24"/>
                <w:szCs w:val="24"/>
              </w:rPr>
              <w:t>6</w:t>
            </w:r>
          </w:p>
        </w:tc>
        <w:tc>
          <w:tcPr>
            <w:tcW w:w="2540" w:type="dxa"/>
            <w:shd w:val="clear" w:color="auto" w:fill="auto"/>
          </w:tcPr>
          <w:p w14:paraId="14E1868D" w14:textId="77777777" w:rsidR="00671BA7" w:rsidRPr="009C3694" w:rsidRDefault="00671BA7" w:rsidP="005A0FE4">
            <w:pPr>
              <w:suppressAutoHyphens/>
              <w:spacing w:line="240" w:lineRule="auto"/>
              <w:ind w:firstLine="0"/>
              <w:jc w:val="left"/>
              <w:rPr>
                <w:b/>
                <w:snapToGrid/>
                <w:color w:val="000000"/>
                <w:sz w:val="24"/>
                <w:szCs w:val="24"/>
              </w:rPr>
            </w:pPr>
            <w:r w:rsidRPr="009C3694">
              <w:rPr>
                <w:b/>
                <w:snapToGrid/>
                <w:sz w:val="22"/>
                <w:szCs w:val="22"/>
              </w:rPr>
              <w:t xml:space="preserve">Срок действия  </w:t>
            </w:r>
            <w:r w:rsidRPr="009C3694">
              <w:rPr>
                <w:b/>
                <w:snapToGrid/>
                <w:color w:val="000000"/>
                <w:sz w:val="22"/>
                <w:szCs w:val="22"/>
              </w:rPr>
              <w:t xml:space="preserve">финансовой аренды </w:t>
            </w:r>
            <w:r w:rsidRPr="009C3694">
              <w:rPr>
                <w:b/>
                <w:snapToGrid/>
                <w:color w:val="000000"/>
                <w:sz w:val="22"/>
                <w:szCs w:val="22"/>
              </w:rPr>
              <w:lastRenderedPageBreak/>
              <w:t>(лизинга)</w:t>
            </w:r>
          </w:p>
          <w:p w14:paraId="2AF383E6"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ab/>
            </w:r>
          </w:p>
        </w:tc>
        <w:tc>
          <w:tcPr>
            <w:tcW w:w="6872" w:type="dxa"/>
            <w:shd w:val="clear" w:color="auto" w:fill="auto"/>
          </w:tcPr>
          <w:p w14:paraId="5B17DCA1" w14:textId="77777777" w:rsidR="00671BA7" w:rsidRPr="009C3694" w:rsidRDefault="00671BA7" w:rsidP="005A0FE4">
            <w:pPr>
              <w:suppressAutoHyphens/>
              <w:spacing w:line="240" w:lineRule="auto"/>
              <w:ind w:firstLine="0"/>
              <w:jc w:val="left"/>
              <w:rPr>
                <w:snapToGrid/>
                <w:sz w:val="24"/>
                <w:szCs w:val="24"/>
              </w:rPr>
            </w:pPr>
            <w:r w:rsidRPr="009C3694">
              <w:rPr>
                <w:snapToGrid/>
                <w:color w:val="000000"/>
                <w:sz w:val="22"/>
                <w:szCs w:val="22"/>
              </w:rPr>
              <w:lastRenderedPageBreak/>
              <w:t xml:space="preserve">  24 </w:t>
            </w:r>
            <w:proofErr w:type="gramStart"/>
            <w:r w:rsidRPr="009C3694">
              <w:rPr>
                <w:snapToGrid/>
                <w:color w:val="000000"/>
                <w:sz w:val="22"/>
                <w:szCs w:val="22"/>
              </w:rPr>
              <w:t>календарных</w:t>
            </w:r>
            <w:proofErr w:type="gramEnd"/>
            <w:r w:rsidRPr="009C3694">
              <w:rPr>
                <w:snapToGrid/>
                <w:color w:val="000000"/>
                <w:sz w:val="22"/>
                <w:szCs w:val="22"/>
              </w:rPr>
              <w:t xml:space="preserve"> месяца</w:t>
            </w:r>
            <w:r w:rsidRPr="009C3694">
              <w:rPr>
                <w:snapToGrid/>
                <w:sz w:val="22"/>
                <w:szCs w:val="22"/>
              </w:rPr>
              <w:t xml:space="preserve"> с даты первого лизингового платежа, установленного Договором </w:t>
            </w:r>
            <w:r w:rsidRPr="009C3694">
              <w:rPr>
                <w:snapToGrid/>
                <w:color w:val="000000"/>
                <w:sz w:val="22"/>
                <w:szCs w:val="22"/>
              </w:rPr>
              <w:t>финансовой аренды (лизинга)</w:t>
            </w:r>
            <w:r w:rsidRPr="009C3694">
              <w:rPr>
                <w:snapToGrid/>
                <w:sz w:val="22"/>
                <w:szCs w:val="22"/>
              </w:rPr>
              <w:tab/>
            </w:r>
          </w:p>
          <w:p w14:paraId="3D77F0AB" w14:textId="77777777" w:rsidR="00671BA7" w:rsidRPr="009C3694" w:rsidRDefault="00671BA7" w:rsidP="005A0FE4">
            <w:pPr>
              <w:suppressAutoHyphens/>
              <w:spacing w:line="240" w:lineRule="auto"/>
              <w:ind w:firstLine="0"/>
              <w:jc w:val="left"/>
              <w:rPr>
                <w:snapToGrid/>
                <w:sz w:val="24"/>
                <w:szCs w:val="24"/>
              </w:rPr>
            </w:pPr>
          </w:p>
          <w:p w14:paraId="3D58A457" w14:textId="77777777" w:rsidR="00671BA7" w:rsidRPr="009C3694" w:rsidRDefault="00671BA7" w:rsidP="005A0FE4">
            <w:pPr>
              <w:suppressAutoHyphens/>
              <w:spacing w:line="240" w:lineRule="auto"/>
              <w:ind w:firstLine="0"/>
              <w:jc w:val="left"/>
              <w:rPr>
                <w:snapToGrid/>
                <w:sz w:val="24"/>
                <w:szCs w:val="24"/>
              </w:rPr>
            </w:pPr>
          </w:p>
        </w:tc>
      </w:tr>
      <w:tr w:rsidR="00671BA7" w:rsidRPr="009C3694" w14:paraId="0A805BC4" w14:textId="77777777" w:rsidTr="005A0FE4">
        <w:trPr>
          <w:jc w:val="center"/>
        </w:trPr>
        <w:tc>
          <w:tcPr>
            <w:tcW w:w="648" w:type="dxa"/>
            <w:shd w:val="clear" w:color="auto" w:fill="auto"/>
          </w:tcPr>
          <w:p w14:paraId="43D59739"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lastRenderedPageBreak/>
              <w:t>7</w:t>
            </w:r>
          </w:p>
        </w:tc>
        <w:tc>
          <w:tcPr>
            <w:tcW w:w="2540" w:type="dxa"/>
            <w:shd w:val="clear" w:color="auto" w:fill="auto"/>
          </w:tcPr>
          <w:p w14:paraId="74173E3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Размер авансового платежа лизингополучателя</w:t>
            </w:r>
          </w:p>
        </w:tc>
        <w:tc>
          <w:tcPr>
            <w:tcW w:w="6872" w:type="dxa"/>
            <w:shd w:val="clear" w:color="auto" w:fill="auto"/>
          </w:tcPr>
          <w:p w14:paraId="3AB9F1DC" w14:textId="77777777" w:rsidR="00671BA7" w:rsidRPr="009C3694" w:rsidRDefault="00671BA7" w:rsidP="005A0FE4">
            <w:pPr>
              <w:spacing w:line="240" w:lineRule="auto"/>
              <w:ind w:firstLine="0"/>
              <w:jc w:val="left"/>
              <w:rPr>
                <w:snapToGrid/>
                <w:color w:val="FF0000"/>
                <w:sz w:val="24"/>
                <w:szCs w:val="24"/>
              </w:rPr>
            </w:pPr>
            <w:r w:rsidRPr="009C3694">
              <w:rPr>
                <w:snapToGrid/>
                <w:sz w:val="22"/>
                <w:szCs w:val="22"/>
              </w:rPr>
              <w:t>Авансовый платеж в размере 20 % от стоимости приобретения предмета лизинга.</w:t>
            </w:r>
          </w:p>
        </w:tc>
      </w:tr>
      <w:tr w:rsidR="00671BA7" w:rsidRPr="009C3694" w14:paraId="52035A02" w14:textId="77777777" w:rsidTr="005A0FE4">
        <w:trPr>
          <w:jc w:val="center"/>
        </w:trPr>
        <w:tc>
          <w:tcPr>
            <w:tcW w:w="648" w:type="dxa"/>
            <w:shd w:val="clear" w:color="auto" w:fill="auto"/>
          </w:tcPr>
          <w:p w14:paraId="794D35A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8</w:t>
            </w:r>
          </w:p>
        </w:tc>
        <w:tc>
          <w:tcPr>
            <w:tcW w:w="2540" w:type="dxa"/>
            <w:shd w:val="clear" w:color="auto" w:fill="auto"/>
          </w:tcPr>
          <w:p w14:paraId="22115F5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Сроки начала уплаты лизинговых платежей</w:t>
            </w:r>
          </w:p>
        </w:tc>
        <w:tc>
          <w:tcPr>
            <w:tcW w:w="6872" w:type="dxa"/>
            <w:shd w:val="clear" w:color="auto" w:fill="auto"/>
          </w:tcPr>
          <w:p w14:paraId="0F83E560" w14:textId="77777777" w:rsidR="00671BA7" w:rsidRPr="009C3694" w:rsidRDefault="00671BA7" w:rsidP="005A0FE4">
            <w:pPr>
              <w:autoSpaceDE w:val="0"/>
              <w:autoSpaceDN w:val="0"/>
              <w:spacing w:line="240" w:lineRule="auto"/>
              <w:ind w:firstLine="0"/>
              <w:jc w:val="left"/>
              <w:rPr>
                <w:snapToGrid/>
                <w:sz w:val="24"/>
                <w:szCs w:val="24"/>
              </w:rPr>
            </w:pPr>
            <w:r w:rsidRPr="009C3694">
              <w:rPr>
                <w:snapToGrid/>
                <w:sz w:val="22"/>
                <w:szCs w:val="22"/>
              </w:rPr>
              <w:t>Не позднее 20 числа каждого месяца, следующего за месяцем в котором был уплачен  аванс.</w:t>
            </w:r>
          </w:p>
        </w:tc>
      </w:tr>
      <w:tr w:rsidR="00671BA7" w:rsidRPr="009C3694" w14:paraId="590F067E" w14:textId="77777777" w:rsidTr="005A0FE4">
        <w:trPr>
          <w:jc w:val="center"/>
        </w:trPr>
        <w:tc>
          <w:tcPr>
            <w:tcW w:w="648" w:type="dxa"/>
            <w:shd w:val="clear" w:color="auto" w:fill="auto"/>
          </w:tcPr>
          <w:p w14:paraId="65A0D92A"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4"/>
                <w:szCs w:val="24"/>
              </w:rPr>
              <w:t>9</w:t>
            </w:r>
          </w:p>
        </w:tc>
        <w:tc>
          <w:tcPr>
            <w:tcW w:w="2540" w:type="dxa"/>
            <w:shd w:val="clear" w:color="auto" w:fill="auto"/>
          </w:tcPr>
          <w:p w14:paraId="66B80350"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 xml:space="preserve">Вид платежей </w:t>
            </w:r>
          </w:p>
        </w:tc>
        <w:tc>
          <w:tcPr>
            <w:tcW w:w="6872" w:type="dxa"/>
            <w:shd w:val="clear" w:color="auto" w:fill="auto"/>
          </w:tcPr>
          <w:p w14:paraId="3C63F2D9" w14:textId="77777777" w:rsidR="00671BA7" w:rsidRPr="009C3694" w:rsidRDefault="00671BA7" w:rsidP="005A0FE4">
            <w:pPr>
              <w:suppressAutoHyphens/>
              <w:spacing w:line="240" w:lineRule="auto"/>
              <w:ind w:firstLine="0"/>
              <w:jc w:val="left"/>
              <w:rPr>
                <w:snapToGrid/>
                <w:sz w:val="24"/>
                <w:szCs w:val="24"/>
                <w:shd w:val="clear" w:color="auto" w:fill="FFFFFF"/>
              </w:rPr>
            </w:pPr>
            <w:r w:rsidRPr="009C3694">
              <w:rPr>
                <w:snapToGrid/>
                <w:sz w:val="22"/>
                <w:szCs w:val="22"/>
                <w:shd w:val="clear" w:color="auto" w:fill="FFFFFF"/>
              </w:rPr>
              <w:t>Аннуитет</w:t>
            </w:r>
          </w:p>
          <w:p w14:paraId="6168400D" w14:textId="77777777" w:rsidR="00671BA7" w:rsidRPr="009C3694" w:rsidRDefault="00671BA7" w:rsidP="005A0FE4">
            <w:pPr>
              <w:suppressAutoHyphens/>
              <w:spacing w:line="240" w:lineRule="auto"/>
              <w:ind w:firstLine="0"/>
              <w:jc w:val="left"/>
              <w:rPr>
                <w:snapToGrid/>
                <w:sz w:val="24"/>
                <w:szCs w:val="24"/>
                <w:shd w:val="clear" w:color="auto" w:fill="FFFFFF"/>
              </w:rPr>
            </w:pPr>
          </w:p>
          <w:p w14:paraId="776E2F07" w14:textId="77777777" w:rsidR="00671BA7" w:rsidRPr="009C3694" w:rsidRDefault="00671BA7" w:rsidP="005A0FE4">
            <w:pPr>
              <w:suppressAutoHyphens/>
              <w:spacing w:line="240" w:lineRule="auto"/>
              <w:ind w:firstLine="0"/>
              <w:jc w:val="left"/>
              <w:rPr>
                <w:snapToGrid/>
                <w:sz w:val="24"/>
                <w:szCs w:val="24"/>
              </w:rPr>
            </w:pPr>
          </w:p>
        </w:tc>
      </w:tr>
      <w:tr w:rsidR="00671BA7" w:rsidRPr="009C3694" w14:paraId="64CEE3BB" w14:textId="77777777" w:rsidTr="005A0FE4">
        <w:trPr>
          <w:jc w:val="center"/>
        </w:trPr>
        <w:tc>
          <w:tcPr>
            <w:tcW w:w="648" w:type="dxa"/>
            <w:shd w:val="clear" w:color="auto" w:fill="auto"/>
          </w:tcPr>
          <w:p w14:paraId="3078FFCB"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4"/>
                <w:szCs w:val="24"/>
              </w:rPr>
              <w:t>10</w:t>
            </w:r>
          </w:p>
        </w:tc>
        <w:tc>
          <w:tcPr>
            <w:tcW w:w="2540" w:type="dxa"/>
            <w:shd w:val="clear" w:color="auto" w:fill="auto"/>
          </w:tcPr>
          <w:p w14:paraId="2CF9D76E"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Выкупная стоимость</w:t>
            </w:r>
          </w:p>
        </w:tc>
        <w:tc>
          <w:tcPr>
            <w:tcW w:w="6872" w:type="dxa"/>
            <w:shd w:val="clear" w:color="auto" w:fill="auto"/>
          </w:tcPr>
          <w:p w14:paraId="07CA51C9"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Не  более 2400,00 руб., в </w:t>
            </w:r>
            <w:proofErr w:type="spellStart"/>
            <w:r w:rsidRPr="009C3694">
              <w:rPr>
                <w:snapToGrid/>
                <w:sz w:val="22"/>
                <w:szCs w:val="22"/>
              </w:rPr>
              <w:t>т.ч</w:t>
            </w:r>
            <w:proofErr w:type="spellEnd"/>
            <w:r w:rsidRPr="009C3694">
              <w:rPr>
                <w:snapToGrid/>
                <w:sz w:val="22"/>
                <w:szCs w:val="22"/>
              </w:rPr>
              <w:t xml:space="preserve">. НДС </w:t>
            </w:r>
          </w:p>
          <w:p w14:paraId="77B02FAF" w14:textId="77777777" w:rsidR="00671BA7" w:rsidRPr="009C3694" w:rsidRDefault="00671BA7" w:rsidP="005A0FE4">
            <w:pPr>
              <w:spacing w:line="240" w:lineRule="auto"/>
              <w:ind w:firstLine="0"/>
              <w:jc w:val="left"/>
              <w:rPr>
                <w:snapToGrid/>
                <w:sz w:val="24"/>
                <w:szCs w:val="24"/>
              </w:rPr>
            </w:pPr>
          </w:p>
          <w:p w14:paraId="3D223819" w14:textId="77777777" w:rsidR="00671BA7" w:rsidRPr="009C3694" w:rsidRDefault="00671BA7" w:rsidP="005A0FE4">
            <w:pPr>
              <w:spacing w:line="240" w:lineRule="auto"/>
              <w:ind w:firstLine="0"/>
              <w:jc w:val="left"/>
              <w:rPr>
                <w:snapToGrid/>
                <w:sz w:val="24"/>
                <w:szCs w:val="24"/>
              </w:rPr>
            </w:pPr>
          </w:p>
        </w:tc>
      </w:tr>
      <w:tr w:rsidR="00671BA7" w:rsidRPr="009C3694" w14:paraId="7E3EB9D8" w14:textId="77777777" w:rsidTr="005A0FE4">
        <w:trPr>
          <w:jc w:val="center"/>
        </w:trPr>
        <w:tc>
          <w:tcPr>
            <w:tcW w:w="648" w:type="dxa"/>
            <w:shd w:val="clear" w:color="auto" w:fill="auto"/>
          </w:tcPr>
          <w:p w14:paraId="7003762A"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11</w:t>
            </w:r>
          </w:p>
        </w:tc>
        <w:tc>
          <w:tcPr>
            <w:tcW w:w="2540" w:type="dxa"/>
            <w:shd w:val="clear" w:color="auto" w:fill="auto"/>
          </w:tcPr>
          <w:p w14:paraId="4FD9256A"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Порядок оплаты</w:t>
            </w:r>
          </w:p>
        </w:tc>
        <w:tc>
          <w:tcPr>
            <w:tcW w:w="6872" w:type="dxa"/>
            <w:shd w:val="clear" w:color="auto" w:fill="auto"/>
          </w:tcPr>
          <w:p w14:paraId="587D2C99" w14:textId="77777777" w:rsidR="00671BA7" w:rsidRPr="009C3694" w:rsidRDefault="00671BA7" w:rsidP="00C76842">
            <w:pPr>
              <w:tabs>
                <w:tab w:val="left" w:pos="1134"/>
                <w:tab w:val="left" w:pos="1701"/>
                <w:tab w:val="left" w:pos="1843"/>
              </w:tabs>
              <w:spacing w:line="240" w:lineRule="auto"/>
              <w:ind w:firstLine="0"/>
              <w:rPr>
                <w:snapToGrid/>
                <w:color w:val="00000A"/>
                <w:sz w:val="22"/>
                <w:szCs w:val="24"/>
              </w:rPr>
            </w:pPr>
            <w:r w:rsidRPr="009C3694">
              <w:rPr>
                <w:noProof/>
                <w:snapToGrid/>
                <w:color w:val="00000A"/>
                <w:sz w:val="22"/>
                <w:szCs w:val="22"/>
              </w:rPr>
              <w:t>Лизингополучатель обязуется</w:t>
            </w:r>
            <w:r w:rsidRPr="009C3694">
              <w:rPr>
                <w:snapToGrid/>
                <w:color w:val="00000A"/>
                <w:sz w:val="22"/>
                <w:szCs w:val="22"/>
              </w:rPr>
              <w:t xml:space="preserve"> уплачивать Лизингодателю аванс в размере 20% от стоимости приобретаемого Предмета лизинга в</w:t>
            </w:r>
            <w:r w:rsidRPr="009C3694">
              <w:rPr>
                <w:snapToGrid/>
                <w:color w:val="00000A"/>
                <w:sz w:val="22"/>
                <w:szCs w:val="22"/>
                <w:highlight w:val="yellow"/>
              </w:rPr>
              <w:t xml:space="preserve"> </w:t>
            </w:r>
            <w:r w:rsidRPr="009C3694">
              <w:rPr>
                <w:snapToGrid/>
                <w:color w:val="00000A"/>
                <w:sz w:val="22"/>
                <w:szCs w:val="22"/>
              </w:rPr>
              <w:t>течение  15 дней со дня заключения договора, а также уплачивать Лизингодателю лизинговые платежи частями согласно Графику лизинговых платежей.</w:t>
            </w:r>
          </w:p>
          <w:p w14:paraId="5524C24C" w14:textId="77777777" w:rsidR="00671BA7" w:rsidRPr="009C3694" w:rsidRDefault="00671BA7" w:rsidP="00C76842">
            <w:pPr>
              <w:tabs>
                <w:tab w:val="left" w:pos="1134"/>
                <w:tab w:val="left" w:pos="1701"/>
                <w:tab w:val="left" w:pos="1843"/>
              </w:tabs>
              <w:spacing w:line="240" w:lineRule="auto"/>
              <w:ind w:firstLine="0"/>
              <w:rPr>
                <w:snapToGrid/>
                <w:color w:val="1F497D"/>
                <w:sz w:val="22"/>
                <w:szCs w:val="24"/>
              </w:rPr>
            </w:pPr>
            <w:r w:rsidRPr="009C3694">
              <w:rPr>
                <w:snapToGrid/>
                <w:color w:val="00000A"/>
                <w:sz w:val="22"/>
                <w:szCs w:val="22"/>
              </w:rPr>
              <w:t>График платежей составляется Лизингодателем при заключении договора.</w:t>
            </w:r>
          </w:p>
        </w:tc>
      </w:tr>
      <w:tr w:rsidR="00671BA7" w:rsidRPr="009C3694" w14:paraId="0DDF182D" w14:textId="77777777" w:rsidTr="005A0FE4">
        <w:trPr>
          <w:jc w:val="center"/>
        </w:trPr>
        <w:tc>
          <w:tcPr>
            <w:tcW w:w="648" w:type="dxa"/>
            <w:shd w:val="clear" w:color="auto" w:fill="auto"/>
          </w:tcPr>
          <w:p w14:paraId="476C8450"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2"/>
                <w:szCs w:val="22"/>
              </w:rPr>
              <w:t>12</w:t>
            </w:r>
          </w:p>
        </w:tc>
        <w:tc>
          <w:tcPr>
            <w:tcW w:w="2540" w:type="dxa"/>
            <w:shd w:val="clear" w:color="auto" w:fill="auto"/>
          </w:tcPr>
          <w:p w14:paraId="291CB9D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Учет предмета лизинга</w:t>
            </w:r>
          </w:p>
        </w:tc>
        <w:tc>
          <w:tcPr>
            <w:tcW w:w="6872" w:type="dxa"/>
            <w:shd w:val="clear" w:color="auto" w:fill="auto"/>
          </w:tcPr>
          <w:p w14:paraId="4E116F13"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 xml:space="preserve">На балансе Лизингополучателя    </w:t>
            </w:r>
          </w:p>
        </w:tc>
      </w:tr>
      <w:tr w:rsidR="00671BA7" w:rsidRPr="009C3694" w14:paraId="74066596" w14:textId="77777777" w:rsidTr="005A0FE4">
        <w:trPr>
          <w:jc w:val="center"/>
        </w:trPr>
        <w:tc>
          <w:tcPr>
            <w:tcW w:w="648" w:type="dxa"/>
            <w:shd w:val="clear" w:color="auto" w:fill="auto"/>
          </w:tcPr>
          <w:p w14:paraId="42AF3BE2"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2"/>
                <w:szCs w:val="22"/>
              </w:rPr>
              <w:t>13</w:t>
            </w:r>
          </w:p>
        </w:tc>
        <w:tc>
          <w:tcPr>
            <w:tcW w:w="2540" w:type="dxa"/>
            <w:shd w:val="clear" w:color="auto" w:fill="auto"/>
          </w:tcPr>
          <w:p w14:paraId="57991628" w14:textId="77777777" w:rsidR="00671BA7" w:rsidRPr="009C3694" w:rsidRDefault="00671BA7" w:rsidP="005A0FE4">
            <w:pPr>
              <w:suppressAutoHyphens/>
              <w:spacing w:line="240" w:lineRule="auto"/>
              <w:ind w:firstLine="0"/>
              <w:jc w:val="left"/>
              <w:rPr>
                <w:b/>
                <w:snapToGrid/>
                <w:sz w:val="24"/>
                <w:szCs w:val="24"/>
              </w:rPr>
            </w:pPr>
            <w:r w:rsidRPr="009C3694">
              <w:rPr>
                <w:b/>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14:paraId="26F3DA32"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За счет средств Лизингополучателя</w:t>
            </w:r>
          </w:p>
        </w:tc>
      </w:tr>
      <w:tr w:rsidR="00671BA7" w:rsidRPr="009C3694" w14:paraId="25B78747" w14:textId="77777777" w:rsidTr="005A0FE4">
        <w:trPr>
          <w:jc w:val="center"/>
        </w:trPr>
        <w:tc>
          <w:tcPr>
            <w:tcW w:w="648" w:type="dxa"/>
            <w:shd w:val="clear" w:color="auto" w:fill="auto"/>
          </w:tcPr>
          <w:p w14:paraId="347418E3" w14:textId="77777777" w:rsidR="00671BA7" w:rsidRPr="009C3694" w:rsidRDefault="00671BA7" w:rsidP="005A0FE4">
            <w:pPr>
              <w:suppressAutoHyphens/>
              <w:spacing w:line="240" w:lineRule="auto"/>
              <w:ind w:firstLine="0"/>
              <w:jc w:val="center"/>
              <w:rPr>
                <w:snapToGrid/>
                <w:sz w:val="24"/>
                <w:szCs w:val="24"/>
              </w:rPr>
            </w:pPr>
            <w:r w:rsidRPr="009C3694">
              <w:rPr>
                <w:snapToGrid/>
                <w:sz w:val="22"/>
                <w:szCs w:val="22"/>
              </w:rPr>
              <w:t>14</w:t>
            </w:r>
          </w:p>
        </w:tc>
        <w:tc>
          <w:tcPr>
            <w:tcW w:w="2540" w:type="dxa"/>
            <w:shd w:val="clear" w:color="auto" w:fill="auto"/>
          </w:tcPr>
          <w:p w14:paraId="64EB9DC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Страхование предмета лизинга по КАСКО и ОСАГО</w:t>
            </w:r>
          </w:p>
        </w:tc>
        <w:tc>
          <w:tcPr>
            <w:tcW w:w="6872" w:type="dxa"/>
            <w:shd w:val="clear" w:color="auto" w:fill="auto"/>
          </w:tcPr>
          <w:p w14:paraId="5AB75E0A" w14:textId="332AE9D4" w:rsidR="00C76842" w:rsidRPr="009C3694" w:rsidRDefault="00C76842" w:rsidP="00C76842">
            <w:pPr>
              <w:spacing w:line="240" w:lineRule="auto"/>
              <w:ind w:firstLine="528"/>
              <w:rPr>
                <w:snapToGrid/>
                <w:sz w:val="22"/>
                <w:szCs w:val="22"/>
              </w:rPr>
            </w:pPr>
            <w:r w:rsidRPr="009C3694">
              <w:rPr>
                <w:snapToGrid/>
                <w:sz w:val="22"/>
                <w:szCs w:val="22"/>
              </w:rPr>
              <w:t>Расходы по страхованию КАСКО Предмета лизинга включаются  в лизинговые платежи. Страхование КАСКО на период срока договора лизинга осуществляет Лизингодатель.</w:t>
            </w:r>
            <w:r>
              <w:rPr>
                <w:snapToGrid/>
                <w:sz w:val="22"/>
                <w:szCs w:val="22"/>
              </w:rPr>
              <w:t xml:space="preserve"> </w:t>
            </w:r>
            <w:r w:rsidRPr="009C3694">
              <w:rPr>
                <w:snapToGrid/>
                <w:sz w:val="22"/>
                <w:szCs w:val="22"/>
              </w:rPr>
              <w:t>Страховая компания на выбор лизингодателя.</w:t>
            </w:r>
          </w:p>
          <w:p w14:paraId="479F998C" w14:textId="77777777" w:rsidR="00C76842" w:rsidRPr="009C3694" w:rsidRDefault="00C76842" w:rsidP="00C76842">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380B00D0" w14:textId="77777777" w:rsidR="00C76842" w:rsidRDefault="00C76842" w:rsidP="00C76842">
            <w:pPr>
              <w:widowControl w:val="0"/>
              <w:tabs>
                <w:tab w:val="left" w:pos="0"/>
              </w:tabs>
              <w:overflowPunct w:val="0"/>
              <w:autoSpaceDE w:val="0"/>
              <w:autoSpaceDN w:val="0"/>
              <w:adjustRightInd w:val="0"/>
              <w:spacing w:line="240" w:lineRule="auto"/>
              <w:ind w:firstLine="0"/>
              <w:textAlignment w:val="baseline"/>
              <w:rPr>
                <w:bCs/>
                <w:snapToGrid/>
                <w:sz w:val="22"/>
                <w:szCs w:val="22"/>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r>
              <w:rPr>
                <w:snapToGrid/>
                <w:sz w:val="22"/>
                <w:szCs w:val="22"/>
              </w:rPr>
              <w:t xml:space="preserve"> </w:t>
            </w:r>
            <w:r w:rsidR="00671BA7" w:rsidRPr="009C3694">
              <w:rPr>
                <w:bCs/>
                <w:snapToGrid/>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w:t>
            </w:r>
          </w:p>
          <w:p w14:paraId="304D6F67" w14:textId="15E2C778" w:rsidR="00671BA7" w:rsidRPr="009C3694" w:rsidRDefault="00671BA7" w:rsidP="00C76842">
            <w:pPr>
              <w:widowControl w:val="0"/>
              <w:tabs>
                <w:tab w:val="left" w:pos="0"/>
              </w:tabs>
              <w:overflowPunct w:val="0"/>
              <w:autoSpaceDE w:val="0"/>
              <w:autoSpaceDN w:val="0"/>
              <w:adjustRightInd w:val="0"/>
              <w:spacing w:line="240" w:lineRule="auto"/>
              <w:ind w:firstLine="0"/>
              <w:textAlignment w:val="baseline"/>
              <w:rPr>
                <w:snapToGrid/>
                <w:sz w:val="24"/>
                <w:szCs w:val="24"/>
              </w:rPr>
            </w:pPr>
            <w:r w:rsidRPr="009C3694">
              <w:rPr>
                <w:bCs/>
                <w:snapToGrid/>
                <w:sz w:val="22"/>
                <w:szCs w:val="22"/>
              </w:rPr>
              <w:t xml:space="preserve">Выбор страховщика Предмета лизинга по обязательному страхованию (ОСАГО) определяется </w:t>
            </w:r>
            <w:r w:rsidRPr="00C76842">
              <w:rPr>
                <w:bCs/>
                <w:snapToGrid/>
                <w:sz w:val="22"/>
                <w:szCs w:val="22"/>
              </w:rPr>
              <w:t>Лизингополучателем.</w:t>
            </w:r>
            <w:r w:rsidRPr="009C3694">
              <w:rPr>
                <w:bCs/>
                <w:snapToGrid/>
                <w:sz w:val="22"/>
                <w:szCs w:val="22"/>
              </w:rPr>
              <w:t xml:space="preserve"> </w:t>
            </w:r>
          </w:p>
        </w:tc>
      </w:tr>
      <w:tr w:rsidR="00671BA7" w:rsidRPr="009C3694" w14:paraId="646DDF43" w14:textId="77777777" w:rsidTr="005A0FE4">
        <w:trPr>
          <w:jc w:val="center"/>
        </w:trPr>
        <w:tc>
          <w:tcPr>
            <w:tcW w:w="648" w:type="dxa"/>
            <w:shd w:val="clear" w:color="auto" w:fill="auto"/>
          </w:tcPr>
          <w:p w14:paraId="0CCD85DD"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15</w:t>
            </w:r>
          </w:p>
        </w:tc>
        <w:tc>
          <w:tcPr>
            <w:tcW w:w="2540" w:type="dxa"/>
            <w:shd w:val="clear" w:color="auto" w:fill="auto"/>
          </w:tcPr>
          <w:p w14:paraId="4395254F"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Выбор транспортных средств</w:t>
            </w:r>
          </w:p>
        </w:tc>
        <w:tc>
          <w:tcPr>
            <w:tcW w:w="6872" w:type="dxa"/>
            <w:shd w:val="clear" w:color="auto" w:fill="auto"/>
          </w:tcPr>
          <w:p w14:paraId="4BC5201D" w14:textId="77777777" w:rsidR="00671BA7" w:rsidRPr="009C3694" w:rsidRDefault="00671BA7" w:rsidP="005A0FE4">
            <w:pPr>
              <w:spacing w:line="240" w:lineRule="auto"/>
              <w:ind w:firstLine="0"/>
              <w:jc w:val="left"/>
              <w:rPr>
                <w:snapToGrid/>
                <w:sz w:val="24"/>
                <w:szCs w:val="24"/>
              </w:rPr>
            </w:pPr>
            <w:r w:rsidRPr="009C3694">
              <w:rPr>
                <w:bCs/>
                <w:snapToGrid/>
                <w:sz w:val="22"/>
                <w:szCs w:val="22"/>
              </w:rPr>
              <w:t>Выбор поставщика и предмета лизинга осуществляет Лизингодатель.</w:t>
            </w:r>
          </w:p>
        </w:tc>
      </w:tr>
      <w:tr w:rsidR="00671BA7" w:rsidRPr="009C3694" w14:paraId="3DB2628A" w14:textId="77777777" w:rsidTr="005A0FE4">
        <w:trPr>
          <w:jc w:val="center"/>
        </w:trPr>
        <w:tc>
          <w:tcPr>
            <w:tcW w:w="648" w:type="dxa"/>
            <w:shd w:val="clear" w:color="auto" w:fill="auto"/>
          </w:tcPr>
          <w:p w14:paraId="661AE84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16</w:t>
            </w:r>
          </w:p>
        </w:tc>
        <w:tc>
          <w:tcPr>
            <w:tcW w:w="2540" w:type="dxa"/>
            <w:shd w:val="clear" w:color="auto" w:fill="auto"/>
          </w:tcPr>
          <w:p w14:paraId="314EBF72" w14:textId="77777777" w:rsidR="00671BA7" w:rsidRPr="009C3694" w:rsidRDefault="00671BA7" w:rsidP="005A0FE4">
            <w:pPr>
              <w:suppressAutoHyphens/>
              <w:spacing w:line="240" w:lineRule="auto"/>
              <w:ind w:firstLine="0"/>
              <w:jc w:val="left"/>
              <w:rPr>
                <w:b/>
                <w:snapToGrid/>
                <w:sz w:val="24"/>
                <w:szCs w:val="24"/>
                <w:highlight w:val="yellow"/>
              </w:rPr>
            </w:pPr>
            <w:r w:rsidRPr="009C3694">
              <w:rPr>
                <w:snapToGrid/>
                <w:sz w:val="22"/>
                <w:szCs w:val="22"/>
              </w:rPr>
              <w:t xml:space="preserve"> </w:t>
            </w:r>
            <w:r w:rsidRPr="009C3694">
              <w:rPr>
                <w:b/>
                <w:snapToGrid/>
                <w:sz w:val="22"/>
                <w:szCs w:val="22"/>
              </w:rPr>
              <w:t>Поставщик предмета лизинга</w:t>
            </w:r>
          </w:p>
        </w:tc>
        <w:tc>
          <w:tcPr>
            <w:tcW w:w="6872" w:type="dxa"/>
            <w:shd w:val="clear" w:color="auto" w:fill="auto"/>
          </w:tcPr>
          <w:p w14:paraId="35133A5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tc>
      </w:tr>
      <w:tr w:rsidR="00671BA7" w:rsidRPr="009C3694" w14:paraId="626A57E5" w14:textId="77777777" w:rsidTr="005A0FE4">
        <w:trPr>
          <w:jc w:val="center"/>
        </w:trPr>
        <w:tc>
          <w:tcPr>
            <w:tcW w:w="648" w:type="dxa"/>
            <w:shd w:val="clear" w:color="auto" w:fill="auto"/>
          </w:tcPr>
          <w:p w14:paraId="7F7B2BC9"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17</w:t>
            </w:r>
          </w:p>
        </w:tc>
        <w:tc>
          <w:tcPr>
            <w:tcW w:w="2540" w:type="dxa"/>
            <w:shd w:val="clear" w:color="auto" w:fill="auto"/>
          </w:tcPr>
          <w:p w14:paraId="334BAE30"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 xml:space="preserve">Сроки (периоды) поставки предмета лизинга </w:t>
            </w:r>
          </w:p>
        </w:tc>
        <w:tc>
          <w:tcPr>
            <w:tcW w:w="6872" w:type="dxa"/>
            <w:shd w:val="clear" w:color="auto" w:fill="auto"/>
          </w:tcPr>
          <w:p w14:paraId="79663E20"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 xml:space="preserve">Предмет лизинга передаётся Лизингодателем Лизингополучателю в течение (не более) 60 рабочих дней с момента заключения договора лизинга </w:t>
            </w:r>
            <w:r w:rsidRPr="009C3694">
              <w:rPr>
                <w:bCs/>
                <w:snapToGrid/>
                <w:color w:val="00000A"/>
                <w:sz w:val="22"/>
                <w:szCs w:val="22"/>
              </w:rPr>
              <w:t>с правом досрочной передачи</w:t>
            </w:r>
            <w:r w:rsidRPr="009C3694">
              <w:rPr>
                <w:snapToGrid/>
                <w:color w:val="00000A"/>
                <w:sz w:val="22"/>
                <w:szCs w:val="22"/>
              </w:rPr>
              <w:t>.</w:t>
            </w:r>
          </w:p>
        </w:tc>
      </w:tr>
      <w:tr w:rsidR="00671BA7" w:rsidRPr="009C3694" w14:paraId="5D718DAA" w14:textId="77777777" w:rsidTr="005A0FE4">
        <w:trPr>
          <w:jc w:val="center"/>
        </w:trPr>
        <w:tc>
          <w:tcPr>
            <w:tcW w:w="648" w:type="dxa"/>
            <w:shd w:val="clear" w:color="auto" w:fill="auto"/>
          </w:tcPr>
          <w:p w14:paraId="24BAD937"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18</w:t>
            </w:r>
          </w:p>
        </w:tc>
        <w:tc>
          <w:tcPr>
            <w:tcW w:w="2540" w:type="dxa"/>
            <w:shd w:val="clear" w:color="auto" w:fill="auto"/>
          </w:tcPr>
          <w:p w14:paraId="2F2BD179"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Балансодержатель</w:t>
            </w:r>
          </w:p>
        </w:tc>
        <w:tc>
          <w:tcPr>
            <w:tcW w:w="6872" w:type="dxa"/>
            <w:shd w:val="clear" w:color="auto" w:fill="auto"/>
          </w:tcPr>
          <w:p w14:paraId="3F0FD52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noProof/>
                <w:snapToGrid/>
                <w:color w:val="00000A"/>
                <w:sz w:val="22"/>
                <w:szCs w:val="22"/>
              </w:rPr>
              <w:t xml:space="preserve"> Лизингополучатель</w:t>
            </w:r>
          </w:p>
        </w:tc>
      </w:tr>
      <w:tr w:rsidR="00671BA7" w:rsidRPr="009C3694" w14:paraId="4C45DBB3" w14:textId="77777777" w:rsidTr="005A0FE4">
        <w:trPr>
          <w:jc w:val="center"/>
        </w:trPr>
        <w:tc>
          <w:tcPr>
            <w:tcW w:w="648" w:type="dxa"/>
            <w:shd w:val="clear" w:color="auto" w:fill="auto"/>
          </w:tcPr>
          <w:p w14:paraId="685491B1"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4"/>
                <w:szCs w:val="24"/>
              </w:rPr>
              <w:t>19</w:t>
            </w:r>
          </w:p>
        </w:tc>
        <w:tc>
          <w:tcPr>
            <w:tcW w:w="2540" w:type="dxa"/>
            <w:shd w:val="clear" w:color="auto" w:fill="auto"/>
          </w:tcPr>
          <w:p w14:paraId="0F661277"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Условия поставки товара, выполнения работы, оказания услуги</w:t>
            </w:r>
          </w:p>
        </w:tc>
        <w:tc>
          <w:tcPr>
            <w:tcW w:w="6872" w:type="dxa"/>
            <w:shd w:val="clear" w:color="auto" w:fill="auto"/>
          </w:tcPr>
          <w:p w14:paraId="59DF0691" w14:textId="77777777" w:rsidR="00671BA7" w:rsidRPr="009C3694" w:rsidRDefault="00671BA7" w:rsidP="005A0FE4">
            <w:pPr>
              <w:widowControl w:val="0"/>
              <w:tabs>
                <w:tab w:val="left" w:pos="0"/>
              </w:tabs>
              <w:overflowPunct w:val="0"/>
              <w:autoSpaceDE w:val="0"/>
              <w:autoSpaceDN w:val="0"/>
              <w:adjustRightInd w:val="0"/>
              <w:spacing w:line="240" w:lineRule="auto"/>
              <w:ind w:firstLine="0"/>
              <w:jc w:val="left"/>
              <w:textAlignment w:val="baseline"/>
              <w:rPr>
                <w:snapToGrid/>
                <w:sz w:val="22"/>
                <w:szCs w:val="22"/>
              </w:rPr>
            </w:pPr>
            <w:r w:rsidRPr="009C3694">
              <w:rPr>
                <w:noProof/>
                <w:snapToGrid/>
                <w:sz w:val="22"/>
                <w:szCs w:val="22"/>
              </w:rPr>
              <w:t xml:space="preserve"> </w:t>
            </w:r>
            <w:r w:rsidRPr="009C3694">
              <w:rPr>
                <w:snapToGrid/>
                <w:sz w:val="22"/>
                <w:szCs w:val="22"/>
              </w:rPr>
              <w:t>Предмет лизинга передаётся Лизингодателем Лизингополучателю по месту нахождения предмета  лизинга (завод</w:t>
            </w:r>
            <w:proofErr w:type="gramStart"/>
            <w:r w:rsidRPr="009C3694">
              <w:rPr>
                <w:snapToGrid/>
                <w:sz w:val="22"/>
                <w:szCs w:val="22"/>
              </w:rPr>
              <w:t>а-</w:t>
            </w:r>
            <w:proofErr w:type="gramEnd"/>
            <w:r w:rsidRPr="009C3694">
              <w:rPr>
                <w:snapToGrid/>
                <w:sz w:val="22"/>
                <w:szCs w:val="22"/>
              </w:rPr>
              <w:t xml:space="preserve"> изготовителя, официального дилера).</w:t>
            </w:r>
          </w:p>
          <w:p w14:paraId="5C0BD060" w14:textId="77777777" w:rsidR="00671BA7" w:rsidRPr="009C3694" w:rsidRDefault="00671BA7" w:rsidP="005A0FE4">
            <w:pPr>
              <w:widowControl w:val="0"/>
              <w:tabs>
                <w:tab w:val="left" w:pos="0"/>
              </w:tabs>
              <w:overflowPunct w:val="0"/>
              <w:autoSpaceDE w:val="0"/>
              <w:autoSpaceDN w:val="0"/>
              <w:adjustRightInd w:val="0"/>
              <w:spacing w:line="240" w:lineRule="auto"/>
              <w:ind w:firstLine="0"/>
              <w:jc w:val="left"/>
              <w:textAlignment w:val="baseline"/>
              <w:rPr>
                <w:noProof/>
                <w:snapToGrid/>
                <w:sz w:val="22"/>
                <w:szCs w:val="22"/>
              </w:rPr>
            </w:pPr>
            <w:r w:rsidRPr="009C3694">
              <w:rPr>
                <w:snapToGrid/>
                <w:sz w:val="22"/>
                <w:szCs w:val="22"/>
              </w:rPr>
              <w:t>Поставка автомобиля до г. Магадан, осуществляется Лизингополучателем самостоятельно.</w:t>
            </w:r>
          </w:p>
        </w:tc>
      </w:tr>
      <w:tr w:rsidR="00671BA7" w:rsidRPr="009C3694" w14:paraId="42B652E6" w14:textId="77777777" w:rsidTr="005A0FE4">
        <w:trPr>
          <w:jc w:val="center"/>
        </w:trPr>
        <w:tc>
          <w:tcPr>
            <w:tcW w:w="648" w:type="dxa"/>
            <w:shd w:val="clear" w:color="auto" w:fill="auto"/>
          </w:tcPr>
          <w:p w14:paraId="2F0A404A"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lastRenderedPageBreak/>
              <w:t>20</w:t>
            </w:r>
          </w:p>
        </w:tc>
        <w:tc>
          <w:tcPr>
            <w:tcW w:w="2540" w:type="dxa"/>
            <w:shd w:val="clear" w:color="auto" w:fill="auto"/>
          </w:tcPr>
          <w:p w14:paraId="37511DB1"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Гарантия на продукцию</w:t>
            </w:r>
          </w:p>
        </w:tc>
        <w:tc>
          <w:tcPr>
            <w:tcW w:w="6872" w:type="dxa"/>
            <w:shd w:val="clear" w:color="auto" w:fill="auto"/>
          </w:tcPr>
          <w:p w14:paraId="3DECDBB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bCs/>
                <w:snapToGrid/>
                <w:color w:val="00000A"/>
                <w:sz w:val="22"/>
                <w:szCs w:val="24"/>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r w:rsidR="00671BA7" w:rsidRPr="009C3694" w14:paraId="7594B12F" w14:textId="77777777" w:rsidTr="005A0FE4">
        <w:trPr>
          <w:jc w:val="center"/>
        </w:trPr>
        <w:tc>
          <w:tcPr>
            <w:tcW w:w="648" w:type="dxa"/>
            <w:shd w:val="clear" w:color="auto" w:fill="auto"/>
          </w:tcPr>
          <w:p w14:paraId="679723B5"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21</w:t>
            </w:r>
          </w:p>
        </w:tc>
        <w:tc>
          <w:tcPr>
            <w:tcW w:w="2540" w:type="dxa"/>
            <w:shd w:val="clear" w:color="auto" w:fill="auto"/>
          </w:tcPr>
          <w:p w14:paraId="2C41D50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Регистрация предмета лизинга  в государственных органах</w:t>
            </w:r>
          </w:p>
        </w:tc>
        <w:tc>
          <w:tcPr>
            <w:tcW w:w="6872" w:type="dxa"/>
            <w:shd w:val="clear" w:color="auto" w:fill="auto"/>
          </w:tcPr>
          <w:p w14:paraId="74958A09" w14:textId="77777777" w:rsidR="00671BA7" w:rsidRPr="009C3694" w:rsidRDefault="00671BA7" w:rsidP="005A0FE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27DD7315" w14:textId="77777777" w:rsidR="00671BA7" w:rsidRPr="009C3694" w:rsidRDefault="00671BA7" w:rsidP="005A0FE4">
            <w:pPr>
              <w:widowControl w:val="0"/>
              <w:tabs>
                <w:tab w:val="left" w:pos="0"/>
              </w:tabs>
              <w:overflowPunct w:val="0"/>
              <w:autoSpaceDE w:val="0"/>
              <w:autoSpaceDN w:val="0"/>
              <w:adjustRightInd w:val="0"/>
              <w:spacing w:line="240" w:lineRule="auto"/>
              <w:ind w:firstLine="0"/>
              <w:textAlignment w:val="baseline"/>
              <w:rPr>
                <w:snapToGrid/>
                <w:spacing w:val="-4"/>
                <w:sz w:val="24"/>
                <w:szCs w:val="24"/>
                <w:highlight w:val="yellow"/>
              </w:rPr>
            </w:pPr>
            <w:r w:rsidRPr="009C3694">
              <w:rPr>
                <w:bCs/>
                <w:snapToGrid/>
                <w:sz w:val="22"/>
                <w:szCs w:val="22"/>
              </w:rPr>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tc>
      </w:tr>
    </w:tbl>
    <w:p w14:paraId="645E5FFE" w14:textId="77777777" w:rsidR="00671BA7" w:rsidRPr="009C3694" w:rsidRDefault="00671BA7" w:rsidP="00671BA7">
      <w:pPr>
        <w:spacing w:line="240" w:lineRule="auto"/>
        <w:ind w:firstLine="0"/>
        <w:jc w:val="left"/>
        <w:rPr>
          <w:b/>
          <w:snapToGrid/>
          <w:color w:val="000000"/>
          <w:sz w:val="22"/>
          <w:szCs w:val="22"/>
        </w:rPr>
      </w:pPr>
    </w:p>
    <w:p w14:paraId="1395804C" w14:textId="77777777" w:rsidR="00671BA7" w:rsidRPr="009C3694" w:rsidRDefault="00671BA7" w:rsidP="00671BA7">
      <w:pPr>
        <w:spacing w:line="240" w:lineRule="auto"/>
        <w:ind w:firstLine="0"/>
        <w:jc w:val="left"/>
        <w:rPr>
          <w:b/>
          <w:snapToGrid/>
          <w:color w:val="000000"/>
          <w:sz w:val="22"/>
          <w:szCs w:val="22"/>
        </w:rPr>
      </w:pPr>
      <w:r w:rsidRPr="009C3694">
        <w:rPr>
          <w:b/>
          <w:snapToGrid/>
          <w:color w:val="000000"/>
          <w:sz w:val="22"/>
          <w:szCs w:val="22"/>
        </w:rPr>
        <w:t>Примечание:</w:t>
      </w:r>
    </w:p>
    <w:p w14:paraId="6967A219" w14:textId="77777777" w:rsidR="00671BA7" w:rsidRPr="009C3694" w:rsidRDefault="00671BA7" w:rsidP="00671BA7">
      <w:pPr>
        <w:spacing w:line="240" w:lineRule="auto"/>
        <w:ind w:firstLine="0"/>
        <w:jc w:val="left"/>
        <w:rPr>
          <w:b/>
          <w:snapToGrid/>
          <w:color w:val="000000"/>
          <w:sz w:val="22"/>
          <w:szCs w:val="22"/>
        </w:rPr>
      </w:pPr>
    </w:p>
    <w:p w14:paraId="47C285A7" w14:textId="77777777" w:rsidR="00671BA7" w:rsidRPr="009C3694" w:rsidRDefault="00671BA7" w:rsidP="00671BA7">
      <w:pPr>
        <w:spacing w:after="160" w:line="259" w:lineRule="auto"/>
        <w:ind w:firstLine="0"/>
        <w:jc w:val="left"/>
        <w:rPr>
          <w:b/>
          <w:snapToGrid/>
          <w:color w:val="000000"/>
          <w:sz w:val="22"/>
          <w:szCs w:val="22"/>
        </w:rPr>
      </w:pPr>
      <w:r w:rsidRPr="009C3694">
        <w:rPr>
          <w:b/>
          <w:snapToGrid/>
          <w:color w:val="000000"/>
          <w:sz w:val="22"/>
          <w:szCs w:val="22"/>
        </w:rPr>
        <w:t>Предмет лизинга на  2  листах</w:t>
      </w:r>
    </w:p>
    <w:p w14:paraId="0C8E3914" w14:textId="77777777" w:rsidR="00671BA7" w:rsidRPr="009C3694" w:rsidRDefault="00671BA7" w:rsidP="00671BA7">
      <w:pPr>
        <w:spacing w:after="160" w:line="259" w:lineRule="auto"/>
        <w:ind w:firstLine="0"/>
        <w:jc w:val="left"/>
        <w:rPr>
          <w:b/>
          <w:snapToGrid/>
          <w:color w:val="000000"/>
          <w:sz w:val="22"/>
          <w:szCs w:val="22"/>
        </w:rPr>
      </w:pPr>
    </w:p>
    <w:p w14:paraId="47306CD6" w14:textId="77777777" w:rsidR="00671BA7" w:rsidRPr="009C3694" w:rsidRDefault="00671BA7" w:rsidP="00671BA7">
      <w:pPr>
        <w:spacing w:after="160" w:line="259" w:lineRule="auto"/>
        <w:ind w:firstLine="0"/>
        <w:jc w:val="left"/>
        <w:rPr>
          <w:b/>
          <w:snapToGrid/>
          <w:color w:val="000000"/>
          <w:sz w:val="22"/>
          <w:szCs w:val="22"/>
        </w:rPr>
      </w:pPr>
    </w:p>
    <w:p w14:paraId="27CC2CE7" w14:textId="77777777" w:rsidR="00671BA7" w:rsidRPr="009C3694" w:rsidRDefault="00671BA7" w:rsidP="00671BA7">
      <w:pPr>
        <w:spacing w:after="160" w:line="259" w:lineRule="auto"/>
        <w:ind w:firstLine="0"/>
        <w:jc w:val="left"/>
        <w:rPr>
          <w:b/>
          <w:snapToGrid/>
          <w:color w:val="000000"/>
          <w:sz w:val="22"/>
          <w:szCs w:val="22"/>
        </w:rPr>
      </w:pPr>
      <w:r w:rsidRPr="009C3694">
        <w:rPr>
          <w:b/>
          <w:snapToGrid/>
          <w:color w:val="000000"/>
          <w:sz w:val="22"/>
          <w:szCs w:val="22"/>
        </w:rPr>
        <w:br w:type="page"/>
      </w:r>
    </w:p>
    <w:p w14:paraId="5EE3679E" w14:textId="77777777" w:rsidR="00671BA7" w:rsidRPr="009C3694" w:rsidRDefault="00671BA7" w:rsidP="00671BA7">
      <w:pPr>
        <w:spacing w:line="240" w:lineRule="auto"/>
        <w:ind w:firstLine="0"/>
        <w:jc w:val="center"/>
        <w:rPr>
          <w:b/>
          <w:sz w:val="20"/>
        </w:rPr>
      </w:pPr>
      <w:r w:rsidRPr="009C3694">
        <w:rPr>
          <w:b/>
          <w:sz w:val="20"/>
        </w:rPr>
        <w:lastRenderedPageBreak/>
        <w:t>ПРЕДМЕТ ЛИЗИНГА</w:t>
      </w:r>
    </w:p>
    <w:p w14:paraId="550B0019" w14:textId="77777777" w:rsidR="00671BA7" w:rsidRPr="009C3694" w:rsidRDefault="00671BA7" w:rsidP="00671BA7">
      <w:pPr>
        <w:spacing w:line="240" w:lineRule="auto"/>
        <w:ind w:firstLine="0"/>
        <w:jc w:val="center"/>
        <w:rPr>
          <w:sz w:val="20"/>
        </w:rPr>
      </w:pPr>
    </w:p>
    <w:p w14:paraId="220FA7E9" w14:textId="77777777" w:rsidR="00671BA7" w:rsidRPr="009C3694" w:rsidRDefault="00671BA7" w:rsidP="00671BA7">
      <w:pPr>
        <w:spacing w:line="240" w:lineRule="auto"/>
        <w:ind w:firstLine="0"/>
        <w:jc w:val="left"/>
        <w:rPr>
          <w:snapToGrid/>
          <w:sz w:val="20"/>
        </w:rPr>
      </w:pPr>
    </w:p>
    <w:p w14:paraId="4DA94D8A" w14:textId="77777777" w:rsidR="00671BA7" w:rsidRPr="009C3694" w:rsidRDefault="00671BA7" w:rsidP="00671BA7">
      <w:pPr>
        <w:spacing w:line="240" w:lineRule="auto"/>
        <w:ind w:firstLine="0"/>
        <w:jc w:val="center"/>
        <w:rPr>
          <w:b/>
          <w:snapToGrid/>
          <w:sz w:val="24"/>
          <w:szCs w:val="24"/>
        </w:rPr>
      </w:pPr>
      <w:r w:rsidRPr="009C3694">
        <w:rPr>
          <w:b/>
          <w:snapToGrid/>
          <w:sz w:val="24"/>
          <w:szCs w:val="24"/>
        </w:rPr>
        <w:t>Технические требования</w:t>
      </w:r>
    </w:p>
    <w:p w14:paraId="7310944D" w14:textId="77777777" w:rsidR="00671BA7" w:rsidRPr="009C3694" w:rsidRDefault="00671BA7" w:rsidP="00671BA7">
      <w:pPr>
        <w:spacing w:line="240" w:lineRule="auto"/>
        <w:ind w:firstLine="0"/>
        <w:jc w:val="left"/>
        <w:rPr>
          <w:snapToGrid/>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671BA7" w:rsidRPr="009C3694" w14:paraId="46661CC7" w14:textId="77777777" w:rsidTr="005A0FE4">
        <w:trPr>
          <w:trHeight w:val="403"/>
        </w:trPr>
        <w:tc>
          <w:tcPr>
            <w:tcW w:w="568" w:type="dxa"/>
            <w:tcBorders>
              <w:top w:val="single" w:sz="4" w:space="0" w:color="auto"/>
              <w:left w:val="single" w:sz="4" w:space="0" w:color="auto"/>
              <w:bottom w:val="single" w:sz="4" w:space="0" w:color="auto"/>
              <w:right w:val="single" w:sz="4" w:space="0" w:color="auto"/>
            </w:tcBorders>
          </w:tcPr>
          <w:p w14:paraId="5E1640C3" w14:textId="77777777" w:rsidR="00671BA7" w:rsidRPr="009C3694" w:rsidRDefault="00671BA7" w:rsidP="005A0FE4">
            <w:pPr>
              <w:spacing w:line="240" w:lineRule="auto"/>
              <w:ind w:right="-283" w:firstLine="0"/>
              <w:jc w:val="left"/>
              <w:rPr>
                <w:b/>
                <w:snapToGrid/>
                <w:sz w:val="20"/>
              </w:rPr>
            </w:pPr>
            <w:r w:rsidRPr="009C3694">
              <w:rPr>
                <w:b/>
                <w:snapToGrid/>
                <w:sz w:val="20"/>
              </w:rPr>
              <w:t>№</w:t>
            </w:r>
            <w:proofErr w:type="gramStart"/>
            <w:r w:rsidRPr="009C3694">
              <w:rPr>
                <w:b/>
                <w:snapToGrid/>
                <w:sz w:val="20"/>
              </w:rPr>
              <w:t>п</w:t>
            </w:r>
            <w:proofErr w:type="gramEnd"/>
            <w:r w:rsidRPr="009C3694">
              <w:rPr>
                <w:b/>
                <w:snapToGrid/>
                <w:sz w:val="20"/>
              </w:rPr>
              <w:t>/п</w:t>
            </w:r>
          </w:p>
        </w:tc>
        <w:tc>
          <w:tcPr>
            <w:tcW w:w="9497" w:type="dxa"/>
            <w:tcBorders>
              <w:top w:val="single" w:sz="4" w:space="0" w:color="auto"/>
              <w:left w:val="single" w:sz="4" w:space="0" w:color="auto"/>
              <w:bottom w:val="single" w:sz="4" w:space="0" w:color="auto"/>
              <w:right w:val="single" w:sz="4" w:space="0" w:color="auto"/>
            </w:tcBorders>
            <w:vAlign w:val="center"/>
          </w:tcPr>
          <w:p w14:paraId="16BF5D2C" w14:textId="77777777" w:rsidR="00671BA7" w:rsidRPr="009C3694" w:rsidRDefault="00671BA7" w:rsidP="005A0FE4">
            <w:pPr>
              <w:tabs>
                <w:tab w:val="left" w:pos="0"/>
              </w:tabs>
              <w:spacing w:line="240" w:lineRule="auto"/>
              <w:ind w:right="-283" w:firstLine="0"/>
              <w:jc w:val="center"/>
              <w:rPr>
                <w:b/>
                <w:snapToGrid/>
                <w:sz w:val="20"/>
              </w:rPr>
            </w:pPr>
            <w:r w:rsidRPr="009C3694">
              <w:rPr>
                <w:b/>
                <w:snapToGrid/>
                <w:sz w:val="20"/>
              </w:rPr>
              <w:t>Автомобили специализированные</w:t>
            </w:r>
          </w:p>
        </w:tc>
      </w:tr>
      <w:tr w:rsidR="00671BA7" w:rsidRPr="009C3694" w14:paraId="49809869" w14:textId="77777777" w:rsidTr="005A0FE4">
        <w:trPr>
          <w:trHeight w:val="403"/>
        </w:trPr>
        <w:tc>
          <w:tcPr>
            <w:tcW w:w="568" w:type="dxa"/>
            <w:tcBorders>
              <w:top w:val="single" w:sz="4" w:space="0" w:color="auto"/>
              <w:left w:val="single" w:sz="4" w:space="0" w:color="auto"/>
              <w:bottom w:val="single" w:sz="4" w:space="0" w:color="auto"/>
              <w:right w:val="single" w:sz="4" w:space="0" w:color="auto"/>
            </w:tcBorders>
          </w:tcPr>
          <w:p w14:paraId="566AD62F" w14:textId="77777777" w:rsidR="00671BA7" w:rsidRPr="009C3694" w:rsidRDefault="00671BA7" w:rsidP="00671BA7">
            <w:pPr>
              <w:numPr>
                <w:ilvl w:val="0"/>
                <w:numId w:val="59"/>
              </w:numPr>
              <w:spacing w:line="240" w:lineRule="auto"/>
              <w:ind w:right="-283"/>
              <w:contextualSpacing/>
              <w:jc w:val="left"/>
              <w:rPr>
                <w:rFonts w:ascii="Calibri" w:eastAsia="Calibri" w:hAnsi="Calibri"/>
                <w:b/>
                <w:snapToGrid/>
                <w:sz w:val="20"/>
              </w:rPr>
            </w:pPr>
          </w:p>
        </w:tc>
        <w:tc>
          <w:tcPr>
            <w:tcW w:w="9497" w:type="dxa"/>
            <w:tcBorders>
              <w:top w:val="single" w:sz="4" w:space="0" w:color="auto"/>
              <w:left w:val="single" w:sz="4" w:space="0" w:color="auto"/>
              <w:bottom w:val="single" w:sz="4" w:space="0" w:color="auto"/>
              <w:right w:val="single" w:sz="4" w:space="0" w:color="auto"/>
            </w:tcBorders>
            <w:vAlign w:val="center"/>
          </w:tcPr>
          <w:p w14:paraId="5BA7A562" w14:textId="77777777" w:rsidR="00671BA7" w:rsidRPr="009C3694" w:rsidRDefault="00671BA7" w:rsidP="005A0FE4">
            <w:pPr>
              <w:tabs>
                <w:tab w:val="left" w:pos="0"/>
              </w:tabs>
              <w:spacing w:line="240" w:lineRule="auto"/>
              <w:ind w:right="-283" w:firstLine="0"/>
              <w:jc w:val="center"/>
              <w:rPr>
                <w:b/>
                <w:snapToGrid/>
                <w:sz w:val="20"/>
              </w:rPr>
            </w:pPr>
            <w:r w:rsidRPr="009C3694">
              <w:rPr>
                <w:b/>
                <w:snapToGrid/>
                <w:sz w:val="20"/>
              </w:rPr>
              <w:t>Общие требования</w:t>
            </w:r>
          </w:p>
        </w:tc>
      </w:tr>
      <w:tr w:rsidR="00671BA7" w:rsidRPr="009C3694" w14:paraId="03B838EB" w14:textId="77777777" w:rsidTr="005A0FE4">
        <w:trPr>
          <w:trHeight w:val="764"/>
        </w:trPr>
        <w:tc>
          <w:tcPr>
            <w:tcW w:w="568" w:type="dxa"/>
          </w:tcPr>
          <w:p w14:paraId="6563DEFE" w14:textId="77777777" w:rsidR="00671BA7" w:rsidRPr="009C3694" w:rsidRDefault="00671BA7" w:rsidP="005A0FE4">
            <w:pPr>
              <w:spacing w:line="240" w:lineRule="auto"/>
              <w:ind w:right="-97" w:firstLine="0"/>
              <w:jc w:val="left"/>
              <w:rPr>
                <w:i/>
                <w:snapToGrid/>
                <w:sz w:val="20"/>
              </w:rPr>
            </w:pPr>
            <w:r w:rsidRPr="009C3694">
              <w:rPr>
                <w:i/>
                <w:snapToGrid/>
                <w:sz w:val="20"/>
              </w:rPr>
              <w:t>1.1</w:t>
            </w:r>
          </w:p>
        </w:tc>
        <w:tc>
          <w:tcPr>
            <w:tcW w:w="9497" w:type="dxa"/>
          </w:tcPr>
          <w:p w14:paraId="436E90DD" w14:textId="77777777" w:rsidR="00671BA7" w:rsidRPr="009C3694" w:rsidRDefault="00671BA7" w:rsidP="005A0FE4">
            <w:pPr>
              <w:tabs>
                <w:tab w:val="left" w:pos="284"/>
              </w:tabs>
              <w:snapToGrid w:val="0"/>
              <w:spacing w:line="240" w:lineRule="auto"/>
              <w:ind w:firstLine="0"/>
              <w:jc w:val="left"/>
              <w:rPr>
                <w:snapToGrid/>
                <w:sz w:val="24"/>
                <w:szCs w:val="24"/>
              </w:rPr>
            </w:pPr>
            <w:r w:rsidRPr="009C3694">
              <w:rPr>
                <w:snapToGrid/>
                <w:sz w:val="22"/>
                <w:szCs w:val="22"/>
              </w:rPr>
              <w:t xml:space="preserve">Автомобили должны соответствовать требованиям технического регламента таможенного союза </w:t>
            </w:r>
            <w:proofErr w:type="gramStart"/>
            <w:r w:rsidRPr="009C3694">
              <w:rPr>
                <w:snapToGrid/>
                <w:sz w:val="22"/>
                <w:szCs w:val="22"/>
              </w:rPr>
              <w:t>ТР</w:t>
            </w:r>
            <w:proofErr w:type="gramEnd"/>
            <w:r w:rsidRPr="009C3694">
              <w:rPr>
                <w:snapToGrid/>
                <w:sz w:val="22"/>
                <w:szCs w:val="22"/>
              </w:rPr>
              <w:t xml:space="preserve"> ТС 018/2011 «О безопасности колёсных транспортных средств». Автомобили п.7, п.41, п.85 должны соответствовать ГОСТ 33997- 2016.</w:t>
            </w:r>
          </w:p>
        </w:tc>
      </w:tr>
      <w:tr w:rsidR="00671BA7" w:rsidRPr="009C3694" w14:paraId="35FC0B11" w14:textId="77777777" w:rsidTr="005A0FE4">
        <w:trPr>
          <w:trHeight w:val="349"/>
        </w:trPr>
        <w:tc>
          <w:tcPr>
            <w:tcW w:w="568" w:type="dxa"/>
          </w:tcPr>
          <w:p w14:paraId="4D6C3F8D" w14:textId="77777777" w:rsidR="00671BA7" w:rsidRPr="009C3694" w:rsidRDefault="00671BA7" w:rsidP="005A0FE4">
            <w:pPr>
              <w:spacing w:line="240" w:lineRule="auto"/>
              <w:ind w:right="-97" w:firstLine="0"/>
              <w:jc w:val="left"/>
              <w:rPr>
                <w:i/>
                <w:snapToGrid/>
                <w:sz w:val="20"/>
              </w:rPr>
            </w:pPr>
            <w:r w:rsidRPr="009C3694">
              <w:rPr>
                <w:i/>
                <w:snapToGrid/>
                <w:sz w:val="20"/>
              </w:rPr>
              <w:t>1.2</w:t>
            </w:r>
          </w:p>
        </w:tc>
        <w:tc>
          <w:tcPr>
            <w:tcW w:w="9497" w:type="dxa"/>
          </w:tcPr>
          <w:p w14:paraId="4CCED632" w14:textId="77777777" w:rsidR="00671BA7" w:rsidRPr="009C3694" w:rsidRDefault="00671BA7" w:rsidP="005A0FE4">
            <w:pPr>
              <w:tabs>
                <w:tab w:val="left" w:pos="284"/>
              </w:tabs>
              <w:snapToGrid w:val="0"/>
              <w:spacing w:line="240" w:lineRule="auto"/>
              <w:ind w:firstLine="0"/>
              <w:jc w:val="left"/>
              <w:rPr>
                <w:snapToGrid/>
                <w:sz w:val="24"/>
                <w:szCs w:val="24"/>
              </w:rPr>
            </w:pPr>
            <w:r w:rsidRPr="009C3694">
              <w:rPr>
                <w:snapToGrid/>
                <w:sz w:val="22"/>
                <w:szCs w:val="22"/>
              </w:rPr>
              <w:t>Автомобиль должен быть новым, ранее не эксплуатировавшийся и не иметь таможенных ограничений.</w:t>
            </w:r>
          </w:p>
        </w:tc>
      </w:tr>
      <w:tr w:rsidR="00671BA7" w:rsidRPr="009C3694" w14:paraId="2297B405" w14:textId="77777777" w:rsidTr="005A0FE4">
        <w:trPr>
          <w:trHeight w:val="554"/>
        </w:trPr>
        <w:tc>
          <w:tcPr>
            <w:tcW w:w="568" w:type="dxa"/>
          </w:tcPr>
          <w:p w14:paraId="214148EB" w14:textId="77777777" w:rsidR="00671BA7" w:rsidRPr="009C3694" w:rsidRDefault="00671BA7" w:rsidP="005A0FE4">
            <w:pPr>
              <w:spacing w:line="240" w:lineRule="auto"/>
              <w:ind w:right="-97" w:firstLine="0"/>
              <w:jc w:val="left"/>
              <w:rPr>
                <w:i/>
                <w:snapToGrid/>
                <w:sz w:val="20"/>
              </w:rPr>
            </w:pPr>
            <w:r w:rsidRPr="009C3694">
              <w:rPr>
                <w:i/>
                <w:snapToGrid/>
                <w:sz w:val="20"/>
              </w:rPr>
              <w:t>1.3</w:t>
            </w:r>
          </w:p>
        </w:tc>
        <w:tc>
          <w:tcPr>
            <w:tcW w:w="9497" w:type="dxa"/>
          </w:tcPr>
          <w:p w14:paraId="60972C9F" w14:textId="77777777" w:rsidR="00671BA7" w:rsidRPr="009C3694" w:rsidRDefault="00671BA7" w:rsidP="005A0FE4">
            <w:pPr>
              <w:tabs>
                <w:tab w:val="left" w:pos="284"/>
              </w:tabs>
              <w:snapToGrid w:val="0"/>
              <w:spacing w:line="240" w:lineRule="auto"/>
              <w:ind w:firstLine="0"/>
              <w:rPr>
                <w:snapToGrid/>
                <w:sz w:val="24"/>
                <w:szCs w:val="24"/>
              </w:rPr>
            </w:pPr>
            <w:r w:rsidRPr="009C3694">
              <w:rPr>
                <w:snapToGrid/>
                <w:sz w:val="22"/>
                <w:szCs w:val="22"/>
              </w:rPr>
              <w:t xml:space="preserve">Поставка автомобиля должна сопровождаться следующими документами: Договор купли-продажи, ПТС, одобрение типа ТС, инструкция  по эксплуатации, акт приёма-передачи, руководство по эксплуатации на КМУ, Паспорт для регистрации КМУ в органах </w:t>
            </w:r>
            <w:proofErr w:type="spellStart"/>
            <w:r w:rsidRPr="009C3694">
              <w:rPr>
                <w:snapToGrid/>
                <w:sz w:val="22"/>
                <w:szCs w:val="22"/>
              </w:rPr>
              <w:t>Ростехнадзора</w:t>
            </w:r>
            <w:proofErr w:type="spellEnd"/>
            <w:r w:rsidRPr="009C3694">
              <w:rPr>
                <w:snapToGrid/>
                <w:sz w:val="22"/>
                <w:szCs w:val="22"/>
              </w:rPr>
              <w:t xml:space="preserve">.  Эксплуатационная документация и др. техническая документация на русском языке. </w:t>
            </w:r>
          </w:p>
        </w:tc>
      </w:tr>
      <w:tr w:rsidR="00671BA7" w:rsidRPr="009C3694" w14:paraId="6FB60DD4" w14:textId="77777777" w:rsidTr="005A0FE4">
        <w:trPr>
          <w:trHeight w:val="554"/>
        </w:trPr>
        <w:tc>
          <w:tcPr>
            <w:tcW w:w="568" w:type="dxa"/>
          </w:tcPr>
          <w:p w14:paraId="30E1D8A4" w14:textId="77777777" w:rsidR="00671BA7" w:rsidRPr="009C3694" w:rsidRDefault="00671BA7" w:rsidP="005A0FE4">
            <w:pPr>
              <w:spacing w:line="240" w:lineRule="auto"/>
              <w:ind w:right="-97" w:firstLine="0"/>
              <w:jc w:val="left"/>
              <w:rPr>
                <w:i/>
                <w:snapToGrid/>
                <w:sz w:val="20"/>
              </w:rPr>
            </w:pPr>
            <w:r w:rsidRPr="009C3694">
              <w:rPr>
                <w:i/>
                <w:snapToGrid/>
                <w:sz w:val="20"/>
              </w:rPr>
              <w:t>1.4</w:t>
            </w:r>
          </w:p>
        </w:tc>
        <w:tc>
          <w:tcPr>
            <w:tcW w:w="9497" w:type="dxa"/>
          </w:tcPr>
          <w:p w14:paraId="6340E797" w14:textId="77777777" w:rsidR="00671BA7" w:rsidRPr="009C3694" w:rsidRDefault="00671BA7" w:rsidP="005A0FE4">
            <w:pPr>
              <w:tabs>
                <w:tab w:val="left" w:pos="0"/>
              </w:tabs>
              <w:spacing w:line="240" w:lineRule="auto"/>
              <w:ind w:left="-39" w:firstLine="0"/>
              <w:rPr>
                <w:snapToGrid/>
                <w:sz w:val="24"/>
                <w:szCs w:val="24"/>
              </w:rPr>
            </w:pPr>
            <w:r w:rsidRPr="009C3694">
              <w:rPr>
                <w:snapToGrid/>
                <w:sz w:val="22"/>
                <w:szCs w:val="22"/>
              </w:rPr>
              <w:t>Допускаются иные предложения по поставке эквивалентной  продукции по техническим параметрам оборудования, не ухудшающим параметры, заявленные Заказчиком.</w:t>
            </w:r>
          </w:p>
          <w:p w14:paraId="4C0167CB" w14:textId="77777777" w:rsidR="00671BA7" w:rsidRPr="009C3694" w:rsidRDefault="00671BA7" w:rsidP="005A0FE4">
            <w:pPr>
              <w:tabs>
                <w:tab w:val="left" w:pos="0"/>
              </w:tabs>
              <w:spacing w:line="240" w:lineRule="auto"/>
              <w:ind w:left="-39" w:firstLine="0"/>
              <w:rPr>
                <w:snapToGrid/>
                <w:sz w:val="24"/>
                <w:szCs w:val="24"/>
              </w:rPr>
            </w:pPr>
            <w:r w:rsidRPr="009C3694">
              <w:rPr>
                <w:snapToGrid/>
                <w:sz w:val="22"/>
                <w:szCs w:val="22"/>
              </w:rPr>
              <w:t>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w:t>
            </w:r>
          </w:p>
          <w:p w14:paraId="6CF7ABB6" w14:textId="77777777" w:rsidR="00671BA7" w:rsidRPr="009C3694" w:rsidRDefault="00671BA7" w:rsidP="005A0FE4">
            <w:pPr>
              <w:tabs>
                <w:tab w:val="left" w:pos="0"/>
              </w:tabs>
              <w:spacing w:line="240" w:lineRule="auto"/>
              <w:ind w:left="-39" w:firstLine="0"/>
              <w:rPr>
                <w:snapToGrid/>
                <w:sz w:val="24"/>
                <w:szCs w:val="24"/>
              </w:rPr>
            </w:pPr>
            <w:r w:rsidRPr="009C3694">
              <w:rPr>
                <w:snapToGrid/>
                <w:sz w:val="22"/>
                <w:szCs w:val="22"/>
              </w:rPr>
              <w:t>Эквивалентная  продукция - это продукция, которая по техническим и функциональным характеристикам не уступает характеристикам и гарантийному сроку эксплуатации.</w:t>
            </w:r>
          </w:p>
          <w:p w14:paraId="74836491" w14:textId="77777777" w:rsidR="00671BA7" w:rsidRPr="009C3694" w:rsidRDefault="00671BA7" w:rsidP="005A0FE4">
            <w:pPr>
              <w:tabs>
                <w:tab w:val="left" w:pos="284"/>
              </w:tabs>
              <w:snapToGrid w:val="0"/>
              <w:spacing w:line="240" w:lineRule="auto"/>
              <w:ind w:firstLine="0"/>
              <w:rPr>
                <w:snapToGrid/>
                <w:sz w:val="24"/>
                <w:szCs w:val="24"/>
              </w:rPr>
            </w:pPr>
            <w:r w:rsidRPr="009C3694">
              <w:rPr>
                <w:snapToGrid/>
                <w:sz w:val="22"/>
                <w:szCs w:val="22"/>
              </w:rPr>
              <w:t>При предложении эквивалентной  продукции участник прикладывает к техническому предложению полный пакет технической документации на оборудование (паспорт, руководство  по эксплуатации).</w:t>
            </w:r>
          </w:p>
        </w:tc>
      </w:tr>
      <w:tr w:rsidR="00671BA7" w:rsidRPr="009C3694" w14:paraId="4FEB34EB" w14:textId="77777777" w:rsidTr="005A0FE4">
        <w:trPr>
          <w:trHeight w:val="343"/>
        </w:trPr>
        <w:tc>
          <w:tcPr>
            <w:tcW w:w="568" w:type="dxa"/>
          </w:tcPr>
          <w:p w14:paraId="363D614C" w14:textId="77777777" w:rsidR="00671BA7" w:rsidRPr="009C3694" w:rsidRDefault="00671BA7" w:rsidP="005A0FE4">
            <w:pPr>
              <w:spacing w:line="240" w:lineRule="auto"/>
              <w:ind w:right="-97" w:firstLine="0"/>
              <w:jc w:val="left"/>
              <w:rPr>
                <w:i/>
                <w:snapToGrid/>
                <w:sz w:val="20"/>
              </w:rPr>
            </w:pPr>
            <w:r w:rsidRPr="009C3694">
              <w:rPr>
                <w:i/>
                <w:snapToGrid/>
                <w:sz w:val="20"/>
              </w:rPr>
              <w:t>1.5</w:t>
            </w:r>
          </w:p>
        </w:tc>
        <w:tc>
          <w:tcPr>
            <w:tcW w:w="9497" w:type="dxa"/>
          </w:tcPr>
          <w:p w14:paraId="6BCA6E02" w14:textId="77777777" w:rsidR="00671BA7" w:rsidRPr="009C3694" w:rsidRDefault="00671BA7" w:rsidP="005A0FE4">
            <w:pPr>
              <w:tabs>
                <w:tab w:val="left" w:pos="0"/>
              </w:tabs>
              <w:spacing w:line="240" w:lineRule="auto"/>
              <w:ind w:left="-39" w:firstLine="0"/>
              <w:jc w:val="left"/>
              <w:rPr>
                <w:snapToGrid/>
                <w:sz w:val="24"/>
                <w:szCs w:val="24"/>
              </w:rPr>
            </w:pPr>
            <w:r w:rsidRPr="009C3694">
              <w:rPr>
                <w:snapToGrid/>
                <w:sz w:val="22"/>
                <w:szCs w:val="22"/>
              </w:rPr>
              <w:t>Поставка автомобиля до г. Магадан, осуществляется Заказчиком самостоятельно</w:t>
            </w:r>
          </w:p>
        </w:tc>
      </w:tr>
      <w:tr w:rsidR="00671BA7" w:rsidRPr="009C3694" w14:paraId="1B7AE455" w14:textId="77777777" w:rsidTr="005A0FE4">
        <w:tc>
          <w:tcPr>
            <w:tcW w:w="568" w:type="dxa"/>
            <w:tcBorders>
              <w:top w:val="single" w:sz="4" w:space="0" w:color="auto"/>
              <w:left w:val="single" w:sz="4" w:space="0" w:color="auto"/>
              <w:bottom w:val="single" w:sz="4" w:space="0" w:color="auto"/>
              <w:right w:val="single" w:sz="4" w:space="0" w:color="auto"/>
            </w:tcBorders>
          </w:tcPr>
          <w:p w14:paraId="0D59EE52" w14:textId="77777777" w:rsidR="00671BA7" w:rsidRPr="009C3694" w:rsidRDefault="00671BA7" w:rsidP="005A0FE4">
            <w:pPr>
              <w:spacing w:line="240" w:lineRule="auto"/>
              <w:ind w:right="-97" w:firstLine="0"/>
              <w:jc w:val="left"/>
              <w:rPr>
                <w:b/>
                <w:i/>
                <w:snapToGrid/>
                <w:sz w:val="20"/>
              </w:rPr>
            </w:pPr>
            <w:r w:rsidRPr="009C3694">
              <w:rPr>
                <w:b/>
                <w:i/>
                <w:snapToGrid/>
                <w:sz w:val="20"/>
              </w:rPr>
              <w:t>2</w:t>
            </w:r>
          </w:p>
        </w:tc>
        <w:tc>
          <w:tcPr>
            <w:tcW w:w="9497" w:type="dxa"/>
            <w:tcBorders>
              <w:top w:val="single" w:sz="4" w:space="0" w:color="auto"/>
              <w:left w:val="single" w:sz="4" w:space="0" w:color="auto"/>
              <w:bottom w:val="single" w:sz="4" w:space="0" w:color="auto"/>
              <w:right w:val="single" w:sz="4" w:space="0" w:color="auto"/>
            </w:tcBorders>
            <w:vAlign w:val="center"/>
          </w:tcPr>
          <w:p w14:paraId="4E187630" w14:textId="77777777" w:rsidR="00671BA7" w:rsidRPr="009C3694" w:rsidRDefault="00671BA7" w:rsidP="005A0FE4">
            <w:pPr>
              <w:widowControl w:val="0"/>
              <w:autoSpaceDE w:val="0"/>
              <w:autoSpaceDN w:val="0"/>
              <w:adjustRightInd w:val="0"/>
              <w:spacing w:line="240" w:lineRule="auto"/>
              <w:ind w:left="142" w:firstLine="0"/>
              <w:jc w:val="center"/>
              <w:rPr>
                <w:b/>
                <w:snapToGrid/>
                <w:sz w:val="24"/>
                <w:szCs w:val="24"/>
              </w:rPr>
            </w:pPr>
            <w:r w:rsidRPr="009C3694">
              <w:rPr>
                <w:b/>
                <w:snapToGrid/>
                <w:sz w:val="22"/>
                <w:szCs w:val="22"/>
              </w:rPr>
              <w:t>Технические характеристики</w:t>
            </w:r>
          </w:p>
        </w:tc>
      </w:tr>
      <w:tr w:rsidR="00671BA7" w:rsidRPr="009C3694" w14:paraId="25AB949B" w14:textId="77777777" w:rsidTr="005A0FE4">
        <w:tc>
          <w:tcPr>
            <w:tcW w:w="568" w:type="dxa"/>
            <w:tcBorders>
              <w:top w:val="single" w:sz="4" w:space="0" w:color="auto"/>
              <w:left w:val="single" w:sz="4" w:space="0" w:color="auto"/>
              <w:bottom w:val="single" w:sz="4" w:space="0" w:color="auto"/>
              <w:right w:val="single" w:sz="4" w:space="0" w:color="auto"/>
            </w:tcBorders>
          </w:tcPr>
          <w:p w14:paraId="54966300" w14:textId="77777777" w:rsidR="00671BA7" w:rsidRPr="009C3694" w:rsidRDefault="00671BA7" w:rsidP="005A0FE4">
            <w:pPr>
              <w:spacing w:line="240" w:lineRule="auto"/>
              <w:ind w:right="-97" w:firstLine="0"/>
              <w:jc w:val="left"/>
              <w:rPr>
                <w:i/>
                <w:snapToGrid/>
                <w:sz w:val="20"/>
              </w:rPr>
            </w:pPr>
            <w:r w:rsidRPr="009C3694">
              <w:rPr>
                <w:i/>
                <w:snapToGrid/>
                <w:sz w:val="20"/>
              </w:rPr>
              <w:t>2.1</w:t>
            </w:r>
          </w:p>
        </w:tc>
        <w:tc>
          <w:tcPr>
            <w:tcW w:w="9497" w:type="dxa"/>
            <w:tcBorders>
              <w:top w:val="single" w:sz="4" w:space="0" w:color="auto"/>
              <w:left w:val="single" w:sz="4" w:space="0" w:color="auto"/>
              <w:bottom w:val="single" w:sz="4" w:space="0" w:color="auto"/>
              <w:right w:val="single" w:sz="4" w:space="0" w:color="auto"/>
            </w:tcBorders>
            <w:vAlign w:val="center"/>
          </w:tcPr>
          <w:p w14:paraId="2860D3D7" w14:textId="77777777" w:rsidR="00671BA7" w:rsidRPr="009C3694" w:rsidRDefault="00671BA7" w:rsidP="005A0FE4">
            <w:pPr>
              <w:widowControl w:val="0"/>
              <w:autoSpaceDE w:val="0"/>
              <w:autoSpaceDN w:val="0"/>
              <w:adjustRightInd w:val="0"/>
              <w:spacing w:line="240" w:lineRule="auto"/>
              <w:ind w:left="142" w:firstLine="0"/>
              <w:jc w:val="center"/>
              <w:rPr>
                <w:b/>
                <w:snapToGrid/>
                <w:sz w:val="24"/>
                <w:szCs w:val="24"/>
              </w:rPr>
            </w:pPr>
            <w:r w:rsidRPr="009C3694">
              <w:rPr>
                <w:b/>
                <w:snapToGrid/>
                <w:sz w:val="22"/>
                <w:szCs w:val="22"/>
              </w:rPr>
              <w:t xml:space="preserve">Кран-манипулятор FASSI </w:t>
            </w:r>
            <w:r w:rsidRPr="009C3694">
              <w:rPr>
                <w:b/>
                <w:snapToGrid/>
                <w:sz w:val="22"/>
                <w:szCs w:val="22"/>
                <w:lang w:val="en-US"/>
              </w:rPr>
              <w:t>F</w:t>
            </w:r>
            <w:r w:rsidRPr="009C3694">
              <w:rPr>
                <w:b/>
                <w:snapToGrid/>
                <w:sz w:val="22"/>
                <w:szCs w:val="22"/>
              </w:rPr>
              <w:t>95</w:t>
            </w:r>
            <w:r w:rsidRPr="009C3694">
              <w:rPr>
                <w:b/>
                <w:snapToGrid/>
                <w:sz w:val="22"/>
                <w:szCs w:val="22"/>
                <w:lang w:val="en-US"/>
              </w:rPr>
              <w:t>A</w:t>
            </w:r>
            <w:r w:rsidRPr="009C3694">
              <w:rPr>
                <w:b/>
                <w:snapToGrid/>
                <w:sz w:val="22"/>
                <w:szCs w:val="22"/>
              </w:rPr>
              <w:t xml:space="preserve">.0.24 (или эквивалент)                                                                  </w:t>
            </w:r>
          </w:p>
        </w:tc>
      </w:tr>
      <w:tr w:rsidR="00671BA7" w:rsidRPr="009C3694" w14:paraId="42E6F5FC" w14:textId="77777777" w:rsidTr="005A0FE4">
        <w:tc>
          <w:tcPr>
            <w:tcW w:w="568" w:type="dxa"/>
            <w:tcBorders>
              <w:top w:val="single" w:sz="4" w:space="0" w:color="auto"/>
              <w:left w:val="single" w:sz="4" w:space="0" w:color="auto"/>
              <w:bottom w:val="single" w:sz="4" w:space="0" w:color="auto"/>
              <w:right w:val="single" w:sz="4" w:space="0" w:color="auto"/>
            </w:tcBorders>
          </w:tcPr>
          <w:p w14:paraId="4270CC4F" w14:textId="77777777" w:rsidR="00671BA7" w:rsidRPr="009C3694" w:rsidRDefault="00671BA7" w:rsidP="005A0FE4">
            <w:pPr>
              <w:spacing w:line="240" w:lineRule="auto"/>
              <w:ind w:right="-97" w:firstLine="0"/>
              <w:jc w:val="left"/>
              <w:rPr>
                <w:i/>
                <w:snapToGrid/>
                <w:sz w:val="20"/>
              </w:rPr>
            </w:pPr>
            <w:r w:rsidRPr="009C3694">
              <w:rPr>
                <w:i/>
                <w:snapToGrid/>
                <w:sz w:val="20"/>
              </w:rPr>
              <w:t>2.2</w:t>
            </w:r>
          </w:p>
        </w:tc>
        <w:tc>
          <w:tcPr>
            <w:tcW w:w="9497" w:type="dxa"/>
            <w:tcBorders>
              <w:top w:val="single" w:sz="4" w:space="0" w:color="auto"/>
              <w:left w:val="single" w:sz="4" w:space="0" w:color="auto"/>
              <w:bottom w:val="single" w:sz="4" w:space="0" w:color="auto"/>
              <w:right w:val="single" w:sz="4" w:space="0" w:color="auto"/>
            </w:tcBorders>
            <w:vAlign w:val="center"/>
          </w:tcPr>
          <w:p w14:paraId="7C5ACFE8" w14:textId="77777777" w:rsidR="00671BA7" w:rsidRPr="009C3694" w:rsidRDefault="00671BA7" w:rsidP="005A0FE4">
            <w:pPr>
              <w:widowControl w:val="0"/>
              <w:autoSpaceDE w:val="0"/>
              <w:autoSpaceDN w:val="0"/>
              <w:adjustRightInd w:val="0"/>
              <w:spacing w:line="240" w:lineRule="auto"/>
              <w:ind w:firstLine="0"/>
              <w:jc w:val="left"/>
              <w:rPr>
                <w:snapToGrid/>
                <w:sz w:val="24"/>
                <w:szCs w:val="24"/>
              </w:rPr>
            </w:pPr>
            <w:r w:rsidRPr="009C3694">
              <w:rPr>
                <w:snapToGrid/>
                <w:sz w:val="24"/>
                <w:szCs w:val="24"/>
              </w:rPr>
              <w:t xml:space="preserve">Гидравлическое телескопирование, </w:t>
            </w:r>
            <w:proofErr w:type="gramStart"/>
            <w:r w:rsidRPr="009C3694">
              <w:rPr>
                <w:snapToGrid/>
                <w:sz w:val="24"/>
                <w:szCs w:val="24"/>
              </w:rPr>
              <w:t>м</w:t>
            </w:r>
            <w:proofErr w:type="gramEnd"/>
            <w:r w:rsidRPr="009C3694">
              <w:rPr>
                <w:snapToGrid/>
                <w:sz w:val="24"/>
                <w:szCs w:val="24"/>
              </w:rPr>
              <w:t>: 7,70</w:t>
            </w:r>
          </w:p>
        </w:tc>
      </w:tr>
      <w:tr w:rsidR="00671BA7" w:rsidRPr="009C3694" w14:paraId="0D8D16DC" w14:textId="77777777" w:rsidTr="005A0FE4">
        <w:tc>
          <w:tcPr>
            <w:tcW w:w="568" w:type="dxa"/>
            <w:tcBorders>
              <w:top w:val="single" w:sz="4" w:space="0" w:color="auto"/>
              <w:left w:val="single" w:sz="4" w:space="0" w:color="auto"/>
              <w:bottom w:val="single" w:sz="4" w:space="0" w:color="auto"/>
              <w:right w:val="single" w:sz="4" w:space="0" w:color="auto"/>
            </w:tcBorders>
          </w:tcPr>
          <w:p w14:paraId="3177A462" w14:textId="77777777" w:rsidR="00671BA7" w:rsidRPr="009C3694" w:rsidRDefault="00671BA7" w:rsidP="005A0FE4">
            <w:pPr>
              <w:spacing w:line="240" w:lineRule="auto"/>
              <w:ind w:right="-97" w:firstLine="0"/>
              <w:jc w:val="left"/>
              <w:rPr>
                <w:i/>
                <w:snapToGrid/>
                <w:sz w:val="20"/>
              </w:rPr>
            </w:pPr>
            <w:r w:rsidRPr="009C3694">
              <w:rPr>
                <w:i/>
                <w:snapToGrid/>
                <w:sz w:val="20"/>
              </w:rPr>
              <w:t>2.3</w:t>
            </w:r>
          </w:p>
        </w:tc>
        <w:tc>
          <w:tcPr>
            <w:tcW w:w="9497" w:type="dxa"/>
            <w:tcBorders>
              <w:top w:val="single" w:sz="4" w:space="0" w:color="auto"/>
              <w:left w:val="single" w:sz="4" w:space="0" w:color="auto"/>
              <w:bottom w:val="single" w:sz="4" w:space="0" w:color="auto"/>
              <w:right w:val="single" w:sz="4" w:space="0" w:color="auto"/>
            </w:tcBorders>
            <w:vAlign w:val="center"/>
          </w:tcPr>
          <w:p w14:paraId="55EA034A" w14:textId="77777777" w:rsidR="00671BA7" w:rsidRPr="009C3694" w:rsidRDefault="00671BA7" w:rsidP="005A0FE4">
            <w:pPr>
              <w:widowControl w:val="0"/>
              <w:autoSpaceDE w:val="0"/>
              <w:autoSpaceDN w:val="0"/>
              <w:adjustRightInd w:val="0"/>
              <w:spacing w:line="240" w:lineRule="auto"/>
              <w:ind w:firstLine="0"/>
              <w:jc w:val="left"/>
              <w:rPr>
                <w:snapToGrid/>
                <w:sz w:val="24"/>
                <w:szCs w:val="24"/>
              </w:rPr>
            </w:pPr>
            <w:r w:rsidRPr="009C3694">
              <w:rPr>
                <w:snapToGrid/>
                <w:sz w:val="22"/>
                <w:szCs w:val="22"/>
              </w:rPr>
              <w:t xml:space="preserve">Грузовой момент, </w:t>
            </w:r>
            <w:proofErr w:type="spellStart"/>
            <w:r w:rsidRPr="009C3694">
              <w:rPr>
                <w:snapToGrid/>
                <w:sz w:val="22"/>
                <w:szCs w:val="22"/>
              </w:rPr>
              <w:t>тм</w:t>
            </w:r>
            <w:proofErr w:type="spellEnd"/>
            <w:r w:rsidRPr="009C3694">
              <w:rPr>
                <w:snapToGrid/>
                <w:sz w:val="22"/>
                <w:szCs w:val="22"/>
              </w:rPr>
              <w:t>: 8,26</w:t>
            </w:r>
          </w:p>
        </w:tc>
      </w:tr>
      <w:tr w:rsidR="00671BA7" w:rsidRPr="009C3694" w14:paraId="6BA9333F" w14:textId="77777777" w:rsidTr="005A0FE4">
        <w:tc>
          <w:tcPr>
            <w:tcW w:w="568" w:type="dxa"/>
            <w:tcBorders>
              <w:top w:val="single" w:sz="4" w:space="0" w:color="auto"/>
              <w:left w:val="single" w:sz="4" w:space="0" w:color="auto"/>
              <w:bottom w:val="single" w:sz="4" w:space="0" w:color="auto"/>
              <w:right w:val="single" w:sz="4" w:space="0" w:color="auto"/>
            </w:tcBorders>
          </w:tcPr>
          <w:p w14:paraId="78B2BBC0" w14:textId="77777777" w:rsidR="00671BA7" w:rsidRPr="009C3694" w:rsidRDefault="00671BA7" w:rsidP="005A0FE4">
            <w:pPr>
              <w:spacing w:line="240" w:lineRule="auto"/>
              <w:ind w:right="-97" w:firstLine="0"/>
              <w:jc w:val="left"/>
              <w:rPr>
                <w:i/>
                <w:snapToGrid/>
                <w:sz w:val="20"/>
              </w:rPr>
            </w:pPr>
            <w:r w:rsidRPr="009C3694">
              <w:rPr>
                <w:i/>
                <w:snapToGrid/>
                <w:sz w:val="20"/>
              </w:rPr>
              <w:t>2.4</w:t>
            </w:r>
          </w:p>
        </w:tc>
        <w:tc>
          <w:tcPr>
            <w:tcW w:w="9497" w:type="dxa"/>
            <w:tcBorders>
              <w:top w:val="single" w:sz="4" w:space="0" w:color="auto"/>
              <w:left w:val="single" w:sz="4" w:space="0" w:color="auto"/>
              <w:bottom w:val="single" w:sz="4" w:space="0" w:color="auto"/>
              <w:right w:val="single" w:sz="4" w:space="0" w:color="auto"/>
            </w:tcBorders>
            <w:vAlign w:val="center"/>
          </w:tcPr>
          <w:p w14:paraId="7BD9C00A"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Максимальный вылет стрелы, </w:t>
            </w:r>
            <w:proofErr w:type="gramStart"/>
            <w:r w:rsidRPr="009C3694">
              <w:rPr>
                <w:snapToGrid/>
                <w:sz w:val="22"/>
                <w:szCs w:val="22"/>
              </w:rPr>
              <w:t>м</w:t>
            </w:r>
            <w:proofErr w:type="gramEnd"/>
            <w:r w:rsidRPr="009C3694">
              <w:rPr>
                <w:snapToGrid/>
                <w:sz w:val="22"/>
                <w:szCs w:val="22"/>
              </w:rPr>
              <w:t>: 12,25</w:t>
            </w:r>
            <w:r w:rsidRPr="009C3694">
              <w:rPr>
                <w:snapToGrid/>
                <w:sz w:val="23"/>
                <w:szCs w:val="23"/>
              </w:rPr>
              <w:t xml:space="preserve"> </w:t>
            </w:r>
          </w:p>
        </w:tc>
      </w:tr>
      <w:tr w:rsidR="00671BA7" w:rsidRPr="009C3694" w14:paraId="13F1527B" w14:textId="77777777" w:rsidTr="005A0FE4">
        <w:tc>
          <w:tcPr>
            <w:tcW w:w="568" w:type="dxa"/>
            <w:tcBorders>
              <w:top w:val="single" w:sz="4" w:space="0" w:color="auto"/>
              <w:left w:val="single" w:sz="4" w:space="0" w:color="auto"/>
              <w:bottom w:val="single" w:sz="4" w:space="0" w:color="auto"/>
              <w:right w:val="single" w:sz="4" w:space="0" w:color="auto"/>
            </w:tcBorders>
          </w:tcPr>
          <w:p w14:paraId="551FDC37" w14:textId="77777777" w:rsidR="00671BA7" w:rsidRPr="009C3694" w:rsidRDefault="00671BA7" w:rsidP="005A0FE4">
            <w:pPr>
              <w:spacing w:line="240" w:lineRule="auto"/>
              <w:ind w:right="-97" w:firstLine="0"/>
              <w:jc w:val="left"/>
              <w:rPr>
                <w:i/>
                <w:snapToGrid/>
                <w:sz w:val="20"/>
              </w:rPr>
            </w:pPr>
            <w:r w:rsidRPr="009C3694">
              <w:rPr>
                <w:i/>
                <w:snapToGrid/>
                <w:sz w:val="20"/>
              </w:rPr>
              <w:t>2.5</w:t>
            </w:r>
          </w:p>
        </w:tc>
        <w:tc>
          <w:tcPr>
            <w:tcW w:w="9497" w:type="dxa"/>
            <w:tcBorders>
              <w:top w:val="single" w:sz="4" w:space="0" w:color="auto"/>
              <w:left w:val="single" w:sz="4" w:space="0" w:color="auto"/>
              <w:bottom w:val="single" w:sz="4" w:space="0" w:color="auto"/>
              <w:right w:val="single" w:sz="4" w:space="0" w:color="auto"/>
            </w:tcBorders>
            <w:vAlign w:val="center"/>
          </w:tcPr>
          <w:p w14:paraId="42500C36"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Максимальная грузоподъемность на </w:t>
            </w:r>
            <w:proofErr w:type="spellStart"/>
            <w:r w:rsidRPr="009C3694">
              <w:rPr>
                <w:snapToGrid/>
                <w:sz w:val="22"/>
                <w:szCs w:val="22"/>
              </w:rPr>
              <w:t>min</w:t>
            </w:r>
            <w:proofErr w:type="spellEnd"/>
            <w:r w:rsidRPr="009C3694">
              <w:rPr>
                <w:snapToGrid/>
                <w:sz w:val="22"/>
                <w:szCs w:val="22"/>
              </w:rPr>
              <w:t xml:space="preserve"> вылете, </w:t>
            </w:r>
            <w:proofErr w:type="gramStart"/>
            <w:r w:rsidRPr="009C3694">
              <w:rPr>
                <w:snapToGrid/>
                <w:sz w:val="22"/>
                <w:szCs w:val="22"/>
              </w:rPr>
              <w:t>кг</w:t>
            </w:r>
            <w:proofErr w:type="gramEnd"/>
            <w:r w:rsidRPr="009C3694">
              <w:rPr>
                <w:snapToGrid/>
                <w:sz w:val="22"/>
                <w:szCs w:val="22"/>
              </w:rPr>
              <w:t>: 4200</w:t>
            </w:r>
          </w:p>
        </w:tc>
      </w:tr>
      <w:tr w:rsidR="00671BA7" w:rsidRPr="009C3694" w14:paraId="6ECF2478" w14:textId="77777777" w:rsidTr="005A0FE4">
        <w:tc>
          <w:tcPr>
            <w:tcW w:w="568" w:type="dxa"/>
            <w:tcBorders>
              <w:top w:val="single" w:sz="4" w:space="0" w:color="auto"/>
              <w:left w:val="single" w:sz="4" w:space="0" w:color="auto"/>
              <w:bottom w:val="single" w:sz="4" w:space="0" w:color="auto"/>
              <w:right w:val="single" w:sz="4" w:space="0" w:color="auto"/>
            </w:tcBorders>
          </w:tcPr>
          <w:p w14:paraId="2BF5EA83" w14:textId="77777777" w:rsidR="00671BA7" w:rsidRPr="009C3694" w:rsidRDefault="00671BA7" w:rsidP="005A0FE4">
            <w:pPr>
              <w:spacing w:line="240" w:lineRule="auto"/>
              <w:ind w:right="-97" w:firstLine="0"/>
              <w:jc w:val="left"/>
              <w:rPr>
                <w:i/>
                <w:snapToGrid/>
                <w:sz w:val="20"/>
              </w:rPr>
            </w:pPr>
            <w:r w:rsidRPr="009C3694">
              <w:rPr>
                <w:i/>
                <w:snapToGrid/>
                <w:sz w:val="20"/>
              </w:rPr>
              <w:t>2.6</w:t>
            </w:r>
          </w:p>
        </w:tc>
        <w:tc>
          <w:tcPr>
            <w:tcW w:w="9497" w:type="dxa"/>
            <w:tcBorders>
              <w:top w:val="single" w:sz="4" w:space="0" w:color="auto"/>
              <w:left w:val="single" w:sz="4" w:space="0" w:color="auto"/>
              <w:bottom w:val="single" w:sz="4" w:space="0" w:color="auto"/>
              <w:right w:val="single" w:sz="4" w:space="0" w:color="auto"/>
            </w:tcBorders>
            <w:vAlign w:val="center"/>
          </w:tcPr>
          <w:p w14:paraId="1432756A" w14:textId="77777777" w:rsidR="00671BA7" w:rsidRPr="009C3694" w:rsidRDefault="00671BA7" w:rsidP="005A0FE4">
            <w:pPr>
              <w:spacing w:line="240" w:lineRule="auto"/>
              <w:ind w:firstLine="0"/>
              <w:jc w:val="left"/>
              <w:rPr>
                <w:snapToGrid/>
                <w:sz w:val="24"/>
                <w:szCs w:val="24"/>
              </w:rPr>
            </w:pPr>
            <w:r w:rsidRPr="009C3694">
              <w:rPr>
                <w:snapToGrid/>
                <w:sz w:val="22"/>
                <w:szCs w:val="22"/>
              </w:rPr>
              <w:t>Максимальная грузоподъемность на m</w:t>
            </w:r>
            <w:r w:rsidRPr="009C3694">
              <w:rPr>
                <w:snapToGrid/>
                <w:sz w:val="22"/>
                <w:szCs w:val="22"/>
                <w:lang w:val="en-US"/>
              </w:rPr>
              <w:t>ax</w:t>
            </w:r>
            <w:r w:rsidRPr="009C3694">
              <w:rPr>
                <w:snapToGrid/>
                <w:sz w:val="22"/>
                <w:szCs w:val="22"/>
              </w:rPr>
              <w:t xml:space="preserve"> вылете, </w:t>
            </w:r>
            <w:proofErr w:type="gramStart"/>
            <w:r w:rsidRPr="009C3694">
              <w:rPr>
                <w:snapToGrid/>
                <w:sz w:val="22"/>
                <w:szCs w:val="22"/>
              </w:rPr>
              <w:t>кг</w:t>
            </w:r>
            <w:proofErr w:type="gramEnd"/>
            <w:r w:rsidRPr="009C3694">
              <w:rPr>
                <w:snapToGrid/>
                <w:sz w:val="22"/>
                <w:szCs w:val="22"/>
              </w:rPr>
              <w:t>: 545</w:t>
            </w:r>
          </w:p>
        </w:tc>
      </w:tr>
      <w:tr w:rsidR="00671BA7" w:rsidRPr="009C3694" w14:paraId="5D8FB2C3" w14:textId="77777777" w:rsidTr="005A0FE4">
        <w:tc>
          <w:tcPr>
            <w:tcW w:w="568" w:type="dxa"/>
            <w:tcBorders>
              <w:top w:val="single" w:sz="4" w:space="0" w:color="auto"/>
              <w:left w:val="single" w:sz="4" w:space="0" w:color="auto"/>
              <w:bottom w:val="single" w:sz="4" w:space="0" w:color="auto"/>
              <w:right w:val="single" w:sz="4" w:space="0" w:color="auto"/>
            </w:tcBorders>
          </w:tcPr>
          <w:p w14:paraId="1BB6FBF1" w14:textId="77777777" w:rsidR="00671BA7" w:rsidRPr="009C3694" w:rsidRDefault="00671BA7" w:rsidP="005A0FE4">
            <w:pPr>
              <w:spacing w:line="240" w:lineRule="auto"/>
              <w:ind w:right="-97" w:firstLine="0"/>
              <w:jc w:val="left"/>
              <w:rPr>
                <w:i/>
                <w:snapToGrid/>
                <w:sz w:val="20"/>
              </w:rPr>
            </w:pPr>
            <w:r w:rsidRPr="009C3694">
              <w:rPr>
                <w:i/>
                <w:snapToGrid/>
                <w:sz w:val="20"/>
              </w:rPr>
              <w:t>2.7</w:t>
            </w:r>
          </w:p>
        </w:tc>
        <w:tc>
          <w:tcPr>
            <w:tcW w:w="9497" w:type="dxa"/>
            <w:tcBorders>
              <w:top w:val="single" w:sz="4" w:space="0" w:color="auto"/>
              <w:left w:val="single" w:sz="4" w:space="0" w:color="auto"/>
              <w:bottom w:val="single" w:sz="4" w:space="0" w:color="auto"/>
              <w:right w:val="single" w:sz="4" w:space="0" w:color="auto"/>
            </w:tcBorders>
            <w:vAlign w:val="center"/>
          </w:tcPr>
          <w:p w14:paraId="55EC1934" w14:textId="77777777" w:rsidR="00671BA7" w:rsidRPr="009C3694" w:rsidRDefault="00671BA7" w:rsidP="005A0FE4">
            <w:pPr>
              <w:spacing w:line="240" w:lineRule="auto"/>
              <w:ind w:firstLine="0"/>
              <w:jc w:val="left"/>
              <w:rPr>
                <w:snapToGrid/>
                <w:sz w:val="24"/>
                <w:szCs w:val="24"/>
              </w:rPr>
            </w:pPr>
            <w:r w:rsidRPr="009C3694">
              <w:rPr>
                <w:snapToGrid/>
                <w:sz w:val="22"/>
                <w:szCs w:val="22"/>
              </w:rPr>
              <w:t>Угол поворота, град.: 390</w:t>
            </w:r>
          </w:p>
        </w:tc>
      </w:tr>
      <w:tr w:rsidR="00671BA7" w:rsidRPr="009C3694" w14:paraId="197DD166" w14:textId="77777777" w:rsidTr="005A0FE4">
        <w:tc>
          <w:tcPr>
            <w:tcW w:w="568" w:type="dxa"/>
            <w:tcBorders>
              <w:top w:val="single" w:sz="4" w:space="0" w:color="auto"/>
              <w:left w:val="single" w:sz="4" w:space="0" w:color="auto"/>
              <w:bottom w:val="single" w:sz="4" w:space="0" w:color="auto"/>
              <w:right w:val="single" w:sz="4" w:space="0" w:color="auto"/>
            </w:tcBorders>
          </w:tcPr>
          <w:p w14:paraId="6CC9B8A1" w14:textId="77777777" w:rsidR="00671BA7" w:rsidRPr="009C3694" w:rsidRDefault="00671BA7" w:rsidP="005A0FE4">
            <w:pPr>
              <w:spacing w:line="240" w:lineRule="auto"/>
              <w:ind w:right="-97" w:firstLine="0"/>
              <w:jc w:val="left"/>
              <w:rPr>
                <w:i/>
                <w:snapToGrid/>
                <w:sz w:val="20"/>
              </w:rPr>
            </w:pPr>
            <w:r w:rsidRPr="009C3694">
              <w:rPr>
                <w:i/>
                <w:snapToGrid/>
                <w:sz w:val="20"/>
              </w:rPr>
              <w:t>2.8</w:t>
            </w:r>
          </w:p>
        </w:tc>
        <w:tc>
          <w:tcPr>
            <w:tcW w:w="9497" w:type="dxa"/>
            <w:tcBorders>
              <w:top w:val="single" w:sz="4" w:space="0" w:color="auto"/>
              <w:left w:val="single" w:sz="4" w:space="0" w:color="auto"/>
              <w:bottom w:val="single" w:sz="4" w:space="0" w:color="auto"/>
              <w:right w:val="single" w:sz="4" w:space="0" w:color="auto"/>
            </w:tcBorders>
            <w:vAlign w:val="center"/>
          </w:tcPr>
          <w:p w14:paraId="11BCF7DF" w14:textId="77777777" w:rsidR="00671BA7" w:rsidRPr="009C3694" w:rsidRDefault="00671BA7" w:rsidP="005A0FE4">
            <w:pPr>
              <w:spacing w:line="240" w:lineRule="auto"/>
              <w:ind w:firstLine="0"/>
              <w:jc w:val="left"/>
              <w:rPr>
                <w:snapToGrid/>
                <w:sz w:val="24"/>
                <w:szCs w:val="24"/>
              </w:rPr>
            </w:pPr>
            <w:r w:rsidRPr="009C3694">
              <w:rPr>
                <w:snapToGrid/>
                <w:sz w:val="22"/>
                <w:szCs w:val="22"/>
              </w:rPr>
              <w:t>Вес манипулятора</w:t>
            </w:r>
            <w:proofErr w:type="gramStart"/>
            <w:r w:rsidRPr="009C3694">
              <w:rPr>
                <w:snapToGrid/>
                <w:sz w:val="22"/>
                <w:szCs w:val="22"/>
              </w:rPr>
              <w:t xml:space="preserve"> ,</w:t>
            </w:r>
            <w:proofErr w:type="gramEnd"/>
            <w:r w:rsidRPr="009C3694">
              <w:rPr>
                <w:snapToGrid/>
                <w:sz w:val="22"/>
                <w:szCs w:val="22"/>
              </w:rPr>
              <w:t xml:space="preserve"> кг: 1400</w:t>
            </w:r>
          </w:p>
        </w:tc>
      </w:tr>
      <w:tr w:rsidR="00671BA7" w:rsidRPr="009C3694" w14:paraId="61614D24" w14:textId="77777777" w:rsidTr="005A0FE4">
        <w:tc>
          <w:tcPr>
            <w:tcW w:w="568" w:type="dxa"/>
            <w:tcBorders>
              <w:top w:val="single" w:sz="4" w:space="0" w:color="auto"/>
              <w:left w:val="single" w:sz="4" w:space="0" w:color="auto"/>
              <w:bottom w:val="single" w:sz="4" w:space="0" w:color="auto"/>
              <w:right w:val="single" w:sz="4" w:space="0" w:color="auto"/>
            </w:tcBorders>
          </w:tcPr>
          <w:p w14:paraId="0AD6F00E" w14:textId="77777777" w:rsidR="00671BA7" w:rsidRPr="009C3694" w:rsidRDefault="00671BA7" w:rsidP="005A0FE4">
            <w:pPr>
              <w:spacing w:line="240" w:lineRule="auto"/>
              <w:ind w:right="-97" w:firstLine="0"/>
              <w:jc w:val="left"/>
              <w:rPr>
                <w:i/>
                <w:snapToGrid/>
                <w:sz w:val="20"/>
              </w:rPr>
            </w:pPr>
            <w:r w:rsidRPr="009C3694">
              <w:rPr>
                <w:i/>
                <w:snapToGrid/>
                <w:sz w:val="20"/>
              </w:rPr>
              <w:t>2.9</w:t>
            </w:r>
          </w:p>
        </w:tc>
        <w:tc>
          <w:tcPr>
            <w:tcW w:w="9497" w:type="dxa"/>
            <w:tcBorders>
              <w:top w:val="single" w:sz="4" w:space="0" w:color="auto"/>
              <w:left w:val="single" w:sz="4" w:space="0" w:color="auto"/>
              <w:bottom w:val="single" w:sz="4" w:space="0" w:color="auto"/>
              <w:right w:val="single" w:sz="4" w:space="0" w:color="auto"/>
            </w:tcBorders>
            <w:vAlign w:val="center"/>
          </w:tcPr>
          <w:p w14:paraId="72C3ECD3" w14:textId="77777777" w:rsidR="00671BA7" w:rsidRPr="009C3694" w:rsidRDefault="00671BA7" w:rsidP="005A0FE4">
            <w:pPr>
              <w:spacing w:line="240" w:lineRule="auto"/>
              <w:ind w:firstLine="0"/>
              <w:jc w:val="left"/>
              <w:rPr>
                <w:snapToGrid/>
                <w:sz w:val="24"/>
                <w:szCs w:val="24"/>
              </w:rPr>
            </w:pPr>
            <w:r w:rsidRPr="009C3694">
              <w:rPr>
                <w:snapToGrid/>
                <w:sz w:val="22"/>
                <w:szCs w:val="22"/>
              </w:rPr>
              <w:t>Габариты манипулятора (</w:t>
            </w:r>
            <w:proofErr w:type="spellStart"/>
            <w:r w:rsidRPr="009C3694">
              <w:rPr>
                <w:snapToGrid/>
                <w:sz w:val="22"/>
                <w:szCs w:val="22"/>
              </w:rPr>
              <w:t>ДхВхШ</w:t>
            </w:r>
            <w:proofErr w:type="spellEnd"/>
            <w:r w:rsidRPr="009C3694">
              <w:rPr>
                <w:snapToGrid/>
                <w:sz w:val="22"/>
                <w:szCs w:val="22"/>
              </w:rPr>
              <w:t>), мм: 2340х725х2190</w:t>
            </w:r>
          </w:p>
        </w:tc>
      </w:tr>
      <w:tr w:rsidR="00671BA7" w:rsidRPr="009C3694" w14:paraId="1702C4ED" w14:textId="77777777" w:rsidTr="005A0FE4">
        <w:tc>
          <w:tcPr>
            <w:tcW w:w="568" w:type="dxa"/>
            <w:tcBorders>
              <w:top w:val="single" w:sz="4" w:space="0" w:color="auto"/>
              <w:left w:val="single" w:sz="4" w:space="0" w:color="auto"/>
              <w:bottom w:val="single" w:sz="4" w:space="0" w:color="auto"/>
              <w:right w:val="single" w:sz="4" w:space="0" w:color="auto"/>
            </w:tcBorders>
          </w:tcPr>
          <w:p w14:paraId="6CD94CE5" w14:textId="77777777" w:rsidR="00671BA7" w:rsidRPr="009C3694" w:rsidRDefault="00671BA7" w:rsidP="005A0FE4">
            <w:pPr>
              <w:spacing w:line="240" w:lineRule="auto"/>
              <w:ind w:right="-97" w:firstLine="0"/>
              <w:jc w:val="left"/>
              <w:rPr>
                <w:i/>
                <w:snapToGrid/>
                <w:sz w:val="20"/>
              </w:rPr>
            </w:pPr>
            <w:r w:rsidRPr="009C3694">
              <w:rPr>
                <w:i/>
                <w:snapToGrid/>
                <w:sz w:val="20"/>
              </w:rPr>
              <w:t>2.10</w:t>
            </w:r>
          </w:p>
        </w:tc>
        <w:tc>
          <w:tcPr>
            <w:tcW w:w="9497" w:type="dxa"/>
            <w:tcBorders>
              <w:top w:val="single" w:sz="4" w:space="0" w:color="auto"/>
              <w:left w:val="single" w:sz="4" w:space="0" w:color="auto"/>
              <w:bottom w:val="single" w:sz="4" w:space="0" w:color="auto"/>
              <w:right w:val="single" w:sz="4" w:space="0" w:color="auto"/>
            </w:tcBorders>
            <w:vAlign w:val="center"/>
          </w:tcPr>
          <w:p w14:paraId="6767DFD4" w14:textId="77777777" w:rsidR="00671BA7" w:rsidRPr="009C3694" w:rsidRDefault="00671BA7" w:rsidP="005A0FE4">
            <w:pPr>
              <w:spacing w:line="240" w:lineRule="auto"/>
              <w:ind w:firstLine="0"/>
              <w:jc w:val="left"/>
              <w:rPr>
                <w:snapToGrid/>
                <w:sz w:val="24"/>
                <w:szCs w:val="24"/>
              </w:rPr>
            </w:pPr>
            <w:r w:rsidRPr="009C3694">
              <w:rPr>
                <w:snapToGrid/>
                <w:sz w:val="24"/>
                <w:szCs w:val="24"/>
              </w:rPr>
              <w:t>Две выдвижные телескопические опоры</w:t>
            </w:r>
          </w:p>
        </w:tc>
      </w:tr>
      <w:tr w:rsidR="00671BA7" w:rsidRPr="009C3694" w14:paraId="0AB11BC7" w14:textId="77777777" w:rsidTr="005A0FE4">
        <w:tc>
          <w:tcPr>
            <w:tcW w:w="568" w:type="dxa"/>
            <w:tcBorders>
              <w:top w:val="single" w:sz="4" w:space="0" w:color="auto"/>
              <w:left w:val="single" w:sz="4" w:space="0" w:color="auto"/>
              <w:bottom w:val="single" w:sz="4" w:space="0" w:color="auto"/>
              <w:right w:val="single" w:sz="4" w:space="0" w:color="auto"/>
            </w:tcBorders>
          </w:tcPr>
          <w:p w14:paraId="604963B4" w14:textId="77777777" w:rsidR="00671BA7" w:rsidRPr="009C3694" w:rsidRDefault="00671BA7" w:rsidP="005A0FE4">
            <w:pPr>
              <w:spacing w:line="240" w:lineRule="auto"/>
              <w:ind w:right="-97" w:firstLine="0"/>
              <w:jc w:val="left"/>
              <w:rPr>
                <w:i/>
                <w:snapToGrid/>
                <w:sz w:val="20"/>
              </w:rPr>
            </w:pPr>
            <w:r w:rsidRPr="009C3694">
              <w:rPr>
                <w:i/>
                <w:snapToGrid/>
                <w:sz w:val="20"/>
              </w:rPr>
              <w:t>2.11</w:t>
            </w:r>
          </w:p>
        </w:tc>
        <w:tc>
          <w:tcPr>
            <w:tcW w:w="9497" w:type="dxa"/>
            <w:tcBorders>
              <w:top w:val="single" w:sz="4" w:space="0" w:color="auto"/>
              <w:left w:val="single" w:sz="4" w:space="0" w:color="auto"/>
              <w:bottom w:val="single" w:sz="4" w:space="0" w:color="auto"/>
              <w:right w:val="single" w:sz="4" w:space="0" w:color="auto"/>
            </w:tcBorders>
            <w:vAlign w:val="center"/>
          </w:tcPr>
          <w:p w14:paraId="7A82E5A6" w14:textId="77777777" w:rsidR="00671BA7" w:rsidRPr="009C3694" w:rsidRDefault="00671BA7" w:rsidP="005A0FE4">
            <w:pPr>
              <w:spacing w:line="240" w:lineRule="auto"/>
              <w:ind w:firstLine="0"/>
              <w:jc w:val="left"/>
              <w:rPr>
                <w:snapToGrid/>
                <w:sz w:val="24"/>
                <w:szCs w:val="24"/>
              </w:rPr>
            </w:pPr>
            <w:r w:rsidRPr="009C3694">
              <w:rPr>
                <w:snapToGrid/>
                <w:sz w:val="24"/>
                <w:szCs w:val="24"/>
              </w:rPr>
              <w:t>Дополнительные опоры: размах не менее 3100 мм</w:t>
            </w:r>
          </w:p>
        </w:tc>
      </w:tr>
      <w:tr w:rsidR="00671BA7" w:rsidRPr="009C3694" w14:paraId="2B4D0EEB" w14:textId="77777777" w:rsidTr="005A0FE4">
        <w:tc>
          <w:tcPr>
            <w:tcW w:w="568" w:type="dxa"/>
            <w:tcBorders>
              <w:top w:val="single" w:sz="4" w:space="0" w:color="auto"/>
              <w:left w:val="single" w:sz="4" w:space="0" w:color="auto"/>
              <w:bottom w:val="single" w:sz="4" w:space="0" w:color="auto"/>
              <w:right w:val="single" w:sz="4" w:space="0" w:color="auto"/>
            </w:tcBorders>
          </w:tcPr>
          <w:p w14:paraId="4783482E" w14:textId="77777777" w:rsidR="00671BA7" w:rsidRPr="009C3694" w:rsidRDefault="00671BA7" w:rsidP="005A0FE4">
            <w:pPr>
              <w:spacing w:line="240" w:lineRule="auto"/>
              <w:ind w:right="-97" w:firstLine="0"/>
              <w:jc w:val="left"/>
              <w:rPr>
                <w:i/>
                <w:snapToGrid/>
                <w:sz w:val="20"/>
              </w:rPr>
            </w:pPr>
            <w:r w:rsidRPr="009C3694">
              <w:rPr>
                <w:i/>
                <w:snapToGrid/>
                <w:sz w:val="20"/>
              </w:rPr>
              <w:t>2.12</w:t>
            </w:r>
          </w:p>
        </w:tc>
        <w:tc>
          <w:tcPr>
            <w:tcW w:w="9497" w:type="dxa"/>
            <w:tcBorders>
              <w:top w:val="single" w:sz="4" w:space="0" w:color="auto"/>
              <w:left w:val="single" w:sz="4" w:space="0" w:color="auto"/>
              <w:bottom w:val="single" w:sz="4" w:space="0" w:color="auto"/>
              <w:right w:val="single" w:sz="4" w:space="0" w:color="auto"/>
            </w:tcBorders>
            <w:vAlign w:val="center"/>
          </w:tcPr>
          <w:p w14:paraId="1274F0F8" w14:textId="77777777" w:rsidR="00671BA7" w:rsidRPr="009C3694" w:rsidRDefault="00671BA7" w:rsidP="005A0FE4">
            <w:pPr>
              <w:spacing w:line="240" w:lineRule="auto"/>
              <w:ind w:firstLine="0"/>
              <w:jc w:val="left"/>
              <w:rPr>
                <w:snapToGrid/>
                <w:sz w:val="24"/>
                <w:szCs w:val="24"/>
              </w:rPr>
            </w:pPr>
            <w:r w:rsidRPr="009C3694">
              <w:rPr>
                <w:snapToGrid/>
                <w:sz w:val="22"/>
                <w:szCs w:val="22"/>
              </w:rPr>
              <w:t>Кран-манипулятор должен быть оснащен системой безопасности специально разработанной для России, которая информирует оператора о неполадках в работе установки и защищает установку в холодное время года.</w:t>
            </w:r>
          </w:p>
        </w:tc>
      </w:tr>
      <w:tr w:rsidR="00671BA7" w:rsidRPr="009C3694" w14:paraId="23FC331B" w14:textId="77777777" w:rsidTr="005A0FE4">
        <w:tc>
          <w:tcPr>
            <w:tcW w:w="568" w:type="dxa"/>
            <w:tcBorders>
              <w:top w:val="single" w:sz="4" w:space="0" w:color="auto"/>
              <w:left w:val="single" w:sz="4" w:space="0" w:color="auto"/>
              <w:bottom w:val="single" w:sz="4" w:space="0" w:color="auto"/>
              <w:right w:val="single" w:sz="4" w:space="0" w:color="auto"/>
            </w:tcBorders>
          </w:tcPr>
          <w:p w14:paraId="46422962" w14:textId="77777777" w:rsidR="00671BA7" w:rsidRPr="009C3694" w:rsidRDefault="00671BA7" w:rsidP="005A0FE4">
            <w:pPr>
              <w:spacing w:line="240" w:lineRule="auto"/>
              <w:ind w:right="-97" w:firstLine="0"/>
              <w:jc w:val="left"/>
              <w:rPr>
                <w:i/>
                <w:snapToGrid/>
                <w:sz w:val="20"/>
              </w:rPr>
            </w:pPr>
            <w:r w:rsidRPr="009C3694">
              <w:rPr>
                <w:i/>
                <w:snapToGrid/>
                <w:sz w:val="20"/>
              </w:rPr>
              <w:t>2.13</w:t>
            </w:r>
          </w:p>
        </w:tc>
        <w:tc>
          <w:tcPr>
            <w:tcW w:w="9497" w:type="dxa"/>
            <w:tcBorders>
              <w:top w:val="single" w:sz="4" w:space="0" w:color="auto"/>
              <w:left w:val="single" w:sz="4" w:space="0" w:color="auto"/>
              <w:bottom w:val="single" w:sz="4" w:space="0" w:color="auto"/>
              <w:right w:val="single" w:sz="4" w:space="0" w:color="auto"/>
            </w:tcBorders>
            <w:vAlign w:val="center"/>
          </w:tcPr>
          <w:p w14:paraId="733A7089" w14:textId="77777777" w:rsidR="00671BA7" w:rsidRPr="009C3694" w:rsidRDefault="00671BA7" w:rsidP="005A0FE4">
            <w:pPr>
              <w:spacing w:line="240" w:lineRule="auto"/>
              <w:ind w:firstLine="0"/>
              <w:jc w:val="left"/>
              <w:rPr>
                <w:snapToGrid/>
                <w:sz w:val="24"/>
                <w:szCs w:val="24"/>
              </w:rPr>
            </w:pPr>
            <w:r w:rsidRPr="009C3694">
              <w:rPr>
                <w:snapToGrid/>
                <w:sz w:val="22"/>
                <w:szCs w:val="22"/>
              </w:rPr>
              <w:t>Управление КМУ: дистанционное</w:t>
            </w:r>
          </w:p>
        </w:tc>
      </w:tr>
      <w:tr w:rsidR="00671BA7" w:rsidRPr="009C3694" w14:paraId="6A3C5210" w14:textId="77777777" w:rsidTr="005A0FE4">
        <w:tc>
          <w:tcPr>
            <w:tcW w:w="568" w:type="dxa"/>
            <w:tcBorders>
              <w:top w:val="single" w:sz="4" w:space="0" w:color="auto"/>
              <w:left w:val="single" w:sz="4" w:space="0" w:color="auto"/>
              <w:bottom w:val="single" w:sz="4" w:space="0" w:color="auto"/>
              <w:right w:val="single" w:sz="4" w:space="0" w:color="auto"/>
            </w:tcBorders>
          </w:tcPr>
          <w:p w14:paraId="1D4145B0" w14:textId="77777777" w:rsidR="00671BA7" w:rsidRPr="009C3694" w:rsidRDefault="00671BA7" w:rsidP="005A0FE4">
            <w:pPr>
              <w:spacing w:line="240" w:lineRule="auto"/>
              <w:ind w:right="-97" w:firstLine="0"/>
              <w:jc w:val="left"/>
              <w:rPr>
                <w:i/>
                <w:snapToGrid/>
                <w:sz w:val="20"/>
              </w:rPr>
            </w:pPr>
            <w:r w:rsidRPr="009C3694">
              <w:rPr>
                <w:i/>
                <w:snapToGrid/>
                <w:sz w:val="20"/>
              </w:rPr>
              <w:t>2.14</w:t>
            </w:r>
          </w:p>
        </w:tc>
        <w:tc>
          <w:tcPr>
            <w:tcW w:w="9497" w:type="dxa"/>
            <w:tcBorders>
              <w:top w:val="single" w:sz="4" w:space="0" w:color="auto"/>
              <w:left w:val="single" w:sz="4" w:space="0" w:color="auto"/>
              <w:bottom w:val="single" w:sz="4" w:space="0" w:color="auto"/>
              <w:right w:val="single" w:sz="4" w:space="0" w:color="auto"/>
            </w:tcBorders>
            <w:vAlign w:val="center"/>
          </w:tcPr>
          <w:p w14:paraId="6C1B3139" w14:textId="77777777" w:rsidR="00671BA7" w:rsidRPr="009C3694" w:rsidRDefault="00671BA7" w:rsidP="005A0FE4">
            <w:pPr>
              <w:spacing w:line="240" w:lineRule="auto"/>
              <w:ind w:firstLine="0"/>
              <w:jc w:val="left"/>
              <w:rPr>
                <w:snapToGrid/>
                <w:sz w:val="24"/>
                <w:szCs w:val="24"/>
              </w:rPr>
            </w:pPr>
            <w:r w:rsidRPr="009C3694">
              <w:rPr>
                <w:snapToGrid/>
                <w:sz w:val="24"/>
                <w:szCs w:val="24"/>
              </w:rPr>
              <w:t>Должна быть возможность дооснастить КМУ подвесной люлькой.</w:t>
            </w:r>
          </w:p>
        </w:tc>
      </w:tr>
      <w:tr w:rsidR="00671BA7" w:rsidRPr="009C3694" w14:paraId="5C19F539" w14:textId="77777777" w:rsidTr="005A0FE4">
        <w:tc>
          <w:tcPr>
            <w:tcW w:w="568" w:type="dxa"/>
            <w:tcBorders>
              <w:top w:val="single" w:sz="4" w:space="0" w:color="auto"/>
              <w:left w:val="single" w:sz="4" w:space="0" w:color="auto"/>
              <w:bottom w:val="single" w:sz="4" w:space="0" w:color="auto"/>
              <w:right w:val="single" w:sz="4" w:space="0" w:color="auto"/>
            </w:tcBorders>
          </w:tcPr>
          <w:p w14:paraId="2725217B" w14:textId="77777777" w:rsidR="00671BA7" w:rsidRPr="009C3694" w:rsidRDefault="00671BA7" w:rsidP="005A0FE4">
            <w:pPr>
              <w:spacing w:line="240" w:lineRule="auto"/>
              <w:ind w:right="-97" w:firstLine="0"/>
              <w:jc w:val="left"/>
              <w:rPr>
                <w:i/>
                <w:snapToGrid/>
                <w:sz w:val="20"/>
              </w:rPr>
            </w:pPr>
            <w:r w:rsidRPr="009C3694">
              <w:rPr>
                <w:i/>
                <w:snapToGrid/>
                <w:sz w:val="20"/>
              </w:rPr>
              <w:t>2.15</w:t>
            </w:r>
          </w:p>
        </w:tc>
        <w:tc>
          <w:tcPr>
            <w:tcW w:w="9497" w:type="dxa"/>
            <w:tcBorders>
              <w:top w:val="single" w:sz="4" w:space="0" w:color="auto"/>
              <w:left w:val="single" w:sz="4" w:space="0" w:color="auto"/>
              <w:bottom w:val="single" w:sz="4" w:space="0" w:color="auto"/>
              <w:right w:val="single" w:sz="4" w:space="0" w:color="auto"/>
            </w:tcBorders>
            <w:vAlign w:val="center"/>
          </w:tcPr>
          <w:p w14:paraId="56823437" w14:textId="77777777" w:rsidR="00671BA7" w:rsidRPr="009C3694" w:rsidRDefault="00671BA7" w:rsidP="005A0FE4">
            <w:pPr>
              <w:spacing w:line="240" w:lineRule="auto"/>
              <w:ind w:firstLine="0"/>
              <w:jc w:val="left"/>
              <w:rPr>
                <w:snapToGrid/>
                <w:sz w:val="24"/>
                <w:szCs w:val="24"/>
              </w:rPr>
            </w:pPr>
            <w:r w:rsidRPr="009C3694">
              <w:rPr>
                <w:snapToGrid/>
                <w:sz w:val="22"/>
                <w:szCs w:val="22"/>
              </w:rPr>
              <w:t>Срок службы КМУ,  не менее 10лет</w:t>
            </w:r>
          </w:p>
        </w:tc>
      </w:tr>
      <w:tr w:rsidR="00671BA7" w:rsidRPr="009C3694" w14:paraId="3345A4EF" w14:textId="77777777" w:rsidTr="005A0FE4">
        <w:tc>
          <w:tcPr>
            <w:tcW w:w="568" w:type="dxa"/>
            <w:tcBorders>
              <w:top w:val="single" w:sz="4" w:space="0" w:color="auto"/>
              <w:left w:val="single" w:sz="4" w:space="0" w:color="auto"/>
              <w:bottom w:val="single" w:sz="4" w:space="0" w:color="auto"/>
              <w:right w:val="single" w:sz="4" w:space="0" w:color="auto"/>
            </w:tcBorders>
          </w:tcPr>
          <w:p w14:paraId="6AE18457" w14:textId="77777777" w:rsidR="00671BA7" w:rsidRPr="009C3694" w:rsidRDefault="00671BA7" w:rsidP="005A0FE4">
            <w:pPr>
              <w:spacing w:line="240" w:lineRule="auto"/>
              <w:ind w:right="-97" w:firstLine="0"/>
              <w:jc w:val="left"/>
              <w:rPr>
                <w:b/>
                <w:i/>
                <w:snapToGrid/>
                <w:sz w:val="20"/>
              </w:rPr>
            </w:pPr>
            <w:r w:rsidRPr="009C3694">
              <w:rPr>
                <w:b/>
                <w:i/>
                <w:snapToGrid/>
                <w:sz w:val="20"/>
              </w:rPr>
              <w:t>3</w:t>
            </w:r>
          </w:p>
        </w:tc>
        <w:tc>
          <w:tcPr>
            <w:tcW w:w="9497" w:type="dxa"/>
            <w:tcBorders>
              <w:top w:val="single" w:sz="4" w:space="0" w:color="auto"/>
              <w:left w:val="single" w:sz="4" w:space="0" w:color="auto"/>
              <w:bottom w:val="single" w:sz="4" w:space="0" w:color="auto"/>
              <w:right w:val="single" w:sz="4" w:space="0" w:color="auto"/>
            </w:tcBorders>
            <w:vAlign w:val="center"/>
          </w:tcPr>
          <w:p w14:paraId="689EE860" w14:textId="77777777" w:rsidR="00671BA7" w:rsidRPr="009C3694" w:rsidRDefault="00671BA7" w:rsidP="005A0FE4">
            <w:pPr>
              <w:spacing w:line="240" w:lineRule="auto"/>
              <w:ind w:firstLine="0"/>
              <w:jc w:val="center"/>
              <w:rPr>
                <w:b/>
                <w:snapToGrid/>
                <w:sz w:val="24"/>
                <w:szCs w:val="24"/>
              </w:rPr>
            </w:pPr>
            <w:r w:rsidRPr="009C3694">
              <w:rPr>
                <w:b/>
                <w:snapToGrid/>
                <w:sz w:val="22"/>
                <w:szCs w:val="22"/>
              </w:rPr>
              <w:t>Характеристики  шасси КАМАЗ-4308</w:t>
            </w:r>
          </w:p>
        </w:tc>
      </w:tr>
      <w:tr w:rsidR="00671BA7" w:rsidRPr="009C3694" w14:paraId="273B825E" w14:textId="77777777" w:rsidTr="005A0FE4">
        <w:tc>
          <w:tcPr>
            <w:tcW w:w="568" w:type="dxa"/>
            <w:tcBorders>
              <w:top w:val="single" w:sz="4" w:space="0" w:color="auto"/>
              <w:left w:val="single" w:sz="4" w:space="0" w:color="auto"/>
              <w:bottom w:val="single" w:sz="4" w:space="0" w:color="auto"/>
              <w:right w:val="single" w:sz="4" w:space="0" w:color="auto"/>
            </w:tcBorders>
          </w:tcPr>
          <w:p w14:paraId="11D53A8C" w14:textId="77777777" w:rsidR="00671BA7" w:rsidRPr="009C3694" w:rsidRDefault="00671BA7" w:rsidP="005A0FE4">
            <w:pPr>
              <w:spacing w:line="240" w:lineRule="auto"/>
              <w:ind w:right="-97" w:firstLine="0"/>
              <w:jc w:val="left"/>
              <w:rPr>
                <w:i/>
                <w:snapToGrid/>
                <w:sz w:val="20"/>
              </w:rPr>
            </w:pPr>
            <w:r w:rsidRPr="009C3694">
              <w:rPr>
                <w:i/>
                <w:snapToGrid/>
                <w:sz w:val="20"/>
              </w:rPr>
              <w:t>3.1</w:t>
            </w:r>
          </w:p>
        </w:tc>
        <w:tc>
          <w:tcPr>
            <w:tcW w:w="9497" w:type="dxa"/>
            <w:tcBorders>
              <w:top w:val="single" w:sz="4" w:space="0" w:color="auto"/>
              <w:left w:val="single" w:sz="4" w:space="0" w:color="auto"/>
              <w:bottom w:val="single" w:sz="4" w:space="0" w:color="auto"/>
              <w:right w:val="single" w:sz="4" w:space="0" w:color="auto"/>
            </w:tcBorders>
            <w:vAlign w:val="center"/>
          </w:tcPr>
          <w:p w14:paraId="3C33B88B" w14:textId="77777777" w:rsidR="00671BA7" w:rsidRPr="009C3694" w:rsidRDefault="00671BA7" w:rsidP="005A0FE4">
            <w:pPr>
              <w:spacing w:line="240" w:lineRule="auto"/>
              <w:ind w:firstLine="0"/>
              <w:jc w:val="left"/>
              <w:rPr>
                <w:snapToGrid/>
                <w:sz w:val="24"/>
                <w:szCs w:val="24"/>
              </w:rPr>
            </w:pPr>
            <w:r w:rsidRPr="009C3694">
              <w:rPr>
                <w:snapToGrid/>
                <w:sz w:val="22"/>
                <w:szCs w:val="22"/>
              </w:rPr>
              <w:t>Стандарт: ЕВРО-5</w:t>
            </w:r>
          </w:p>
        </w:tc>
      </w:tr>
      <w:tr w:rsidR="00671BA7" w:rsidRPr="009C3694" w14:paraId="2D5F7089" w14:textId="77777777" w:rsidTr="005A0FE4">
        <w:tc>
          <w:tcPr>
            <w:tcW w:w="568" w:type="dxa"/>
            <w:tcBorders>
              <w:top w:val="single" w:sz="4" w:space="0" w:color="auto"/>
              <w:left w:val="single" w:sz="4" w:space="0" w:color="auto"/>
              <w:bottom w:val="single" w:sz="4" w:space="0" w:color="auto"/>
              <w:right w:val="single" w:sz="4" w:space="0" w:color="auto"/>
            </w:tcBorders>
          </w:tcPr>
          <w:p w14:paraId="310509C5" w14:textId="77777777" w:rsidR="00671BA7" w:rsidRPr="009C3694" w:rsidRDefault="00671BA7" w:rsidP="005A0FE4">
            <w:pPr>
              <w:spacing w:line="240" w:lineRule="auto"/>
              <w:ind w:right="-97" w:firstLine="0"/>
              <w:jc w:val="left"/>
              <w:rPr>
                <w:i/>
                <w:snapToGrid/>
                <w:sz w:val="20"/>
              </w:rPr>
            </w:pPr>
            <w:r w:rsidRPr="009C3694">
              <w:rPr>
                <w:i/>
                <w:snapToGrid/>
                <w:sz w:val="20"/>
              </w:rPr>
              <w:t>3.2</w:t>
            </w:r>
          </w:p>
        </w:tc>
        <w:tc>
          <w:tcPr>
            <w:tcW w:w="9497" w:type="dxa"/>
            <w:tcBorders>
              <w:top w:val="single" w:sz="4" w:space="0" w:color="auto"/>
              <w:left w:val="single" w:sz="4" w:space="0" w:color="auto"/>
              <w:bottom w:val="single" w:sz="4" w:space="0" w:color="auto"/>
              <w:right w:val="single" w:sz="4" w:space="0" w:color="auto"/>
            </w:tcBorders>
            <w:vAlign w:val="center"/>
          </w:tcPr>
          <w:p w14:paraId="29549832" w14:textId="77777777" w:rsidR="00671BA7" w:rsidRPr="009C3694" w:rsidRDefault="00671BA7" w:rsidP="005A0FE4">
            <w:pPr>
              <w:spacing w:line="240" w:lineRule="auto"/>
              <w:ind w:firstLine="0"/>
              <w:jc w:val="left"/>
              <w:rPr>
                <w:snapToGrid/>
                <w:sz w:val="24"/>
                <w:szCs w:val="24"/>
              </w:rPr>
            </w:pPr>
            <w:r w:rsidRPr="009C3694">
              <w:rPr>
                <w:snapToGrid/>
                <w:sz w:val="22"/>
                <w:szCs w:val="22"/>
              </w:rPr>
              <w:t>Колесная формула: 4х2</w:t>
            </w:r>
          </w:p>
        </w:tc>
      </w:tr>
      <w:tr w:rsidR="00671BA7" w:rsidRPr="009C3694" w14:paraId="352B3E75" w14:textId="77777777" w:rsidTr="005A0FE4">
        <w:tc>
          <w:tcPr>
            <w:tcW w:w="568" w:type="dxa"/>
            <w:tcBorders>
              <w:top w:val="single" w:sz="4" w:space="0" w:color="auto"/>
              <w:left w:val="single" w:sz="4" w:space="0" w:color="auto"/>
              <w:bottom w:val="single" w:sz="4" w:space="0" w:color="auto"/>
              <w:right w:val="single" w:sz="4" w:space="0" w:color="auto"/>
            </w:tcBorders>
          </w:tcPr>
          <w:p w14:paraId="416CFE5A" w14:textId="77777777" w:rsidR="00671BA7" w:rsidRPr="009C3694" w:rsidRDefault="00671BA7" w:rsidP="005A0FE4">
            <w:pPr>
              <w:spacing w:line="240" w:lineRule="auto"/>
              <w:ind w:right="-97" w:firstLine="0"/>
              <w:jc w:val="left"/>
              <w:rPr>
                <w:i/>
                <w:snapToGrid/>
                <w:sz w:val="20"/>
              </w:rPr>
            </w:pPr>
            <w:r w:rsidRPr="009C3694">
              <w:rPr>
                <w:i/>
                <w:snapToGrid/>
                <w:sz w:val="20"/>
              </w:rPr>
              <w:t>3.3</w:t>
            </w:r>
          </w:p>
        </w:tc>
        <w:tc>
          <w:tcPr>
            <w:tcW w:w="9497" w:type="dxa"/>
            <w:tcBorders>
              <w:top w:val="single" w:sz="4" w:space="0" w:color="auto"/>
              <w:left w:val="single" w:sz="4" w:space="0" w:color="auto"/>
              <w:bottom w:val="single" w:sz="4" w:space="0" w:color="auto"/>
              <w:right w:val="single" w:sz="4" w:space="0" w:color="auto"/>
            </w:tcBorders>
            <w:vAlign w:val="center"/>
          </w:tcPr>
          <w:p w14:paraId="0D66A095"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Грузоподъемность, </w:t>
            </w:r>
            <w:proofErr w:type="gramStart"/>
            <w:r w:rsidRPr="009C3694">
              <w:rPr>
                <w:snapToGrid/>
                <w:sz w:val="22"/>
                <w:szCs w:val="22"/>
              </w:rPr>
              <w:t>кг</w:t>
            </w:r>
            <w:proofErr w:type="gramEnd"/>
            <w:r w:rsidRPr="009C3694">
              <w:rPr>
                <w:snapToGrid/>
                <w:sz w:val="22"/>
                <w:szCs w:val="22"/>
              </w:rPr>
              <w:t>: 5730</w:t>
            </w:r>
          </w:p>
        </w:tc>
      </w:tr>
      <w:tr w:rsidR="00671BA7" w:rsidRPr="009C3694" w14:paraId="6DA2A778" w14:textId="77777777" w:rsidTr="005A0FE4">
        <w:tc>
          <w:tcPr>
            <w:tcW w:w="568" w:type="dxa"/>
            <w:tcBorders>
              <w:top w:val="single" w:sz="4" w:space="0" w:color="auto"/>
              <w:left w:val="single" w:sz="4" w:space="0" w:color="auto"/>
              <w:bottom w:val="single" w:sz="4" w:space="0" w:color="auto"/>
              <w:right w:val="single" w:sz="4" w:space="0" w:color="auto"/>
            </w:tcBorders>
          </w:tcPr>
          <w:p w14:paraId="5707EF89" w14:textId="77777777" w:rsidR="00671BA7" w:rsidRPr="009C3694" w:rsidRDefault="00671BA7" w:rsidP="005A0FE4">
            <w:pPr>
              <w:spacing w:line="240" w:lineRule="auto"/>
              <w:ind w:right="-97" w:firstLine="0"/>
              <w:jc w:val="left"/>
              <w:rPr>
                <w:i/>
                <w:snapToGrid/>
                <w:sz w:val="20"/>
              </w:rPr>
            </w:pPr>
            <w:r w:rsidRPr="009C3694">
              <w:rPr>
                <w:i/>
                <w:snapToGrid/>
                <w:sz w:val="20"/>
              </w:rPr>
              <w:t>3.4</w:t>
            </w:r>
          </w:p>
        </w:tc>
        <w:tc>
          <w:tcPr>
            <w:tcW w:w="9497" w:type="dxa"/>
            <w:tcBorders>
              <w:top w:val="single" w:sz="4" w:space="0" w:color="auto"/>
              <w:left w:val="single" w:sz="4" w:space="0" w:color="auto"/>
              <w:bottom w:val="single" w:sz="4" w:space="0" w:color="auto"/>
              <w:right w:val="single" w:sz="4" w:space="0" w:color="auto"/>
            </w:tcBorders>
            <w:vAlign w:val="center"/>
          </w:tcPr>
          <w:p w14:paraId="667D3D39"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Полная масса автомобиля, </w:t>
            </w:r>
            <w:proofErr w:type="gramStart"/>
            <w:r w:rsidRPr="009C3694">
              <w:rPr>
                <w:snapToGrid/>
                <w:sz w:val="22"/>
                <w:szCs w:val="22"/>
              </w:rPr>
              <w:t>кг</w:t>
            </w:r>
            <w:proofErr w:type="gramEnd"/>
            <w:r w:rsidRPr="009C3694">
              <w:rPr>
                <w:snapToGrid/>
                <w:sz w:val="22"/>
                <w:szCs w:val="22"/>
              </w:rPr>
              <w:t>: 11990</w:t>
            </w:r>
          </w:p>
        </w:tc>
      </w:tr>
      <w:tr w:rsidR="00671BA7" w:rsidRPr="009C3694" w14:paraId="2877C57E" w14:textId="77777777" w:rsidTr="005A0FE4">
        <w:tc>
          <w:tcPr>
            <w:tcW w:w="568" w:type="dxa"/>
            <w:tcBorders>
              <w:top w:val="single" w:sz="4" w:space="0" w:color="auto"/>
              <w:left w:val="single" w:sz="4" w:space="0" w:color="auto"/>
              <w:bottom w:val="single" w:sz="4" w:space="0" w:color="auto"/>
              <w:right w:val="single" w:sz="4" w:space="0" w:color="auto"/>
            </w:tcBorders>
          </w:tcPr>
          <w:p w14:paraId="13FF98CA" w14:textId="77777777" w:rsidR="00671BA7" w:rsidRPr="009C3694" w:rsidRDefault="00671BA7" w:rsidP="005A0FE4">
            <w:pPr>
              <w:spacing w:line="240" w:lineRule="auto"/>
              <w:ind w:right="-97" w:firstLine="0"/>
              <w:jc w:val="left"/>
              <w:rPr>
                <w:i/>
                <w:snapToGrid/>
                <w:sz w:val="20"/>
              </w:rPr>
            </w:pPr>
            <w:r w:rsidRPr="009C3694">
              <w:rPr>
                <w:i/>
                <w:snapToGrid/>
                <w:sz w:val="20"/>
              </w:rPr>
              <w:t>3.5</w:t>
            </w:r>
          </w:p>
        </w:tc>
        <w:tc>
          <w:tcPr>
            <w:tcW w:w="9497" w:type="dxa"/>
            <w:tcBorders>
              <w:top w:val="single" w:sz="4" w:space="0" w:color="auto"/>
              <w:left w:val="single" w:sz="4" w:space="0" w:color="auto"/>
              <w:bottom w:val="single" w:sz="4" w:space="0" w:color="auto"/>
              <w:right w:val="single" w:sz="4" w:space="0" w:color="auto"/>
            </w:tcBorders>
            <w:vAlign w:val="center"/>
          </w:tcPr>
          <w:p w14:paraId="4F9529F7"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Снаряженная масса, </w:t>
            </w:r>
            <w:proofErr w:type="gramStart"/>
            <w:r w:rsidRPr="009C3694">
              <w:rPr>
                <w:snapToGrid/>
                <w:sz w:val="22"/>
                <w:szCs w:val="22"/>
              </w:rPr>
              <w:t>кг</w:t>
            </w:r>
            <w:proofErr w:type="gramEnd"/>
            <w:r w:rsidRPr="009C3694">
              <w:rPr>
                <w:snapToGrid/>
                <w:sz w:val="22"/>
                <w:szCs w:val="22"/>
              </w:rPr>
              <w:t>: 6020</w:t>
            </w:r>
          </w:p>
        </w:tc>
      </w:tr>
      <w:tr w:rsidR="00671BA7" w:rsidRPr="009C3694" w14:paraId="677C505C" w14:textId="77777777" w:rsidTr="005A0FE4">
        <w:tc>
          <w:tcPr>
            <w:tcW w:w="568" w:type="dxa"/>
            <w:tcBorders>
              <w:top w:val="single" w:sz="4" w:space="0" w:color="auto"/>
              <w:left w:val="single" w:sz="4" w:space="0" w:color="auto"/>
              <w:bottom w:val="single" w:sz="4" w:space="0" w:color="auto"/>
              <w:right w:val="single" w:sz="4" w:space="0" w:color="auto"/>
            </w:tcBorders>
          </w:tcPr>
          <w:p w14:paraId="15E047AC" w14:textId="77777777" w:rsidR="00671BA7" w:rsidRPr="009C3694" w:rsidRDefault="00671BA7" w:rsidP="005A0FE4">
            <w:pPr>
              <w:spacing w:line="240" w:lineRule="auto"/>
              <w:ind w:right="-97" w:firstLine="0"/>
              <w:jc w:val="left"/>
              <w:rPr>
                <w:i/>
                <w:snapToGrid/>
                <w:sz w:val="20"/>
              </w:rPr>
            </w:pPr>
            <w:r w:rsidRPr="009C3694">
              <w:rPr>
                <w:i/>
                <w:snapToGrid/>
                <w:sz w:val="20"/>
              </w:rPr>
              <w:t>3.6</w:t>
            </w:r>
          </w:p>
        </w:tc>
        <w:tc>
          <w:tcPr>
            <w:tcW w:w="9497" w:type="dxa"/>
            <w:tcBorders>
              <w:top w:val="single" w:sz="4" w:space="0" w:color="auto"/>
              <w:left w:val="single" w:sz="4" w:space="0" w:color="auto"/>
              <w:bottom w:val="single" w:sz="4" w:space="0" w:color="auto"/>
              <w:right w:val="single" w:sz="4" w:space="0" w:color="auto"/>
            </w:tcBorders>
            <w:vAlign w:val="center"/>
          </w:tcPr>
          <w:p w14:paraId="582A3D3E" w14:textId="77777777" w:rsidR="00671BA7" w:rsidRPr="009C3694" w:rsidRDefault="00671BA7" w:rsidP="005A0FE4">
            <w:pPr>
              <w:spacing w:line="240" w:lineRule="auto"/>
              <w:ind w:firstLine="0"/>
              <w:jc w:val="left"/>
              <w:rPr>
                <w:snapToGrid/>
                <w:sz w:val="24"/>
                <w:szCs w:val="24"/>
              </w:rPr>
            </w:pPr>
            <w:r w:rsidRPr="009C3694">
              <w:rPr>
                <w:snapToGrid/>
                <w:sz w:val="24"/>
                <w:szCs w:val="24"/>
              </w:rPr>
              <w:t xml:space="preserve">Модель двигателя: </w:t>
            </w:r>
            <w:proofErr w:type="spellStart"/>
            <w:r w:rsidRPr="009C3694">
              <w:rPr>
                <w:snapToGrid/>
                <w:sz w:val="24"/>
                <w:szCs w:val="24"/>
                <w:shd w:val="clear" w:color="auto" w:fill="FFFFFF"/>
              </w:rPr>
              <w:t>Cummins</w:t>
            </w:r>
            <w:proofErr w:type="spellEnd"/>
            <w:r w:rsidRPr="009C3694">
              <w:rPr>
                <w:snapToGrid/>
                <w:sz w:val="24"/>
                <w:szCs w:val="24"/>
                <w:shd w:val="clear" w:color="auto" w:fill="FFFFFF"/>
              </w:rPr>
              <w:t xml:space="preserve"> ISBe6.7 E5 250 (Евро 5)</w:t>
            </w:r>
          </w:p>
        </w:tc>
      </w:tr>
      <w:tr w:rsidR="00671BA7" w:rsidRPr="009C3694" w14:paraId="1B9EEE88" w14:textId="77777777" w:rsidTr="005A0FE4">
        <w:tc>
          <w:tcPr>
            <w:tcW w:w="568" w:type="dxa"/>
            <w:tcBorders>
              <w:top w:val="single" w:sz="4" w:space="0" w:color="auto"/>
              <w:left w:val="single" w:sz="4" w:space="0" w:color="auto"/>
              <w:bottom w:val="single" w:sz="4" w:space="0" w:color="auto"/>
              <w:right w:val="single" w:sz="4" w:space="0" w:color="auto"/>
            </w:tcBorders>
          </w:tcPr>
          <w:p w14:paraId="2723B549" w14:textId="77777777" w:rsidR="00671BA7" w:rsidRPr="009C3694" w:rsidRDefault="00671BA7" w:rsidP="005A0FE4">
            <w:pPr>
              <w:spacing w:line="240" w:lineRule="auto"/>
              <w:ind w:right="-97" w:firstLine="0"/>
              <w:jc w:val="left"/>
              <w:rPr>
                <w:i/>
                <w:snapToGrid/>
                <w:sz w:val="20"/>
              </w:rPr>
            </w:pPr>
            <w:r w:rsidRPr="009C3694">
              <w:rPr>
                <w:i/>
                <w:snapToGrid/>
                <w:sz w:val="20"/>
              </w:rPr>
              <w:t>3.7</w:t>
            </w:r>
          </w:p>
        </w:tc>
        <w:tc>
          <w:tcPr>
            <w:tcW w:w="9497" w:type="dxa"/>
            <w:tcBorders>
              <w:top w:val="single" w:sz="4" w:space="0" w:color="auto"/>
              <w:left w:val="single" w:sz="4" w:space="0" w:color="auto"/>
              <w:bottom w:val="single" w:sz="4" w:space="0" w:color="auto"/>
              <w:right w:val="single" w:sz="4" w:space="0" w:color="auto"/>
            </w:tcBorders>
            <w:vAlign w:val="center"/>
          </w:tcPr>
          <w:p w14:paraId="1FEE7F86" w14:textId="77777777" w:rsidR="00671BA7" w:rsidRPr="009C3694" w:rsidRDefault="00671BA7" w:rsidP="005A0FE4">
            <w:pPr>
              <w:spacing w:line="240" w:lineRule="auto"/>
              <w:ind w:firstLine="0"/>
              <w:jc w:val="left"/>
              <w:rPr>
                <w:snapToGrid/>
                <w:sz w:val="24"/>
                <w:szCs w:val="24"/>
              </w:rPr>
            </w:pPr>
            <w:r w:rsidRPr="009C3694">
              <w:rPr>
                <w:snapToGrid/>
                <w:sz w:val="24"/>
                <w:szCs w:val="24"/>
              </w:rPr>
              <w:t>Максимальная полезная мощность, кВт (</w:t>
            </w:r>
            <w:proofErr w:type="spellStart"/>
            <w:r w:rsidRPr="009C3694">
              <w:rPr>
                <w:snapToGrid/>
                <w:sz w:val="24"/>
                <w:szCs w:val="24"/>
              </w:rPr>
              <w:t>л.с</w:t>
            </w:r>
            <w:proofErr w:type="spellEnd"/>
            <w:r w:rsidRPr="009C3694">
              <w:rPr>
                <w:snapToGrid/>
                <w:sz w:val="24"/>
                <w:szCs w:val="24"/>
              </w:rPr>
              <w:t>.): 178 (242)</w:t>
            </w:r>
          </w:p>
        </w:tc>
      </w:tr>
      <w:tr w:rsidR="00671BA7" w:rsidRPr="009C3694" w14:paraId="4E612C81" w14:textId="77777777" w:rsidTr="005A0FE4">
        <w:tc>
          <w:tcPr>
            <w:tcW w:w="568" w:type="dxa"/>
            <w:tcBorders>
              <w:top w:val="single" w:sz="4" w:space="0" w:color="auto"/>
              <w:left w:val="single" w:sz="4" w:space="0" w:color="auto"/>
              <w:bottom w:val="single" w:sz="4" w:space="0" w:color="auto"/>
              <w:right w:val="single" w:sz="4" w:space="0" w:color="auto"/>
            </w:tcBorders>
          </w:tcPr>
          <w:p w14:paraId="3B318962" w14:textId="77777777" w:rsidR="00671BA7" w:rsidRPr="009C3694" w:rsidRDefault="00671BA7" w:rsidP="005A0FE4">
            <w:pPr>
              <w:spacing w:line="240" w:lineRule="auto"/>
              <w:ind w:right="-97" w:firstLine="0"/>
              <w:jc w:val="left"/>
              <w:rPr>
                <w:i/>
                <w:snapToGrid/>
                <w:sz w:val="20"/>
              </w:rPr>
            </w:pPr>
            <w:r w:rsidRPr="009C3694">
              <w:rPr>
                <w:i/>
                <w:snapToGrid/>
                <w:sz w:val="20"/>
              </w:rPr>
              <w:lastRenderedPageBreak/>
              <w:t>3.8</w:t>
            </w:r>
          </w:p>
        </w:tc>
        <w:tc>
          <w:tcPr>
            <w:tcW w:w="9497" w:type="dxa"/>
            <w:tcBorders>
              <w:top w:val="single" w:sz="4" w:space="0" w:color="auto"/>
              <w:left w:val="single" w:sz="4" w:space="0" w:color="auto"/>
              <w:bottom w:val="single" w:sz="4" w:space="0" w:color="auto"/>
              <w:right w:val="single" w:sz="4" w:space="0" w:color="auto"/>
            </w:tcBorders>
            <w:vAlign w:val="center"/>
          </w:tcPr>
          <w:p w14:paraId="7670545B"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Рабочий объем, </w:t>
            </w:r>
            <w:proofErr w:type="gramStart"/>
            <w:r w:rsidRPr="009C3694">
              <w:rPr>
                <w:snapToGrid/>
                <w:sz w:val="22"/>
                <w:szCs w:val="22"/>
              </w:rPr>
              <w:t>л</w:t>
            </w:r>
            <w:proofErr w:type="gramEnd"/>
            <w:r w:rsidRPr="009C3694">
              <w:rPr>
                <w:snapToGrid/>
                <w:sz w:val="22"/>
                <w:szCs w:val="22"/>
              </w:rPr>
              <w:t>: 6,7</w:t>
            </w:r>
          </w:p>
        </w:tc>
      </w:tr>
      <w:tr w:rsidR="00671BA7" w:rsidRPr="009C3694" w14:paraId="1A1CAFFF" w14:textId="77777777" w:rsidTr="005A0FE4">
        <w:tc>
          <w:tcPr>
            <w:tcW w:w="568" w:type="dxa"/>
            <w:tcBorders>
              <w:top w:val="single" w:sz="4" w:space="0" w:color="auto"/>
              <w:left w:val="single" w:sz="4" w:space="0" w:color="auto"/>
              <w:bottom w:val="single" w:sz="4" w:space="0" w:color="auto"/>
              <w:right w:val="single" w:sz="4" w:space="0" w:color="auto"/>
            </w:tcBorders>
          </w:tcPr>
          <w:p w14:paraId="00F53E0A" w14:textId="77777777" w:rsidR="00671BA7" w:rsidRPr="009C3694" w:rsidRDefault="00671BA7" w:rsidP="005A0FE4">
            <w:pPr>
              <w:spacing w:line="240" w:lineRule="auto"/>
              <w:ind w:right="-97" w:firstLine="0"/>
              <w:jc w:val="left"/>
              <w:rPr>
                <w:i/>
                <w:snapToGrid/>
                <w:sz w:val="20"/>
              </w:rPr>
            </w:pPr>
            <w:r w:rsidRPr="009C3694">
              <w:rPr>
                <w:i/>
                <w:snapToGrid/>
                <w:sz w:val="20"/>
              </w:rPr>
              <w:t>3.9</w:t>
            </w:r>
          </w:p>
        </w:tc>
        <w:tc>
          <w:tcPr>
            <w:tcW w:w="9497" w:type="dxa"/>
            <w:tcBorders>
              <w:top w:val="single" w:sz="4" w:space="0" w:color="auto"/>
              <w:left w:val="single" w:sz="4" w:space="0" w:color="auto"/>
              <w:bottom w:val="single" w:sz="4" w:space="0" w:color="auto"/>
              <w:right w:val="single" w:sz="4" w:space="0" w:color="auto"/>
            </w:tcBorders>
            <w:vAlign w:val="center"/>
          </w:tcPr>
          <w:p w14:paraId="5B59ABB2" w14:textId="77777777" w:rsidR="00671BA7" w:rsidRPr="009C3694" w:rsidRDefault="00671BA7" w:rsidP="005A0FE4">
            <w:pPr>
              <w:spacing w:line="240" w:lineRule="auto"/>
              <w:ind w:firstLine="0"/>
              <w:jc w:val="left"/>
              <w:rPr>
                <w:snapToGrid/>
                <w:sz w:val="24"/>
                <w:szCs w:val="24"/>
              </w:rPr>
            </w:pPr>
            <w:r w:rsidRPr="009C3694">
              <w:rPr>
                <w:snapToGrid/>
                <w:sz w:val="22"/>
                <w:szCs w:val="22"/>
              </w:rPr>
              <w:t>Расположение и число цилиндров: рядное, 6</w:t>
            </w:r>
          </w:p>
        </w:tc>
      </w:tr>
      <w:tr w:rsidR="00671BA7" w:rsidRPr="009C3694" w14:paraId="652D64C7" w14:textId="77777777" w:rsidTr="005A0FE4">
        <w:tc>
          <w:tcPr>
            <w:tcW w:w="568" w:type="dxa"/>
            <w:tcBorders>
              <w:top w:val="single" w:sz="4" w:space="0" w:color="auto"/>
              <w:left w:val="single" w:sz="4" w:space="0" w:color="auto"/>
              <w:bottom w:val="single" w:sz="4" w:space="0" w:color="auto"/>
              <w:right w:val="single" w:sz="4" w:space="0" w:color="auto"/>
            </w:tcBorders>
          </w:tcPr>
          <w:p w14:paraId="599890E4" w14:textId="77777777" w:rsidR="00671BA7" w:rsidRPr="009C3694" w:rsidRDefault="00671BA7" w:rsidP="005A0FE4">
            <w:pPr>
              <w:spacing w:line="240" w:lineRule="auto"/>
              <w:ind w:right="-97" w:firstLine="0"/>
              <w:jc w:val="left"/>
              <w:rPr>
                <w:i/>
                <w:snapToGrid/>
                <w:sz w:val="20"/>
              </w:rPr>
            </w:pPr>
            <w:r w:rsidRPr="009C3694">
              <w:rPr>
                <w:i/>
                <w:snapToGrid/>
                <w:sz w:val="20"/>
              </w:rPr>
              <w:t>3.10</w:t>
            </w:r>
          </w:p>
        </w:tc>
        <w:tc>
          <w:tcPr>
            <w:tcW w:w="9497" w:type="dxa"/>
            <w:tcBorders>
              <w:top w:val="single" w:sz="4" w:space="0" w:color="auto"/>
              <w:left w:val="single" w:sz="4" w:space="0" w:color="auto"/>
              <w:bottom w:val="single" w:sz="4" w:space="0" w:color="auto"/>
              <w:right w:val="single" w:sz="4" w:space="0" w:color="auto"/>
            </w:tcBorders>
            <w:vAlign w:val="center"/>
          </w:tcPr>
          <w:p w14:paraId="4CFB7111" w14:textId="77777777" w:rsidR="00671BA7" w:rsidRPr="009C3694" w:rsidRDefault="00671BA7" w:rsidP="005A0FE4">
            <w:pPr>
              <w:spacing w:line="240" w:lineRule="auto"/>
              <w:ind w:firstLine="0"/>
              <w:jc w:val="left"/>
              <w:rPr>
                <w:snapToGrid/>
                <w:sz w:val="24"/>
                <w:szCs w:val="24"/>
              </w:rPr>
            </w:pPr>
            <w:r w:rsidRPr="009C3694">
              <w:rPr>
                <w:snapToGrid/>
                <w:sz w:val="22"/>
                <w:szCs w:val="22"/>
              </w:rPr>
              <w:t>Степень сжатия: 17,3</w:t>
            </w:r>
          </w:p>
        </w:tc>
      </w:tr>
      <w:tr w:rsidR="00671BA7" w:rsidRPr="009C3694" w14:paraId="5B941427" w14:textId="77777777" w:rsidTr="005A0FE4">
        <w:tc>
          <w:tcPr>
            <w:tcW w:w="568" w:type="dxa"/>
            <w:tcBorders>
              <w:top w:val="single" w:sz="4" w:space="0" w:color="auto"/>
              <w:left w:val="single" w:sz="4" w:space="0" w:color="auto"/>
              <w:bottom w:val="single" w:sz="4" w:space="0" w:color="auto"/>
              <w:right w:val="single" w:sz="4" w:space="0" w:color="auto"/>
            </w:tcBorders>
          </w:tcPr>
          <w:p w14:paraId="19800AB3" w14:textId="77777777" w:rsidR="00671BA7" w:rsidRPr="009C3694" w:rsidRDefault="00671BA7" w:rsidP="005A0FE4">
            <w:pPr>
              <w:spacing w:line="240" w:lineRule="auto"/>
              <w:ind w:right="-97" w:firstLine="0"/>
              <w:jc w:val="left"/>
              <w:rPr>
                <w:i/>
                <w:snapToGrid/>
                <w:sz w:val="20"/>
              </w:rPr>
            </w:pPr>
            <w:r w:rsidRPr="009C3694">
              <w:rPr>
                <w:i/>
                <w:snapToGrid/>
                <w:sz w:val="20"/>
              </w:rPr>
              <w:t>3.11</w:t>
            </w:r>
          </w:p>
        </w:tc>
        <w:tc>
          <w:tcPr>
            <w:tcW w:w="9497" w:type="dxa"/>
            <w:tcBorders>
              <w:top w:val="single" w:sz="4" w:space="0" w:color="auto"/>
              <w:left w:val="single" w:sz="4" w:space="0" w:color="auto"/>
              <w:bottom w:val="single" w:sz="4" w:space="0" w:color="auto"/>
              <w:right w:val="single" w:sz="4" w:space="0" w:color="auto"/>
            </w:tcBorders>
            <w:vAlign w:val="center"/>
          </w:tcPr>
          <w:p w14:paraId="602737C9"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Тип двигателя: дизельный с </w:t>
            </w:r>
            <w:proofErr w:type="spellStart"/>
            <w:r w:rsidRPr="009C3694">
              <w:rPr>
                <w:snapToGrid/>
                <w:sz w:val="22"/>
                <w:szCs w:val="22"/>
              </w:rPr>
              <w:t>турбонаддувом</w:t>
            </w:r>
            <w:proofErr w:type="spellEnd"/>
            <w:r w:rsidRPr="009C3694">
              <w:rPr>
                <w:snapToGrid/>
                <w:sz w:val="22"/>
                <w:szCs w:val="22"/>
              </w:rPr>
              <w:t xml:space="preserve"> с промежуточным охлаждением воздуха</w:t>
            </w:r>
          </w:p>
        </w:tc>
      </w:tr>
      <w:tr w:rsidR="00671BA7" w:rsidRPr="009C3694" w14:paraId="1263E64B" w14:textId="77777777" w:rsidTr="005A0FE4">
        <w:tc>
          <w:tcPr>
            <w:tcW w:w="568" w:type="dxa"/>
            <w:tcBorders>
              <w:top w:val="single" w:sz="4" w:space="0" w:color="auto"/>
              <w:left w:val="single" w:sz="4" w:space="0" w:color="auto"/>
              <w:bottom w:val="single" w:sz="4" w:space="0" w:color="auto"/>
              <w:right w:val="single" w:sz="4" w:space="0" w:color="auto"/>
            </w:tcBorders>
          </w:tcPr>
          <w:p w14:paraId="5AD5F8DA" w14:textId="77777777" w:rsidR="00671BA7" w:rsidRPr="009C3694" w:rsidRDefault="00671BA7" w:rsidP="005A0FE4">
            <w:pPr>
              <w:spacing w:line="240" w:lineRule="auto"/>
              <w:ind w:right="-97" w:firstLine="0"/>
              <w:jc w:val="left"/>
              <w:rPr>
                <w:i/>
                <w:snapToGrid/>
                <w:sz w:val="20"/>
              </w:rPr>
            </w:pPr>
            <w:r w:rsidRPr="009C3694">
              <w:rPr>
                <w:i/>
                <w:snapToGrid/>
                <w:sz w:val="20"/>
              </w:rPr>
              <w:t>3.12</w:t>
            </w:r>
          </w:p>
        </w:tc>
        <w:tc>
          <w:tcPr>
            <w:tcW w:w="9497" w:type="dxa"/>
            <w:tcBorders>
              <w:top w:val="single" w:sz="4" w:space="0" w:color="auto"/>
              <w:left w:val="single" w:sz="4" w:space="0" w:color="auto"/>
              <w:bottom w:val="single" w:sz="4" w:space="0" w:color="auto"/>
              <w:right w:val="single" w:sz="4" w:space="0" w:color="auto"/>
            </w:tcBorders>
            <w:vAlign w:val="center"/>
          </w:tcPr>
          <w:p w14:paraId="5DB8B77C"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Модель КПП: </w:t>
            </w:r>
            <w:r w:rsidRPr="009C3694">
              <w:rPr>
                <w:snapToGrid/>
                <w:sz w:val="24"/>
                <w:szCs w:val="24"/>
                <w:shd w:val="clear" w:color="auto" w:fill="FFFFFF"/>
              </w:rPr>
              <w:t>ZF 6S1000</w:t>
            </w:r>
          </w:p>
        </w:tc>
      </w:tr>
      <w:tr w:rsidR="00671BA7" w:rsidRPr="009C3694" w14:paraId="0CA41B4E" w14:textId="77777777" w:rsidTr="005A0FE4">
        <w:tc>
          <w:tcPr>
            <w:tcW w:w="568" w:type="dxa"/>
            <w:tcBorders>
              <w:top w:val="single" w:sz="4" w:space="0" w:color="auto"/>
              <w:left w:val="single" w:sz="4" w:space="0" w:color="auto"/>
              <w:bottom w:val="single" w:sz="4" w:space="0" w:color="auto"/>
              <w:right w:val="single" w:sz="4" w:space="0" w:color="auto"/>
            </w:tcBorders>
          </w:tcPr>
          <w:p w14:paraId="1D868159" w14:textId="77777777" w:rsidR="00671BA7" w:rsidRPr="009C3694" w:rsidRDefault="00671BA7" w:rsidP="005A0FE4">
            <w:pPr>
              <w:spacing w:line="240" w:lineRule="auto"/>
              <w:ind w:right="-97" w:firstLine="0"/>
              <w:jc w:val="left"/>
              <w:rPr>
                <w:i/>
                <w:snapToGrid/>
                <w:sz w:val="20"/>
              </w:rPr>
            </w:pPr>
            <w:r w:rsidRPr="009C3694">
              <w:rPr>
                <w:i/>
                <w:snapToGrid/>
                <w:sz w:val="20"/>
              </w:rPr>
              <w:t>3.13</w:t>
            </w:r>
          </w:p>
        </w:tc>
        <w:tc>
          <w:tcPr>
            <w:tcW w:w="9497" w:type="dxa"/>
            <w:tcBorders>
              <w:top w:val="single" w:sz="4" w:space="0" w:color="auto"/>
              <w:left w:val="single" w:sz="4" w:space="0" w:color="auto"/>
              <w:bottom w:val="single" w:sz="4" w:space="0" w:color="auto"/>
              <w:right w:val="single" w:sz="4" w:space="0" w:color="auto"/>
            </w:tcBorders>
            <w:vAlign w:val="center"/>
          </w:tcPr>
          <w:p w14:paraId="4C1CEC5A"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Передаточные числа на передачах: </w:t>
            </w:r>
            <w:r w:rsidRPr="009C3694">
              <w:rPr>
                <w:snapToGrid/>
                <w:sz w:val="24"/>
                <w:szCs w:val="24"/>
                <w:shd w:val="clear" w:color="auto" w:fill="F2F5F8"/>
              </w:rPr>
              <w:t>1-6.75/ 2-3.60/ 3- 2.13/ 4- 1.39/ 5 -1.00/ 6- 0.78/ 3Х- 6.06</w:t>
            </w:r>
          </w:p>
        </w:tc>
      </w:tr>
      <w:tr w:rsidR="00671BA7" w:rsidRPr="009C3694" w14:paraId="78A847FF" w14:textId="77777777" w:rsidTr="005A0FE4">
        <w:tc>
          <w:tcPr>
            <w:tcW w:w="568" w:type="dxa"/>
            <w:tcBorders>
              <w:top w:val="single" w:sz="4" w:space="0" w:color="auto"/>
              <w:left w:val="single" w:sz="4" w:space="0" w:color="auto"/>
              <w:bottom w:val="single" w:sz="4" w:space="0" w:color="auto"/>
              <w:right w:val="single" w:sz="4" w:space="0" w:color="auto"/>
            </w:tcBorders>
          </w:tcPr>
          <w:p w14:paraId="0EB83450" w14:textId="77777777" w:rsidR="00671BA7" w:rsidRPr="009C3694" w:rsidRDefault="00671BA7" w:rsidP="005A0FE4">
            <w:pPr>
              <w:spacing w:line="240" w:lineRule="auto"/>
              <w:ind w:right="-97" w:firstLine="0"/>
              <w:jc w:val="left"/>
              <w:rPr>
                <w:i/>
                <w:snapToGrid/>
                <w:sz w:val="20"/>
              </w:rPr>
            </w:pPr>
            <w:r w:rsidRPr="009C3694">
              <w:rPr>
                <w:i/>
                <w:snapToGrid/>
                <w:sz w:val="20"/>
              </w:rPr>
              <w:t>3.14</w:t>
            </w:r>
          </w:p>
        </w:tc>
        <w:tc>
          <w:tcPr>
            <w:tcW w:w="9497" w:type="dxa"/>
            <w:tcBorders>
              <w:top w:val="single" w:sz="4" w:space="0" w:color="auto"/>
              <w:left w:val="single" w:sz="4" w:space="0" w:color="auto"/>
              <w:bottom w:val="single" w:sz="4" w:space="0" w:color="auto"/>
              <w:right w:val="single" w:sz="4" w:space="0" w:color="auto"/>
            </w:tcBorders>
            <w:vAlign w:val="center"/>
          </w:tcPr>
          <w:p w14:paraId="4BBBA4A6"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Тип КПП: </w:t>
            </w:r>
            <w:proofErr w:type="gramStart"/>
            <w:r w:rsidRPr="009C3694">
              <w:rPr>
                <w:snapToGrid/>
                <w:sz w:val="22"/>
                <w:szCs w:val="22"/>
              </w:rPr>
              <w:t>механическая</w:t>
            </w:r>
            <w:proofErr w:type="gramEnd"/>
            <w:r w:rsidRPr="009C3694">
              <w:rPr>
                <w:snapToGrid/>
                <w:sz w:val="22"/>
                <w:szCs w:val="22"/>
              </w:rPr>
              <w:t xml:space="preserve"> 6-ти ступенчатая</w:t>
            </w:r>
          </w:p>
        </w:tc>
      </w:tr>
      <w:tr w:rsidR="00671BA7" w:rsidRPr="009C3694" w14:paraId="4490F9C5" w14:textId="77777777" w:rsidTr="005A0FE4">
        <w:tc>
          <w:tcPr>
            <w:tcW w:w="568" w:type="dxa"/>
            <w:tcBorders>
              <w:top w:val="single" w:sz="4" w:space="0" w:color="auto"/>
              <w:left w:val="single" w:sz="4" w:space="0" w:color="auto"/>
              <w:bottom w:val="single" w:sz="4" w:space="0" w:color="auto"/>
              <w:right w:val="single" w:sz="4" w:space="0" w:color="auto"/>
            </w:tcBorders>
          </w:tcPr>
          <w:p w14:paraId="6ADEFDB7" w14:textId="77777777" w:rsidR="00671BA7" w:rsidRPr="009C3694" w:rsidRDefault="00671BA7" w:rsidP="005A0FE4">
            <w:pPr>
              <w:spacing w:line="240" w:lineRule="auto"/>
              <w:ind w:right="-97" w:firstLine="0"/>
              <w:jc w:val="left"/>
              <w:rPr>
                <w:i/>
                <w:snapToGrid/>
                <w:sz w:val="20"/>
              </w:rPr>
            </w:pPr>
            <w:r w:rsidRPr="009C3694">
              <w:rPr>
                <w:i/>
                <w:snapToGrid/>
                <w:sz w:val="20"/>
              </w:rPr>
              <w:t>3.15</w:t>
            </w:r>
          </w:p>
        </w:tc>
        <w:tc>
          <w:tcPr>
            <w:tcW w:w="9497" w:type="dxa"/>
            <w:tcBorders>
              <w:top w:val="single" w:sz="4" w:space="0" w:color="auto"/>
              <w:left w:val="single" w:sz="4" w:space="0" w:color="auto"/>
              <w:bottom w:val="single" w:sz="4" w:space="0" w:color="auto"/>
              <w:right w:val="single" w:sz="4" w:space="0" w:color="auto"/>
            </w:tcBorders>
            <w:vAlign w:val="center"/>
          </w:tcPr>
          <w:p w14:paraId="07B84DE5" w14:textId="77777777" w:rsidR="00671BA7" w:rsidRPr="009C3694" w:rsidRDefault="00671BA7" w:rsidP="005A0FE4">
            <w:pPr>
              <w:spacing w:line="240" w:lineRule="auto"/>
              <w:ind w:firstLine="0"/>
              <w:jc w:val="left"/>
              <w:rPr>
                <w:snapToGrid/>
                <w:sz w:val="24"/>
                <w:szCs w:val="24"/>
              </w:rPr>
            </w:pPr>
            <w:r w:rsidRPr="009C3694">
              <w:rPr>
                <w:snapToGrid/>
                <w:sz w:val="22"/>
                <w:szCs w:val="22"/>
              </w:rPr>
              <w:t>Внутренние размеры платформы (</w:t>
            </w:r>
            <w:proofErr w:type="spellStart"/>
            <w:r w:rsidRPr="009C3694">
              <w:rPr>
                <w:snapToGrid/>
                <w:sz w:val="22"/>
                <w:szCs w:val="22"/>
              </w:rPr>
              <w:t>ДхШ</w:t>
            </w:r>
            <w:proofErr w:type="spellEnd"/>
            <w:r w:rsidRPr="009C3694">
              <w:rPr>
                <w:snapToGrid/>
                <w:sz w:val="22"/>
                <w:szCs w:val="22"/>
              </w:rPr>
              <w:t xml:space="preserve">), мм: </w:t>
            </w:r>
            <w:r w:rsidRPr="009C3694">
              <w:rPr>
                <w:snapToGrid/>
                <w:sz w:val="24"/>
                <w:szCs w:val="24"/>
                <w:shd w:val="clear" w:color="auto" w:fill="FFFFFF"/>
              </w:rPr>
              <w:t>5162х2470</w:t>
            </w:r>
          </w:p>
        </w:tc>
      </w:tr>
      <w:tr w:rsidR="00671BA7" w:rsidRPr="009C3694" w14:paraId="5FA07D65" w14:textId="77777777" w:rsidTr="005A0FE4">
        <w:tc>
          <w:tcPr>
            <w:tcW w:w="568" w:type="dxa"/>
            <w:tcBorders>
              <w:top w:val="single" w:sz="4" w:space="0" w:color="auto"/>
              <w:left w:val="single" w:sz="4" w:space="0" w:color="auto"/>
              <w:bottom w:val="single" w:sz="4" w:space="0" w:color="auto"/>
              <w:right w:val="single" w:sz="4" w:space="0" w:color="auto"/>
            </w:tcBorders>
          </w:tcPr>
          <w:p w14:paraId="08CAE186" w14:textId="77777777" w:rsidR="00671BA7" w:rsidRPr="009C3694" w:rsidRDefault="00671BA7" w:rsidP="005A0FE4">
            <w:pPr>
              <w:spacing w:line="240" w:lineRule="auto"/>
              <w:ind w:right="-97" w:firstLine="0"/>
              <w:jc w:val="left"/>
              <w:rPr>
                <w:i/>
                <w:snapToGrid/>
                <w:sz w:val="20"/>
              </w:rPr>
            </w:pPr>
            <w:r w:rsidRPr="009C3694">
              <w:rPr>
                <w:i/>
                <w:snapToGrid/>
                <w:sz w:val="20"/>
              </w:rPr>
              <w:t>3.16</w:t>
            </w:r>
          </w:p>
        </w:tc>
        <w:tc>
          <w:tcPr>
            <w:tcW w:w="9497" w:type="dxa"/>
            <w:tcBorders>
              <w:top w:val="single" w:sz="4" w:space="0" w:color="auto"/>
              <w:left w:val="single" w:sz="4" w:space="0" w:color="auto"/>
              <w:bottom w:val="single" w:sz="4" w:space="0" w:color="auto"/>
              <w:right w:val="single" w:sz="4" w:space="0" w:color="auto"/>
            </w:tcBorders>
            <w:vAlign w:val="center"/>
          </w:tcPr>
          <w:p w14:paraId="6A3A74D2"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Высота бортов, </w:t>
            </w:r>
            <w:proofErr w:type="gramStart"/>
            <w:r w:rsidRPr="009C3694">
              <w:rPr>
                <w:snapToGrid/>
                <w:sz w:val="22"/>
                <w:szCs w:val="22"/>
              </w:rPr>
              <w:t>мм</w:t>
            </w:r>
            <w:proofErr w:type="gramEnd"/>
            <w:r w:rsidRPr="009C3694">
              <w:rPr>
                <w:snapToGrid/>
                <w:sz w:val="22"/>
                <w:szCs w:val="22"/>
              </w:rPr>
              <w:t>: 730</w:t>
            </w:r>
          </w:p>
        </w:tc>
      </w:tr>
      <w:tr w:rsidR="00671BA7" w:rsidRPr="009C3694" w14:paraId="39B6B5EA" w14:textId="77777777" w:rsidTr="005A0FE4">
        <w:tc>
          <w:tcPr>
            <w:tcW w:w="568" w:type="dxa"/>
            <w:tcBorders>
              <w:top w:val="single" w:sz="4" w:space="0" w:color="auto"/>
              <w:left w:val="single" w:sz="4" w:space="0" w:color="auto"/>
              <w:bottom w:val="single" w:sz="4" w:space="0" w:color="auto"/>
              <w:right w:val="single" w:sz="4" w:space="0" w:color="auto"/>
            </w:tcBorders>
          </w:tcPr>
          <w:p w14:paraId="2AF7751E" w14:textId="77777777" w:rsidR="00671BA7" w:rsidRPr="009C3694" w:rsidRDefault="00671BA7" w:rsidP="005A0FE4">
            <w:pPr>
              <w:spacing w:line="240" w:lineRule="auto"/>
              <w:ind w:right="-97" w:firstLine="0"/>
              <w:jc w:val="left"/>
              <w:rPr>
                <w:i/>
                <w:snapToGrid/>
                <w:sz w:val="20"/>
              </w:rPr>
            </w:pPr>
            <w:r w:rsidRPr="009C3694">
              <w:rPr>
                <w:i/>
                <w:snapToGrid/>
                <w:sz w:val="20"/>
              </w:rPr>
              <w:t>3.17</w:t>
            </w:r>
          </w:p>
        </w:tc>
        <w:tc>
          <w:tcPr>
            <w:tcW w:w="9497" w:type="dxa"/>
            <w:tcBorders>
              <w:top w:val="single" w:sz="4" w:space="0" w:color="auto"/>
              <w:left w:val="single" w:sz="4" w:space="0" w:color="auto"/>
              <w:bottom w:val="single" w:sz="4" w:space="0" w:color="auto"/>
              <w:right w:val="single" w:sz="4" w:space="0" w:color="auto"/>
            </w:tcBorders>
            <w:vAlign w:val="center"/>
          </w:tcPr>
          <w:p w14:paraId="7254C92D" w14:textId="77777777" w:rsidR="00671BA7" w:rsidRPr="009C3694" w:rsidRDefault="00671BA7" w:rsidP="005A0FE4">
            <w:pPr>
              <w:spacing w:line="240" w:lineRule="auto"/>
              <w:ind w:firstLine="0"/>
              <w:jc w:val="left"/>
              <w:rPr>
                <w:snapToGrid/>
                <w:sz w:val="24"/>
                <w:szCs w:val="24"/>
              </w:rPr>
            </w:pPr>
            <w:r w:rsidRPr="009C3694">
              <w:rPr>
                <w:snapToGrid/>
                <w:sz w:val="22"/>
                <w:szCs w:val="22"/>
              </w:rPr>
              <w:t>Платформа: бортовая с откидными металлическими бортами</w:t>
            </w:r>
          </w:p>
        </w:tc>
      </w:tr>
      <w:tr w:rsidR="00671BA7" w:rsidRPr="009C3694" w14:paraId="1EC19A58" w14:textId="77777777" w:rsidTr="005A0FE4">
        <w:tc>
          <w:tcPr>
            <w:tcW w:w="568" w:type="dxa"/>
            <w:tcBorders>
              <w:top w:val="single" w:sz="4" w:space="0" w:color="auto"/>
              <w:left w:val="single" w:sz="4" w:space="0" w:color="auto"/>
              <w:bottom w:val="single" w:sz="4" w:space="0" w:color="auto"/>
              <w:right w:val="single" w:sz="4" w:space="0" w:color="auto"/>
            </w:tcBorders>
          </w:tcPr>
          <w:p w14:paraId="316DA182" w14:textId="77777777" w:rsidR="00671BA7" w:rsidRPr="009C3694" w:rsidRDefault="00671BA7" w:rsidP="005A0FE4">
            <w:pPr>
              <w:spacing w:line="240" w:lineRule="auto"/>
              <w:ind w:right="-97" w:firstLine="0"/>
              <w:jc w:val="left"/>
              <w:rPr>
                <w:i/>
                <w:snapToGrid/>
                <w:sz w:val="20"/>
              </w:rPr>
            </w:pPr>
            <w:r w:rsidRPr="009C3694">
              <w:rPr>
                <w:i/>
                <w:snapToGrid/>
                <w:sz w:val="20"/>
              </w:rPr>
              <w:t>3.18</w:t>
            </w:r>
          </w:p>
        </w:tc>
        <w:tc>
          <w:tcPr>
            <w:tcW w:w="9497" w:type="dxa"/>
            <w:tcBorders>
              <w:top w:val="single" w:sz="4" w:space="0" w:color="auto"/>
              <w:left w:val="single" w:sz="4" w:space="0" w:color="auto"/>
              <w:bottom w:val="single" w:sz="4" w:space="0" w:color="auto"/>
              <w:right w:val="single" w:sz="4" w:space="0" w:color="auto"/>
            </w:tcBorders>
            <w:vAlign w:val="center"/>
          </w:tcPr>
          <w:p w14:paraId="55D9C75A"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Тип кабины: </w:t>
            </w:r>
            <w:proofErr w:type="gramStart"/>
            <w:r w:rsidRPr="009C3694">
              <w:rPr>
                <w:snapToGrid/>
                <w:sz w:val="22"/>
                <w:szCs w:val="22"/>
              </w:rPr>
              <w:t>расположенная</w:t>
            </w:r>
            <w:proofErr w:type="gramEnd"/>
            <w:r w:rsidRPr="009C3694">
              <w:rPr>
                <w:snapToGrid/>
                <w:sz w:val="22"/>
                <w:szCs w:val="22"/>
              </w:rPr>
              <w:t xml:space="preserve"> над двигателем без спального места</w:t>
            </w:r>
          </w:p>
        </w:tc>
      </w:tr>
      <w:tr w:rsidR="00671BA7" w:rsidRPr="009C3694" w14:paraId="097557D0" w14:textId="77777777" w:rsidTr="005A0FE4">
        <w:tc>
          <w:tcPr>
            <w:tcW w:w="568" w:type="dxa"/>
            <w:tcBorders>
              <w:top w:val="single" w:sz="4" w:space="0" w:color="auto"/>
              <w:left w:val="single" w:sz="4" w:space="0" w:color="auto"/>
              <w:bottom w:val="single" w:sz="4" w:space="0" w:color="auto"/>
              <w:right w:val="single" w:sz="4" w:space="0" w:color="auto"/>
            </w:tcBorders>
          </w:tcPr>
          <w:p w14:paraId="044AE2DC" w14:textId="77777777" w:rsidR="00671BA7" w:rsidRPr="009C3694" w:rsidRDefault="00671BA7" w:rsidP="005A0FE4">
            <w:pPr>
              <w:spacing w:line="240" w:lineRule="auto"/>
              <w:ind w:right="-97" w:firstLine="0"/>
              <w:jc w:val="left"/>
              <w:rPr>
                <w:i/>
                <w:snapToGrid/>
                <w:sz w:val="20"/>
              </w:rPr>
            </w:pPr>
            <w:r w:rsidRPr="009C3694">
              <w:rPr>
                <w:i/>
                <w:snapToGrid/>
                <w:sz w:val="20"/>
              </w:rPr>
              <w:t>3.19</w:t>
            </w:r>
          </w:p>
        </w:tc>
        <w:tc>
          <w:tcPr>
            <w:tcW w:w="9497" w:type="dxa"/>
            <w:tcBorders>
              <w:top w:val="single" w:sz="4" w:space="0" w:color="auto"/>
              <w:left w:val="single" w:sz="4" w:space="0" w:color="auto"/>
              <w:bottom w:val="single" w:sz="4" w:space="0" w:color="auto"/>
              <w:right w:val="single" w:sz="4" w:space="0" w:color="auto"/>
            </w:tcBorders>
            <w:vAlign w:val="center"/>
          </w:tcPr>
          <w:p w14:paraId="47EDD0F0"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Тип шин, размер: </w:t>
            </w:r>
            <w:proofErr w:type="gramStart"/>
            <w:r w:rsidRPr="009C3694">
              <w:rPr>
                <w:snapToGrid/>
                <w:sz w:val="22"/>
                <w:szCs w:val="22"/>
              </w:rPr>
              <w:t>бескамерные</w:t>
            </w:r>
            <w:proofErr w:type="gramEnd"/>
            <w:r w:rsidRPr="009C3694">
              <w:rPr>
                <w:snapToGrid/>
                <w:sz w:val="22"/>
                <w:szCs w:val="22"/>
              </w:rPr>
              <w:t xml:space="preserve">, </w:t>
            </w:r>
            <w:r w:rsidRPr="009C3694">
              <w:rPr>
                <w:snapToGrid/>
                <w:sz w:val="24"/>
                <w:szCs w:val="24"/>
                <w:shd w:val="clear" w:color="auto" w:fill="F2F5F8"/>
              </w:rPr>
              <w:t>245/70 R19,5</w:t>
            </w:r>
          </w:p>
        </w:tc>
      </w:tr>
      <w:tr w:rsidR="00671BA7" w:rsidRPr="009C3694" w14:paraId="70600FF2" w14:textId="77777777" w:rsidTr="005A0FE4">
        <w:tc>
          <w:tcPr>
            <w:tcW w:w="568" w:type="dxa"/>
            <w:tcBorders>
              <w:top w:val="single" w:sz="4" w:space="0" w:color="auto"/>
              <w:left w:val="single" w:sz="4" w:space="0" w:color="auto"/>
              <w:bottom w:val="single" w:sz="4" w:space="0" w:color="auto"/>
              <w:right w:val="single" w:sz="4" w:space="0" w:color="auto"/>
            </w:tcBorders>
          </w:tcPr>
          <w:p w14:paraId="75B68B1E" w14:textId="77777777" w:rsidR="00671BA7" w:rsidRPr="009C3694" w:rsidRDefault="00671BA7" w:rsidP="005A0FE4">
            <w:pPr>
              <w:spacing w:line="240" w:lineRule="auto"/>
              <w:ind w:right="-97" w:firstLine="0"/>
              <w:jc w:val="left"/>
              <w:rPr>
                <w:i/>
                <w:snapToGrid/>
                <w:sz w:val="20"/>
              </w:rPr>
            </w:pPr>
            <w:r w:rsidRPr="009C3694">
              <w:rPr>
                <w:i/>
                <w:snapToGrid/>
                <w:sz w:val="20"/>
              </w:rPr>
              <w:t>3.20</w:t>
            </w:r>
          </w:p>
        </w:tc>
        <w:tc>
          <w:tcPr>
            <w:tcW w:w="9497" w:type="dxa"/>
            <w:tcBorders>
              <w:top w:val="single" w:sz="4" w:space="0" w:color="auto"/>
              <w:left w:val="single" w:sz="4" w:space="0" w:color="auto"/>
              <w:bottom w:val="single" w:sz="4" w:space="0" w:color="auto"/>
              <w:right w:val="single" w:sz="4" w:space="0" w:color="auto"/>
            </w:tcBorders>
            <w:vAlign w:val="center"/>
          </w:tcPr>
          <w:p w14:paraId="770405D1"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Вместимость топливного бака, </w:t>
            </w:r>
            <w:proofErr w:type="gramStart"/>
            <w:r w:rsidRPr="009C3694">
              <w:rPr>
                <w:snapToGrid/>
                <w:sz w:val="22"/>
                <w:szCs w:val="22"/>
              </w:rPr>
              <w:t>л</w:t>
            </w:r>
            <w:proofErr w:type="gramEnd"/>
            <w:r w:rsidRPr="009C3694">
              <w:rPr>
                <w:snapToGrid/>
                <w:sz w:val="22"/>
                <w:szCs w:val="22"/>
              </w:rPr>
              <w:t>: 210</w:t>
            </w:r>
          </w:p>
        </w:tc>
      </w:tr>
      <w:tr w:rsidR="00671BA7" w:rsidRPr="009C3694" w14:paraId="45ABC919" w14:textId="77777777" w:rsidTr="005A0FE4">
        <w:tc>
          <w:tcPr>
            <w:tcW w:w="568" w:type="dxa"/>
            <w:tcBorders>
              <w:top w:val="single" w:sz="4" w:space="0" w:color="auto"/>
              <w:left w:val="single" w:sz="4" w:space="0" w:color="auto"/>
              <w:bottom w:val="single" w:sz="4" w:space="0" w:color="auto"/>
              <w:right w:val="single" w:sz="4" w:space="0" w:color="auto"/>
            </w:tcBorders>
          </w:tcPr>
          <w:p w14:paraId="30509BD8" w14:textId="77777777" w:rsidR="00671BA7" w:rsidRPr="009C3694" w:rsidRDefault="00671BA7" w:rsidP="005A0FE4">
            <w:pPr>
              <w:spacing w:line="240" w:lineRule="auto"/>
              <w:ind w:right="-97" w:firstLine="0"/>
              <w:jc w:val="left"/>
              <w:rPr>
                <w:i/>
                <w:snapToGrid/>
                <w:sz w:val="20"/>
              </w:rPr>
            </w:pPr>
            <w:r w:rsidRPr="009C3694">
              <w:rPr>
                <w:i/>
                <w:snapToGrid/>
                <w:sz w:val="20"/>
              </w:rPr>
              <w:t>3.21</w:t>
            </w:r>
          </w:p>
        </w:tc>
        <w:tc>
          <w:tcPr>
            <w:tcW w:w="9497" w:type="dxa"/>
            <w:tcBorders>
              <w:top w:val="single" w:sz="4" w:space="0" w:color="auto"/>
              <w:left w:val="single" w:sz="4" w:space="0" w:color="auto"/>
              <w:bottom w:val="single" w:sz="4" w:space="0" w:color="auto"/>
              <w:right w:val="single" w:sz="4" w:space="0" w:color="auto"/>
            </w:tcBorders>
            <w:vAlign w:val="center"/>
          </w:tcPr>
          <w:p w14:paraId="1F777AB9"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Аккумуляторы </w:t>
            </w:r>
            <w:proofErr w:type="spellStart"/>
            <w:r w:rsidRPr="009C3694">
              <w:rPr>
                <w:snapToGrid/>
                <w:sz w:val="22"/>
                <w:szCs w:val="22"/>
              </w:rPr>
              <w:t>ВхА</w:t>
            </w:r>
            <w:proofErr w:type="spellEnd"/>
            <w:r w:rsidRPr="009C3694">
              <w:rPr>
                <w:snapToGrid/>
                <w:sz w:val="22"/>
                <w:szCs w:val="22"/>
              </w:rPr>
              <w:t>/ч: 2х12/190</w:t>
            </w:r>
          </w:p>
        </w:tc>
      </w:tr>
      <w:tr w:rsidR="00671BA7" w:rsidRPr="009C3694" w14:paraId="082D3935" w14:textId="77777777" w:rsidTr="005A0FE4">
        <w:tc>
          <w:tcPr>
            <w:tcW w:w="568" w:type="dxa"/>
            <w:tcBorders>
              <w:top w:val="single" w:sz="4" w:space="0" w:color="auto"/>
              <w:left w:val="single" w:sz="4" w:space="0" w:color="auto"/>
              <w:bottom w:val="single" w:sz="4" w:space="0" w:color="auto"/>
              <w:right w:val="single" w:sz="4" w:space="0" w:color="auto"/>
            </w:tcBorders>
          </w:tcPr>
          <w:p w14:paraId="6A4E9F44" w14:textId="77777777" w:rsidR="00671BA7" w:rsidRPr="009C3694" w:rsidRDefault="00671BA7" w:rsidP="005A0FE4">
            <w:pPr>
              <w:spacing w:line="240" w:lineRule="auto"/>
              <w:ind w:right="-97" w:firstLine="0"/>
              <w:jc w:val="left"/>
              <w:rPr>
                <w:b/>
                <w:i/>
                <w:snapToGrid/>
                <w:sz w:val="20"/>
              </w:rPr>
            </w:pPr>
            <w:r w:rsidRPr="009C3694">
              <w:rPr>
                <w:b/>
                <w:i/>
                <w:snapToGrid/>
                <w:sz w:val="20"/>
              </w:rPr>
              <w:t>4.</w:t>
            </w:r>
          </w:p>
        </w:tc>
        <w:tc>
          <w:tcPr>
            <w:tcW w:w="9497" w:type="dxa"/>
            <w:tcBorders>
              <w:top w:val="single" w:sz="4" w:space="0" w:color="auto"/>
              <w:left w:val="single" w:sz="4" w:space="0" w:color="auto"/>
              <w:bottom w:val="single" w:sz="4" w:space="0" w:color="auto"/>
              <w:right w:val="single" w:sz="4" w:space="0" w:color="auto"/>
            </w:tcBorders>
            <w:vAlign w:val="center"/>
          </w:tcPr>
          <w:p w14:paraId="6540F614" w14:textId="77777777" w:rsidR="00671BA7" w:rsidRPr="009C3694" w:rsidRDefault="00671BA7" w:rsidP="005A0FE4">
            <w:pPr>
              <w:spacing w:line="240" w:lineRule="auto"/>
              <w:ind w:firstLine="0"/>
              <w:jc w:val="center"/>
              <w:rPr>
                <w:snapToGrid/>
                <w:spacing w:val="-6"/>
                <w:sz w:val="24"/>
                <w:szCs w:val="24"/>
              </w:rPr>
            </w:pPr>
            <w:r w:rsidRPr="009C3694">
              <w:rPr>
                <w:b/>
                <w:snapToGrid/>
                <w:sz w:val="22"/>
                <w:szCs w:val="22"/>
              </w:rPr>
              <w:t>Комплектация</w:t>
            </w:r>
          </w:p>
        </w:tc>
      </w:tr>
      <w:tr w:rsidR="00671BA7" w:rsidRPr="009C3694" w14:paraId="5DB62CCE" w14:textId="77777777" w:rsidTr="005A0FE4">
        <w:trPr>
          <w:trHeight w:val="234"/>
        </w:trPr>
        <w:tc>
          <w:tcPr>
            <w:tcW w:w="568" w:type="dxa"/>
            <w:tcBorders>
              <w:top w:val="single" w:sz="4" w:space="0" w:color="auto"/>
              <w:left w:val="single" w:sz="4" w:space="0" w:color="auto"/>
              <w:bottom w:val="single" w:sz="4" w:space="0" w:color="auto"/>
              <w:right w:val="single" w:sz="4" w:space="0" w:color="auto"/>
            </w:tcBorders>
          </w:tcPr>
          <w:p w14:paraId="49F854DC" w14:textId="77777777" w:rsidR="00671BA7" w:rsidRPr="009C3694" w:rsidRDefault="00671BA7" w:rsidP="005A0FE4">
            <w:pPr>
              <w:spacing w:line="240" w:lineRule="auto"/>
              <w:ind w:right="-97" w:firstLine="0"/>
              <w:jc w:val="left"/>
              <w:rPr>
                <w:i/>
                <w:snapToGrid/>
                <w:sz w:val="20"/>
              </w:rPr>
            </w:pPr>
            <w:r w:rsidRPr="009C3694">
              <w:rPr>
                <w:i/>
                <w:snapToGrid/>
                <w:sz w:val="20"/>
              </w:rPr>
              <w:t>4.1</w:t>
            </w:r>
          </w:p>
        </w:tc>
        <w:tc>
          <w:tcPr>
            <w:tcW w:w="9497" w:type="dxa"/>
            <w:tcBorders>
              <w:top w:val="single" w:sz="4" w:space="0" w:color="auto"/>
              <w:left w:val="single" w:sz="4" w:space="0" w:color="auto"/>
              <w:bottom w:val="single" w:sz="4" w:space="0" w:color="auto"/>
              <w:right w:val="single" w:sz="4" w:space="0" w:color="auto"/>
            </w:tcBorders>
          </w:tcPr>
          <w:p w14:paraId="56DC5503"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Противооткатные упоры 2 шт. </w:t>
            </w:r>
          </w:p>
        </w:tc>
      </w:tr>
      <w:tr w:rsidR="00671BA7" w:rsidRPr="009C3694" w14:paraId="504F5E35" w14:textId="77777777" w:rsidTr="005A0FE4">
        <w:trPr>
          <w:trHeight w:val="173"/>
        </w:trPr>
        <w:tc>
          <w:tcPr>
            <w:tcW w:w="568" w:type="dxa"/>
            <w:tcBorders>
              <w:top w:val="single" w:sz="4" w:space="0" w:color="auto"/>
              <w:left w:val="single" w:sz="4" w:space="0" w:color="auto"/>
              <w:bottom w:val="single" w:sz="4" w:space="0" w:color="auto"/>
              <w:right w:val="single" w:sz="4" w:space="0" w:color="auto"/>
            </w:tcBorders>
          </w:tcPr>
          <w:p w14:paraId="30E1B713" w14:textId="77777777" w:rsidR="00671BA7" w:rsidRPr="009C3694" w:rsidRDefault="00671BA7" w:rsidP="005A0FE4">
            <w:pPr>
              <w:spacing w:line="240" w:lineRule="auto"/>
              <w:ind w:right="-97" w:firstLine="0"/>
              <w:jc w:val="left"/>
              <w:rPr>
                <w:i/>
                <w:snapToGrid/>
                <w:sz w:val="20"/>
              </w:rPr>
            </w:pPr>
            <w:r w:rsidRPr="009C3694">
              <w:rPr>
                <w:i/>
                <w:snapToGrid/>
                <w:sz w:val="20"/>
              </w:rPr>
              <w:t>4.2</w:t>
            </w:r>
          </w:p>
        </w:tc>
        <w:tc>
          <w:tcPr>
            <w:tcW w:w="9497" w:type="dxa"/>
            <w:tcBorders>
              <w:top w:val="single" w:sz="4" w:space="0" w:color="auto"/>
              <w:left w:val="single" w:sz="4" w:space="0" w:color="auto"/>
              <w:bottom w:val="single" w:sz="4" w:space="0" w:color="auto"/>
              <w:right w:val="single" w:sz="4" w:space="0" w:color="auto"/>
            </w:tcBorders>
          </w:tcPr>
          <w:p w14:paraId="5E391E61" w14:textId="77777777" w:rsidR="00671BA7" w:rsidRPr="009C3694" w:rsidRDefault="00671BA7" w:rsidP="005A0FE4">
            <w:pPr>
              <w:spacing w:line="240" w:lineRule="auto"/>
              <w:ind w:firstLine="0"/>
              <w:jc w:val="left"/>
              <w:rPr>
                <w:snapToGrid/>
                <w:sz w:val="24"/>
                <w:szCs w:val="24"/>
              </w:rPr>
            </w:pPr>
            <w:r w:rsidRPr="009C3694">
              <w:rPr>
                <w:snapToGrid/>
                <w:sz w:val="22"/>
                <w:szCs w:val="22"/>
              </w:rPr>
              <w:t>Домкрат 12т. – 1 шт.</w:t>
            </w:r>
          </w:p>
        </w:tc>
      </w:tr>
      <w:tr w:rsidR="00671BA7" w:rsidRPr="009C3694" w14:paraId="265DA22C" w14:textId="77777777" w:rsidTr="005A0FE4">
        <w:tc>
          <w:tcPr>
            <w:tcW w:w="568" w:type="dxa"/>
            <w:tcBorders>
              <w:top w:val="single" w:sz="4" w:space="0" w:color="auto"/>
              <w:left w:val="single" w:sz="4" w:space="0" w:color="auto"/>
              <w:bottom w:val="single" w:sz="4" w:space="0" w:color="auto"/>
              <w:right w:val="single" w:sz="4" w:space="0" w:color="auto"/>
            </w:tcBorders>
          </w:tcPr>
          <w:p w14:paraId="0FDDF179" w14:textId="77777777" w:rsidR="00671BA7" w:rsidRPr="009C3694" w:rsidRDefault="00671BA7" w:rsidP="005A0FE4">
            <w:pPr>
              <w:spacing w:line="240" w:lineRule="auto"/>
              <w:ind w:right="-97" w:firstLine="0"/>
              <w:jc w:val="left"/>
              <w:rPr>
                <w:i/>
                <w:snapToGrid/>
                <w:sz w:val="20"/>
              </w:rPr>
            </w:pPr>
            <w:r w:rsidRPr="009C3694">
              <w:rPr>
                <w:i/>
                <w:snapToGrid/>
                <w:sz w:val="20"/>
              </w:rPr>
              <w:t>4.3</w:t>
            </w:r>
          </w:p>
        </w:tc>
        <w:tc>
          <w:tcPr>
            <w:tcW w:w="9497" w:type="dxa"/>
            <w:tcBorders>
              <w:top w:val="single" w:sz="4" w:space="0" w:color="auto"/>
              <w:left w:val="single" w:sz="4" w:space="0" w:color="auto"/>
              <w:bottom w:val="single" w:sz="4" w:space="0" w:color="auto"/>
              <w:right w:val="single" w:sz="4" w:space="0" w:color="auto"/>
            </w:tcBorders>
            <w:vAlign w:val="center"/>
          </w:tcPr>
          <w:p w14:paraId="508556BE" w14:textId="77777777" w:rsidR="00671BA7" w:rsidRPr="009C3694" w:rsidRDefault="00671BA7" w:rsidP="005A0FE4">
            <w:pPr>
              <w:spacing w:line="240" w:lineRule="auto"/>
              <w:ind w:firstLine="0"/>
              <w:jc w:val="left"/>
              <w:rPr>
                <w:snapToGrid/>
                <w:sz w:val="24"/>
                <w:szCs w:val="24"/>
              </w:rPr>
            </w:pPr>
            <w:r w:rsidRPr="009C3694">
              <w:rPr>
                <w:snapToGrid/>
                <w:sz w:val="22"/>
                <w:szCs w:val="22"/>
              </w:rPr>
              <w:t>Огнетушитель 1 шт.</w:t>
            </w:r>
          </w:p>
        </w:tc>
      </w:tr>
      <w:tr w:rsidR="00671BA7" w:rsidRPr="009C3694" w14:paraId="6B3116C1" w14:textId="77777777" w:rsidTr="005A0FE4">
        <w:tc>
          <w:tcPr>
            <w:tcW w:w="568" w:type="dxa"/>
            <w:tcBorders>
              <w:top w:val="single" w:sz="4" w:space="0" w:color="auto"/>
              <w:left w:val="single" w:sz="4" w:space="0" w:color="auto"/>
              <w:bottom w:val="single" w:sz="4" w:space="0" w:color="auto"/>
              <w:right w:val="single" w:sz="4" w:space="0" w:color="auto"/>
            </w:tcBorders>
          </w:tcPr>
          <w:p w14:paraId="71234214" w14:textId="77777777" w:rsidR="00671BA7" w:rsidRPr="009C3694" w:rsidRDefault="00671BA7" w:rsidP="005A0FE4">
            <w:pPr>
              <w:spacing w:line="240" w:lineRule="auto"/>
              <w:ind w:right="-97" w:firstLine="0"/>
              <w:jc w:val="left"/>
              <w:rPr>
                <w:i/>
                <w:snapToGrid/>
                <w:sz w:val="20"/>
              </w:rPr>
            </w:pPr>
            <w:r w:rsidRPr="009C3694">
              <w:rPr>
                <w:i/>
                <w:snapToGrid/>
                <w:sz w:val="20"/>
              </w:rPr>
              <w:t>4.5</w:t>
            </w:r>
          </w:p>
        </w:tc>
        <w:tc>
          <w:tcPr>
            <w:tcW w:w="9497" w:type="dxa"/>
            <w:tcBorders>
              <w:top w:val="single" w:sz="4" w:space="0" w:color="auto"/>
              <w:left w:val="single" w:sz="4" w:space="0" w:color="auto"/>
              <w:bottom w:val="single" w:sz="4" w:space="0" w:color="auto"/>
              <w:right w:val="single" w:sz="4" w:space="0" w:color="auto"/>
            </w:tcBorders>
          </w:tcPr>
          <w:p w14:paraId="70AB0022"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Медицинская аптечка первой помощи 1 шт. </w:t>
            </w:r>
          </w:p>
        </w:tc>
      </w:tr>
      <w:tr w:rsidR="00671BA7" w:rsidRPr="009C3694" w14:paraId="4D7D6B45" w14:textId="77777777" w:rsidTr="005A0FE4">
        <w:tc>
          <w:tcPr>
            <w:tcW w:w="568" w:type="dxa"/>
            <w:tcBorders>
              <w:top w:val="single" w:sz="4" w:space="0" w:color="auto"/>
              <w:left w:val="single" w:sz="4" w:space="0" w:color="auto"/>
              <w:bottom w:val="single" w:sz="4" w:space="0" w:color="auto"/>
              <w:right w:val="single" w:sz="4" w:space="0" w:color="auto"/>
            </w:tcBorders>
          </w:tcPr>
          <w:p w14:paraId="5542D470" w14:textId="77777777" w:rsidR="00671BA7" w:rsidRPr="009C3694" w:rsidRDefault="00671BA7" w:rsidP="005A0FE4">
            <w:pPr>
              <w:spacing w:line="240" w:lineRule="auto"/>
              <w:ind w:right="-97" w:firstLine="0"/>
              <w:jc w:val="left"/>
              <w:rPr>
                <w:i/>
                <w:snapToGrid/>
                <w:sz w:val="20"/>
              </w:rPr>
            </w:pPr>
            <w:r w:rsidRPr="009C3694">
              <w:rPr>
                <w:i/>
                <w:snapToGrid/>
                <w:sz w:val="20"/>
              </w:rPr>
              <w:t>4.6</w:t>
            </w:r>
          </w:p>
        </w:tc>
        <w:tc>
          <w:tcPr>
            <w:tcW w:w="9497" w:type="dxa"/>
            <w:tcBorders>
              <w:top w:val="single" w:sz="4" w:space="0" w:color="auto"/>
              <w:left w:val="single" w:sz="4" w:space="0" w:color="auto"/>
              <w:bottom w:val="single" w:sz="4" w:space="0" w:color="auto"/>
              <w:right w:val="single" w:sz="4" w:space="0" w:color="auto"/>
            </w:tcBorders>
          </w:tcPr>
          <w:p w14:paraId="7FDC9CEF" w14:textId="77777777" w:rsidR="00671BA7" w:rsidRPr="009C3694" w:rsidRDefault="00671BA7" w:rsidP="005A0FE4">
            <w:pPr>
              <w:spacing w:line="240" w:lineRule="auto"/>
              <w:ind w:firstLine="0"/>
              <w:jc w:val="left"/>
              <w:rPr>
                <w:snapToGrid/>
                <w:sz w:val="24"/>
                <w:szCs w:val="24"/>
              </w:rPr>
            </w:pPr>
            <w:r w:rsidRPr="009C3694">
              <w:rPr>
                <w:snapToGrid/>
                <w:sz w:val="22"/>
                <w:szCs w:val="22"/>
              </w:rPr>
              <w:t>Знак аварийной остановки 1шт.</w:t>
            </w:r>
          </w:p>
        </w:tc>
      </w:tr>
      <w:tr w:rsidR="00671BA7" w:rsidRPr="009C3694" w14:paraId="12F9B877" w14:textId="77777777" w:rsidTr="005A0FE4">
        <w:trPr>
          <w:trHeight w:val="177"/>
        </w:trPr>
        <w:tc>
          <w:tcPr>
            <w:tcW w:w="568" w:type="dxa"/>
            <w:tcBorders>
              <w:top w:val="single" w:sz="4" w:space="0" w:color="auto"/>
              <w:left w:val="single" w:sz="4" w:space="0" w:color="auto"/>
              <w:bottom w:val="single" w:sz="4" w:space="0" w:color="auto"/>
              <w:right w:val="single" w:sz="4" w:space="0" w:color="auto"/>
            </w:tcBorders>
          </w:tcPr>
          <w:p w14:paraId="5F890603" w14:textId="77777777" w:rsidR="00671BA7" w:rsidRPr="009C3694" w:rsidRDefault="00671BA7" w:rsidP="005A0FE4">
            <w:pPr>
              <w:spacing w:line="240" w:lineRule="auto"/>
              <w:ind w:right="-97" w:firstLine="0"/>
              <w:jc w:val="left"/>
              <w:rPr>
                <w:i/>
                <w:snapToGrid/>
                <w:sz w:val="20"/>
              </w:rPr>
            </w:pPr>
            <w:r w:rsidRPr="009C3694">
              <w:rPr>
                <w:i/>
                <w:snapToGrid/>
                <w:sz w:val="20"/>
              </w:rPr>
              <w:t>4.7</w:t>
            </w:r>
          </w:p>
        </w:tc>
        <w:tc>
          <w:tcPr>
            <w:tcW w:w="9497" w:type="dxa"/>
            <w:tcBorders>
              <w:top w:val="single" w:sz="4" w:space="0" w:color="auto"/>
              <w:left w:val="single" w:sz="4" w:space="0" w:color="auto"/>
              <w:bottom w:val="single" w:sz="4" w:space="0" w:color="auto"/>
              <w:right w:val="single" w:sz="4" w:space="0" w:color="auto"/>
            </w:tcBorders>
          </w:tcPr>
          <w:p w14:paraId="26B89A07"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Комплект ЗИП   </w:t>
            </w:r>
          </w:p>
        </w:tc>
      </w:tr>
      <w:tr w:rsidR="00671BA7" w:rsidRPr="009C3694" w14:paraId="59E38F22" w14:textId="77777777" w:rsidTr="005A0FE4">
        <w:tc>
          <w:tcPr>
            <w:tcW w:w="568" w:type="dxa"/>
            <w:tcBorders>
              <w:top w:val="single" w:sz="4" w:space="0" w:color="auto"/>
              <w:left w:val="single" w:sz="4" w:space="0" w:color="auto"/>
              <w:bottom w:val="single" w:sz="4" w:space="0" w:color="auto"/>
              <w:right w:val="single" w:sz="4" w:space="0" w:color="auto"/>
            </w:tcBorders>
          </w:tcPr>
          <w:p w14:paraId="1126705F" w14:textId="77777777" w:rsidR="00671BA7" w:rsidRPr="009C3694" w:rsidRDefault="00671BA7" w:rsidP="005A0FE4">
            <w:pPr>
              <w:spacing w:line="240" w:lineRule="auto"/>
              <w:ind w:right="-97" w:firstLine="0"/>
              <w:jc w:val="left"/>
              <w:rPr>
                <w:i/>
                <w:snapToGrid/>
                <w:sz w:val="20"/>
              </w:rPr>
            </w:pPr>
            <w:r w:rsidRPr="009C3694">
              <w:rPr>
                <w:i/>
                <w:snapToGrid/>
                <w:sz w:val="20"/>
              </w:rPr>
              <w:t>5.1</w:t>
            </w:r>
          </w:p>
        </w:tc>
        <w:tc>
          <w:tcPr>
            <w:tcW w:w="9497" w:type="dxa"/>
            <w:tcBorders>
              <w:top w:val="single" w:sz="4" w:space="0" w:color="auto"/>
              <w:left w:val="single" w:sz="4" w:space="0" w:color="auto"/>
              <w:bottom w:val="single" w:sz="4" w:space="0" w:color="auto"/>
              <w:right w:val="single" w:sz="4" w:space="0" w:color="auto"/>
            </w:tcBorders>
          </w:tcPr>
          <w:p w14:paraId="0AB19666" w14:textId="77777777" w:rsidR="00671BA7" w:rsidRPr="009C3694" w:rsidRDefault="00671BA7" w:rsidP="005A0FE4">
            <w:pPr>
              <w:spacing w:line="240" w:lineRule="auto"/>
              <w:ind w:firstLine="0"/>
              <w:jc w:val="center"/>
              <w:rPr>
                <w:snapToGrid/>
                <w:spacing w:val="-6"/>
                <w:sz w:val="24"/>
                <w:szCs w:val="24"/>
              </w:rPr>
            </w:pPr>
            <w:r w:rsidRPr="009C3694">
              <w:rPr>
                <w:b/>
                <w:snapToGrid/>
                <w:sz w:val="22"/>
                <w:szCs w:val="22"/>
              </w:rPr>
              <w:t>Дополнительная комплектация</w:t>
            </w:r>
          </w:p>
        </w:tc>
      </w:tr>
      <w:tr w:rsidR="00671BA7" w:rsidRPr="009C3694" w14:paraId="386B0805" w14:textId="77777777" w:rsidTr="005A0FE4">
        <w:trPr>
          <w:trHeight w:val="346"/>
        </w:trPr>
        <w:tc>
          <w:tcPr>
            <w:tcW w:w="568" w:type="dxa"/>
            <w:tcBorders>
              <w:top w:val="single" w:sz="4" w:space="0" w:color="auto"/>
              <w:left w:val="single" w:sz="4" w:space="0" w:color="auto"/>
              <w:bottom w:val="single" w:sz="4" w:space="0" w:color="auto"/>
              <w:right w:val="single" w:sz="4" w:space="0" w:color="auto"/>
            </w:tcBorders>
          </w:tcPr>
          <w:p w14:paraId="09F70184" w14:textId="77777777" w:rsidR="00671BA7" w:rsidRPr="009C3694" w:rsidRDefault="00671BA7" w:rsidP="005A0FE4">
            <w:pPr>
              <w:spacing w:line="240" w:lineRule="auto"/>
              <w:ind w:right="-97" w:firstLine="0"/>
              <w:jc w:val="left"/>
              <w:rPr>
                <w:i/>
                <w:snapToGrid/>
                <w:sz w:val="20"/>
              </w:rPr>
            </w:pPr>
            <w:r w:rsidRPr="009C3694">
              <w:rPr>
                <w:i/>
                <w:snapToGrid/>
                <w:sz w:val="20"/>
              </w:rPr>
              <w:t>5.2</w:t>
            </w:r>
          </w:p>
        </w:tc>
        <w:tc>
          <w:tcPr>
            <w:tcW w:w="9497" w:type="dxa"/>
            <w:tcBorders>
              <w:top w:val="single" w:sz="4" w:space="0" w:color="auto"/>
              <w:left w:val="single" w:sz="4" w:space="0" w:color="auto"/>
              <w:bottom w:val="single" w:sz="4" w:space="0" w:color="auto"/>
              <w:right w:val="single" w:sz="4" w:space="0" w:color="auto"/>
            </w:tcBorders>
          </w:tcPr>
          <w:p w14:paraId="6401E996" w14:textId="77777777" w:rsidR="00671BA7" w:rsidRPr="009C3694" w:rsidRDefault="00671BA7" w:rsidP="005A0FE4">
            <w:pPr>
              <w:spacing w:line="240" w:lineRule="auto"/>
              <w:ind w:firstLine="0"/>
              <w:jc w:val="left"/>
              <w:rPr>
                <w:snapToGrid/>
                <w:sz w:val="24"/>
                <w:szCs w:val="24"/>
              </w:rPr>
            </w:pPr>
            <w:r w:rsidRPr="009C3694">
              <w:rPr>
                <w:snapToGrid/>
                <w:sz w:val="22"/>
                <w:szCs w:val="22"/>
              </w:rPr>
              <w:t>ТСУ: крюкового типа</w:t>
            </w:r>
          </w:p>
        </w:tc>
      </w:tr>
      <w:tr w:rsidR="00671BA7" w:rsidRPr="009C3694" w14:paraId="068AEA15" w14:textId="77777777" w:rsidTr="005A0FE4">
        <w:tc>
          <w:tcPr>
            <w:tcW w:w="568" w:type="dxa"/>
            <w:tcBorders>
              <w:top w:val="single" w:sz="4" w:space="0" w:color="auto"/>
              <w:left w:val="single" w:sz="4" w:space="0" w:color="auto"/>
              <w:bottom w:val="single" w:sz="4" w:space="0" w:color="auto"/>
              <w:right w:val="single" w:sz="4" w:space="0" w:color="auto"/>
            </w:tcBorders>
          </w:tcPr>
          <w:p w14:paraId="7D1F6A33" w14:textId="77777777" w:rsidR="00671BA7" w:rsidRPr="009C3694" w:rsidRDefault="00671BA7" w:rsidP="005A0FE4">
            <w:pPr>
              <w:spacing w:line="240" w:lineRule="auto"/>
              <w:ind w:right="-97" w:firstLine="0"/>
              <w:jc w:val="left"/>
              <w:rPr>
                <w:i/>
                <w:snapToGrid/>
                <w:sz w:val="20"/>
              </w:rPr>
            </w:pPr>
            <w:r w:rsidRPr="009C3694">
              <w:rPr>
                <w:i/>
                <w:snapToGrid/>
                <w:sz w:val="20"/>
              </w:rPr>
              <w:t>5.3</w:t>
            </w:r>
          </w:p>
        </w:tc>
        <w:tc>
          <w:tcPr>
            <w:tcW w:w="9497" w:type="dxa"/>
            <w:tcBorders>
              <w:top w:val="single" w:sz="4" w:space="0" w:color="auto"/>
              <w:left w:val="single" w:sz="4" w:space="0" w:color="auto"/>
              <w:bottom w:val="single" w:sz="4" w:space="0" w:color="auto"/>
              <w:right w:val="single" w:sz="4" w:space="0" w:color="auto"/>
            </w:tcBorders>
          </w:tcPr>
          <w:p w14:paraId="393A242F" w14:textId="77777777" w:rsidR="00671BA7" w:rsidRPr="009C3694" w:rsidRDefault="00671BA7" w:rsidP="005A0FE4">
            <w:pPr>
              <w:spacing w:line="240" w:lineRule="auto"/>
              <w:ind w:firstLine="0"/>
              <w:jc w:val="left"/>
              <w:rPr>
                <w:snapToGrid/>
                <w:sz w:val="24"/>
                <w:szCs w:val="24"/>
              </w:rPr>
            </w:pPr>
            <w:r w:rsidRPr="009C3694">
              <w:rPr>
                <w:snapToGrid/>
                <w:sz w:val="22"/>
                <w:szCs w:val="22"/>
              </w:rPr>
              <w:t>Автономный предпусковой подогреватель двигателя</w:t>
            </w:r>
          </w:p>
        </w:tc>
      </w:tr>
      <w:tr w:rsidR="00671BA7" w:rsidRPr="009C3694" w14:paraId="1D32E006" w14:textId="77777777" w:rsidTr="005A0FE4">
        <w:trPr>
          <w:trHeight w:val="144"/>
        </w:trPr>
        <w:tc>
          <w:tcPr>
            <w:tcW w:w="568" w:type="dxa"/>
            <w:tcBorders>
              <w:top w:val="single" w:sz="4" w:space="0" w:color="auto"/>
              <w:left w:val="single" w:sz="4" w:space="0" w:color="auto"/>
              <w:bottom w:val="single" w:sz="4" w:space="0" w:color="auto"/>
              <w:right w:val="single" w:sz="4" w:space="0" w:color="auto"/>
            </w:tcBorders>
          </w:tcPr>
          <w:p w14:paraId="1A42D44A" w14:textId="77777777" w:rsidR="00671BA7" w:rsidRPr="009C3694" w:rsidRDefault="00671BA7" w:rsidP="005A0FE4">
            <w:pPr>
              <w:spacing w:line="240" w:lineRule="auto"/>
              <w:ind w:right="-97" w:firstLine="0"/>
              <w:jc w:val="left"/>
              <w:rPr>
                <w:i/>
                <w:snapToGrid/>
                <w:sz w:val="20"/>
              </w:rPr>
            </w:pPr>
            <w:r w:rsidRPr="009C3694">
              <w:rPr>
                <w:i/>
                <w:snapToGrid/>
                <w:sz w:val="20"/>
              </w:rPr>
              <w:t>5.4</w:t>
            </w:r>
          </w:p>
        </w:tc>
        <w:tc>
          <w:tcPr>
            <w:tcW w:w="9497" w:type="dxa"/>
            <w:tcBorders>
              <w:top w:val="single" w:sz="4" w:space="0" w:color="auto"/>
              <w:left w:val="single" w:sz="4" w:space="0" w:color="auto"/>
              <w:bottom w:val="single" w:sz="4" w:space="0" w:color="auto"/>
              <w:right w:val="single" w:sz="4" w:space="0" w:color="auto"/>
            </w:tcBorders>
            <w:vAlign w:val="center"/>
          </w:tcPr>
          <w:p w14:paraId="10D6D841" w14:textId="77777777" w:rsidR="00671BA7" w:rsidRPr="009C3694" w:rsidRDefault="00671BA7" w:rsidP="005A0FE4">
            <w:pPr>
              <w:spacing w:line="240" w:lineRule="auto"/>
              <w:ind w:firstLine="0"/>
              <w:jc w:val="left"/>
              <w:rPr>
                <w:snapToGrid/>
                <w:sz w:val="22"/>
                <w:szCs w:val="22"/>
              </w:rPr>
            </w:pPr>
            <w:r w:rsidRPr="009C3694">
              <w:rPr>
                <w:snapToGrid/>
                <w:sz w:val="22"/>
                <w:szCs w:val="22"/>
              </w:rPr>
              <w:t>Зимний подогрев топлива.</w:t>
            </w:r>
          </w:p>
        </w:tc>
      </w:tr>
      <w:tr w:rsidR="00671BA7" w:rsidRPr="009C3694" w14:paraId="5128D884" w14:textId="77777777" w:rsidTr="005A0FE4">
        <w:trPr>
          <w:trHeight w:val="144"/>
        </w:trPr>
        <w:tc>
          <w:tcPr>
            <w:tcW w:w="568" w:type="dxa"/>
            <w:tcBorders>
              <w:top w:val="single" w:sz="4" w:space="0" w:color="auto"/>
              <w:left w:val="single" w:sz="4" w:space="0" w:color="auto"/>
              <w:bottom w:val="single" w:sz="4" w:space="0" w:color="auto"/>
              <w:right w:val="single" w:sz="4" w:space="0" w:color="auto"/>
            </w:tcBorders>
          </w:tcPr>
          <w:p w14:paraId="43C918AD" w14:textId="77777777" w:rsidR="00671BA7" w:rsidRPr="009C3694" w:rsidRDefault="00671BA7" w:rsidP="005A0FE4">
            <w:pPr>
              <w:spacing w:line="240" w:lineRule="auto"/>
              <w:ind w:right="-97" w:firstLine="0"/>
              <w:jc w:val="left"/>
              <w:rPr>
                <w:i/>
                <w:snapToGrid/>
                <w:sz w:val="20"/>
              </w:rPr>
            </w:pPr>
            <w:r w:rsidRPr="009C3694">
              <w:rPr>
                <w:i/>
                <w:snapToGrid/>
                <w:sz w:val="20"/>
              </w:rPr>
              <w:t>5.5</w:t>
            </w:r>
          </w:p>
        </w:tc>
        <w:tc>
          <w:tcPr>
            <w:tcW w:w="9497" w:type="dxa"/>
            <w:tcBorders>
              <w:top w:val="single" w:sz="4" w:space="0" w:color="auto"/>
              <w:left w:val="single" w:sz="4" w:space="0" w:color="auto"/>
              <w:bottom w:val="single" w:sz="4" w:space="0" w:color="auto"/>
              <w:right w:val="single" w:sz="4" w:space="0" w:color="auto"/>
            </w:tcBorders>
            <w:vAlign w:val="center"/>
          </w:tcPr>
          <w:p w14:paraId="14C47E2A" w14:textId="77777777" w:rsidR="00671BA7" w:rsidRPr="009C3694" w:rsidRDefault="00671BA7" w:rsidP="005A0FE4">
            <w:pPr>
              <w:spacing w:line="240" w:lineRule="auto"/>
              <w:ind w:firstLine="0"/>
              <w:jc w:val="left"/>
              <w:rPr>
                <w:snapToGrid/>
                <w:sz w:val="22"/>
                <w:szCs w:val="22"/>
              </w:rPr>
            </w:pPr>
            <w:r w:rsidRPr="009C3694">
              <w:rPr>
                <w:bCs/>
                <w:snapToGrid/>
                <w:sz w:val="22"/>
                <w:szCs w:val="22"/>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bl>
    <w:p w14:paraId="27070FD4" w14:textId="77777777" w:rsidR="00671BA7" w:rsidRPr="009C3694" w:rsidRDefault="00671BA7" w:rsidP="00671BA7">
      <w:pPr>
        <w:spacing w:line="240" w:lineRule="auto"/>
        <w:ind w:firstLine="0"/>
        <w:rPr>
          <w:b/>
          <w:snapToGrid/>
          <w:sz w:val="20"/>
        </w:rPr>
      </w:pPr>
    </w:p>
    <w:p w14:paraId="624CD29B" w14:textId="54903F9B" w:rsidR="00431696" w:rsidRPr="00431696" w:rsidRDefault="00431696" w:rsidP="00671BA7">
      <w:pPr>
        <w:tabs>
          <w:tab w:val="left" w:pos="284"/>
        </w:tabs>
        <w:suppressAutoHyphens/>
        <w:spacing w:after="60" w:line="276" w:lineRule="auto"/>
        <w:ind w:left="360" w:firstLine="0"/>
        <w:contextualSpacing/>
        <w:jc w:val="center"/>
        <w:rPr>
          <w:b/>
          <w:caps/>
          <w:snapToGrid/>
          <w:sz w:val="24"/>
          <w:szCs w:val="24"/>
          <w:lang w:eastAsia="x-none"/>
        </w:rPr>
      </w:pPr>
    </w:p>
    <w:p w14:paraId="581EF1A7" w14:textId="77777777" w:rsidR="001F102A" w:rsidRPr="00DC77C6" w:rsidRDefault="00D67D22" w:rsidP="00D67D22">
      <w:pPr>
        <w:pStyle w:val="11"/>
        <w:keepNext w:val="0"/>
        <w:keepLines w:val="0"/>
        <w:widowControl w:val="0"/>
        <w:numPr>
          <w:ilvl w:val="0"/>
          <w:numId w:val="0"/>
        </w:numPr>
        <w:suppressAutoHyphens w:val="0"/>
        <w:spacing w:before="120" w:after="120"/>
        <w:rPr>
          <w:rFonts w:ascii="Times New Roman" w:hAnsi="Times New Roman"/>
          <w:sz w:val="24"/>
          <w:szCs w:val="24"/>
        </w:rPr>
      </w:pPr>
      <w:r>
        <w:rPr>
          <w:rFonts w:ascii="Times New Roman" w:hAnsi="Times New Roman"/>
          <w:sz w:val="24"/>
          <w:szCs w:val="24"/>
        </w:rPr>
        <w:lastRenderedPageBreak/>
        <w:t>8.</w:t>
      </w:r>
      <w:r w:rsidR="00675957" w:rsidRPr="00DC77C6">
        <w:rPr>
          <w:rFonts w:ascii="Times New Roman" w:hAnsi="Times New Roman"/>
          <w:sz w:val="24"/>
          <w:szCs w:val="24"/>
        </w:rPr>
        <w:t>Формы</w:t>
      </w:r>
      <w:r w:rsidR="00C100F7">
        <w:rPr>
          <w:rFonts w:ascii="Times New Roman" w:hAnsi="Times New Roman"/>
          <w:sz w:val="24"/>
          <w:szCs w:val="24"/>
        </w:rPr>
        <w:t xml:space="preserve"> </w:t>
      </w:r>
      <w:r w:rsidR="00675957" w:rsidRPr="00DC77C6">
        <w:rPr>
          <w:rFonts w:ascii="Times New Roman" w:hAnsi="Times New Roman"/>
          <w:sz w:val="24"/>
          <w:szCs w:val="24"/>
        </w:rPr>
        <w:t>документов</w:t>
      </w:r>
      <w:r w:rsidR="00C45C45" w:rsidRPr="00DC77C6">
        <w:rPr>
          <w:rFonts w:ascii="Times New Roman" w:hAnsi="Times New Roman"/>
          <w:sz w:val="24"/>
          <w:szCs w:val="24"/>
        </w:rPr>
        <w:t>,</w:t>
      </w:r>
      <w:r w:rsidR="00675957" w:rsidRPr="00DC77C6">
        <w:rPr>
          <w:rFonts w:ascii="Times New Roman" w:hAnsi="Times New Roman"/>
          <w:sz w:val="24"/>
          <w:szCs w:val="24"/>
        </w:rPr>
        <w:t xml:space="preserve"> включаемых в состав заявки</w:t>
      </w:r>
      <w:bookmarkEnd w:id="315"/>
      <w:bookmarkEnd w:id="316"/>
    </w:p>
    <w:p w14:paraId="36297DFE" w14:textId="77777777" w:rsidR="000216DB" w:rsidRPr="007D4A87" w:rsidRDefault="000216DB" w:rsidP="007D4A87">
      <w:pPr>
        <w:pStyle w:val="22"/>
        <w:keepNext w:val="0"/>
        <w:widowControl w:val="0"/>
        <w:numPr>
          <w:ilvl w:val="0"/>
          <w:numId w:val="0"/>
        </w:numPr>
        <w:suppressAutoHyphens w:val="0"/>
        <w:ind w:left="180" w:right="-2"/>
        <w:jc w:val="center"/>
        <w:rPr>
          <w:sz w:val="20"/>
        </w:rPr>
      </w:pPr>
      <w:r w:rsidRPr="007D4A87">
        <w:rPr>
          <w:sz w:val="20"/>
        </w:rPr>
        <w:t>ОПИСЬ ДОКУМЕНТОВ (ФОРМА 1)</w:t>
      </w:r>
    </w:p>
    <w:p w14:paraId="70D34972" w14:textId="77777777" w:rsidR="000216DB" w:rsidRPr="000216DB" w:rsidRDefault="000216DB" w:rsidP="000216DB">
      <w:pPr>
        <w:widowControl w:val="0"/>
        <w:spacing w:line="240" w:lineRule="auto"/>
        <w:ind w:right="-2" w:firstLine="0"/>
        <w:rPr>
          <w:sz w:val="20"/>
        </w:rPr>
      </w:pPr>
    </w:p>
    <w:p w14:paraId="74B581E3" w14:textId="77777777" w:rsidR="000216DB" w:rsidRPr="000216DB" w:rsidRDefault="000216DB" w:rsidP="000216DB">
      <w:pPr>
        <w:widowControl w:val="0"/>
        <w:spacing w:line="240" w:lineRule="auto"/>
        <w:ind w:right="-2" w:firstLine="0"/>
        <w:rPr>
          <w:sz w:val="20"/>
        </w:rPr>
      </w:pPr>
      <w:r w:rsidRPr="000216DB">
        <w:rPr>
          <w:sz w:val="20"/>
        </w:rPr>
        <w:t>Настоящим________________________________________________________________,</w:t>
      </w:r>
    </w:p>
    <w:p w14:paraId="7244DBD2" w14:textId="77777777" w:rsidR="000216DB" w:rsidRPr="000216DB" w:rsidRDefault="000216DB" w:rsidP="000216DB">
      <w:pPr>
        <w:spacing w:line="240" w:lineRule="auto"/>
        <w:ind w:left="993" w:firstLine="0"/>
        <w:rPr>
          <w:sz w:val="20"/>
          <w:vertAlign w:val="superscript"/>
        </w:rPr>
      </w:pPr>
      <w:r w:rsidRPr="000216DB">
        <w:rPr>
          <w:sz w:val="20"/>
          <w:vertAlign w:val="superscript"/>
        </w:rPr>
        <w:t>(полное наименование Участника с указанием организационно-правовой формы)</w:t>
      </w:r>
    </w:p>
    <w:p w14:paraId="56B1F8F4" w14:textId="77777777" w:rsidR="000216DB" w:rsidRPr="000216DB" w:rsidRDefault="000216DB" w:rsidP="000216DB">
      <w:pPr>
        <w:spacing w:line="240" w:lineRule="auto"/>
        <w:ind w:firstLine="0"/>
        <w:rPr>
          <w:sz w:val="20"/>
        </w:rPr>
      </w:pPr>
      <w:proofErr w:type="gramStart"/>
      <w:r w:rsidRPr="000216DB">
        <w:rPr>
          <w:sz w:val="20"/>
        </w:rPr>
        <w:t>зарегистрированное</w:t>
      </w:r>
      <w:proofErr w:type="gramEnd"/>
      <w:r w:rsidRPr="000216DB">
        <w:rPr>
          <w:sz w:val="20"/>
        </w:rPr>
        <w:t xml:space="preserve"> по адресу _____________________________________________,</w:t>
      </w:r>
    </w:p>
    <w:p w14:paraId="04A8979D" w14:textId="77777777" w:rsidR="000216DB" w:rsidRPr="000216DB" w:rsidRDefault="000216DB" w:rsidP="000216DB">
      <w:pPr>
        <w:spacing w:line="240" w:lineRule="auto"/>
        <w:ind w:left="3119" w:firstLine="0"/>
        <w:rPr>
          <w:sz w:val="20"/>
          <w:vertAlign w:val="superscript"/>
        </w:rPr>
      </w:pPr>
      <w:r w:rsidRPr="000216DB">
        <w:rPr>
          <w:sz w:val="20"/>
          <w:vertAlign w:val="superscript"/>
        </w:rPr>
        <w:t>(юридический адрес Участника)</w:t>
      </w:r>
    </w:p>
    <w:p w14:paraId="52CD15E2" w14:textId="77777777" w:rsidR="000216DB" w:rsidRPr="000216DB" w:rsidRDefault="000216DB" w:rsidP="000216DB">
      <w:pPr>
        <w:widowControl w:val="0"/>
        <w:spacing w:line="240" w:lineRule="auto"/>
        <w:ind w:right="-2" w:firstLine="0"/>
        <w:rPr>
          <w:sz w:val="20"/>
        </w:rPr>
      </w:pPr>
      <w:r w:rsidRPr="000216DB">
        <w:rPr>
          <w:sz w:val="20"/>
        </w:rPr>
        <w:t>пре</w:t>
      </w:r>
      <w:r w:rsidR="00313727">
        <w:rPr>
          <w:sz w:val="20"/>
        </w:rPr>
        <w:t xml:space="preserve">дставляет для участия в </w:t>
      </w:r>
      <w:r w:rsidRPr="000216DB">
        <w:rPr>
          <w:sz w:val="20"/>
        </w:rPr>
        <w:t xml:space="preserve"> запросе </w:t>
      </w:r>
      <w:r w:rsidRPr="000216DB">
        <w:rPr>
          <w:rFonts w:cs="Calibri"/>
          <w:bCs/>
          <w:snapToGrid/>
          <w:sz w:val="20"/>
          <w:lang w:eastAsia="ar-SA"/>
        </w:rPr>
        <w:t>предложений</w:t>
      </w:r>
      <w:r w:rsidRPr="000216DB">
        <w:rPr>
          <w:sz w:val="20"/>
        </w:rPr>
        <w:t xml:space="preserve"> </w:t>
      </w:r>
      <w:proofErr w:type="gramStart"/>
      <w:r w:rsidRPr="000216DB">
        <w:rPr>
          <w:sz w:val="20"/>
        </w:rPr>
        <w:t>на</w:t>
      </w:r>
      <w:proofErr w:type="gramEnd"/>
      <w:r w:rsidRPr="000216DB">
        <w:rPr>
          <w:sz w:val="20"/>
        </w:rPr>
        <w:t xml:space="preserve"> _____________________________________________</w:t>
      </w:r>
    </w:p>
    <w:p w14:paraId="20CD739E" w14:textId="77777777" w:rsidR="000216DB" w:rsidRPr="000216DB" w:rsidRDefault="000216DB" w:rsidP="000216DB">
      <w:pPr>
        <w:spacing w:line="240" w:lineRule="auto"/>
        <w:ind w:left="5245" w:right="1841" w:firstLine="0"/>
        <w:jc w:val="center"/>
        <w:rPr>
          <w:sz w:val="20"/>
          <w:vertAlign w:val="superscript"/>
        </w:rPr>
      </w:pPr>
      <w:r w:rsidRPr="000216DB">
        <w:rPr>
          <w:sz w:val="20"/>
          <w:vertAlign w:val="superscript"/>
        </w:rPr>
        <w:t>(краткое описание предмета договора)</w:t>
      </w:r>
    </w:p>
    <w:p w14:paraId="04D93930" w14:textId="77777777" w:rsidR="000216DB" w:rsidRPr="000216DB" w:rsidRDefault="000216DB" w:rsidP="000216DB">
      <w:pPr>
        <w:widowControl w:val="0"/>
        <w:spacing w:line="240" w:lineRule="auto"/>
        <w:ind w:right="-2" w:firstLine="0"/>
        <w:rPr>
          <w:sz w:val="20"/>
        </w:rPr>
      </w:pPr>
      <w:r w:rsidRPr="000216DB">
        <w:rPr>
          <w:sz w:val="20"/>
        </w:rPr>
        <w:t>нижеперечисленные документы.</w:t>
      </w:r>
    </w:p>
    <w:p w14:paraId="1C73902D" w14:textId="77777777" w:rsidR="000216DB" w:rsidRPr="000216DB" w:rsidRDefault="000216DB" w:rsidP="000216DB">
      <w:pPr>
        <w:widowControl w:val="0"/>
        <w:spacing w:line="240" w:lineRule="auto"/>
        <w:ind w:right="-2" w:firstLine="0"/>
        <w:rPr>
          <w:sz w:val="20"/>
        </w:rPr>
      </w:pPr>
    </w:p>
    <w:tbl>
      <w:tblPr>
        <w:tblW w:w="992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2"/>
        <w:gridCol w:w="1417"/>
        <w:gridCol w:w="1276"/>
      </w:tblGrid>
      <w:tr w:rsidR="000216DB" w:rsidRPr="000216DB" w14:paraId="5C8D108A" w14:textId="77777777" w:rsidTr="000216DB">
        <w:trPr>
          <w:trHeight w:val="447"/>
          <w:tblHeader/>
        </w:trPr>
        <w:tc>
          <w:tcPr>
            <w:tcW w:w="567" w:type="dxa"/>
            <w:tcBorders>
              <w:bottom w:val="single" w:sz="4" w:space="0" w:color="auto"/>
            </w:tcBorders>
            <w:shd w:val="clear" w:color="000000" w:fill="auto"/>
            <w:vAlign w:val="center"/>
          </w:tcPr>
          <w:p w14:paraId="186EC87F" w14:textId="77777777" w:rsidR="000216DB" w:rsidRPr="000216DB" w:rsidRDefault="000216DB" w:rsidP="000216DB">
            <w:pPr>
              <w:widowControl w:val="0"/>
              <w:spacing w:line="240" w:lineRule="auto"/>
              <w:ind w:left="-165" w:firstLine="104"/>
              <w:jc w:val="center"/>
              <w:rPr>
                <w:sz w:val="20"/>
              </w:rPr>
            </w:pPr>
            <w:r w:rsidRPr="000216DB">
              <w:rPr>
                <w:sz w:val="20"/>
              </w:rPr>
              <w:t>№ п\</w:t>
            </w:r>
            <w:proofErr w:type="gramStart"/>
            <w:r w:rsidRPr="000216DB">
              <w:rPr>
                <w:sz w:val="20"/>
              </w:rPr>
              <w:t>п</w:t>
            </w:r>
            <w:proofErr w:type="gramEnd"/>
          </w:p>
        </w:tc>
        <w:tc>
          <w:tcPr>
            <w:tcW w:w="6662" w:type="dxa"/>
            <w:tcBorders>
              <w:bottom w:val="single" w:sz="4" w:space="0" w:color="auto"/>
            </w:tcBorders>
            <w:shd w:val="clear" w:color="000000" w:fill="auto"/>
            <w:vAlign w:val="center"/>
          </w:tcPr>
          <w:p w14:paraId="6D0E61D0" w14:textId="77777777" w:rsidR="000216DB" w:rsidRPr="000216DB" w:rsidRDefault="000216DB" w:rsidP="000216DB">
            <w:pPr>
              <w:widowControl w:val="0"/>
              <w:spacing w:line="240" w:lineRule="auto"/>
              <w:ind w:left="34"/>
              <w:jc w:val="center"/>
              <w:rPr>
                <w:sz w:val="20"/>
              </w:rPr>
            </w:pPr>
            <w:r w:rsidRPr="000216DB">
              <w:rPr>
                <w:sz w:val="20"/>
              </w:rPr>
              <w:t>Наименование документов</w:t>
            </w:r>
          </w:p>
        </w:tc>
        <w:tc>
          <w:tcPr>
            <w:tcW w:w="1417" w:type="dxa"/>
            <w:tcBorders>
              <w:bottom w:val="single" w:sz="4" w:space="0" w:color="auto"/>
            </w:tcBorders>
            <w:shd w:val="clear" w:color="000000" w:fill="auto"/>
          </w:tcPr>
          <w:p w14:paraId="5BCB52CF" w14:textId="77777777" w:rsidR="000216DB" w:rsidRPr="000216DB" w:rsidRDefault="000216DB" w:rsidP="000216DB">
            <w:pPr>
              <w:widowControl w:val="0"/>
              <w:spacing w:line="240" w:lineRule="auto"/>
              <w:ind w:left="33" w:firstLine="97"/>
              <w:rPr>
                <w:sz w:val="20"/>
              </w:rPr>
            </w:pPr>
            <w:r w:rsidRPr="000216DB">
              <w:rPr>
                <w:sz w:val="20"/>
              </w:rPr>
              <w:t xml:space="preserve">Страницы </w:t>
            </w:r>
            <w:proofErr w:type="gramStart"/>
            <w:r w:rsidRPr="000216DB">
              <w:rPr>
                <w:sz w:val="20"/>
              </w:rPr>
              <w:t>с</w:t>
            </w:r>
            <w:proofErr w:type="gramEnd"/>
            <w:r w:rsidRPr="000216DB">
              <w:rPr>
                <w:sz w:val="20"/>
              </w:rPr>
              <w:t xml:space="preserve"> __ по __</w:t>
            </w:r>
          </w:p>
        </w:tc>
        <w:tc>
          <w:tcPr>
            <w:tcW w:w="1276" w:type="dxa"/>
            <w:tcBorders>
              <w:bottom w:val="single" w:sz="4" w:space="0" w:color="auto"/>
            </w:tcBorders>
            <w:shd w:val="clear" w:color="000000" w:fill="auto"/>
            <w:vAlign w:val="center"/>
          </w:tcPr>
          <w:p w14:paraId="2234BEEB" w14:textId="77777777" w:rsidR="000216DB" w:rsidRPr="000216DB" w:rsidRDefault="000216DB" w:rsidP="000216DB">
            <w:pPr>
              <w:widowControl w:val="0"/>
              <w:spacing w:line="240" w:lineRule="auto"/>
              <w:ind w:left="34" w:firstLine="0"/>
              <w:rPr>
                <w:sz w:val="20"/>
              </w:rPr>
            </w:pPr>
            <w:r w:rsidRPr="000216DB">
              <w:rPr>
                <w:sz w:val="20"/>
              </w:rPr>
              <w:t xml:space="preserve">Количество страниц </w:t>
            </w:r>
          </w:p>
        </w:tc>
      </w:tr>
      <w:tr w:rsidR="000216DB" w:rsidRPr="000216DB" w14:paraId="7A2CD752" w14:textId="77777777" w:rsidTr="000216DB">
        <w:trPr>
          <w:trHeight w:val="294"/>
        </w:trPr>
        <w:tc>
          <w:tcPr>
            <w:tcW w:w="567" w:type="dxa"/>
            <w:tcBorders>
              <w:top w:val="single" w:sz="4" w:space="0" w:color="auto"/>
            </w:tcBorders>
            <w:vAlign w:val="center"/>
          </w:tcPr>
          <w:p w14:paraId="2AC06FCD" w14:textId="77777777" w:rsidR="000216DB" w:rsidRPr="000216DB" w:rsidRDefault="000216DB" w:rsidP="000216DB">
            <w:pPr>
              <w:widowControl w:val="0"/>
              <w:spacing w:line="240" w:lineRule="auto"/>
              <w:ind w:left="-51" w:firstLine="0"/>
              <w:jc w:val="center"/>
              <w:rPr>
                <w:sz w:val="20"/>
              </w:rPr>
            </w:pPr>
            <w:r w:rsidRPr="000216DB">
              <w:rPr>
                <w:sz w:val="20"/>
              </w:rPr>
              <w:t>1</w:t>
            </w:r>
          </w:p>
        </w:tc>
        <w:tc>
          <w:tcPr>
            <w:tcW w:w="6662" w:type="dxa"/>
            <w:tcBorders>
              <w:top w:val="single" w:sz="4" w:space="0" w:color="auto"/>
              <w:bottom w:val="single" w:sz="4" w:space="0" w:color="auto"/>
            </w:tcBorders>
          </w:tcPr>
          <w:p w14:paraId="338DD401" w14:textId="77777777" w:rsidR="000216DB" w:rsidRPr="000216DB" w:rsidRDefault="000216DB" w:rsidP="000216DB">
            <w:pPr>
              <w:widowControl w:val="0"/>
              <w:spacing w:line="240" w:lineRule="auto"/>
              <w:ind w:firstLine="153"/>
              <w:rPr>
                <w:sz w:val="20"/>
              </w:rPr>
            </w:pPr>
          </w:p>
        </w:tc>
        <w:tc>
          <w:tcPr>
            <w:tcW w:w="1417" w:type="dxa"/>
            <w:tcBorders>
              <w:top w:val="single" w:sz="4" w:space="0" w:color="auto"/>
            </w:tcBorders>
          </w:tcPr>
          <w:p w14:paraId="630AFD9B" w14:textId="77777777" w:rsidR="000216DB" w:rsidRPr="000216DB" w:rsidRDefault="000216DB" w:rsidP="000216DB">
            <w:pPr>
              <w:widowControl w:val="0"/>
              <w:spacing w:line="240" w:lineRule="auto"/>
              <w:rPr>
                <w:sz w:val="20"/>
              </w:rPr>
            </w:pPr>
          </w:p>
        </w:tc>
        <w:tc>
          <w:tcPr>
            <w:tcW w:w="1276" w:type="dxa"/>
            <w:tcBorders>
              <w:top w:val="single" w:sz="4" w:space="0" w:color="auto"/>
            </w:tcBorders>
          </w:tcPr>
          <w:p w14:paraId="37B01BF2" w14:textId="77777777" w:rsidR="000216DB" w:rsidRPr="000216DB" w:rsidRDefault="000216DB" w:rsidP="000216DB">
            <w:pPr>
              <w:widowControl w:val="0"/>
              <w:spacing w:line="240" w:lineRule="auto"/>
              <w:rPr>
                <w:sz w:val="20"/>
              </w:rPr>
            </w:pPr>
          </w:p>
        </w:tc>
      </w:tr>
      <w:tr w:rsidR="000216DB" w:rsidRPr="000216DB" w14:paraId="00C02071" w14:textId="77777777" w:rsidTr="000216DB">
        <w:trPr>
          <w:trHeight w:val="269"/>
        </w:trPr>
        <w:tc>
          <w:tcPr>
            <w:tcW w:w="567" w:type="dxa"/>
            <w:vAlign w:val="center"/>
          </w:tcPr>
          <w:p w14:paraId="254D5EC6" w14:textId="77777777" w:rsidR="000216DB" w:rsidRPr="000216DB" w:rsidRDefault="000216DB" w:rsidP="000216DB">
            <w:pPr>
              <w:widowControl w:val="0"/>
              <w:spacing w:line="240" w:lineRule="auto"/>
              <w:ind w:left="-51" w:firstLine="0"/>
              <w:jc w:val="center"/>
              <w:rPr>
                <w:sz w:val="20"/>
              </w:rPr>
            </w:pPr>
            <w:r w:rsidRPr="000216DB">
              <w:rPr>
                <w:sz w:val="20"/>
              </w:rPr>
              <w:t>2</w:t>
            </w:r>
          </w:p>
        </w:tc>
        <w:tc>
          <w:tcPr>
            <w:tcW w:w="6662" w:type="dxa"/>
          </w:tcPr>
          <w:p w14:paraId="2439A0AE" w14:textId="77777777" w:rsidR="000216DB" w:rsidRPr="000216DB" w:rsidRDefault="000216DB" w:rsidP="000216DB">
            <w:pPr>
              <w:widowControl w:val="0"/>
              <w:spacing w:line="240" w:lineRule="auto"/>
              <w:ind w:firstLine="153"/>
              <w:rPr>
                <w:sz w:val="20"/>
              </w:rPr>
            </w:pPr>
          </w:p>
        </w:tc>
        <w:tc>
          <w:tcPr>
            <w:tcW w:w="1417" w:type="dxa"/>
          </w:tcPr>
          <w:p w14:paraId="51D60961" w14:textId="77777777" w:rsidR="000216DB" w:rsidRPr="000216DB" w:rsidRDefault="000216DB" w:rsidP="000216DB">
            <w:pPr>
              <w:widowControl w:val="0"/>
              <w:spacing w:line="240" w:lineRule="auto"/>
              <w:rPr>
                <w:sz w:val="20"/>
              </w:rPr>
            </w:pPr>
          </w:p>
        </w:tc>
        <w:tc>
          <w:tcPr>
            <w:tcW w:w="1276" w:type="dxa"/>
          </w:tcPr>
          <w:p w14:paraId="1B32A3BC" w14:textId="77777777" w:rsidR="000216DB" w:rsidRPr="000216DB" w:rsidRDefault="000216DB" w:rsidP="000216DB">
            <w:pPr>
              <w:widowControl w:val="0"/>
              <w:spacing w:line="240" w:lineRule="auto"/>
              <w:rPr>
                <w:sz w:val="20"/>
              </w:rPr>
            </w:pPr>
          </w:p>
        </w:tc>
      </w:tr>
      <w:tr w:rsidR="000216DB" w:rsidRPr="000216DB" w14:paraId="441B7283" w14:textId="77777777" w:rsidTr="000216DB">
        <w:tc>
          <w:tcPr>
            <w:tcW w:w="567" w:type="dxa"/>
            <w:vAlign w:val="center"/>
          </w:tcPr>
          <w:p w14:paraId="65A94AEB"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2AABF83C" w14:textId="77777777" w:rsidR="000216DB" w:rsidRPr="000216DB" w:rsidRDefault="000216DB" w:rsidP="000216DB">
            <w:pPr>
              <w:widowControl w:val="0"/>
              <w:spacing w:line="240" w:lineRule="auto"/>
              <w:ind w:firstLine="153"/>
              <w:rPr>
                <w:sz w:val="20"/>
              </w:rPr>
            </w:pPr>
          </w:p>
        </w:tc>
        <w:tc>
          <w:tcPr>
            <w:tcW w:w="1417" w:type="dxa"/>
          </w:tcPr>
          <w:p w14:paraId="225ED317" w14:textId="77777777" w:rsidR="000216DB" w:rsidRPr="000216DB" w:rsidRDefault="000216DB" w:rsidP="000216DB">
            <w:pPr>
              <w:widowControl w:val="0"/>
              <w:spacing w:line="240" w:lineRule="auto"/>
              <w:rPr>
                <w:sz w:val="20"/>
              </w:rPr>
            </w:pPr>
          </w:p>
        </w:tc>
        <w:tc>
          <w:tcPr>
            <w:tcW w:w="1276" w:type="dxa"/>
          </w:tcPr>
          <w:p w14:paraId="2AD4E329" w14:textId="77777777" w:rsidR="000216DB" w:rsidRPr="000216DB" w:rsidRDefault="000216DB" w:rsidP="000216DB">
            <w:pPr>
              <w:widowControl w:val="0"/>
              <w:spacing w:line="240" w:lineRule="auto"/>
              <w:rPr>
                <w:sz w:val="20"/>
              </w:rPr>
            </w:pPr>
          </w:p>
        </w:tc>
      </w:tr>
      <w:tr w:rsidR="000216DB" w:rsidRPr="000216DB" w14:paraId="0A659B02" w14:textId="77777777" w:rsidTr="000216DB">
        <w:tc>
          <w:tcPr>
            <w:tcW w:w="567" w:type="dxa"/>
            <w:vAlign w:val="center"/>
          </w:tcPr>
          <w:p w14:paraId="6C04E487"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12C00030" w14:textId="77777777" w:rsidR="000216DB" w:rsidRPr="000216DB" w:rsidRDefault="000216DB" w:rsidP="000216DB">
            <w:pPr>
              <w:widowControl w:val="0"/>
              <w:spacing w:line="240" w:lineRule="auto"/>
              <w:ind w:firstLine="153"/>
              <w:rPr>
                <w:sz w:val="20"/>
              </w:rPr>
            </w:pPr>
          </w:p>
        </w:tc>
        <w:tc>
          <w:tcPr>
            <w:tcW w:w="1417" w:type="dxa"/>
          </w:tcPr>
          <w:p w14:paraId="6AD3EFB3" w14:textId="77777777" w:rsidR="000216DB" w:rsidRPr="000216DB" w:rsidRDefault="000216DB" w:rsidP="000216DB">
            <w:pPr>
              <w:widowControl w:val="0"/>
              <w:spacing w:line="240" w:lineRule="auto"/>
              <w:rPr>
                <w:sz w:val="20"/>
              </w:rPr>
            </w:pPr>
          </w:p>
        </w:tc>
        <w:tc>
          <w:tcPr>
            <w:tcW w:w="1276" w:type="dxa"/>
          </w:tcPr>
          <w:p w14:paraId="5F9FA40E" w14:textId="77777777" w:rsidR="000216DB" w:rsidRPr="000216DB" w:rsidRDefault="000216DB" w:rsidP="000216DB">
            <w:pPr>
              <w:widowControl w:val="0"/>
              <w:spacing w:line="240" w:lineRule="auto"/>
              <w:rPr>
                <w:sz w:val="20"/>
              </w:rPr>
            </w:pPr>
          </w:p>
        </w:tc>
      </w:tr>
      <w:tr w:rsidR="000216DB" w:rsidRPr="000216DB" w14:paraId="730527F2" w14:textId="77777777" w:rsidTr="000216DB">
        <w:tc>
          <w:tcPr>
            <w:tcW w:w="567" w:type="dxa"/>
            <w:tcBorders>
              <w:bottom w:val="single" w:sz="4" w:space="0" w:color="auto"/>
            </w:tcBorders>
            <w:vAlign w:val="center"/>
          </w:tcPr>
          <w:p w14:paraId="76F8611B" w14:textId="77777777" w:rsidR="000216DB" w:rsidRPr="000216DB" w:rsidRDefault="000216DB" w:rsidP="000216DB">
            <w:pPr>
              <w:widowControl w:val="0"/>
              <w:spacing w:line="240" w:lineRule="auto"/>
              <w:ind w:left="-51" w:firstLine="0"/>
              <w:jc w:val="center"/>
              <w:rPr>
                <w:sz w:val="20"/>
              </w:rPr>
            </w:pPr>
          </w:p>
        </w:tc>
        <w:tc>
          <w:tcPr>
            <w:tcW w:w="8079" w:type="dxa"/>
            <w:gridSpan w:val="2"/>
            <w:tcBorders>
              <w:bottom w:val="single" w:sz="4" w:space="0" w:color="auto"/>
            </w:tcBorders>
          </w:tcPr>
          <w:p w14:paraId="31B250A8" w14:textId="77777777" w:rsidR="000216DB" w:rsidRPr="000216DB" w:rsidRDefault="000216DB" w:rsidP="000216DB">
            <w:pPr>
              <w:widowControl w:val="0"/>
              <w:spacing w:line="240" w:lineRule="auto"/>
              <w:jc w:val="right"/>
              <w:rPr>
                <w:sz w:val="20"/>
              </w:rPr>
            </w:pPr>
            <w:r w:rsidRPr="000216DB">
              <w:rPr>
                <w:b/>
                <w:sz w:val="20"/>
              </w:rPr>
              <w:t>ВСЕГО листов:</w:t>
            </w:r>
          </w:p>
        </w:tc>
        <w:tc>
          <w:tcPr>
            <w:tcW w:w="1276" w:type="dxa"/>
            <w:tcBorders>
              <w:bottom w:val="single" w:sz="4" w:space="0" w:color="auto"/>
            </w:tcBorders>
          </w:tcPr>
          <w:p w14:paraId="20CCFCA6" w14:textId="77777777" w:rsidR="000216DB" w:rsidRPr="000216DB" w:rsidRDefault="000216DB" w:rsidP="000216DB">
            <w:pPr>
              <w:widowControl w:val="0"/>
              <w:spacing w:line="240" w:lineRule="auto"/>
              <w:rPr>
                <w:sz w:val="20"/>
              </w:rPr>
            </w:pPr>
          </w:p>
        </w:tc>
      </w:tr>
    </w:tbl>
    <w:p w14:paraId="27DA5F3C" w14:textId="77777777" w:rsidR="000216DB" w:rsidRPr="000216DB" w:rsidRDefault="000216DB" w:rsidP="000216DB">
      <w:pPr>
        <w:spacing w:line="240" w:lineRule="auto"/>
        <w:rPr>
          <w:sz w:val="20"/>
        </w:rPr>
      </w:pPr>
    </w:p>
    <w:p w14:paraId="7F843F0F"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0F74207B"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(подпись, М.П.)</w:t>
      </w:r>
    </w:p>
    <w:p w14:paraId="750ED63D"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553DCDE8"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 xml:space="preserve">(фамилия, имя, отчество </w:t>
      </w:r>
      <w:proofErr w:type="gramStart"/>
      <w:r w:rsidRPr="000216DB">
        <w:rPr>
          <w:sz w:val="20"/>
          <w:vertAlign w:val="superscript"/>
        </w:rPr>
        <w:t>подписавшего</w:t>
      </w:r>
      <w:proofErr w:type="gramEnd"/>
      <w:r w:rsidRPr="000216DB">
        <w:rPr>
          <w:sz w:val="20"/>
          <w:vertAlign w:val="superscript"/>
        </w:rPr>
        <w:t>, должность)</w:t>
      </w:r>
    </w:p>
    <w:p w14:paraId="3F111EEA" w14:textId="77777777" w:rsidR="000216DB" w:rsidRPr="000216DB" w:rsidRDefault="000216DB" w:rsidP="000216DB">
      <w:pPr>
        <w:spacing w:line="240" w:lineRule="auto"/>
        <w:ind w:firstLine="0"/>
        <w:rPr>
          <w:sz w:val="20"/>
        </w:rPr>
      </w:pPr>
    </w:p>
    <w:p w14:paraId="0EDBC47D" w14:textId="77777777" w:rsidR="000216DB" w:rsidRPr="000216DB" w:rsidRDefault="000216DB" w:rsidP="000216DB">
      <w:pPr>
        <w:spacing w:line="240" w:lineRule="auto"/>
        <w:ind w:firstLine="0"/>
        <w:rPr>
          <w:sz w:val="20"/>
        </w:rPr>
      </w:pPr>
    </w:p>
    <w:p w14:paraId="200D9BD8" w14:textId="77777777" w:rsidR="000216DB" w:rsidRPr="000216DB" w:rsidRDefault="000216DB" w:rsidP="000216DB">
      <w:pPr>
        <w:spacing w:line="240" w:lineRule="auto"/>
        <w:ind w:firstLine="0"/>
        <w:rPr>
          <w:sz w:val="20"/>
        </w:rPr>
      </w:pPr>
    </w:p>
    <w:p w14:paraId="45207C4B" w14:textId="77777777" w:rsidR="000216DB" w:rsidRPr="000216DB" w:rsidRDefault="000216DB" w:rsidP="000216DB">
      <w:pPr>
        <w:spacing w:line="240" w:lineRule="auto"/>
        <w:ind w:firstLine="0"/>
        <w:rPr>
          <w:sz w:val="20"/>
        </w:rPr>
      </w:pPr>
    </w:p>
    <w:p w14:paraId="0A4D2663" w14:textId="77777777" w:rsidR="000216DB" w:rsidRPr="000216DB" w:rsidRDefault="000216DB" w:rsidP="000216DB">
      <w:pPr>
        <w:spacing w:line="240" w:lineRule="auto"/>
        <w:ind w:firstLine="0"/>
        <w:rPr>
          <w:sz w:val="20"/>
        </w:rPr>
      </w:pPr>
    </w:p>
    <w:p w14:paraId="4CC64EF9" w14:textId="77777777" w:rsidR="000216DB" w:rsidRPr="000216DB" w:rsidRDefault="000216DB" w:rsidP="000216DB">
      <w:pPr>
        <w:spacing w:line="240" w:lineRule="auto"/>
        <w:ind w:firstLine="0"/>
        <w:rPr>
          <w:sz w:val="20"/>
        </w:rPr>
      </w:pPr>
    </w:p>
    <w:p w14:paraId="6ED08A55" w14:textId="77777777" w:rsidR="000216DB" w:rsidRPr="000216DB" w:rsidRDefault="000216DB" w:rsidP="000216DB">
      <w:pPr>
        <w:spacing w:line="240" w:lineRule="auto"/>
        <w:ind w:firstLine="0"/>
        <w:rPr>
          <w:sz w:val="20"/>
        </w:rPr>
      </w:pPr>
    </w:p>
    <w:p w14:paraId="5157E3F3" w14:textId="77777777" w:rsidR="000216DB" w:rsidRPr="000216DB" w:rsidRDefault="000216DB" w:rsidP="000216DB">
      <w:pPr>
        <w:spacing w:line="240" w:lineRule="auto"/>
        <w:ind w:firstLine="0"/>
        <w:rPr>
          <w:sz w:val="20"/>
        </w:rPr>
      </w:pPr>
    </w:p>
    <w:p w14:paraId="33D0D1E5" w14:textId="77777777" w:rsidR="000216DB" w:rsidRPr="000216DB" w:rsidRDefault="000216DB" w:rsidP="000216DB">
      <w:pPr>
        <w:spacing w:line="240" w:lineRule="auto"/>
        <w:ind w:firstLine="0"/>
        <w:rPr>
          <w:sz w:val="20"/>
        </w:rPr>
      </w:pPr>
    </w:p>
    <w:p w14:paraId="6D111841" w14:textId="77777777" w:rsidR="000216DB" w:rsidRPr="000216DB" w:rsidRDefault="000216DB" w:rsidP="000216DB">
      <w:pPr>
        <w:spacing w:line="240" w:lineRule="auto"/>
        <w:ind w:firstLine="0"/>
        <w:rPr>
          <w:b/>
          <w:sz w:val="20"/>
        </w:rPr>
      </w:pPr>
      <w:r w:rsidRPr="000216DB">
        <w:rPr>
          <w:b/>
          <w:sz w:val="20"/>
        </w:rPr>
        <w:t>Инструкции по заполнению</w:t>
      </w:r>
    </w:p>
    <w:p w14:paraId="43DC5C31" w14:textId="77777777" w:rsidR="000216DB" w:rsidRPr="000216DB" w:rsidRDefault="000216DB" w:rsidP="000216DB">
      <w:pPr>
        <w:spacing w:line="240" w:lineRule="auto"/>
        <w:ind w:left="1134" w:hanging="1134"/>
        <w:rPr>
          <w:sz w:val="20"/>
        </w:rPr>
      </w:pPr>
      <w:r w:rsidRPr="000216DB">
        <w:rPr>
          <w:sz w:val="20"/>
        </w:rPr>
        <w:t>1. Опись следует оформить на официальном бланке Участника.</w:t>
      </w:r>
    </w:p>
    <w:p w14:paraId="77C990E6" w14:textId="77777777" w:rsidR="000216DB" w:rsidRPr="000216DB" w:rsidRDefault="000216DB" w:rsidP="000216DB">
      <w:pPr>
        <w:spacing w:line="240" w:lineRule="auto"/>
        <w:ind w:left="1134" w:hanging="1134"/>
        <w:rPr>
          <w:spacing w:val="-4"/>
          <w:sz w:val="20"/>
        </w:rPr>
      </w:pPr>
      <w:r w:rsidRPr="000216DB">
        <w:rPr>
          <w:spacing w:val="-4"/>
          <w:sz w:val="20"/>
        </w:rPr>
        <w:t>2. Участник должен указать свое полное наименование (с указанием организационно-правовой формы) и юридический адрес.</w:t>
      </w:r>
    </w:p>
    <w:p w14:paraId="0AC8C43D" w14:textId="77777777" w:rsidR="000216DB" w:rsidRPr="000216DB" w:rsidRDefault="000216DB" w:rsidP="000216DB">
      <w:pPr>
        <w:spacing w:line="240" w:lineRule="auto"/>
        <w:ind w:left="1134" w:hanging="1134"/>
        <w:rPr>
          <w:sz w:val="20"/>
        </w:rPr>
      </w:pPr>
      <w:r w:rsidRPr="000216DB">
        <w:rPr>
          <w:sz w:val="20"/>
        </w:rPr>
        <w:t>3. Участник должен перечислить и указать объем каждого документа, входящего в состав заявки.</w:t>
      </w:r>
    </w:p>
    <w:p w14:paraId="531D153A" w14:textId="77777777" w:rsidR="000216DB" w:rsidRPr="000216DB" w:rsidRDefault="000216DB" w:rsidP="000216DB">
      <w:pPr>
        <w:spacing w:line="240" w:lineRule="auto"/>
        <w:ind w:left="1134" w:hanging="1134"/>
        <w:rPr>
          <w:sz w:val="20"/>
        </w:rPr>
      </w:pPr>
      <w:r w:rsidRPr="000216DB">
        <w:rPr>
          <w:sz w:val="20"/>
        </w:rPr>
        <w:t>4. Опись должна быть подписана и скреплена печатью.</w:t>
      </w:r>
    </w:p>
    <w:p w14:paraId="1DC42D56" w14:textId="77777777" w:rsidR="000216DB" w:rsidRPr="000216DB" w:rsidRDefault="000216DB" w:rsidP="000216DB">
      <w:pPr>
        <w:spacing w:line="240" w:lineRule="auto"/>
        <w:ind w:firstLine="0"/>
        <w:rPr>
          <w:sz w:val="20"/>
        </w:rPr>
      </w:pPr>
    </w:p>
    <w:p w14:paraId="0A0BF8DD" w14:textId="77777777" w:rsidR="000216DB" w:rsidRPr="00867D58" w:rsidRDefault="00867D58" w:rsidP="00867D58">
      <w:pPr>
        <w:pBdr>
          <w:bottom w:val="single" w:sz="4" w:space="1" w:color="auto"/>
        </w:pBdr>
        <w:shd w:val="clear" w:color="auto" w:fill="E0E0E0"/>
        <w:spacing w:line="240" w:lineRule="auto"/>
        <w:ind w:right="23" w:firstLine="0"/>
        <w:jc w:val="center"/>
        <w:rPr>
          <w:b/>
          <w:color w:val="000000"/>
          <w:spacing w:val="36"/>
          <w:sz w:val="20"/>
        </w:rPr>
      </w:pPr>
      <w:bookmarkStart w:id="318" w:name="_Toc434325965"/>
      <w:r>
        <w:rPr>
          <w:b/>
          <w:color w:val="000000"/>
          <w:spacing w:val="36"/>
          <w:sz w:val="20"/>
        </w:rPr>
        <w:t>конец форм</w:t>
      </w:r>
    </w:p>
    <w:p w14:paraId="0856E7B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9051302" w14:textId="77777777" w:rsidR="00C100F7" w:rsidRDefault="00C100F7" w:rsidP="000216DB">
      <w:pPr>
        <w:keepNext/>
        <w:tabs>
          <w:tab w:val="left" w:pos="709"/>
        </w:tabs>
        <w:suppressAutoHyphens/>
        <w:spacing w:line="240" w:lineRule="auto"/>
        <w:ind w:firstLine="0"/>
        <w:jc w:val="right"/>
        <w:outlineLvl w:val="1"/>
        <w:rPr>
          <w:rFonts w:ascii="Tahoma" w:hAnsi="Tahoma" w:cs="Tahoma"/>
          <w:b/>
          <w:sz w:val="18"/>
          <w:szCs w:val="18"/>
        </w:rPr>
      </w:pPr>
    </w:p>
    <w:p w14:paraId="5D2CAEE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163FE4F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3E840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55D081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D0D4A7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1EF1398"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BCF8F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44D14B8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4BE22C"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630812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DD8C1B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F8B6011"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0F151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4E0E49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2AD3EA1" w14:textId="77777777" w:rsidR="007D4A87" w:rsidRPr="000216DB"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B4889EB"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p>
    <w:p w14:paraId="18DFD7A3"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r w:rsidRPr="000216DB">
        <w:rPr>
          <w:rFonts w:ascii="Tahoma" w:hAnsi="Tahoma" w:cs="Tahoma"/>
          <w:b/>
          <w:sz w:val="18"/>
          <w:szCs w:val="18"/>
        </w:rPr>
        <w:t xml:space="preserve">Письмо о подаче оферты </w:t>
      </w:r>
      <w:bookmarkStart w:id="319" w:name="_Ref22846535"/>
      <w:r w:rsidRPr="000216DB">
        <w:rPr>
          <w:rFonts w:ascii="Tahoma" w:hAnsi="Tahoma" w:cs="Tahoma"/>
          <w:b/>
          <w:sz w:val="18"/>
          <w:szCs w:val="18"/>
        </w:rPr>
        <w:t>(</w:t>
      </w:r>
      <w:bookmarkEnd w:id="319"/>
      <w:r w:rsidRPr="000216DB">
        <w:rPr>
          <w:rFonts w:ascii="Tahoma" w:hAnsi="Tahoma" w:cs="Tahoma"/>
          <w:b/>
          <w:sz w:val="18"/>
          <w:szCs w:val="18"/>
        </w:rPr>
        <w:t>форма 2)</w:t>
      </w:r>
      <w:bookmarkEnd w:id="318"/>
    </w:p>
    <w:p w14:paraId="5E6044D5"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20" w:name="_Toc351493128"/>
      <w:bookmarkStart w:id="321" w:name="_Toc432516773"/>
      <w:bookmarkStart w:id="322" w:name="_Toc432517105"/>
      <w:bookmarkStart w:id="323" w:name="_Toc433025779"/>
      <w:bookmarkStart w:id="324" w:name="_Toc433026370"/>
      <w:bookmarkStart w:id="325" w:name="_Toc433026561"/>
      <w:bookmarkStart w:id="326" w:name="_Toc433026740"/>
      <w:bookmarkStart w:id="327" w:name="_Toc433027138"/>
      <w:bookmarkStart w:id="328" w:name="_Toc433630354"/>
      <w:bookmarkStart w:id="329" w:name="_Toc433728832"/>
      <w:bookmarkStart w:id="330" w:name="_Toc433730406"/>
      <w:bookmarkStart w:id="331" w:name="_Toc433979664"/>
      <w:bookmarkStart w:id="332" w:name="_Toc434323540"/>
      <w:bookmarkStart w:id="333" w:name="_Toc434325843"/>
      <w:bookmarkStart w:id="334" w:name="_Toc434325966"/>
      <w:r w:rsidRPr="000216DB">
        <w:rPr>
          <w:rFonts w:ascii="Tahoma" w:hAnsi="Tahoma" w:cs="Tahoma"/>
          <w:b/>
          <w:sz w:val="18"/>
          <w:szCs w:val="18"/>
        </w:rPr>
        <w:t>Форма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E3D7732" w14:textId="77777777" w:rsidR="000216DB" w:rsidRPr="000216DB" w:rsidRDefault="000216DB" w:rsidP="000216DB">
      <w:pPr>
        <w:pBdr>
          <w:top w:val="single" w:sz="4" w:space="1" w:color="auto"/>
        </w:pBdr>
        <w:shd w:val="clear" w:color="auto" w:fill="E0E0E0"/>
        <w:spacing w:line="240" w:lineRule="auto"/>
        <w:ind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7128E83" w14:textId="77777777" w:rsidR="000216DB" w:rsidRPr="000216DB" w:rsidRDefault="000216DB" w:rsidP="000216DB">
      <w:pPr>
        <w:spacing w:line="240" w:lineRule="auto"/>
        <w:ind w:firstLine="0"/>
        <w:rPr>
          <w:rFonts w:ascii="Tahoma" w:hAnsi="Tahoma" w:cs="Tahoma"/>
          <w:sz w:val="18"/>
          <w:szCs w:val="18"/>
        </w:rPr>
      </w:pPr>
    </w:p>
    <w:p w14:paraId="6DF1E6CB"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 года</w:t>
      </w:r>
    </w:p>
    <w:p w14:paraId="742FE437"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№________________________</w:t>
      </w:r>
    </w:p>
    <w:p w14:paraId="6C531687" w14:textId="77777777" w:rsidR="000216DB" w:rsidRPr="000216DB" w:rsidRDefault="000216DB" w:rsidP="000216DB">
      <w:pPr>
        <w:spacing w:line="240" w:lineRule="auto"/>
        <w:ind w:firstLine="0"/>
        <w:rPr>
          <w:rFonts w:ascii="Tahoma" w:hAnsi="Tahoma" w:cs="Tahoma"/>
          <w:sz w:val="18"/>
          <w:szCs w:val="18"/>
        </w:rPr>
      </w:pPr>
    </w:p>
    <w:p w14:paraId="4A941F52" w14:textId="77777777" w:rsidR="000216DB" w:rsidRPr="000216DB" w:rsidRDefault="000216DB" w:rsidP="000216DB">
      <w:pPr>
        <w:spacing w:line="240" w:lineRule="auto"/>
        <w:ind w:firstLine="0"/>
        <w:rPr>
          <w:rFonts w:ascii="Tahoma" w:hAnsi="Tahoma" w:cs="Tahoma"/>
          <w:sz w:val="18"/>
          <w:szCs w:val="18"/>
        </w:rPr>
      </w:pPr>
    </w:p>
    <w:p w14:paraId="2F826462" w14:textId="77777777" w:rsidR="006D126D" w:rsidRPr="006D126D" w:rsidRDefault="006D126D" w:rsidP="006D126D">
      <w:pPr>
        <w:spacing w:before="240" w:after="240" w:line="276" w:lineRule="auto"/>
        <w:ind w:firstLine="0"/>
        <w:jc w:val="center"/>
        <w:rPr>
          <w:rFonts w:eastAsia="Calibri"/>
          <w:b/>
          <w:iCs/>
          <w:sz w:val="24"/>
          <w:szCs w:val="28"/>
          <w:lang w:eastAsia="en-US"/>
        </w:rPr>
      </w:pPr>
      <w:r w:rsidRPr="006D126D">
        <w:rPr>
          <w:rFonts w:eastAsia="Calibri"/>
          <w:b/>
          <w:iCs/>
          <w:sz w:val="24"/>
          <w:szCs w:val="28"/>
          <w:lang w:eastAsia="en-US"/>
        </w:rPr>
        <w:t>ПИСЬМО О ПОДАЧЕ ЗАЯВКИ</w:t>
      </w:r>
    </w:p>
    <w:p w14:paraId="3851C40A" w14:textId="77777777" w:rsidR="006D126D" w:rsidRPr="006D126D" w:rsidRDefault="006D126D" w:rsidP="006D126D">
      <w:pPr>
        <w:spacing w:before="120" w:after="200" w:line="276" w:lineRule="auto"/>
        <w:rPr>
          <w:rFonts w:eastAsia="Calibri"/>
          <w:iCs/>
          <w:sz w:val="24"/>
          <w:szCs w:val="28"/>
          <w:lang w:eastAsia="en-US"/>
        </w:rPr>
      </w:pPr>
      <w:r w:rsidRPr="006D126D">
        <w:rPr>
          <w:rFonts w:eastAsia="Calibri"/>
          <w:iCs/>
          <w:sz w:val="24"/>
          <w:szCs w:val="28"/>
          <w:lang w:eastAsia="en-US"/>
        </w:rPr>
        <w:t>Изучив</w:t>
      </w:r>
      <w:r w:rsidR="00C100F7">
        <w:rPr>
          <w:rFonts w:eastAsia="Calibri"/>
          <w:iCs/>
          <w:sz w:val="24"/>
          <w:szCs w:val="28"/>
          <w:lang w:eastAsia="en-US"/>
        </w:rPr>
        <w:t xml:space="preserve"> </w:t>
      </w:r>
      <w:r w:rsidRPr="006D126D">
        <w:rPr>
          <w:rFonts w:eastAsia="Calibri"/>
          <w:iCs/>
          <w:sz w:val="24"/>
          <w:szCs w:val="28"/>
          <w:lang w:eastAsia="en-US"/>
        </w:rPr>
        <w:t>Извещени</w:t>
      </w:r>
      <w:proofErr w:type="gramStart"/>
      <w:r w:rsidRPr="006D126D">
        <w:rPr>
          <w:rFonts w:eastAsia="Calibri"/>
          <w:iCs/>
          <w:sz w:val="24"/>
          <w:szCs w:val="28"/>
          <w:lang w:eastAsia="en-US"/>
        </w:rPr>
        <w:t>е</w:t>
      </w:r>
      <w:r w:rsidRPr="006D126D">
        <w:rPr>
          <w:rFonts w:eastAsia="Calibri"/>
          <w:snapToGrid/>
          <w:sz w:val="24"/>
          <w:szCs w:val="28"/>
          <w:lang w:eastAsia="en-US"/>
        </w:rPr>
        <w:t>(</w:t>
      </w:r>
      <w:proofErr w:type="gramEnd"/>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указывается дата официального размещения Извещения, а также его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C100F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 установленного подразделом 8 Извещения,</w:t>
      </w:r>
    </w:p>
    <w:p w14:paraId="33DA9591"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 xml:space="preserve">выбрать </w:t>
      </w:r>
      <w:proofErr w:type="gramStart"/>
      <w:r w:rsidRPr="006D126D">
        <w:rPr>
          <w:rFonts w:eastAsia="Calibri"/>
          <w:bCs/>
          <w:iCs/>
          <w:sz w:val="24"/>
          <w:szCs w:val="28"/>
          <w:shd w:val="clear" w:color="auto" w:fill="D9D9D9"/>
          <w:lang w:eastAsia="en-US"/>
        </w:rPr>
        <w:t>необходимое</w:t>
      </w:r>
      <w:proofErr w:type="gramEnd"/>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A89EA9"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56DBA211" w14:textId="77777777" w:rsidR="006D126D" w:rsidRPr="006D126D" w:rsidRDefault="006D126D" w:rsidP="006D126D">
      <w:pPr>
        <w:spacing w:line="240" w:lineRule="auto"/>
        <w:ind w:firstLine="0"/>
        <w:rPr>
          <w:sz w:val="24"/>
          <w:szCs w:val="28"/>
        </w:rPr>
      </w:pPr>
    </w:p>
    <w:p w14:paraId="42E55CDD"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74285955"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4AF803EB" w14:textId="77777777" w:rsidR="006D126D" w:rsidRPr="006D126D" w:rsidRDefault="006D126D" w:rsidP="006D126D">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6D126D">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27BB39E5" w14:textId="77777777" w:rsidR="006D126D" w:rsidRPr="006D126D" w:rsidRDefault="006D126D" w:rsidP="006D126D">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6D126D" w:rsidRPr="006D126D" w14:paraId="602184EA" w14:textId="77777777" w:rsidTr="001475E9">
        <w:trPr>
          <w:cantSplit/>
          <w:trHeight w:val="240"/>
          <w:tblHeader/>
        </w:trPr>
        <w:tc>
          <w:tcPr>
            <w:tcW w:w="720" w:type="dxa"/>
            <w:vAlign w:val="center"/>
          </w:tcPr>
          <w:p w14:paraId="54A8D2C4" w14:textId="77777777" w:rsidR="006D126D" w:rsidRPr="006D126D" w:rsidRDefault="006D126D" w:rsidP="006D126D">
            <w:pPr>
              <w:spacing w:line="240" w:lineRule="auto"/>
              <w:ind w:firstLine="0"/>
              <w:rPr>
                <w:sz w:val="24"/>
                <w:szCs w:val="28"/>
              </w:rPr>
            </w:pPr>
            <w:r w:rsidRPr="006D126D">
              <w:rPr>
                <w:sz w:val="24"/>
                <w:szCs w:val="28"/>
              </w:rPr>
              <w:t xml:space="preserve">№ </w:t>
            </w:r>
            <w:proofErr w:type="gramStart"/>
            <w:r w:rsidRPr="006D126D">
              <w:rPr>
                <w:sz w:val="24"/>
                <w:szCs w:val="28"/>
              </w:rPr>
              <w:t>п</w:t>
            </w:r>
            <w:proofErr w:type="gramEnd"/>
            <w:r w:rsidRPr="006D126D">
              <w:rPr>
                <w:sz w:val="24"/>
                <w:szCs w:val="28"/>
              </w:rPr>
              <w:t>/п</w:t>
            </w:r>
          </w:p>
        </w:tc>
        <w:tc>
          <w:tcPr>
            <w:tcW w:w="2966" w:type="dxa"/>
            <w:vAlign w:val="center"/>
          </w:tcPr>
          <w:p w14:paraId="6BAA9B77" w14:textId="77777777" w:rsidR="006D126D" w:rsidRPr="006D126D" w:rsidRDefault="006D126D" w:rsidP="006D126D">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0B1B2483" w14:textId="77777777" w:rsidR="006D126D" w:rsidRPr="006D126D" w:rsidRDefault="006D126D" w:rsidP="006D126D">
            <w:pPr>
              <w:spacing w:line="240" w:lineRule="auto"/>
              <w:ind w:firstLine="0"/>
              <w:rPr>
                <w:sz w:val="24"/>
                <w:szCs w:val="28"/>
              </w:rPr>
            </w:pPr>
            <w:r w:rsidRPr="006D126D">
              <w:rPr>
                <w:sz w:val="24"/>
                <w:szCs w:val="28"/>
              </w:rPr>
              <w:t>Предложение / описание участника</w:t>
            </w:r>
          </w:p>
        </w:tc>
        <w:tc>
          <w:tcPr>
            <w:tcW w:w="3401" w:type="dxa"/>
          </w:tcPr>
          <w:p w14:paraId="2B5467DE" w14:textId="77777777" w:rsidR="006D126D" w:rsidRPr="006D126D" w:rsidRDefault="006D126D" w:rsidP="006D126D">
            <w:pPr>
              <w:spacing w:line="240" w:lineRule="auto"/>
              <w:ind w:firstLine="0"/>
              <w:rPr>
                <w:sz w:val="24"/>
                <w:szCs w:val="28"/>
              </w:rPr>
            </w:pPr>
            <w:r w:rsidRPr="006D126D">
              <w:rPr>
                <w:sz w:val="24"/>
                <w:szCs w:val="28"/>
              </w:rPr>
              <w:t>Примечание (инструкция по заполнению)</w:t>
            </w:r>
          </w:p>
        </w:tc>
      </w:tr>
      <w:tr w:rsidR="006D126D" w:rsidRPr="006D126D" w14:paraId="6CE3854D" w14:textId="77777777" w:rsidTr="001475E9">
        <w:trPr>
          <w:trHeight w:val="240"/>
        </w:trPr>
        <w:tc>
          <w:tcPr>
            <w:tcW w:w="720" w:type="dxa"/>
            <w:vAlign w:val="center"/>
          </w:tcPr>
          <w:p w14:paraId="00F4F9FA" w14:textId="77777777" w:rsidR="006D126D" w:rsidRPr="006D126D" w:rsidRDefault="006D126D" w:rsidP="00941D82">
            <w:pPr>
              <w:numPr>
                <w:ilvl w:val="0"/>
                <w:numId w:val="45"/>
              </w:numPr>
              <w:spacing w:after="200" w:line="240" w:lineRule="auto"/>
              <w:ind w:left="0"/>
              <w:jc w:val="left"/>
              <w:rPr>
                <w:sz w:val="24"/>
                <w:szCs w:val="28"/>
              </w:rPr>
            </w:pPr>
          </w:p>
        </w:tc>
        <w:tc>
          <w:tcPr>
            <w:tcW w:w="2966" w:type="dxa"/>
            <w:vAlign w:val="center"/>
          </w:tcPr>
          <w:p w14:paraId="51268DB0" w14:textId="77777777" w:rsidR="006D126D" w:rsidRPr="006D126D" w:rsidRDefault="006D126D" w:rsidP="006D126D">
            <w:pPr>
              <w:spacing w:line="240" w:lineRule="auto"/>
              <w:ind w:firstLine="0"/>
              <w:rPr>
                <w:sz w:val="24"/>
                <w:szCs w:val="28"/>
              </w:rPr>
            </w:pPr>
            <w:r w:rsidRPr="006D126D">
              <w:rPr>
                <w:sz w:val="24"/>
                <w:szCs w:val="28"/>
              </w:rPr>
              <w:t xml:space="preserve">Цена договора </w:t>
            </w:r>
          </w:p>
          <w:p w14:paraId="4F1676AC" w14:textId="77777777" w:rsidR="006D126D" w:rsidRPr="006D126D" w:rsidRDefault="006D126D" w:rsidP="006D126D">
            <w:pPr>
              <w:spacing w:line="240" w:lineRule="auto"/>
              <w:ind w:firstLine="0"/>
              <w:rPr>
                <w:sz w:val="24"/>
                <w:szCs w:val="28"/>
              </w:rPr>
            </w:pPr>
          </w:p>
        </w:tc>
        <w:tc>
          <w:tcPr>
            <w:tcW w:w="2835" w:type="dxa"/>
            <w:vAlign w:val="center"/>
          </w:tcPr>
          <w:p w14:paraId="2BD392B5" w14:textId="77777777" w:rsidR="006D126D" w:rsidRPr="006D126D" w:rsidRDefault="006D126D" w:rsidP="006D126D">
            <w:pPr>
              <w:spacing w:line="240" w:lineRule="auto"/>
              <w:ind w:firstLine="0"/>
              <w:rPr>
                <w:sz w:val="24"/>
                <w:szCs w:val="28"/>
              </w:rPr>
            </w:pPr>
          </w:p>
        </w:tc>
        <w:tc>
          <w:tcPr>
            <w:tcW w:w="3401" w:type="dxa"/>
          </w:tcPr>
          <w:p w14:paraId="6EAFE4A5" w14:textId="77777777" w:rsidR="006D126D" w:rsidRPr="006D126D" w:rsidRDefault="006D126D" w:rsidP="006D126D">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6F7DC272" w14:textId="77777777" w:rsidR="006D126D" w:rsidRPr="006D126D" w:rsidRDefault="006D126D" w:rsidP="006D126D">
      <w:pPr>
        <w:spacing w:line="240" w:lineRule="auto"/>
        <w:ind w:firstLine="0"/>
        <w:rPr>
          <w:sz w:val="24"/>
          <w:szCs w:val="28"/>
        </w:rPr>
      </w:pPr>
    </w:p>
    <w:p w14:paraId="469989C6"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w:t>
      </w:r>
      <w:proofErr w:type="gramStart"/>
      <w:r w:rsidRPr="006D126D">
        <w:rPr>
          <w:rFonts w:eastAsia="Calibri"/>
          <w:snapToGrid/>
          <w:sz w:val="24"/>
          <w:szCs w:val="28"/>
          <w:lang w:eastAsia="en-US"/>
        </w:rPr>
        <w:t>,</w:t>
      </w:r>
      <w:proofErr w:type="gramEnd"/>
      <w:r w:rsidRPr="006D126D">
        <w:rPr>
          <w:rFonts w:eastAsia="Calibri"/>
          <w:snapToGrid/>
          <w:sz w:val="24"/>
          <w:szCs w:val="28"/>
          <w:lang w:eastAsia="en-US"/>
        </w:rPr>
        <w:t xml:space="preserve">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B473C3C" w14:textId="77777777" w:rsidR="006D126D" w:rsidRPr="006D126D" w:rsidRDefault="006D126D" w:rsidP="006D126D">
      <w:pPr>
        <w:spacing w:before="120" w:line="240" w:lineRule="auto"/>
        <w:rPr>
          <w:rFonts w:eastAsia="Calibri"/>
          <w:sz w:val="24"/>
          <w:szCs w:val="28"/>
          <w:shd w:val="clear" w:color="auto" w:fill="D9D9D9"/>
          <w:lang w:eastAsia="en-US"/>
        </w:rPr>
      </w:pPr>
      <w:proofErr w:type="gramStart"/>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14:paraId="46DE9254" w14:textId="77777777" w:rsidR="006D126D" w:rsidRPr="006D126D" w:rsidRDefault="006D126D" w:rsidP="006D126D">
      <w:pPr>
        <w:spacing w:before="120" w:line="240" w:lineRule="auto"/>
        <w:rPr>
          <w:rFonts w:eastAsia="Calibri"/>
          <w:iCs/>
          <w:sz w:val="24"/>
          <w:szCs w:val="28"/>
          <w:lang w:eastAsia="en-US"/>
        </w:rPr>
      </w:pPr>
      <w:proofErr w:type="gramStart"/>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6D126D">
        <w:rPr>
          <w:rFonts w:eastAsia="Calibri"/>
          <w:sz w:val="24"/>
          <w:szCs w:val="28"/>
          <w:shd w:val="clear" w:color="auto" w:fill="D9D9D9"/>
          <w:lang w:eastAsia="en-US"/>
        </w:rPr>
        <w:lastRenderedPageBreak/>
        <w:t>субпоставщиков</w:t>
      </w:r>
      <w:r w:rsidRPr="006D126D">
        <w:rPr>
          <w:rFonts w:eastAsia="Calibri"/>
          <w:sz w:val="24"/>
          <w:szCs w:val="28"/>
          <w:shd w:val="clear" w:color="auto" w:fill="D9D9D9"/>
          <w:vertAlign w:val="superscript"/>
          <w:lang w:eastAsia="en-US"/>
        </w:rPr>
        <w:footnoteReference w:id="3"/>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w:t>
      </w:r>
      <w:proofErr w:type="gramEnd"/>
      <w:r w:rsidRPr="006D126D">
        <w:rPr>
          <w:rFonts w:eastAsia="Calibri"/>
          <w:iCs/>
          <w:sz w:val="24"/>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63A073C2" w14:textId="77777777"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6D126D">
        <w:rPr>
          <w:rFonts w:eastAsia="Calibri"/>
          <w:snapToGrid/>
          <w:sz w:val="24"/>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D85D21D" w14:textId="106B6019"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3A0D00">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proofErr w:type="gramEnd"/>
      <w:r w:rsidR="00C100F7">
        <w:rPr>
          <w:rFonts w:eastAsia="Calibri"/>
          <w:sz w:val="24"/>
          <w:szCs w:val="28"/>
          <w:shd w:val="clear" w:color="auto" w:fill="D9D9D9"/>
          <w:lang w:eastAsia="en-US"/>
        </w:rPr>
        <w:t xml:space="preserve"> </w:t>
      </w:r>
      <w:proofErr w:type="gramStart"/>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5"/>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roofErr w:type="gramEnd"/>
    </w:p>
    <w:p w14:paraId="31DA66F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22AC2589"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4128C785"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w:t>
      </w:r>
      <w:proofErr w:type="gramStart"/>
      <w:r w:rsidRPr="006D126D">
        <w:rPr>
          <w:rFonts w:eastAsia="Calibri"/>
          <w:iCs/>
          <w:sz w:val="24"/>
          <w:szCs w:val="28"/>
          <w:lang w:eastAsia="en-US"/>
        </w:rPr>
        <w:t>об</w:t>
      </w:r>
      <w:proofErr w:type="gramEnd"/>
    </w:p>
    <w:p w14:paraId="547B0F7C" w14:textId="77777777"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одобрении</w:t>
      </w:r>
      <w:proofErr w:type="gramEnd"/>
      <w:r w:rsidRPr="006D126D">
        <w:rPr>
          <w:rFonts w:eastAsia="Calibri"/>
          <w:snapToGrid/>
          <w:sz w:val="24"/>
          <w:szCs w:val="28"/>
          <w:lang w:eastAsia="en-US"/>
        </w:rPr>
        <w:t xml:space="preserve">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100DDD8B" w14:textId="77777777" w:rsidR="006D126D" w:rsidRPr="006D126D" w:rsidRDefault="006D126D" w:rsidP="006D126D">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7"/>
      </w:r>
    </w:p>
    <w:p w14:paraId="7EF8DAA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8"/>
      </w:r>
    </w:p>
    <w:p w14:paraId="2BE88173"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1BAD15A"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D126D" w:rsidRPr="006D126D" w14:paraId="455C6BDB" w14:textId="77777777" w:rsidTr="001475E9">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6FE227E"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 xml:space="preserve">№ </w:t>
            </w:r>
            <w:proofErr w:type="gramStart"/>
            <w:r w:rsidRPr="006D126D">
              <w:rPr>
                <w:rFonts w:eastAsia="Calibri"/>
                <w:snapToGrid/>
                <w:color w:val="000000"/>
                <w:sz w:val="20"/>
                <w:szCs w:val="22"/>
                <w:lang w:eastAsia="en-US"/>
              </w:rPr>
              <w:t>п</w:t>
            </w:r>
            <w:proofErr w:type="gramEnd"/>
            <w:r w:rsidRPr="006D126D">
              <w:rPr>
                <w:rFonts w:eastAsia="Calibri"/>
                <w:snapToGrid/>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14:paraId="1E7E097A"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43E4EA8"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Сведения об участнике</w:t>
            </w:r>
          </w:p>
        </w:tc>
      </w:tr>
      <w:tr w:rsidR="006D126D" w:rsidRPr="006D126D" w14:paraId="0B221B8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05A28ED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84DD519"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6CF4EC82"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E42C7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687F8D1"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196148C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321F3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8A430C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989AC0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198DB6F"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027243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A4C4502"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5DF15A3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F1E510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9179F70"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53F64EB"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1B0035D8"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21E6A5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3E1B73D"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27680C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7C0F69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48B32C"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5E0EA255"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7D465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473638D7"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62F69F3"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64003A9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2F4300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2A555D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7EA2B4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Банковские реквизиты (наименование банка, номер расчетного счета в банке, </w:t>
            </w:r>
            <w:proofErr w:type="spellStart"/>
            <w:r w:rsidRPr="006D126D">
              <w:rPr>
                <w:rFonts w:eastAsia="Calibri"/>
                <w:snapToGrid/>
                <w:color w:val="000000"/>
                <w:sz w:val="24"/>
                <w:szCs w:val="28"/>
                <w:lang w:eastAsia="en-US"/>
              </w:rPr>
              <w:t>кор</w:t>
            </w:r>
            <w:proofErr w:type="gramStart"/>
            <w:r w:rsidRPr="006D126D">
              <w:rPr>
                <w:rFonts w:eastAsia="Calibri"/>
                <w:snapToGrid/>
                <w:color w:val="000000"/>
                <w:sz w:val="24"/>
                <w:szCs w:val="28"/>
                <w:lang w:eastAsia="en-US"/>
              </w:rPr>
              <w:t>.с</w:t>
            </w:r>
            <w:proofErr w:type="gramEnd"/>
            <w:r w:rsidRPr="006D126D">
              <w:rPr>
                <w:rFonts w:eastAsia="Calibri"/>
                <w:snapToGrid/>
                <w:color w:val="000000"/>
                <w:sz w:val="24"/>
                <w:szCs w:val="28"/>
                <w:lang w:eastAsia="en-US"/>
              </w:rPr>
              <w:t>чет</w:t>
            </w:r>
            <w:proofErr w:type="spellEnd"/>
            <w:r w:rsidRPr="006D126D">
              <w:rPr>
                <w:rFonts w:eastAsia="Calibri"/>
                <w:snapToGrid/>
                <w:color w:val="000000"/>
                <w:sz w:val="24"/>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5D8AC20B"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D56753E"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8858C42"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62959E"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3F12BFD7"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6EBA83BE" w14:textId="77777777" w:rsidTr="001475E9">
        <w:trPr>
          <w:cantSplit/>
        </w:trPr>
        <w:tc>
          <w:tcPr>
            <w:tcW w:w="993" w:type="dxa"/>
          </w:tcPr>
          <w:p w14:paraId="08DCB91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6B4B07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Контактные телефоны участника процедуры закупки (с указанием кода города)</w:t>
            </w:r>
          </w:p>
        </w:tc>
        <w:tc>
          <w:tcPr>
            <w:tcW w:w="3827" w:type="dxa"/>
          </w:tcPr>
          <w:p w14:paraId="2CE1D524"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838EBBE" w14:textId="77777777" w:rsidTr="001475E9">
        <w:trPr>
          <w:cantSplit/>
        </w:trPr>
        <w:tc>
          <w:tcPr>
            <w:tcW w:w="993" w:type="dxa"/>
          </w:tcPr>
          <w:p w14:paraId="045CFCAC"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7E5614A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Адрес электронной почты участника процедуры закупки</w:t>
            </w:r>
          </w:p>
        </w:tc>
        <w:tc>
          <w:tcPr>
            <w:tcW w:w="3827" w:type="dxa"/>
          </w:tcPr>
          <w:p w14:paraId="4762E6B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072A27" w14:textId="77777777" w:rsidTr="001475E9">
        <w:trPr>
          <w:cantSplit/>
          <w:trHeight w:val="1250"/>
        </w:trPr>
        <w:tc>
          <w:tcPr>
            <w:tcW w:w="993" w:type="dxa"/>
          </w:tcPr>
          <w:p w14:paraId="7AB8B0E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A66DEA4"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777FBE3"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bl>
    <w:p w14:paraId="1AE8E938" w14:textId="77777777" w:rsidR="006D126D" w:rsidRPr="006D126D" w:rsidRDefault="006D126D" w:rsidP="006D126D">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w:t>
      </w:r>
      <w:r w:rsidR="006F6C87">
        <w:rPr>
          <w:rFonts w:eastAsia="Calibri"/>
          <w:snapToGrid/>
          <w:sz w:val="24"/>
          <w:szCs w:val="28"/>
          <w:lang w:eastAsia="en-US"/>
        </w:rPr>
        <w:t>Ф</w:t>
      </w:r>
      <w:r w:rsidRPr="006D126D">
        <w:rPr>
          <w:rFonts w:eastAsia="Calibri"/>
          <w:snapToGrid/>
          <w:sz w:val="24"/>
          <w:szCs w:val="28"/>
          <w:lang w:eastAsia="en-US"/>
        </w:rPr>
        <w:t xml:space="preserve">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w:t>
      </w:r>
      <w:proofErr w:type="gramStart"/>
      <w:r w:rsidRPr="006D126D">
        <w:rPr>
          <w:rFonts w:eastAsia="Calibri"/>
          <w:iCs/>
          <w:sz w:val="24"/>
          <w:szCs w:val="28"/>
          <w:lang w:eastAsia="en-US"/>
        </w:rPr>
        <w:t>участия</w:t>
      </w:r>
      <w:proofErr w:type="gramEnd"/>
      <w:r w:rsidRPr="006D126D">
        <w:rPr>
          <w:rFonts w:eastAsia="Calibri"/>
          <w:iCs/>
          <w:sz w:val="24"/>
          <w:szCs w:val="28"/>
          <w:lang w:eastAsia="en-US"/>
        </w:rPr>
        <w:t xml:space="preserve">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6D126D">
        <w:rPr>
          <w:rFonts w:eastAsia="Calibri"/>
          <w:iCs/>
          <w:sz w:val="24"/>
          <w:szCs w:val="28"/>
          <w:lang w:eastAsia="en-US"/>
        </w:rPr>
        <w:t xml:space="preserve">уведомлений об осуществлении обработки их </w:t>
      </w:r>
      <w:r w:rsidRPr="006D126D">
        <w:rPr>
          <w:rFonts w:eastAsia="Calibri"/>
          <w:iCs/>
          <w:sz w:val="24"/>
          <w:szCs w:val="28"/>
          <w:lang w:eastAsia="en-US"/>
        </w:rPr>
        <w:lastRenderedPageBreak/>
        <w:t>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w:t>
      </w:r>
      <w:proofErr w:type="gramEnd"/>
      <w:r w:rsidRPr="006D126D">
        <w:rPr>
          <w:rFonts w:eastAsia="Calibri"/>
          <w:iCs/>
          <w:sz w:val="24"/>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447D505" w14:textId="77777777" w:rsidR="006D126D" w:rsidRPr="006D126D" w:rsidRDefault="006D126D" w:rsidP="006D126D">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D126D" w:rsidRPr="006D126D" w14:paraId="51995E72" w14:textId="77777777" w:rsidTr="001475E9">
        <w:trPr>
          <w:tblHeader/>
        </w:trPr>
        <w:tc>
          <w:tcPr>
            <w:tcW w:w="851" w:type="dxa"/>
            <w:vAlign w:val="center"/>
          </w:tcPr>
          <w:p w14:paraId="02C40C3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36147284" w14:textId="77777777" w:rsidR="006D126D" w:rsidRPr="006D126D" w:rsidRDefault="006D126D" w:rsidP="006D126D">
            <w:pPr>
              <w:spacing w:line="240" w:lineRule="auto"/>
              <w:ind w:firstLine="0"/>
              <w:jc w:val="center"/>
              <w:rPr>
                <w:rFonts w:eastAsia="Calibri"/>
                <w:iCs/>
                <w:sz w:val="24"/>
                <w:szCs w:val="28"/>
                <w:lang w:eastAsia="en-US"/>
              </w:rPr>
            </w:pPr>
            <w:proofErr w:type="gramStart"/>
            <w:r w:rsidRPr="006D126D">
              <w:rPr>
                <w:rFonts w:eastAsia="Calibri"/>
                <w:iCs/>
                <w:sz w:val="24"/>
                <w:szCs w:val="28"/>
                <w:lang w:eastAsia="en-US"/>
              </w:rPr>
              <w:t>п</w:t>
            </w:r>
            <w:proofErr w:type="gramEnd"/>
            <w:r w:rsidRPr="006D126D">
              <w:rPr>
                <w:rFonts w:eastAsia="Calibri"/>
                <w:iCs/>
                <w:sz w:val="24"/>
                <w:szCs w:val="28"/>
                <w:lang w:eastAsia="en-US"/>
              </w:rPr>
              <w:t>/п</w:t>
            </w:r>
          </w:p>
        </w:tc>
        <w:tc>
          <w:tcPr>
            <w:tcW w:w="7654" w:type="dxa"/>
            <w:vAlign w:val="center"/>
          </w:tcPr>
          <w:p w14:paraId="497A0D1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6A543138"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3AF12EB3"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6D126D" w:rsidRPr="006D126D" w14:paraId="0903B52C" w14:textId="77777777" w:rsidTr="001475E9">
        <w:tc>
          <w:tcPr>
            <w:tcW w:w="851" w:type="dxa"/>
            <w:vAlign w:val="center"/>
          </w:tcPr>
          <w:p w14:paraId="03C917F4"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4A8ABA1"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65CD1DF9"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4EB80BB6" w14:textId="77777777" w:rsidTr="001475E9">
        <w:tc>
          <w:tcPr>
            <w:tcW w:w="851" w:type="dxa"/>
            <w:vAlign w:val="center"/>
          </w:tcPr>
          <w:p w14:paraId="6E4A190C"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2BAFC6D0"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c>
          <w:tcPr>
            <w:tcW w:w="1440" w:type="dxa"/>
          </w:tcPr>
          <w:p w14:paraId="116AF14F"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3F19DFB" w14:textId="77777777" w:rsidTr="001475E9">
        <w:tc>
          <w:tcPr>
            <w:tcW w:w="851" w:type="dxa"/>
            <w:vAlign w:val="center"/>
          </w:tcPr>
          <w:p w14:paraId="05A61ECF"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0F8AEEF" w14:textId="77777777" w:rsidR="006D126D" w:rsidRPr="006D126D" w:rsidRDefault="006D126D" w:rsidP="006D126D">
            <w:pPr>
              <w:spacing w:line="240" w:lineRule="auto"/>
              <w:ind w:firstLine="0"/>
              <w:rPr>
                <w:rFonts w:eastAsia="Calibri"/>
                <w:iCs/>
                <w:sz w:val="24"/>
                <w:szCs w:val="28"/>
                <w:lang w:eastAsia="en-US"/>
              </w:rPr>
            </w:pPr>
          </w:p>
        </w:tc>
        <w:tc>
          <w:tcPr>
            <w:tcW w:w="1440" w:type="dxa"/>
          </w:tcPr>
          <w:p w14:paraId="6F5BE874"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C179910" w14:textId="77777777" w:rsidTr="001475E9">
        <w:tc>
          <w:tcPr>
            <w:tcW w:w="851" w:type="dxa"/>
            <w:vAlign w:val="center"/>
          </w:tcPr>
          <w:p w14:paraId="57467921" w14:textId="77777777" w:rsidR="006D126D" w:rsidRPr="006D126D" w:rsidRDefault="006D126D" w:rsidP="006D126D">
            <w:pPr>
              <w:spacing w:line="240" w:lineRule="auto"/>
              <w:ind w:firstLine="0"/>
              <w:jc w:val="center"/>
              <w:rPr>
                <w:rFonts w:eastAsia="Calibri"/>
                <w:iCs/>
                <w:sz w:val="24"/>
                <w:szCs w:val="28"/>
                <w:lang w:eastAsia="en-US"/>
              </w:rPr>
            </w:pPr>
          </w:p>
        </w:tc>
        <w:tc>
          <w:tcPr>
            <w:tcW w:w="7654" w:type="dxa"/>
          </w:tcPr>
          <w:p w14:paraId="45A1C3C0" w14:textId="77777777" w:rsidR="006D126D" w:rsidRPr="006D126D" w:rsidRDefault="006D126D" w:rsidP="006D126D">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69DF71A4" w14:textId="77777777" w:rsidR="006D126D" w:rsidRPr="006D126D" w:rsidRDefault="006D126D" w:rsidP="006D126D">
            <w:pPr>
              <w:widowControl w:val="0"/>
              <w:adjustRightInd w:val="0"/>
              <w:spacing w:line="240" w:lineRule="auto"/>
              <w:ind w:firstLine="0"/>
              <w:jc w:val="center"/>
              <w:textAlignment w:val="baseline"/>
              <w:rPr>
                <w:rFonts w:eastAsia="Calibri"/>
                <w:iCs/>
                <w:sz w:val="24"/>
                <w:szCs w:val="28"/>
                <w:lang w:eastAsia="en-US"/>
              </w:rPr>
            </w:pPr>
          </w:p>
        </w:tc>
      </w:tr>
    </w:tbl>
    <w:p w14:paraId="7057D7A5" w14:textId="77777777" w:rsidR="006D126D" w:rsidRPr="006D126D" w:rsidRDefault="006D126D" w:rsidP="006D126D">
      <w:pPr>
        <w:spacing w:line="240" w:lineRule="auto"/>
        <w:ind w:right="3684" w:firstLine="0"/>
        <w:jc w:val="center"/>
        <w:rPr>
          <w:rFonts w:eastAsia="Calibri"/>
          <w:snapToGrid/>
          <w:sz w:val="24"/>
          <w:szCs w:val="28"/>
          <w:lang w:eastAsia="en-US"/>
        </w:rPr>
      </w:pPr>
      <w:bookmarkStart w:id="335" w:name="_Toc311975355"/>
    </w:p>
    <w:bookmarkEnd w:id="335"/>
    <w:p w14:paraId="74F8D72A" w14:textId="77777777" w:rsidR="000216DB" w:rsidRPr="000216DB" w:rsidRDefault="000216DB" w:rsidP="000216DB">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14:paraId="09635AC6"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36" w:name="_Toc351493129"/>
      <w:bookmarkStart w:id="337" w:name="_Toc433027139"/>
      <w:bookmarkStart w:id="338" w:name="_Toc433630355"/>
      <w:bookmarkStart w:id="339" w:name="_Toc433730407"/>
      <w:bookmarkStart w:id="340" w:name="_Toc433979665"/>
      <w:bookmarkStart w:id="341" w:name="_Toc434325967"/>
      <w:bookmarkStart w:id="342" w:name="_Toc430247108"/>
      <w:bookmarkStart w:id="343" w:name="_Toc434309677"/>
      <w:r w:rsidRPr="000216DB">
        <w:rPr>
          <w:rFonts w:ascii="Tahoma" w:hAnsi="Tahoma" w:cs="Tahoma"/>
          <w:b/>
          <w:sz w:val="18"/>
          <w:szCs w:val="18"/>
        </w:rPr>
        <w:lastRenderedPageBreak/>
        <w:t>Коммерческое предложение (форма 3)</w:t>
      </w:r>
      <w:bookmarkEnd w:id="336"/>
      <w:bookmarkEnd w:id="337"/>
      <w:bookmarkEnd w:id="338"/>
      <w:bookmarkEnd w:id="339"/>
      <w:bookmarkEnd w:id="340"/>
      <w:bookmarkEnd w:id="341"/>
    </w:p>
    <w:p w14:paraId="439E22CA"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44" w:name="_Ref324348088"/>
      <w:bookmarkStart w:id="345" w:name="_Toc351493130"/>
      <w:bookmarkStart w:id="346" w:name="_Toc433025781"/>
      <w:bookmarkStart w:id="347" w:name="_Toc433026372"/>
      <w:bookmarkStart w:id="348" w:name="_Toc433026563"/>
      <w:bookmarkStart w:id="349" w:name="_Toc433026742"/>
      <w:bookmarkStart w:id="350" w:name="_Toc433027140"/>
      <w:bookmarkStart w:id="351" w:name="_Toc433630356"/>
      <w:bookmarkStart w:id="352" w:name="_Toc433728834"/>
      <w:bookmarkStart w:id="353" w:name="_Toc433730408"/>
      <w:bookmarkStart w:id="354" w:name="_Toc433979666"/>
      <w:bookmarkStart w:id="355" w:name="_Toc434323542"/>
      <w:bookmarkStart w:id="356" w:name="_Toc434325845"/>
      <w:bookmarkStart w:id="357" w:name="_Toc434325968"/>
      <w:r w:rsidRPr="000216DB">
        <w:rPr>
          <w:rFonts w:ascii="Tahoma" w:hAnsi="Tahoma" w:cs="Tahoma"/>
          <w:b/>
          <w:sz w:val="18"/>
          <w:szCs w:val="18"/>
        </w:rPr>
        <w:t>Форма</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4A97674"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1431F62B" w14:textId="77777777" w:rsidR="000216DB" w:rsidRPr="000216DB" w:rsidRDefault="000216DB" w:rsidP="000216DB">
      <w:pPr>
        <w:spacing w:before="120" w:line="240" w:lineRule="auto"/>
        <w:ind w:firstLine="0"/>
        <w:jc w:val="left"/>
        <w:rPr>
          <w:rFonts w:ascii="Tahoma" w:hAnsi="Tahoma" w:cs="Tahoma"/>
          <w:sz w:val="18"/>
          <w:szCs w:val="18"/>
        </w:rPr>
      </w:pPr>
      <w:r w:rsidRPr="000216DB">
        <w:rPr>
          <w:rFonts w:ascii="Tahoma" w:hAnsi="Tahoma" w:cs="Tahoma"/>
          <w:sz w:val="18"/>
          <w:szCs w:val="18"/>
        </w:rPr>
        <w:t xml:space="preserve">Приложение </w:t>
      </w:r>
      <w:r w:rsidR="003A6E09" w:rsidRPr="000216DB">
        <w:rPr>
          <w:rFonts w:ascii="Tahoma" w:hAnsi="Tahoma" w:cs="Tahoma"/>
          <w:sz w:val="18"/>
          <w:szCs w:val="18"/>
        </w:rPr>
        <w:fldChar w:fldCharType="begin"/>
      </w:r>
      <w:r w:rsidRPr="000216DB">
        <w:rPr>
          <w:rFonts w:ascii="Tahoma" w:hAnsi="Tahoma" w:cs="Tahoma"/>
          <w:sz w:val="18"/>
          <w:szCs w:val="18"/>
        </w:rPr>
        <w:instrText xml:space="preserve"> SEQ Приложение \* ARABIC </w:instrText>
      </w:r>
      <w:r w:rsidR="003A6E09" w:rsidRPr="000216DB">
        <w:rPr>
          <w:rFonts w:ascii="Tahoma" w:hAnsi="Tahoma" w:cs="Tahoma"/>
          <w:sz w:val="18"/>
          <w:szCs w:val="18"/>
        </w:rPr>
        <w:fldChar w:fldCharType="separate"/>
      </w:r>
      <w:r w:rsidR="00D506EF">
        <w:rPr>
          <w:rFonts w:ascii="Tahoma" w:hAnsi="Tahoma" w:cs="Tahoma"/>
          <w:noProof/>
          <w:sz w:val="18"/>
          <w:szCs w:val="18"/>
        </w:rPr>
        <w:t>1</w:t>
      </w:r>
      <w:r w:rsidR="003A6E09" w:rsidRPr="000216DB">
        <w:rPr>
          <w:rFonts w:ascii="Tahoma" w:hAnsi="Tahoma" w:cs="Tahoma"/>
          <w:sz w:val="18"/>
          <w:szCs w:val="18"/>
        </w:rPr>
        <w:fldChar w:fldCharType="end"/>
      </w:r>
      <w:r w:rsidRPr="000216DB">
        <w:rPr>
          <w:rFonts w:ascii="Tahoma" w:hAnsi="Tahoma" w:cs="Tahoma"/>
          <w:sz w:val="18"/>
          <w:szCs w:val="18"/>
        </w:rPr>
        <w:t xml:space="preserve">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BBD81AC" w14:textId="77777777" w:rsidR="000216DB" w:rsidRPr="000216DB" w:rsidRDefault="000216DB" w:rsidP="000216DB">
      <w:pPr>
        <w:spacing w:before="120" w:line="240" w:lineRule="auto"/>
        <w:ind w:firstLine="0"/>
        <w:jc w:val="center"/>
        <w:rPr>
          <w:rFonts w:ascii="Tahoma" w:hAnsi="Tahoma" w:cs="Tahoma"/>
          <w:b/>
          <w:sz w:val="18"/>
          <w:szCs w:val="18"/>
        </w:rPr>
      </w:pPr>
      <w:r w:rsidRPr="000216DB">
        <w:rPr>
          <w:rFonts w:ascii="Tahoma" w:hAnsi="Tahoma" w:cs="Tahoma"/>
          <w:b/>
          <w:sz w:val="18"/>
          <w:szCs w:val="18"/>
        </w:rPr>
        <w:t>Коммерческое предложение</w:t>
      </w:r>
    </w:p>
    <w:p w14:paraId="10248A37"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5168" behindDoc="0" locked="0" layoutInCell="0" allowOverlap="1" wp14:anchorId="715A1377" wp14:editId="27A9C08E">
                <wp:simplePos x="0" y="0"/>
                <wp:positionH relativeFrom="column">
                  <wp:posOffset>1940560</wp:posOffset>
                </wp:positionH>
                <wp:positionV relativeFrom="paragraph">
                  <wp:posOffset>174625</wp:posOffset>
                </wp:positionV>
                <wp:extent cx="4377055" cy="0"/>
                <wp:effectExtent l="6985" t="12700" r="698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37D124"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ZvwEAAGkDAAAOAAAAZHJzL2Uyb0RvYy54bWysU02P0zAQvSPxHyzfadJCWY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" o:allowincell="f"/>
            </w:pict>
          </mc:Fallback>
        </mc:AlternateContent>
      </w:r>
      <w:r w:rsidR="000216DB" w:rsidRPr="000216DB">
        <w:rPr>
          <w:rFonts w:ascii="Tahoma" w:hAnsi="Tahoma" w:cs="Tahoma"/>
          <w:color w:val="000000"/>
          <w:sz w:val="18"/>
          <w:szCs w:val="18"/>
        </w:rPr>
        <w:t xml:space="preserve">Наименование Участника: </w:t>
      </w:r>
    </w:p>
    <w:p w14:paraId="64D71494"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6192" behindDoc="0" locked="0" layoutInCell="0" allowOverlap="1" wp14:anchorId="364CD909" wp14:editId="3D2EF2C1">
                <wp:simplePos x="0" y="0"/>
                <wp:positionH relativeFrom="column">
                  <wp:posOffset>1489075</wp:posOffset>
                </wp:positionH>
                <wp:positionV relativeFrom="paragraph">
                  <wp:posOffset>167005</wp:posOffset>
                </wp:positionV>
                <wp:extent cx="4828540" cy="0"/>
                <wp:effectExtent l="12700" t="5080" r="698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E53E0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Bg7esDwAEAAGkDAAAOAAAAAAAAAAAAAAAAAC4C&#10;AABkcnMvZTJvRG9jLnhtbFBLAQItABQABgAIAAAAIQC+y42h3QAAAAkBAAAPAAAAAAAAAAAAAAAA&#10;ABoEAABkcnMvZG93bnJldi54bWxQSwUGAAAAAAQABADzAAAAJAUAAAAA&#10;" o:allowincell="f"/>
            </w:pict>
          </mc:Fallback>
        </mc:AlternateContent>
      </w:r>
      <w:r w:rsidR="000216DB" w:rsidRPr="000216DB">
        <w:rPr>
          <w:rFonts w:ascii="Tahoma" w:hAnsi="Tahoma" w:cs="Tahoma"/>
          <w:color w:val="000000"/>
          <w:sz w:val="18"/>
          <w:szCs w:val="18"/>
        </w:rPr>
        <w:t xml:space="preserve">Адрес Участника: </w:t>
      </w:r>
    </w:p>
    <w:p w14:paraId="2A3D5F3D" w14:textId="77777777" w:rsidR="000216DB" w:rsidRPr="000216DB" w:rsidRDefault="000216DB" w:rsidP="000216DB">
      <w:pPr>
        <w:keepNext/>
        <w:suppressAutoHyphens/>
        <w:spacing w:before="240" w:line="240" w:lineRule="auto"/>
        <w:ind w:firstLine="0"/>
        <w:jc w:val="left"/>
        <w:rPr>
          <w:rFonts w:ascii="Tahoma" w:hAnsi="Tahoma" w:cs="Tahoma"/>
          <w:b/>
          <w:sz w:val="18"/>
          <w:szCs w:val="18"/>
        </w:rPr>
      </w:pPr>
      <w:r w:rsidRPr="000216DB">
        <w:rPr>
          <w:rFonts w:ascii="Tahoma" w:hAnsi="Tahoma" w:cs="Tahoma"/>
          <w:b/>
          <w:sz w:val="18"/>
          <w:szCs w:val="18"/>
        </w:rPr>
        <w:t xml:space="preserve">Таблица-1. Общая стоимость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045"/>
        <w:gridCol w:w="854"/>
        <w:gridCol w:w="779"/>
        <w:gridCol w:w="780"/>
        <w:gridCol w:w="909"/>
        <w:gridCol w:w="909"/>
        <w:gridCol w:w="909"/>
        <w:gridCol w:w="909"/>
        <w:gridCol w:w="755"/>
      </w:tblGrid>
      <w:tr w:rsidR="000216DB" w:rsidRPr="000216DB" w14:paraId="1D765693" w14:textId="77777777" w:rsidTr="000216DB">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F7B691A" w14:textId="77777777" w:rsidR="000216DB" w:rsidRPr="000216DB" w:rsidRDefault="000216DB" w:rsidP="000216DB">
            <w:pPr>
              <w:spacing w:line="240" w:lineRule="auto"/>
              <w:ind w:left="-84" w:right="-108" w:firstLine="0"/>
              <w:jc w:val="center"/>
              <w:rPr>
                <w:rFonts w:ascii="Tahoma" w:hAnsi="Tahoma" w:cs="Tahoma"/>
                <w:bCs/>
                <w:snapToGrid/>
                <w:sz w:val="18"/>
                <w:szCs w:val="18"/>
              </w:rPr>
            </w:pPr>
            <w:r w:rsidRPr="000216DB">
              <w:rPr>
                <w:rFonts w:ascii="Tahoma" w:hAnsi="Tahoma" w:cs="Tahoma"/>
                <w:bCs/>
                <w:snapToGrid/>
                <w:sz w:val="18"/>
                <w:szCs w:val="18"/>
              </w:rPr>
              <w:t xml:space="preserve">№ </w:t>
            </w:r>
            <w:proofErr w:type="gramStart"/>
            <w:r w:rsidRPr="000216DB">
              <w:rPr>
                <w:rFonts w:ascii="Tahoma" w:hAnsi="Tahoma" w:cs="Tahoma"/>
                <w:bCs/>
                <w:snapToGrid/>
                <w:sz w:val="18"/>
                <w:szCs w:val="18"/>
              </w:rPr>
              <w:t>п</w:t>
            </w:r>
            <w:proofErr w:type="gramEnd"/>
            <w:r w:rsidRPr="000216DB">
              <w:rPr>
                <w:rFonts w:ascii="Tahoma" w:hAnsi="Tahoma" w:cs="Tahoma"/>
                <w:bCs/>
                <w:snapToGrid/>
                <w:sz w:val="18"/>
                <w:szCs w:val="18"/>
              </w:rPr>
              <w:t>/п</w:t>
            </w:r>
          </w:p>
        </w:tc>
        <w:tc>
          <w:tcPr>
            <w:tcW w:w="3045" w:type="dxa"/>
            <w:tcBorders>
              <w:top w:val="single" w:sz="4" w:space="0" w:color="auto"/>
              <w:left w:val="single" w:sz="4" w:space="0" w:color="auto"/>
              <w:bottom w:val="single" w:sz="4" w:space="0" w:color="auto"/>
              <w:right w:val="single" w:sz="4" w:space="0" w:color="auto"/>
            </w:tcBorders>
            <w:vAlign w:val="center"/>
          </w:tcPr>
          <w:p w14:paraId="0C7BB7EE" w14:textId="77777777" w:rsidR="000216DB" w:rsidRPr="000216DB" w:rsidRDefault="000216DB" w:rsidP="000216DB">
            <w:pPr>
              <w:keepNext/>
              <w:tabs>
                <w:tab w:val="left" w:pos="0"/>
              </w:tabs>
              <w:spacing w:line="240" w:lineRule="auto"/>
              <w:ind w:firstLine="0"/>
              <w:jc w:val="center"/>
              <w:rPr>
                <w:rFonts w:ascii="Tahoma" w:hAnsi="Tahoma" w:cs="Tahoma"/>
                <w:bCs/>
                <w:snapToGrid/>
                <w:sz w:val="18"/>
                <w:szCs w:val="18"/>
              </w:rPr>
            </w:pPr>
            <w:r w:rsidRPr="000216DB">
              <w:rPr>
                <w:rFonts w:ascii="Tahoma" w:hAnsi="Tahoma" w:cs="Tahoma"/>
                <w:bCs/>
                <w:snapToGrid/>
                <w:sz w:val="18"/>
                <w:szCs w:val="18"/>
              </w:rPr>
              <w:t xml:space="preserve">Наименование </w:t>
            </w:r>
          </w:p>
        </w:tc>
        <w:tc>
          <w:tcPr>
            <w:tcW w:w="854" w:type="dxa"/>
            <w:tcBorders>
              <w:top w:val="single" w:sz="4" w:space="0" w:color="auto"/>
              <w:left w:val="single" w:sz="4" w:space="0" w:color="auto"/>
              <w:bottom w:val="single" w:sz="4" w:space="0" w:color="auto"/>
              <w:right w:val="single" w:sz="4" w:space="0" w:color="auto"/>
            </w:tcBorders>
            <w:vAlign w:val="center"/>
          </w:tcPr>
          <w:p w14:paraId="014BE2C2" w14:textId="77777777" w:rsidR="000216DB" w:rsidRPr="000216DB" w:rsidRDefault="000216DB" w:rsidP="000216DB">
            <w:pPr>
              <w:spacing w:line="240" w:lineRule="auto"/>
              <w:ind w:left="-121" w:right="-108" w:firstLine="0"/>
              <w:jc w:val="center"/>
              <w:rPr>
                <w:rFonts w:ascii="Tahoma" w:hAnsi="Tahoma" w:cs="Tahoma"/>
                <w:bCs/>
                <w:snapToGrid/>
                <w:spacing w:val="-6"/>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5746CFEB"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52A340FD"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010E5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2F8EFC3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без НДС</w:t>
            </w:r>
          </w:p>
          <w:p w14:paraId="1B6D913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55687AF0" w14:textId="77777777" w:rsidR="000216DB" w:rsidRPr="000216DB" w:rsidRDefault="000216DB" w:rsidP="000216DB">
            <w:pPr>
              <w:keepNext/>
              <w:spacing w:line="240" w:lineRule="auto"/>
              <w:ind w:left="-113" w:right="-113" w:firstLine="0"/>
              <w:jc w:val="center"/>
              <w:rPr>
                <w:rFonts w:ascii="Tahoma" w:hAnsi="Tahoma" w:cs="Tahoma"/>
                <w:spacing w:val="-8"/>
                <w:sz w:val="16"/>
                <w:szCs w:val="16"/>
              </w:rPr>
            </w:pPr>
            <w:r w:rsidRPr="000216DB">
              <w:rPr>
                <w:rFonts w:ascii="Tahoma" w:hAnsi="Tahoma" w:cs="Tahoma"/>
                <w:sz w:val="16"/>
                <w:szCs w:val="16"/>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24413D7A"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75E0478F"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с НДС</w:t>
            </w:r>
          </w:p>
          <w:p w14:paraId="38263BC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2DCFFA77"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без НДС</w:t>
            </w:r>
          </w:p>
          <w:p w14:paraId="1EC87169"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B39C3E"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с НДС</w:t>
            </w:r>
          </w:p>
          <w:p w14:paraId="277DBADC"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r>
      <w:tr w:rsidR="000216DB" w:rsidRPr="000216DB" w14:paraId="21229C62" w14:textId="77777777" w:rsidTr="000216DB">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5FE41845"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1</w:t>
            </w:r>
          </w:p>
        </w:tc>
        <w:tc>
          <w:tcPr>
            <w:tcW w:w="3045" w:type="dxa"/>
            <w:tcBorders>
              <w:top w:val="single" w:sz="4" w:space="0" w:color="auto"/>
              <w:left w:val="single" w:sz="4" w:space="0" w:color="auto"/>
              <w:bottom w:val="single" w:sz="4" w:space="0" w:color="auto"/>
              <w:right w:val="single" w:sz="4" w:space="0" w:color="auto"/>
            </w:tcBorders>
            <w:vAlign w:val="center"/>
          </w:tcPr>
          <w:p w14:paraId="4C840B39" w14:textId="77777777" w:rsidR="000216DB" w:rsidRPr="000216DB" w:rsidRDefault="000216DB" w:rsidP="000216DB">
            <w:pPr>
              <w:spacing w:line="240" w:lineRule="auto"/>
              <w:ind w:left="-57" w:right="-57" w:firstLine="0"/>
              <w:jc w:val="center"/>
              <w:rPr>
                <w:rFonts w:ascii="Tahoma" w:hAnsi="Tahoma" w:cs="Tahoma"/>
                <w:b/>
                <w:color w:val="000000"/>
                <w:sz w:val="14"/>
                <w:szCs w:val="14"/>
              </w:rPr>
            </w:pPr>
            <w:r w:rsidRPr="000216DB">
              <w:rPr>
                <w:rFonts w:ascii="Tahoma" w:hAnsi="Tahoma" w:cs="Tahoma"/>
                <w:b/>
                <w:color w:val="000000"/>
                <w:sz w:val="14"/>
                <w:szCs w:val="14"/>
              </w:rPr>
              <w:t>2</w:t>
            </w:r>
          </w:p>
        </w:tc>
        <w:tc>
          <w:tcPr>
            <w:tcW w:w="854" w:type="dxa"/>
            <w:tcBorders>
              <w:top w:val="single" w:sz="4" w:space="0" w:color="auto"/>
              <w:left w:val="single" w:sz="4" w:space="0" w:color="auto"/>
              <w:bottom w:val="single" w:sz="4" w:space="0" w:color="auto"/>
              <w:right w:val="single" w:sz="4" w:space="0" w:color="auto"/>
            </w:tcBorders>
            <w:vAlign w:val="center"/>
          </w:tcPr>
          <w:p w14:paraId="00AF62BA"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3</w:t>
            </w:r>
          </w:p>
        </w:tc>
        <w:tc>
          <w:tcPr>
            <w:tcW w:w="779" w:type="dxa"/>
            <w:tcBorders>
              <w:top w:val="single" w:sz="4" w:space="0" w:color="auto"/>
              <w:left w:val="single" w:sz="4" w:space="0" w:color="auto"/>
              <w:bottom w:val="single" w:sz="4" w:space="0" w:color="auto"/>
              <w:right w:val="single" w:sz="4" w:space="0" w:color="auto"/>
            </w:tcBorders>
            <w:vAlign w:val="center"/>
          </w:tcPr>
          <w:p w14:paraId="636B24F4"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4</w:t>
            </w:r>
          </w:p>
        </w:tc>
        <w:tc>
          <w:tcPr>
            <w:tcW w:w="780" w:type="dxa"/>
            <w:tcBorders>
              <w:top w:val="single" w:sz="4" w:space="0" w:color="auto"/>
              <w:left w:val="single" w:sz="4" w:space="0" w:color="auto"/>
              <w:bottom w:val="single" w:sz="4" w:space="0" w:color="auto"/>
              <w:right w:val="single" w:sz="4" w:space="0" w:color="auto"/>
            </w:tcBorders>
            <w:vAlign w:val="center"/>
          </w:tcPr>
          <w:p w14:paraId="20758500"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14:paraId="577C2691"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50E07326"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14:paraId="4DAE56EA"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8 </w:t>
            </w:r>
            <w:r w:rsidRPr="000216DB">
              <w:rPr>
                <w:rFonts w:ascii="Tahoma" w:hAnsi="Tahoma" w:cs="Tahoma"/>
                <w:sz w:val="12"/>
                <w:szCs w:val="12"/>
              </w:rPr>
              <w:t>(гр.6</w:t>
            </w:r>
            <w:r w:rsidRPr="000216DB">
              <w:rPr>
                <w:rFonts w:ascii="Tahoma" w:hAnsi="Tahoma" w:cs="Tahoma"/>
                <w:sz w:val="12"/>
                <w:szCs w:val="12"/>
                <w:lang w:val="en-US"/>
              </w:rPr>
              <w:t xml:space="preserve"> x </w:t>
            </w:r>
            <w:r w:rsidRPr="000216DB">
              <w:rPr>
                <w:rFonts w:ascii="Tahoma" w:hAnsi="Tahoma" w:cs="Tahoma"/>
                <w:sz w:val="12"/>
                <w:szCs w:val="12"/>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4492E3E" w14:textId="77777777" w:rsidR="000216DB" w:rsidRPr="000216DB" w:rsidRDefault="000216DB" w:rsidP="000216DB">
            <w:pPr>
              <w:spacing w:line="240" w:lineRule="auto"/>
              <w:ind w:left="-57" w:right="-57" w:firstLine="0"/>
              <w:jc w:val="center"/>
              <w:rPr>
                <w:rFonts w:ascii="Tahoma" w:hAnsi="Tahoma" w:cs="Tahoma"/>
                <w:b/>
                <w:sz w:val="14"/>
                <w:szCs w:val="14"/>
                <w:lang w:val="en-US"/>
              </w:rPr>
            </w:pPr>
            <w:r w:rsidRPr="000216DB">
              <w:rPr>
                <w:rFonts w:ascii="Tahoma" w:hAnsi="Tahoma" w:cs="Tahoma"/>
                <w:b/>
                <w:sz w:val="14"/>
                <w:szCs w:val="14"/>
              </w:rPr>
              <w:t>9</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6</w:t>
            </w:r>
            <w:r w:rsidRPr="000216DB">
              <w:rPr>
                <w:rFonts w:ascii="Tahoma" w:hAnsi="Tahoma" w:cs="Tahoma"/>
                <w:sz w:val="12"/>
                <w:szCs w:val="12"/>
              </w:rPr>
              <w:t>)</w:t>
            </w:r>
          </w:p>
        </w:tc>
        <w:tc>
          <w:tcPr>
            <w:tcW w:w="755" w:type="dxa"/>
            <w:tcBorders>
              <w:top w:val="single" w:sz="4" w:space="0" w:color="auto"/>
              <w:left w:val="single" w:sz="4" w:space="0" w:color="auto"/>
              <w:bottom w:val="single" w:sz="4" w:space="0" w:color="auto"/>
              <w:right w:val="single" w:sz="4" w:space="0" w:color="auto"/>
            </w:tcBorders>
            <w:vAlign w:val="center"/>
          </w:tcPr>
          <w:p w14:paraId="767FD530"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10 </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8</w:t>
            </w:r>
            <w:r w:rsidRPr="000216DB">
              <w:rPr>
                <w:rFonts w:ascii="Tahoma" w:hAnsi="Tahoma" w:cs="Tahoma"/>
                <w:sz w:val="12"/>
                <w:szCs w:val="12"/>
              </w:rPr>
              <w:t>)</w:t>
            </w:r>
          </w:p>
        </w:tc>
      </w:tr>
      <w:tr w:rsidR="000216DB" w:rsidRPr="000216DB" w14:paraId="1913B1EF"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7D61E83"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C5D694B"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269D5D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E07B0D5"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0817D7EA"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15C2DB4A"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6F6370F5"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54F167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4C16EDBE"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26AB6A24"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685391E0"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9DE2E9"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B16CA40"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3459EFA3"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94B19C0"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5127DD46"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0160B075"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55E2CC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38E9AC6F"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7788FC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5D462DB0"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026346C4"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9102F84"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2CFBBF6F"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50EBCF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01731BBD"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37FBD85C"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53A80BD3"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0DA911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0BFE0238"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A7DB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049926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166D8884" w14:textId="77777777" w:rsidTr="000216DB">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359E7EA8" w14:textId="77777777" w:rsidR="000216DB" w:rsidRPr="000216DB" w:rsidRDefault="000216DB" w:rsidP="00941D82">
            <w:pPr>
              <w:numPr>
                <w:ilvl w:val="0"/>
                <w:numId w:val="33"/>
              </w:numPr>
              <w:tabs>
                <w:tab w:val="left" w:pos="0"/>
              </w:tabs>
              <w:suppressAutoHyphens/>
              <w:spacing w:after="200" w:line="276" w:lineRule="auto"/>
              <w:jc w:val="right"/>
              <w:rPr>
                <w:rFonts w:ascii="Tahoma" w:hAnsi="Tahoma" w:cs="Tahoma"/>
                <w:b/>
                <w:bCs/>
                <w:snapToGrid/>
                <w:sz w:val="18"/>
                <w:szCs w:val="18"/>
              </w:rPr>
            </w:pPr>
            <w:r w:rsidRPr="000216DB">
              <w:rPr>
                <w:rFonts w:ascii="Tahoma" w:hAnsi="Tahoma" w:cs="Tahoma"/>
                <w:b/>
                <w:bCs/>
                <w:snapToGrid/>
                <w:sz w:val="18"/>
                <w:szCs w:val="18"/>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1C6DC861" w14:textId="77777777" w:rsidR="000216DB" w:rsidRPr="000216DB" w:rsidRDefault="000216DB" w:rsidP="000216DB">
            <w:pPr>
              <w:tabs>
                <w:tab w:val="left" w:pos="0"/>
              </w:tabs>
              <w:spacing w:line="240" w:lineRule="auto"/>
              <w:ind w:firstLine="0"/>
              <w:jc w:val="left"/>
              <w:rPr>
                <w:rFonts w:ascii="Tahoma" w:hAnsi="Tahoma" w:cs="Tahoma"/>
                <w:snapToGrid/>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14:paraId="3AACF772" w14:textId="77777777" w:rsidR="000216DB" w:rsidRPr="000216DB" w:rsidRDefault="000216DB" w:rsidP="000216DB">
            <w:pPr>
              <w:tabs>
                <w:tab w:val="left" w:pos="0"/>
              </w:tabs>
              <w:spacing w:line="240" w:lineRule="auto"/>
              <w:ind w:firstLine="0"/>
              <w:jc w:val="center"/>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189DB1D3" w14:textId="77777777" w:rsidR="000216DB" w:rsidRPr="000216DB" w:rsidRDefault="000216DB" w:rsidP="000216DB">
            <w:pPr>
              <w:tabs>
                <w:tab w:val="left" w:pos="0"/>
              </w:tabs>
              <w:spacing w:line="240" w:lineRule="auto"/>
              <w:ind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74BBA438"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5D97FDDD"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F2FB80"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755" w:type="dxa"/>
            <w:tcBorders>
              <w:top w:val="single" w:sz="4" w:space="0" w:color="auto"/>
              <w:left w:val="single" w:sz="4" w:space="0" w:color="auto"/>
              <w:bottom w:val="single" w:sz="4" w:space="0" w:color="auto"/>
              <w:right w:val="single" w:sz="4" w:space="0" w:color="auto"/>
            </w:tcBorders>
          </w:tcPr>
          <w:p w14:paraId="46A72CC6"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r>
    </w:tbl>
    <w:p w14:paraId="031AE89A" w14:textId="77777777" w:rsidR="000216DB" w:rsidRPr="000216DB" w:rsidRDefault="000216DB" w:rsidP="000216DB">
      <w:pPr>
        <w:keepNext/>
        <w:suppressAutoHyphens/>
        <w:spacing w:line="240" w:lineRule="auto"/>
        <w:ind w:firstLine="0"/>
        <w:jc w:val="left"/>
        <w:rPr>
          <w:rFonts w:ascii="Tahoma" w:hAnsi="Tahoma" w:cs="Tahoma"/>
          <w:i/>
          <w:sz w:val="14"/>
          <w:szCs w:val="14"/>
          <w:highlight w:val="yellow"/>
        </w:rPr>
      </w:pPr>
    </w:p>
    <w:p w14:paraId="3A5A1BB6" w14:textId="77777777" w:rsidR="000216DB" w:rsidRPr="000216DB" w:rsidRDefault="000216DB" w:rsidP="000216DB">
      <w:pPr>
        <w:keepNext/>
        <w:suppressAutoHyphens/>
        <w:spacing w:before="160" w:line="240" w:lineRule="auto"/>
        <w:ind w:firstLine="0"/>
        <w:jc w:val="left"/>
        <w:rPr>
          <w:rFonts w:ascii="Tahoma" w:hAnsi="Tahoma" w:cs="Tahoma"/>
          <w:b/>
          <w:sz w:val="18"/>
          <w:szCs w:val="18"/>
        </w:rPr>
      </w:pPr>
      <w:r w:rsidRPr="000216DB">
        <w:rPr>
          <w:rFonts w:ascii="Tahoma" w:hAnsi="Tahoma" w:cs="Tahoma"/>
          <w:b/>
          <w:sz w:val="18"/>
          <w:szCs w:val="18"/>
        </w:rPr>
        <w:t xml:space="preserve">Таблица-2. Прочие коммерческие условия </w:t>
      </w:r>
    </w:p>
    <w:p w14:paraId="2DE5DEB3" w14:textId="77777777" w:rsidR="000216DB" w:rsidRPr="000216DB" w:rsidRDefault="000216DB" w:rsidP="000216DB">
      <w:pPr>
        <w:keepNext/>
        <w:suppressAutoHyphens/>
        <w:spacing w:line="240" w:lineRule="auto"/>
        <w:ind w:firstLine="0"/>
        <w:jc w:val="left"/>
        <w:rPr>
          <w:rFonts w:ascii="Tahoma" w:hAnsi="Tahoma" w:cs="Tahoma"/>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0216DB" w:rsidRPr="000216DB" w14:paraId="437E96E5" w14:textId="77777777" w:rsidTr="000216DB">
        <w:trPr>
          <w:tblHeader/>
        </w:trPr>
        <w:tc>
          <w:tcPr>
            <w:tcW w:w="534" w:type="dxa"/>
            <w:vAlign w:val="center"/>
          </w:tcPr>
          <w:p w14:paraId="669D51BE"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5839" w:type="dxa"/>
            <w:vAlign w:val="center"/>
          </w:tcPr>
          <w:p w14:paraId="3C55C243"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Наименование</w:t>
            </w:r>
          </w:p>
        </w:tc>
        <w:tc>
          <w:tcPr>
            <w:tcW w:w="3658" w:type="dxa"/>
            <w:vAlign w:val="center"/>
          </w:tcPr>
          <w:p w14:paraId="410A4ED2"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Значение</w:t>
            </w:r>
          </w:p>
        </w:tc>
      </w:tr>
      <w:tr w:rsidR="000216DB" w:rsidRPr="000216DB" w14:paraId="687F59C5" w14:textId="77777777" w:rsidTr="000216DB">
        <w:tc>
          <w:tcPr>
            <w:tcW w:w="534" w:type="dxa"/>
            <w:vAlign w:val="center"/>
          </w:tcPr>
          <w:p w14:paraId="6A6FA967"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1</w:t>
            </w:r>
          </w:p>
        </w:tc>
        <w:tc>
          <w:tcPr>
            <w:tcW w:w="5839" w:type="dxa"/>
          </w:tcPr>
          <w:p w14:paraId="58C2C8EE"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начала оказания услуг</w:t>
            </w:r>
          </w:p>
        </w:tc>
        <w:tc>
          <w:tcPr>
            <w:tcW w:w="3658" w:type="dxa"/>
          </w:tcPr>
          <w:p w14:paraId="43A33D9C"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4D93C38C" w14:textId="77777777" w:rsidTr="000216DB">
        <w:tc>
          <w:tcPr>
            <w:tcW w:w="534" w:type="dxa"/>
            <w:vAlign w:val="center"/>
          </w:tcPr>
          <w:p w14:paraId="78A3BB12"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2</w:t>
            </w:r>
          </w:p>
        </w:tc>
        <w:tc>
          <w:tcPr>
            <w:tcW w:w="5839" w:type="dxa"/>
          </w:tcPr>
          <w:p w14:paraId="3C4C9FF2"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завершения оказания услуг</w:t>
            </w:r>
          </w:p>
        </w:tc>
        <w:tc>
          <w:tcPr>
            <w:tcW w:w="3658" w:type="dxa"/>
          </w:tcPr>
          <w:p w14:paraId="62A0CADF"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00E37314" w14:textId="77777777" w:rsidTr="000216DB">
        <w:tc>
          <w:tcPr>
            <w:tcW w:w="534" w:type="dxa"/>
            <w:vAlign w:val="center"/>
          </w:tcPr>
          <w:p w14:paraId="38C1B956"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3</w:t>
            </w:r>
          </w:p>
        </w:tc>
        <w:tc>
          <w:tcPr>
            <w:tcW w:w="5839" w:type="dxa"/>
          </w:tcPr>
          <w:p w14:paraId="7AEFEC29" w14:textId="77777777" w:rsidR="000216DB" w:rsidRPr="000216DB" w:rsidRDefault="000216DB" w:rsidP="000216DB">
            <w:pPr>
              <w:spacing w:line="240" w:lineRule="auto"/>
              <w:ind w:left="-81" w:right="57" w:firstLine="0"/>
              <w:jc w:val="left"/>
              <w:rPr>
                <w:rFonts w:ascii="Tahoma" w:hAnsi="Tahoma" w:cs="Tahoma"/>
                <w:spacing w:val="-4"/>
                <w:sz w:val="16"/>
                <w:szCs w:val="16"/>
              </w:rPr>
            </w:pPr>
            <w:r w:rsidRPr="000216DB">
              <w:rPr>
                <w:rFonts w:ascii="Tahoma" w:hAnsi="Tahoma" w:cs="Tahoma"/>
                <w:spacing w:val="-4"/>
                <w:sz w:val="16"/>
                <w:szCs w:val="16"/>
              </w:rPr>
              <w:t xml:space="preserve">Условия оплаты, _______ </w:t>
            </w:r>
            <w:r w:rsidRPr="000216DB">
              <w:rPr>
                <w:rFonts w:ascii="Tahoma" w:hAnsi="Tahoma" w:cs="Tahoma"/>
                <w:spacing w:val="-4"/>
                <w:sz w:val="16"/>
                <w:szCs w:val="16"/>
                <w:highlight w:val="yellow"/>
              </w:rPr>
              <w:t>календарных</w:t>
            </w:r>
            <w:r w:rsidRPr="000216DB">
              <w:rPr>
                <w:rFonts w:ascii="Tahoma" w:hAnsi="Tahoma" w:cs="Tahoma"/>
                <w:spacing w:val="-4"/>
                <w:sz w:val="16"/>
                <w:szCs w:val="16"/>
              </w:rPr>
              <w:t xml:space="preserve"> дней </w:t>
            </w:r>
            <w:r w:rsidR="00D67D22">
              <w:rPr>
                <w:rFonts w:ascii="Tahoma" w:hAnsi="Tahoma" w:cs="Tahoma"/>
                <w:spacing w:val="-4"/>
                <w:sz w:val="16"/>
                <w:szCs w:val="16"/>
              </w:rPr>
              <w:t xml:space="preserve"> График платежей</w:t>
            </w:r>
          </w:p>
        </w:tc>
        <w:tc>
          <w:tcPr>
            <w:tcW w:w="3658" w:type="dxa"/>
          </w:tcPr>
          <w:p w14:paraId="6143CB84"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2FCE839D" w14:textId="77777777" w:rsidTr="000216DB">
        <w:tc>
          <w:tcPr>
            <w:tcW w:w="534" w:type="dxa"/>
            <w:vAlign w:val="center"/>
          </w:tcPr>
          <w:p w14:paraId="30C27DDD"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4</w:t>
            </w:r>
          </w:p>
        </w:tc>
        <w:tc>
          <w:tcPr>
            <w:tcW w:w="5839" w:type="dxa"/>
          </w:tcPr>
          <w:p w14:paraId="30635896" w14:textId="77777777" w:rsidR="000216DB" w:rsidRPr="000216DB" w:rsidRDefault="00D67D22" w:rsidP="000216DB">
            <w:pPr>
              <w:spacing w:line="240" w:lineRule="auto"/>
              <w:ind w:left="-81" w:right="57" w:firstLine="0"/>
              <w:jc w:val="left"/>
              <w:rPr>
                <w:rFonts w:ascii="Tahoma" w:hAnsi="Tahoma" w:cs="Tahoma"/>
                <w:spacing w:val="-6"/>
                <w:sz w:val="16"/>
                <w:szCs w:val="16"/>
              </w:rPr>
            </w:pPr>
            <w:r>
              <w:rPr>
                <w:rFonts w:ascii="Tahoma" w:hAnsi="Tahoma" w:cs="Tahoma"/>
                <w:spacing w:val="-6"/>
                <w:sz w:val="16"/>
                <w:szCs w:val="16"/>
              </w:rPr>
              <w:t xml:space="preserve">Аванс </w:t>
            </w:r>
          </w:p>
        </w:tc>
        <w:tc>
          <w:tcPr>
            <w:tcW w:w="3658" w:type="dxa"/>
          </w:tcPr>
          <w:p w14:paraId="6E4A348A"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79178934" w14:textId="77777777" w:rsidTr="000216DB">
        <w:tc>
          <w:tcPr>
            <w:tcW w:w="534" w:type="dxa"/>
            <w:vAlign w:val="center"/>
          </w:tcPr>
          <w:p w14:paraId="209BE871"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5</w:t>
            </w:r>
          </w:p>
        </w:tc>
        <w:tc>
          <w:tcPr>
            <w:tcW w:w="5839" w:type="dxa"/>
          </w:tcPr>
          <w:p w14:paraId="1830F8B1" w14:textId="77777777" w:rsidR="000216DB" w:rsidRPr="000216DB" w:rsidRDefault="000216DB" w:rsidP="000216DB">
            <w:pPr>
              <w:spacing w:line="240" w:lineRule="auto"/>
              <w:ind w:left="-81" w:right="57" w:firstLine="0"/>
              <w:jc w:val="left"/>
              <w:rPr>
                <w:rFonts w:ascii="Tahoma" w:hAnsi="Tahoma" w:cs="Tahoma"/>
                <w:spacing w:val="-6"/>
                <w:sz w:val="16"/>
                <w:szCs w:val="16"/>
              </w:rPr>
            </w:pPr>
            <w:r w:rsidRPr="000216DB">
              <w:rPr>
                <w:rFonts w:ascii="Tahoma" w:hAnsi="Tahoma" w:cs="Tahoma"/>
                <w:spacing w:val="-6"/>
                <w:sz w:val="16"/>
                <w:szCs w:val="16"/>
              </w:rPr>
              <w:t>Срок действия предложения</w:t>
            </w:r>
          </w:p>
        </w:tc>
        <w:tc>
          <w:tcPr>
            <w:tcW w:w="3658" w:type="dxa"/>
          </w:tcPr>
          <w:p w14:paraId="29C15646" w14:textId="77777777" w:rsidR="000216DB" w:rsidRPr="000216DB" w:rsidRDefault="000216DB" w:rsidP="000216DB">
            <w:pPr>
              <w:spacing w:line="240" w:lineRule="auto"/>
              <w:ind w:left="57" w:right="57" w:firstLine="0"/>
              <w:jc w:val="left"/>
              <w:rPr>
                <w:rFonts w:ascii="Tahoma" w:hAnsi="Tahoma" w:cs="Tahoma"/>
                <w:sz w:val="16"/>
                <w:szCs w:val="16"/>
              </w:rPr>
            </w:pPr>
          </w:p>
        </w:tc>
      </w:tr>
    </w:tbl>
    <w:p w14:paraId="16F77E90" w14:textId="77777777" w:rsidR="000216DB" w:rsidRPr="000216DB" w:rsidRDefault="000216DB" w:rsidP="000216DB">
      <w:pPr>
        <w:tabs>
          <w:tab w:val="left" w:pos="3686"/>
        </w:tabs>
        <w:spacing w:line="240" w:lineRule="auto"/>
        <w:ind w:right="6519" w:firstLine="0"/>
        <w:rPr>
          <w:rFonts w:ascii="Tahoma" w:hAnsi="Tahoma" w:cs="Tahoma"/>
          <w:sz w:val="18"/>
          <w:szCs w:val="18"/>
        </w:rPr>
      </w:pPr>
    </w:p>
    <w:p w14:paraId="2FBF18BB"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51247D2C"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7FE2E68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3EB20E26"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4FD5AAA2" w14:textId="77777777" w:rsidR="000216DB" w:rsidRPr="000216DB" w:rsidRDefault="000216DB" w:rsidP="000216DB">
      <w:pPr>
        <w:keepNext/>
        <w:spacing w:line="240" w:lineRule="auto"/>
        <w:ind w:firstLine="0"/>
        <w:rPr>
          <w:rFonts w:ascii="Tahoma" w:hAnsi="Tahoma" w:cs="Tahoma"/>
          <w:b/>
          <w:sz w:val="18"/>
          <w:szCs w:val="18"/>
        </w:rPr>
      </w:pPr>
    </w:p>
    <w:p w14:paraId="52FFF918" w14:textId="77777777" w:rsidR="000216DB" w:rsidRPr="000216DB" w:rsidRDefault="000216DB" w:rsidP="000216DB">
      <w:pPr>
        <w:keepNext/>
        <w:spacing w:line="240" w:lineRule="auto"/>
        <w:ind w:firstLine="0"/>
        <w:rPr>
          <w:rFonts w:ascii="Tahoma" w:hAnsi="Tahoma" w:cs="Tahoma"/>
          <w:b/>
          <w:sz w:val="18"/>
          <w:szCs w:val="18"/>
        </w:rPr>
      </w:pPr>
    </w:p>
    <w:p w14:paraId="4103EB4E"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66E427"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письмом о подаче оферты.</w:t>
      </w:r>
    </w:p>
    <w:p w14:paraId="5C4B9DAF"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5BED2388"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3. В таблице-1 приводится расчет стоимости самой услуги. Цена единицы и общая стоимость в таблице-1 должны включать все таможенные пошлины, налоги (</w:t>
      </w:r>
      <w:r w:rsidRPr="000216DB">
        <w:rPr>
          <w:rFonts w:ascii="Tahoma" w:hAnsi="Tahoma" w:cs="Tahoma"/>
          <w:bCs/>
          <w:sz w:val="14"/>
          <w:szCs w:val="14"/>
        </w:rPr>
        <w:t>за исключением НДС</w:t>
      </w:r>
      <w:r w:rsidRPr="000216DB">
        <w:rPr>
          <w:rFonts w:ascii="Tahoma" w:hAnsi="Tahoma" w:cs="Tahoma"/>
          <w:sz w:val="14"/>
          <w:szCs w:val="14"/>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3378F3E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4</w:t>
      </w:r>
      <w:proofErr w:type="gramStart"/>
      <w:r w:rsidRPr="000216DB">
        <w:rPr>
          <w:rFonts w:ascii="Tahoma" w:hAnsi="Tahoma" w:cs="Tahoma"/>
          <w:sz w:val="14"/>
          <w:szCs w:val="14"/>
        </w:rPr>
        <w:t xml:space="preserve"> В</w:t>
      </w:r>
      <w:proofErr w:type="gramEnd"/>
      <w:r w:rsidRPr="000216DB">
        <w:rPr>
          <w:rFonts w:ascii="Tahoma" w:hAnsi="Tahoma" w:cs="Tahoma"/>
          <w:sz w:val="14"/>
          <w:szCs w:val="14"/>
        </w:rPr>
        <w:t xml:space="preserve"> таблице-2 приводятся иные параметры коммерческого предложения Участника.</w:t>
      </w:r>
    </w:p>
    <w:p w14:paraId="423169B7" w14:textId="77777777" w:rsidR="000216DB" w:rsidRPr="000216DB" w:rsidRDefault="000216DB" w:rsidP="000216DB">
      <w:pPr>
        <w:spacing w:line="240" w:lineRule="auto"/>
        <w:ind w:left="1134" w:hanging="1134"/>
        <w:rPr>
          <w:rFonts w:ascii="Tahoma" w:hAnsi="Tahoma" w:cs="Tahoma"/>
          <w:sz w:val="14"/>
          <w:szCs w:val="14"/>
        </w:rPr>
      </w:pPr>
    </w:p>
    <w:p w14:paraId="7CB15CEE"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42"/>
    <w:bookmarkEnd w:id="343"/>
    <w:p w14:paraId="3B47134B"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0BBEF67"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4DBFD0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7686379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160EFA4A"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57A4B456"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64A71DB5"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58" w:name="Протокол_разногласий"/>
      <w:bookmarkStart w:id="359" w:name="_Toc433027147"/>
      <w:bookmarkStart w:id="360" w:name="_Toc433630363"/>
      <w:bookmarkStart w:id="361" w:name="_Toc433730413"/>
      <w:bookmarkStart w:id="362" w:name="_Toc433979995"/>
      <w:bookmarkStart w:id="363" w:name="_Toc90385120"/>
      <w:r w:rsidRPr="000216DB">
        <w:rPr>
          <w:rFonts w:ascii="Tahoma" w:hAnsi="Tahoma" w:cs="Tahoma"/>
          <w:b/>
          <w:sz w:val="18"/>
          <w:szCs w:val="18"/>
        </w:rPr>
        <w:lastRenderedPageBreak/>
        <w:t>Протокол разногласий по проекту Договора</w:t>
      </w:r>
      <w:bookmarkEnd w:id="358"/>
      <w:r w:rsidRPr="000216DB">
        <w:rPr>
          <w:rFonts w:ascii="Tahoma" w:hAnsi="Tahoma" w:cs="Tahoma"/>
          <w:b/>
          <w:sz w:val="18"/>
          <w:szCs w:val="18"/>
        </w:rPr>
        <w:t xml:space="preserve"> (форма 4)</w:t>
      </w:r>
      <w:bookmarkEnd w:id="359"/>
      <w:bookmarkEnd w:id="360"/>
      <w:bookmarkEnd w:id="361"/>
      <w:bookmarkEnd w:id="362"/>
    </w:p>
    <w:p w14:paraId="7A2B9A1E"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64" w:name="_Toc90385119"/>
      <w:bookmarkStart w:id="365" w:name="_Toc351493134"/>
      <w:bookmarkStart w:id="366" w:name="_Toc433025796"/>
      <w:bookmarkStart w:id="367" w:name="_Toc433026572"/>
      <w:bookmarkStart w:id="368" w:name="_Toc433026750"/>
      <w:bookmarkStart w:id="369" w:name="_Toc433027148"/>
      <w:bookmarkStart w:id="370" w:name="_Toc433630364"/>
      <w:bookmarkStart w:id="371" w:name="_Toc433728840"/>
      <w:bookmarkStart w:id="372" w:name="_Toc433730414"/>
      <w:bookmarkStart w:id="373" w:name="_Toc433979996"/>
      <w:r w:rsidRPr="000216DB">
        <w:rPr>
          <w:rFonts w:ascii="Tahoma" w:hAnsi="Tahoma" w:cs="Tahoma"/>
          <w:b/>
          <w:sz w:val="18"/>
          <w:szCs w:val="18"/>
        </w:rPr>
        <w:t>Форма Протокола</w:t>
      </w:r>
      <w:bookmarkEnd w:id="364"/>
      <w:bookmarkEnd w:id="365"/>
      <w:bookmarkEnd w:id="366"/>
      <w:bookmarkEnd w:id="367"/>
      <w:bookmarkEnd w:id="368"/>
      <w:bookmarkEnd w:id="369"/>
      <w:bookmarkEnd w:id="370"/>
      <w:bookmarkEnd w:id="371"/>
      <w:bookmarkEnd w:id="372"/>
      <w:bookmarkEnd w:id="373"/>
    </w:p>
    <w:p w14:paraId="75C46A4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B2E2FE4" w14:textId="77777777" w:rsidR="000216DB" w:rsidRPr="000216DB" w:rsidRDefault="000216DB" w:rsidP="000216DB">
      <w:pPr>
        <w:spacing w:line="240" w:lineRule="auto"/>
        <w:ind w:firstLine="0"/>
        <w:jc w:val="left"/>
        <w:rPr>
          <w:rFonts w:ascii="Tahoma" w:hAnsi="Tahoma" w:cs="Tahoma"/>
          <w:color w:val="000000"/>
          <w:sz w:val="18"/>
          <w:szCs w:val="18"/>
        </w:rPr>
      </w:pPr>
    </w:p>
    <w:p w14:paraId="05EFE851"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3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FB01E86" w14:textId="77777777" w:rsidR="000216DB" w:rsidRPr="000216DB" w:rsidRDefault="000216DB" w:rsidP="000216DB">
      <w:pPr>
        <w:rPr>
          <w:rFonts w:ascii="Tahoma" w:hAnsi="Tahoma" w:cs="Tahoma"/>
          <w:sz w:val="18"/>
          <w:szCs w:val="18"/>
        </w:rPr>
      </w:pPr>
    </w:p>
    <w:p w14:paraId="028FF63E"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Протокол разногласий к проекту Договора</w:t>
      </w:r>
    </w:p>
    <w:p w14:paraId="67E649CA" w14:textId="77777777" w:rsidR="000216DB" w:rsidRPr="000216DB" w:rsidRDefault="000216DB" w:rsidP="000216DB">
      <w:pPr>
        <w:rPr>
          <w:rFonts w:ascii="Tahoma" w:hAnsi="Tahoma" w:cs="Tahoma"/>
          <w:sz w:val="18"/>
          <w:szCs w:val="18"/>
        </w:rPr>
      </w:pPr>
    </w:p>
    <w:p w14:paraId="08A9BD1B"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__________________________________________</w:t>
      </w:r>
    </w:p>
    <w:p w14:paraId="72C85C71" w14:textId="77777777" w:rsidR="000216DB" w:rsidRPr="000216DB" w:rsidRDefault="000216DB" w:rsidP="000216DB">
      <w:pPr>
        <w:jc w:val="center"/>
        <w:rPr>
          <w:rFonts w:ascii="Tahoma" w:hAnsi="Tahoma" w:cs="Tahoma"/>
          <w:b/>
          <w:bCs/>
          <w:color w:val="000000"/>
          <w:sz w:val="18"/>
          <w:szCs w:val="18"/>
        </w:rPr>
      </w:pPr>
      <w:r w:rsidRPr="000216DB">
        <w:rPr>
          <w:rFonts w:ascii="Tahoma" w:hAnsi="Tahoma" w:cs="Tahoma"/>
          <w:b/>
          <w:bCs/>
          <w:color w:val="000000"/>
          <w:sz w:val="18"/>
          <w:szCs w:val="18"/>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355"/>
        <w:gridCol w:w="2384"/>
        <w:gridCol w:w="2379"/>
        <w:gridCol w:w="2376"/>
      </w:tblGrid>
      <w:tr w:rsidR="000216DB" w:rsidRPr="000216DB" w14:paraId="1941CED8"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0B8F5EA1"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2DF878"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7CA1CCFC"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641E4FE"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08FAD173"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5078FEF2" w14:textId="77777777" w:rsidTr="000216DB">
        <w:tc>
          <w:tcPr>
            <w:tcW w:w="648" w:type="dxa"/>
            <w:tcBorders>
              <w:top w:val="single" w:sz="4" w:space="0" w:color="auto"/>
              <w:left w:val="single" w:sz="4" w:space="0" w:color="auto"/>
              <w:bottom w:val="single" w:sz="4" w:space="0" w:color="auto"/>
              <w:right w:val="single" w:sz="4" w:space="0" w:color="auto"/>
            </w:tcBorders>
          </w:tcPr>
          <w:p w14:paraId="0CA8F27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8696E7B"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FC03C94"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CE0AFB6"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2C1D0E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4A0BA7BF" w14:textId="77777777" w:rsidTr="000216DB">
        <w:tc>
          <w:tcPr>
            <w:tcW w:w="648" w:type="dxa"/>
            <w:tcBorders>
              <w:top w:val="single" w:sz="4" w:space="0" w:color="auto"/>
              <w:left w:val="single" w:sz="4" w:space="0" w:color="auto"/>
              <w:bottom w:val="single" w:sz="4" w:space="0" w:color="auto"/>
              <w:right w:val="single" w:sz="4" w:space="0" w:color="auto"/>
            </w:tcBorders>
          </w:tcPr>
          <w:p w14:paraId="4CD9648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AF1737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BE87F5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1691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7D9CFF5"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7831984E" w14:textId="77777777" w:rsidTr="000216DB">
        <w:tc>
          <w:tcPr>
            <w:tcW w:w="648" w:type="dxa"/>
            <w:tcBorders>
              <w:top w:val="single" w:sz="4" w:space="0" w:color="auto"/>
              <w:left w:val="single" w:sz="4" w:space="0" w:color="auto"/>
              <w:bottom w:val="single" w:sz="4" w:space="0" w:color="auto"/>
              <w:right w:val="single" w:sz="4" w:space="0" w:color="auto"/>
            </w:tcBorders>
          </w:tcPr>
          <w:p w14:paraId="3C2F17A3"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5AAAC7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FA752C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11F9EB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7519C1E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03C02CB9" w14:textId="77777777" w:rsidTr="000216DB">
        <w:tc>
          <w:tcPr>
            <w:tcW w:w="648" w:type="dxa"/>
            <w:tcBorders>
              <w:top w:val="single" w:sz="4" w:space="0" w:color="auto"/>
              <w:left w:val="single" w:sz="4" w:space="0" w:color="auto"/>
              <w:bottom w:val="single" w:sz="4" w:space="0" w:color="auto"/>
              <w:right w:val="single" w:sz="4" w:space="0" w:color="auto"/>
            </w:tcBorders>
          </w:tcPr>
          <w:p w14:paraId="21ACE83E" w14:textId="77777777" w:rsidR="000216DB" w:rsidRPr="000216DB" w:rsidRDefault="000216DB" w:rsidP="000216DB">
            <w:pPr>
              <w:spacing w:line="240" w:lineRule="auto"/>
              <w:ind w:left="57" w:right="57"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1564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66243B8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70CBF6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5F16AB8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bl>
    <w:p w14:paraId="7E806947" w14:textId="77777777" w:rsidR="000216DB" w:rsidRPr="000216DB" w:rsidRDefault="000216DB" w:rsidP="000216DB">
      <w:pPr>
        <w:spacing w:before="120"/>
        <w:jc w:val="center"/>
        <w:rPr>
          <w:rFonts w:ascii="Tahoma" w:hAnsi="Tahoma" w:cs="Tahoma"/>
          <w:b/>
          <w:bCs/>
          <w:color w:val="000000"/>
          <w:sz w:val="18"/>
          <w:szCs w:val="18"/>
        </w:rPr>
      </w:pPr>
      <w:r w:rsidRPr="000216DB">
        <w:rPr>
          <w:rFonts w:ascii="Tahoma" w:hAnsi="Tahoma" w:cs="Tahoma"/>
          <w:b/>
          <w:bCs/>
          <w:color w:val="000000"/>
          <w:sz w:val="18"/>
          <w:szCs w:val="18"/>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9"/>
        <w:gridCol w:w="2385"/>
        <w:gridCol w:w="2380"/>
        <w:gridCol w:w="2377"/>
      </w:tblGrid>
      <w:tr w:rsidR="000216DB" w:rsidRPr="000216DB" w14:paraId="74CAF53D"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1F53D237"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DB4408D"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371D4062"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83BBD73"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6DFDA6B"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7E433BC1" w14:textId="77777777" w:rsidTr="000216DB">
        <w:tc>
          <w:tcPr>
            <w:tcW w:w="648" w:type="dxa"/>
            <w:tcBorders>
              <w:top w:val="single" w:sz="4" w:space="0" w:color="auto"/>
              <w:left w:val="single" w:sz="4" w:space="0" w:color="auto"/>
              <w:bottom w:val="single" w:sz="4" w:space="0" w:color="auto"/>
              <w:right w:val="single" w:sz="4" w:space="0" w:color="auto"/>
            </w:tcBorders>
          </w:tcPr>
          <w:p w14:paraId="292F121C"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DD673D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726FDB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DE0EE17"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291AA546"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60A05EA6" w14:textId="77777777" w:rsidTr="000216DB">
        <w:tc>
          <w:tcPr>
            <w:tcW w:w="648" w:type="dxa"/>
            <w:tcBorders>
              <w:top w:val="single" w:sz="4" w:space="0" w:color="auto"/>
              <w:left w:val="single" w:sz="4" w:space="0" w:color="auto"/>
              <w:bottom w:val="single" w:sz="4" w:space="0" w:color="auto"/>
              <w:right w:val="single" w:sz="4" w:space="0" w:color="auto"/>
            </w:tcBorders>
          </w:tcPr>
          <w:p w14:paraId="74584655"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98F2861"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40D1B0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5D2DD3F"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57E7D7A"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4B45E748" w14:textId="77777777" w:rsidTr="000216DB">
        <w:tc>
          <w:tcPr>
            <w:tcW w:w="648" w:type="dxa"/>
            <w:tcBorders>
              <w:top w:val="single" w:sz="4" w:space="0" w:color="auto"/>
              <w:left w:val="single" w:sz="4" w:space="0" w:color="auto"/>
              <w:bottom w:val="single" w:sz="4" w:space="0" w:color="auto"/>
              <w:right w:val="single" w:sz="4" w:space="0" w:color="auto"/>
            </w:tcBorders>
          </w:tcPr>
          <w:p w14:paraId="035C0264"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BD46202"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DC0E2F6"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BCFB124"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9CB6747"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1F5EDD4A" w14:textId="77777777" w:rsidTr="000216DB">
        <w:tc>
          <w:tcPr>
            <w:tcW w:w="648" w:type="dxa"/>
            <w:tcBorders>
              <w:top w:val="single" w:sz="4" w:space="0" w:color="auto"/>
              <w:left w:val="single" w:sz="4" w:space="0" w:color="auto"/>
              <w:bottom w:val="single" w:sz="4" w:space="0" w:color="auto"/>
              <w:right w:val="single" w:sz="4" w:space="0" w:color="auto"/>
            </w:tcBorders>
          </w:tcPr>
          <w:p w14:paraId="53C6A2DA" w14:textId="77777777" w:rsidR="000216DB" w:rsidRPr="000216DB" w:rsidRDefault="000216DB" w:rsidP="000216DB">
            <w:pPr>
              <w:spacing w:line="240" w:lineRule="auto"/>
              <w:ind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6625C0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671B31E"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2F14450"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CD696AB" w14:textId="77777777" w:rsidR="000216DB" w:rsidRPr="000216DB" w:rsidRDefault="000216DB" w:rsidP="000216DB">
            <w:pPr>
              <w:spacing w:line="240" w:lineRule="auto"/>
              <w:ind w:firstLine="0"/>
              <w:jc w:val="left"/>
              <w:rPr>
                <w:rFonts w:ascii="Tahoma" w:hAnsi="Tahoma" w:cs="Tahoma"/>
                <w:color w:val="000000"/>
                <w:sz w:val="18"/>
                <w:szCs w:val="18"/>
              </w:rPr>
            </w:pPr>
          </w:p>
        </w:tc>
      </w:tr>
    </w:tbl>
    <w:p w14:paraId="155C1815" w14:textId="77777777" w:rsidR="000216DB" w:rsidRPr="000216DB" w:rsidRDefault="000216DB" w:rsidP="000216DB">
      <w:pPr>
        <w:rPr>
          <w:rFonts w:ascii="Tahoma" w:hAnsi="Tahoma" w:cs="Tahoma"/>
          <w:color w:val="000000"/>
          <w:sz w:val="18"/>
          <w:szCs w:val="18"/>
        </w:rPr>
      </w:pPr>
    </w:p>
    <w:p w14:paraId="091499F3"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662BB38"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4B5392C"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75F2120"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1786C828" w14:textId="77777777" w:rsidR="000216DB" w:rsidRPr="000216DB" w:rsidRDefault="000216DB" w:rsidP="000216DB">
      <w:pPr>
        <w:keepNext/>
        <w:spacing w:line="240" w:lineRule="auto"/>
        <w:ind w:firstLine="0"/>
        <w:rPr>
          <w:rFonts w:ascii="Tahoma" w:hAnsi="Tahoma" w:cs="Tahoma"/>
          <w:b/>
          <w:bCs/>
          <w:color w:val="000000"/>
          <w:sz w:val="18"/>
          <w:szCs w:val="18"/>
          <w:highlight w:val="yellow"/>
        </w:rPr>
      </w:pPr>
    </w:p>
    <w:p w14:paraId="28B96001" w14:textId="77777777" w:rsidR="000216DB" w:rsidRPr="000216DB" w:rsidRDefault="000216DB" w:rsidP="000216DB">
      <w:pPr>
        <w:keepNext/>
        <w:spacing w:line="240" w:lineRule="auto"/>
        <w:ind w:firstLine="0"/>
        <w:rPr>
          <w:rFonts w:ascii="Tahoma" w:hAnsi="Tahoma" w:cs="Tahoma"/>
          <w:b/>
          <w:sz w:val="16"/>
          <w:szCs w:val="16"/>
          <w:highlight w:val="yellow"/>
        </w:rPr>
      </w:pPr>
    </w:p>
    <w:p w14:paraId="6AA4C60D" w14:textId="77777777" w:rsidR="000216DB" w:rsidRPr="000216DB" w:rsidRDefault="000216DB" w:rsidP="000216DB">
      <w:pPr>
        <w:keepNext/>
        <w:spacing w:line="240" w:lineRule="auto"/>
        <w:ind w:firstLine="0"/>
        <w:rPr>
          <w:rFonts w:ascii="Tahoma" w:hAnsi="Tahoma" w:cs="Tahoma"/>
          <w:b/>
          <w:sz w:val="16"/>
          <w:szCs w:val="16"/>
          <w:highlight w:val="yellow"/>
        </w:rPr>
      </w:pPr>
    </w:p>
    <w:p w14:paraId="4E4EC9B2" w14:textId="77777777" w:rsidR="000216DB" w:rsidRPr="000216DB" w:rsidRDefault="000216DB" w:rsidP="000216DB">
      <w:pPr>
        <w:keepNext/>
        <w:spacing w:line="240" w:lineRule="auto"/>
        <w:ind w:firstLine="0"/>
        <w:rPr>
          <w:rFonts w:ascii="Tahoma" w:hAnsi="Tahoma" w:cs="Tahoma"/>
          <w:b/>
          <w:sz w:val="16"/>
          <w:szCs w:val="16"/>
          <w:highlight w:val="yellow"/>
        </w:rPr>
      </w:pPr>
    </w:p>
    <w:p w14:paraId="3F9C9DDC" w14:textId="77777777" w:rsidR="000216DB" w:rsidRPr="000216DB" w:rsidRDefault="000216DB" w:rsidP="000216DB">
      <w:pPr>
        <w:keepNext/>
        <w:spacing w:line="240" w:lineRule="auto"/>
        <w:ind w:firstLine="0"/>
        <w:rPr>
          <w:rFonts w:ascii="Tahoma" w:hAnsi="Tahoma" w:cs="Tahoma"/>
          <w:b/>
          <w:sz w:val="16"/>
          <w:szCs w:val="16"/>
          <w:highlight w:val="yellow"/>
        </w:rPr>
      </w:pPr>
    </w:p>
    <w:p w14:paraId="7660E5D9" w14:textId="77777777" w:rsidR="000216DB" w:rsidRPr="000216DB" w:rsidRDefault="000216DB" w:rsidP="000216DB">
      <w:pPr>
        <w:keepNext/>
        <w:spacing w:line="240" w:lineRule="auto"/>
        <w:ind w:firstLine="0"/>
        <w:rPr>
          <w:rFonts w:ascii="Tahoma" w:hAnsi="Tahoma" w:cs="Tahoma"/>
          <w:b/>
          <w:sz w:val="16"/>
          <w:szCs w:val="16"/>
          <w:highlight w:val="yellow"/>
        </w:rPr>
      </w:pPr>
    </w:p>
    <w:p w14:paraId="7E5EA95E" w14:textId="77777777" w:rsidR="000216DB" w:rsidRPr="000216DB" w:rsidRDefault="000216DB" w:rsidP="000216DB">
      <w:pPr>
        <w:keepNext/>
        <w:spacing w:line="240" w:lineRule="auto"/>
        <w:ind w:firstLine="0"/>
        <w:rPr>
          <w:rFonts w:ascii="Tahoma" w:hAnsi="Tahoma" w:cs="Tahoma"/>
          <w:b/>
          <w:sz w:val="16"/>
          <w:szCs w:val="16"/>
          <w:highlight w:val="yellow"/>
        </w:rPr>
      </w:pPr>
    </w:p>
    <w:p w14:paraId="10947EF3" w14:textId="77777777" w:rsidR="000216DB" w:rsidRPr="000216DB" w:rsidRDefault="000216DB" w:rsidP="000216DB">
      <w:pPr>
        <w:keepNext/>
        <w:spacing w:line="240" w:lineRule="auto"/>
        <w:ind w:firstLine="0"/>
        <w:rPr>
          <w:rFonts w:ascii="Tahoma" w:hAnsi="Tahoma" w:cs="Tahoma"/>
          <w:b/>
          <w:sz w:val="16"/>
          <w:szCs w:val="16"/>
          <w:highlight w:val="yellow"/>
        </w:rPr>
      </w:pPr>
    </w:p>
    <w:p w14:paraId="2BD6F73C" w14:textId="77777777" w:rsidR="000216DB" w:rsidRPr="000216DB" w:rsidRDefault="000216DB" w:rsidP="000216DB">
      <w:pPr>
        <w:keepNext/>
        <w:spacing w:line="240" w:lineRule="auto"/>
        <w:ind w:firstLine="0"/>
        <w:rPr>
          <w:rFonts w:ascii="Tahoma" w:hAnsi="Tahoma" w:cs="Tahoma"/>
          <w:b/>
          <w:sz w:val="16"/>
          <w:szCs w:val="16"/>
          <w:highlight w:val="yellow"/>
        </w:rPr>
      </w:pPr>
    </w:p>
    <w:p w14:paraId="70D79328" w14:textId="77777777" w:rsidR="000216DB" w:rsidRPr="000216DB" w:rsidRDefault="000216DB" w:rsidP="000216DB">
      <w:pPr>
        <w:keepNext/>
        <w:spacing w:line="240" w:lineRule="auto"/>
        <w:ind w:firstLine="0"/>
        <w:rPr>
          <w:rFonts w:ascii="Tahoma" w:hAnsi="Tahoma" w:cs="Tahoma"/>
          <w:b/>
          <w:sz w:val="16"/>
          <w:szCs w:val="16"/>
          <w:highlight w:val="yellow"/>
        </w:rPr>
      </w:pPr>
    </w:p>
    <w:p w14:paraId="193567FC" w14:textId="77777777" w:rsidR="000216DB" w:rsidRPr="000216DB" w:rsidRDefault="000216DB" w:rsidP="000216DB">
      <w:pPr>
        <w:keepNext/>
        <w:spacing w:line="240" w:lineRule="auto"/>
        <w:ind w:firstLine="0"/>
        <w:rPr>
          <w:rFonts w:ascii="Tahoma" w:hAnsi="Tahoma" w:cs="Tahoma"/>
          <w:b/>
          <w:sz w:val="16"/>
          <w:szCs w:val="16"/>
          <w:highlight w:val="yellow"/>
        </w:rPr>
      </w:pPr>
    </w:p>
    <w:p w14:paraId="30E2EB2A" w14:textId="77777777" w:rsidR="000216DB" w:rsidRPr="000216DB" w:rsidRDefault="000216DB" w:rsidP="000216DB">
      <w:pPr>
        <w:keepNext/>
        <w:spacing w:line="240" w:lineRule="auto"/>
        <w:ind w:firstLine="0"/>
        <w:rPr>
          <w:rFonts w:ascii="Tahoma" w:hAnsi="Tahoma" w:cs="Tahoma"/>
          <w:b/>
          <w:sz w:val="16"/>
          <w:szCs w:val="16"/>
          <w:highlight w:val="yellow"/>
        </w:rPr>
      </w:pPr>
    </w:p>
    <w:p w14:paraId="0C648214" w14:textId="77777777" w:rsidR="000216DB" w:rsidRPr="000216DB" w:rsidRDefault="000216DB" w:rsidP="000216DB">
      <w:pPr>
        <w:keepNext/>
        <w:spacing w:line="240" w:lineRule="auto"/>
        <w:ind w:firstLine="0"/>
        <w:rPr>
          <w:rFonts w:ascii="Tahoma" w:hAnsi="Tahoma" w:cs="Tahoma"/>
          <w:b/>
          <w:sz w:val="16"/>
          <w:szCs w:val="16"/>
          <w:highlight w:val="yellow"/>
        </w:rPr>
      </w:pPr>
    </w:p>
    <w:p w14:paraId="06DEE840" w14:textId="77777777" w:rsidR="000216DB" w:rsidRPr="000216DB" w:rsidRDefault="000216DB" w:rsidP="000216DB">
      <w:pPr>
        <w:keepNext/>
        <w:spacing w:line="240" w:lineRule="auto"/>
        <w:ind w:firstLine="0"/>
        <w:rPr>
          <w:rFonts w:ascii="Tahoma" w:hAnsi="Tahoma" w:cs="Tahoma"/>
          <w:b/>
          <w:sz w:val="16"/>
          <w:szCs w:val="16"/>
          <w:highlight w:val="yellow"/>
        </w:rPr>
      </w:pPr>
    </w:p>
    <w:p w14:paraId="30808E75"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E5E29D"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64337F25"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26A18DAD"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1EC4FA8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4.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0216DB">
        <w:rPr>
          <w:rFonts w:ascii="Tahoma" w:hAnsi="Tahoma" w:cs="Tahoma"/>
          <w:sz w:val="14"/>
          <w:szCs w:val="14"/>
        </w:rPr>
        <w:t>отклонение</w:t>
      </w:r>
      <w:proofErr w:type="gramEnd"/>
      <w:r w:rsidRPr="000216DB">
        <w:rPr>
          <w:rFonts w:ascii="Tahoma" w:hAnsi="Tahoma" w:cs="Tahoma"/>
          <w:sz w:val="14"/>
          <w:szCs w:val="14"/>
        </w:rPr>
        <w:t xml:space="preserve"> которых Заказчиком не повлечет отказа Участника от подписания Договора в случае признания его Победителем.</w:t>
      </w:r>
    </w:p>
    <w:p w14:paraId="05CB7D89"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5. </w:t>
      </w:r>
      <w:proofErr w:type="gramStart"/>
      <w:r w:rsidRPr="000216DB">
        <w:rPr>
          <w:rFonts w:ascii="Tahoma" w:hAnsi="Tahoma" w:cs="Tahoma"/>
          <w:sz w:val="14"/>
          <w:szCs w:val="14"/>
        </w:rPr>
        <w:t>Заказчик оставляет за собой право рассмотреть и принять перед подписанием Договора предложения и дополнительные (не носящие принципиального</w:t>
      </w:r>
      <w:proofErr w:type="gramEnd"/>
    </w:p>
    <w:p w14:paraId="6A9BB39A"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характера) изменения к Договору. В случае если стороны не придут к соглашению об этих изменениях, стороны будут обязаны подписать Договор </w:t>
      </w:r>
      <w:proofErr w:type="gramStart"/>
      <w:r w:rsidRPr="000216DB">
        <w:rPr>
          <w:rFonts w:ascii="Tahoma" w:hAnsi="Tahoma" w:cs="Tahoma"/>
          <w:sz w:val="14"/>
          <w:szCs w:val="14"/>
        </w:rPr>
        <w:t>на</w:t>
      </w:r>
      <w:proofErr w:type="gramEnd"/>
    </w:p>
    <w:p w14:paraId="72461C0B" w14:textId="77777777" w:rsidR="000216DB" w:rsidRPr="000216DB" w:rsidRDefault="000216DB" w:rsidP="000216DB">
      <w:pPr>
        <w:spacing w:line="240" w:lineRule="auto"/>
        <w:ind w:left="1134" w:hanging="1134"/>
        <w:rPr>
          <w:rFonts w:ascii="Tahoma" w:hAnsi="Tahoma" w:cs="Tahoma"/>
          <w:sz w:val="14"/>
          <w:szCs w:val="14"/>
        </w:rPr>
      </w:pPr>
      <w:proofErr w:type="gramStart"/>
      <w:r w:rsidRPr="000216DB">
        <w:rPr>
          <w:rFonts w:ascii="Tahoma" w:hAnsi="Tahoma" w:cs="Tahoma"/>
          <w:sz w:val="14"/>
          <w:szCs w:val="14"/>
        </w:rPr>
        <w:t>условиях</w:t>
      </w:r>
      <w:proofErr w:type="gramEnd"/>
      <w:r w:rsidRPr="000216DB">
        <w:rPr>
          <w:rFonts w:ascii="Tahoma" w:hAnsi="Tahoma" w:cs="Tahoma"/>
          <w:sz w:val="14"/>
          <w:szCs w:val="14"/>
        </w:rPr>
        <w:t>, изложенных в настоящей Документации о закупке и Заявке Победителя.</w:t>
      </w:r>
    </w:p>
    <w:p w14:paraId="06AED0EE" w14:textId="77777777" w:rsidR="000216DB" w:rsidRPr="000216DB" w:rsidRDefault="000216DB" w:rsidP="000216DB">
      <w:pPr>
        <w:keepNext/>
        <w:spacing w:line="240" w:lineRule="auto"/>
        <w:ind w:firstLine="0"/>
        <w:rPr>
          <w:rFonts w:ascii="Tahoma" w:hAnsi="Tahoma" w:cs="Tahoma"/>
          <w:sz w:val="14"/>
          <w:szCs w:val="14"/>
        </w:rPr>
      </w:pPr>
      <w:r w:rsidRPr="000216DB">
        <w:rPr>
          <w:rFonts w:ascii="Tahoma" w:hAnsi="Tahoma" w:cs="Tahoma"/>
          <w:sz w:val="14"/>
          <w:szCs w:val="14"/>
        </w:rPr>
        <w:t>6. В любом случае Участник должен иметь в виду что:</w:t>
      </w:r>
    </w:p>
    <w:p w14:paraId="7B91E28B"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t>- если какое-либо из обязательных Договорных предложений и условий, выдвинутых Участником, будет неприемлемо для Заказчика, такая Заявка будет отклонено независимо от содержания технико-коммерческих предложений;</w:t>
      </w:r>
    </w:p>
    <w:p w14:paraId="26ACF585"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lastRenderedPageBreak/>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453AF14" w14:textId="77777777" w:rsidR="000216DB" w:rsidRPr="000216DB" w:rsidRDefault="000216DB" w:rsidP="000216DB">
      <w:pPr>
        <w:keepNext/>
        <w:spacing w:line="240" w:lineRule="auto"/>
        <w:ind w:firstLine="0"/>
        <w:rPr>
          <w:rFonts w:ascii="Tahoma" w:hAnsi="Tahoma" w:cs="Tahoma"/>
          <w:b/>
          <w:bCs/>
          <w:color w:val="000000"/>
          <w:sz w:val="18"/>
          <w:szCs w:val="18"/>
        </w:rPr>
      </w:pPr>
    </w:p>
    <w:p w14:paraId="29708236"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63"/>
    <w:p w14:paraId="5C401354"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213262D2" w14:textId="77777777" w:rsidR="000216DB" w:rsidRPr="000216DB" w:rsidRDefault="000216DB" w:rsidP="000216DB">
      <w:pPr>
        <w:keepNext/>
        <w:pageBreakBefore/>
        <w:suppressAutoHyphens/>
        <w:spacing w:line="240" w:lineRule="auto"/>
        <w:ind w:left="1134" w:hanging="1134"/>
        <w:jc w:val="right"/>
        <w:outlineLvl w:val="1"/>
        <w:rPr>
          <w:rFonts w:ascii="Tahoma" w:hAnsi="Tahoma" w:cs="Tahoma"/>
          <w:b/>
          <w:sz w:val="18"/>
          <w:szCs w:val="18"/>
        </w:rPr>
      </w:pPr>
      <w:bookmarkStart w:id="374" w:name="_Toc351493135"/>
      <w:bookmarkStart w:id="375" w:name="_Toc433027149"/>
      <w:bookmarkStart w:id="376" w:name="_Toc433630365"/>
      <w:bookmarkStart w:id="377" w:name="_Toc433730415"/>
      <w:bookmarkStart w:id="378" w:name="_Toc433979673"/>
      <w:bookmarkStart w:id="379" w:name="_Toc434325973"/>
      <w:bookmarkStart w:id="380" w:name="_Toc430247120"/>
      <w:bookmarkStart w:id="381" w:name="_Toc434309689"/>
      <w:r w:rsidRPr="000216DB">
        <w:rPr>
          <w:rFonts w:ascii="Tahoma" w:hAnsi="Tahoma" w:cs="Tahoma"/>
          <w:b/>
          <w:sz w:val="18"/>
          <w:szCs w:val="18"/>
        </w:rPr>
        <w:lastRenderedPageBreak/>
        <w:t>Анкета Участника (форма 5)</w:t>
      </w:r>
      <w:bookmarkEnd w:id="374"/>
      <w:bookmarkEnd w:id="375"/>
      <w:bookmarkEnd w:id="376"/>
      <w:bookmarkEnd w:id="377"/>
      <w:bookmarkEnd w:id="378"/>
      <w:bookmarkEnd w:id="379"/>
    </w:p>
    <w:p w14:paraId="2505DBF2" w14:textId="77777777" w:rsidR="000216DB" w:rsidRPr="000216DB" w:rsidRDefault="000216DB" w:rsidP="000216DB">
      <w:pPr>
        <w:keepNext/>
        <w:suppressAutoHyphens/>
        <w:spacing w:line="240" w:lineRule="auto"/>
        <w:ind w:left="1134" w:hanging="1134"/>
        <w:jc w:val="right"/>
        <w:outlineLvl w:val="2"/>
        <w:rPr>
          <w:rFonts w:ascii="Tahoma" w:hAnsi="Tahoma" w:cs="Tahoma"/>
          <w:b/>
          <w:sz w:val="18"/>
          <w:szCs w:val="18"/>
        </w:rPr>
      </w:pPr>
      <w:bookmarkStart w:id="382" w:name="_Toc351493048"/>
      <w:bookmarkStart w:id="383" w:name="_Toc351493136"/>
      <w:bookmarkStart w:id="384" w:name="_Toc433025798"/>
      <w:bookmarkStart w:id="385" w:name="_Toc433026574"/>
      <w:bookmarkStart w:id="386" w:name="_Toc433026752"/>
      <w:bookmarkStart w:id="387" w:name="_Toc433027150"/>
      <w:bookmarkStart w:id="388" w:name="_Toc433630366"/>
      <w:bookmarkStart w:id="389" w:name="_Toc433728842"/>
      <w:bookmarkStart w:id="390" w:name="_Toc433730416"/>
      <w:bookmarkStart w:id="391" w:name="_Toc433979674"/>
      <w:bookmarkStart w:id="392" w:name="_Toc434323548"/>
      <w:bookmarkStart w:id="393" w:name="_Toc434325974"/>
      <w:r w:rsidRPr="000216DB">
        <w:rPr>
          <w:rFonts w:ascii="Tahoma" w:hAnsi="Tahoma" w:cs="Tahoma"/>
          <w:b/>
          <w:sz w:val="18"/>
          <w:szCs w:val="18"/>
        </w:rPr>
        <w:t>Форма Анкеты Участника</w:t>
      </w:r>
      <w:bookmarkEnd w:id="382"/>
      <w:bookmarkEnd w:id="383"/>
      <w:bookmarkEnd w:id="384"/>
      <w:bookmarkEnd w:id="385"/>
      <w:bookmarkEnd w:id="386"/>
      <w:bookmarkEnd w:id="387"/>
      <w:bookmarkEnd w:id="388"/>
      <w:bookmarkEnd w:id="389"/>
      <w:bookmarkEnd w:id="390"/>
      <w:bookmarkEnd w:id="391"/>
      <w:bookmarkEnd w:id="392"/>
      <w:bookmarkEnd w:id="393"/>
    </w:p>
    <w:p w14:paraId="6CD39B9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D04F767" w14:textId="77777777" w:rsidR="000216DB" w:rsidRPr="000216DB" w:rsidRDefault="000216DB" w:rsidP="000216DB">
      <w:pPr>
        <w:spacing w:line="240" w:lineRule="auto"/>
        <w:ind w:firstLine="0"/>
        <w:jc w:val="left"/>
        <w:rPr>
          <w:rFonts w:ascii="Tahoma" w:hAnsi="Tahoma" w:cs="Tahoma"/>
          <w:sz w:val="18"/>
          <w:szCs w:val="18"/>
        </w:rPr>
      </w:pPr>
    </w:p>
    <w:p w14:paraId="1293F486"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4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11884CE" w14:textId="77777777" w:rsidR="000216DB" w:rsidRPr="000216DB" w:rsidRDefault="000216DB" w:rsidP="000216DB">
      <w:pPr>
        <w:rPr>
          <w:rFonts w:ascii="Tahoma" w:hAnsi="Tahoma" w:cs="Tahoma"/>
          <w:sz w:val="18"/>
          <w:szCs w:val="18"/>
        </w:rPr>
      </w:pPr>
    </w:p>
    <w:p w14:paraId="34ABC1A8"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Анкета Участника</w:t>
      </w:r>
    </w:p>
    <w:p w14:paraId="3C31164F"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0216DB" w:rsidRPr="000216DB" w14:paraId="2D890AF8" w14:textId="77777777" w:rsidTr="000216DB">
        <w:trPr>
          <w:cantSplit/>
          <w:trHeight w:val="240"/>
          <w:tblHeader/>
        </w:trPr>
        <w:tc>
          <w:tcPr>
            <w:tcW w:w="720" w:type="dxa"/>
          </w:tcPr>
          <w:p w14:paraId="4231AB1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4860" w:type="dxa"/>
          </w:tcPr>
          <w:p w14:paraId="067D7BC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Наименование</w:t>
            </w:r>
          </w:p>
        </w:tc>
        <w:tc>
          <w:tcPr>
            <w:tcW w:w="4680" w:type="dxa"/>
          </w:tcPr>
          <w:p w14:paraId="1701724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Сведения об Участнике запроса </w:t>
            </w:r>
            <w:r w:rsidRPr="000216DB">
              <w:rPr>
                <w:rFonts w:cs="Calibri"/>
                <w:bCs/>
                <w:snapToGrid/>
                <w:sz w:val="20"/>
                <w:lang w:eastAsia="ar-SA"/>
              </w:rPr>
              <w:t>предложений</w:t>
            </w:r>
            <w:r w:rsidRPr="000216DB">
              <w:rPr>
                <w:rFonts w:ascii="Tahoma" w:hAnsi="Tahoma" w:cs="Tahoma"/>
                <w:sz w:val="16"/>
                <w:szCs w:val="16"/>
              </w:rPr>
              <w:br/>
              <w:t xml:space="preserve">(заполняется Участником запроса </w:t>
            </w:r>
            <w:r w:rsidRPr="000216DB">
              <w:rPr>
                <w:rFonts w:cs="Calibri"/>
                <w:bCs/>
                <w:snapToGrid/>
                <w:sz w:val="20"/>
                <w:lang w:eastAsia="ar-SA"/>
              </w:rPr>
              <w:t>предложений</w:t>
            </w:r>
            <w:r w:rsidRPr="000216DB">
              <w:rPr>
                <w:rFonts w:ascii="Tahoma" w:hAnsi="Tahoma" w:cs="Tahoma"/>
                <w:sz w:val="16"/>
                <w:szCs w:val="16"/>
              </w:rPr>
              <w:t>)</w:t>
            </w:r>
          </w:p>
        </w:tc>
      </w:tr>
      <w:tr w:rsidR="000216DB" w:rsidRPr="000216DB" w14:paraId="7F0F0243" w14:textId="77777777" w:rsidTr="000216DB">
        <w:trPr>
          <w:cantSplit/>
        </w:trPr>
        <w:tc>
          <w:tcPr>
            <w:tcW w:w="720" w:type="dxa"/>
          </w:tcPr>
          <w:p w14:paraId="7D76A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F3DD1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Организационно-правовая форма и фирменное наименование Участника запроса предложений</w:t>
            </w:r>
          </w:p>
        </w:tc>
        <w:tc>
          <w:tcPr>
            <w:tcW w:w="4680" w:type="dxa"/>
          </w:tcPr>
          <w:p w14:paraId="0874AC9F" w14:textId="77777777" w:rsidR="000216DB" w:rsidRPr="000216DB" w:rsidRDefault="000216DB" w:rsidP="000216DB">
            <w:pPr>
              <w:ind w:firstLine="0"/>
              <w:rPr>
                <w:rFonts w:ascii="Tahoma" w:hAnsi="Tahoma" w:cs="Tahoma"/>
                <w:sz w:val="16"/>
                <w:szCs w:val="16"/>
              </w:rPr>
            </w:pPr>
          </w:p>
        </w:tc>
      </w:tr>
      <w:tr w:rsidR="000216DB" w:rsidRPr="000216DB" w14:paraId="3C21D877" w14:textId="77777777" w:rsidTr="000216DB">
        <w:trPr>
          <w:cantSplit/>
        </w:trPr>
        <w:tc>
          <w:tcPr>
            <w:tcW w:w="720" w:type="dxa"/>
          </w:tcPr>
          <w:p w14:paraId="7DD6AE83"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FF1C04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Принадлежность к субъектам малого и среднего предпринимательства</w:t>
            </w:r>
          </w:p>
        </w:tc>
        <w:tc>
          <w:tcPr>
            <w:tcW w:w="4680" w:type="dxa"/>
          </w:tcPr>
          <w:p w14:paraId="6869C119" w14:textId="77777777" w:rsidR="000216DB" w:rsidRPr="000216DB" w:rsidRDefault="000216DB" w:rsidP="000216DB">
            <w:pPr>
              <w:ind w:firstLine="0"/>
              <w:rPr>
                <w:rFonts w:ascii="Tahoma" w:hAnsi="Tahoma" w:cs="Tahoma"/>
                <w:sz w:val="16"/>
                <w:szCs w:val="16"/>
              </w:rPr>
            </w:pPr>
          </w:p>
        </w:tc>
      </w:tr>
      <w:tr w:rsidR="000216DB" w:rsidRPr="000216DB" w14:paraId="0B355D39" w14:textId="77777777" w:rsidTr="000216DB">
        <w:trPr>
          <w:cantSplit/>
        </w:trPr>
        <w:tc>
          <w:tcPr>
            <w:tcW w:w="720" w:type="dxa"/>
          </w:tcPr>
          <w:p w14:paraId="797A14C9"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B7C4EC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Собственники/акционеры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AE696D6" w14:textId="77777777" w:rsidR="000216DB" w:rsidRPr="000216DB" w:rsidRDefault="000216DB" w:rsidP="000216DB">
            <w:pPr>
              <w:ind w:firstLine="0"/>
              <w:rPr>
                <w:rFonts w:ascii="Tahoma" w:hAnsi="Tahoma" w:cs="Tahoma"/>
                <w:sz w:val="16"/>
                <w:szCs w:val="16"/>
              </w:rPr>
            </w:pPr>
          </w:p>
        </w:tc>
      </w:tr>
      <w:tr w:rsidR="000216DB" w:rsidRPr="000216DB" w14:paraId="73DFA475" w14:textId="77777777" w:rsidTr="000216DB">
        <w:trPr>
          <w:cantSplit/>
        </w:trPr>
        <w:tc>
          <w:tcPr>
            <w:tcW w:w="720" w:type="dxa"/>
          </w:tcPr>
          <w:p w14:paraId="19460024"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D8033E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совета директоров (наблюдательного совета) (перечислить Ф.И.О. членов совета директоров (наблюдательного совета))</w:t>
            </w:r>
          </w:p>
        </w:tc>
        <w:tc>
          <w:tcPr>
            <w:tcW w:w="4680" w:type="dxa"/>
          </w:tcPr>
          <w:p w14:paraId="2A54020E" w14:textId="77777777" w:rsidR="000216DB" w:rsidRPr="000216DB" w:rsidRDefault="000216DB" w:rsidP="000216DB">
            <w:pPr>
              <w:ind w:firstLine="0"/>
              <w:rPr>
                <w:rFonts w:ascii="Tahoma" w:hAnsi="Tahoma" w:cs="Tahoma"/>
                <w:sz w:val="16"/>
                <w:szCs w:val="16"/>
              </w:rPr>
            </w:pPr>
          </w:p>
        </w:tc>
      </w:tr>
      <w:tr w:rsidR="000216DB" w:rsidRPr="000216DB" w14:paraId="05EB3062" w14:textId="77777777" w:rsidTr="000216DB">
        <w:trPr>
          <w:cantSplit/>
        </w:trPr>
        <w:tc>
          <w:tcPr>
            <w:tcW w:w="720" w:type="dxa"/>
          </w:tcPr>
          <w:p w14:paraId="65B50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BDC8E6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коллегиального исполнительного органа (перечислить Ф.И.О. членов коллегиального исполнительного органа)</w:t>
            </w:r>
          </w:p>
        </w:tc>
        <w:tc>
          <w:tcPr>
            <w:tcW w:w="4680" w:type="dxa"/>
          </w:tcPr>
          <w:p w14:paraId="074F3D31" w14:textId="77777777" w:rsidR="000216DB" w:rsidRPr="000216DB" w:rsidRDefault="000216DB" w:rsidP="000216DB">
            <w:pPr>
              <w:ind w:firstLine="0"/>
              <w:rPr>
                <w:rFonts w:ascii="Tahoma" w:hAnsi="Tahoma" w:cs="Tahoma"/>
                <w:sz w:val="16"/>
                <w:szCs w:val="16"/>
              </w:rPr>
            </w:pPr>
          </w:p>
        </w:tc>
      </w:tr>
      <w:tr w:rsidR="000216DB" w:rsidRPr="000216DB" w14:paraId="1316CE7A" w14:textId="77777777" w:rsidTr="000216DB">
        <w:trPr>
          <w:cantSplit/>
        </w:trPr>
        <w:tc>
          <w:tcPr>
            <w:tcW w:w="720" w:type="dxa"/>
          </w:tcPr>
          <w:p w14:paraId="2AABE03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EC4814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Свидетельство о внесении в Единый государственный реестр юридических лиц (дата и номер, кем выдано)</w:t>
            </w:r>
          </w:p>
        </w:tc>
        <w:tc>
          <w:tcPr>
            <w:tcW w:w="4680" w:type="dxa"/>
          </w:tcPr>
          <w:p w14:paraId="73A16E71" w14:textId="77777777" w:rsidR="000216DB" w:rsidRPr="000216DB" w:rsidRDefault="000216DB" w:rsidP="000216DB">
            <w:pPr>
              <w:ind w:firstLine="0"/>
              <w:rPr>
                <w:rFonts w:ascii="Tahoma" w:hAnsi="Tahoma" w:cs="Tahoma"/>
                <w:sz w:val="16"/>
                <w:szCs w:val="16"/>
              </w:rPr>
            </w:pPr>
          </w:p>
        </w:tc>
      </w:tr>
      <w:tr w:rsidR="000216DB" w:rsidRPr="000216DB" w14:paraId="7134EF88" w14:textId="77777777" w:rsidTr="000216DB">
        <w:trPr>
          <w:cantSplit/>
        </w:trPr>
        <w:tc>
          <w:tcPr>
            <w:tcW w:w="720" w:type="dxa"/>
          </w:tcPr>
          <w:p w14:paraId="6CFBE7AC"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6F3AB05"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ИНН</w:t>
            </w:r>
            <w:r w:rsidRPr="000216DB">
              <w:rPr>
                <w:rFonts w:ascii="Tahoma" w:hAnsi="Tahoma" w:cs="Tahoma"/>
                <w:sz w:val="16"/>
                <w:szCs w:val="16"/>
              </w:rPr>
              <w:t xml:space="preserve"> Участника</w:t>
            </w:r>
          </w:p>
        </w:tc>
        <w:tc>
          <w:tcPr>
            <w:tcW w:w="4680" w:type="dxa"/>
          </w:tcPr>
          <w:p w14:paraId="1CF4AA46" w14:textId="77777777" w:rsidR="000216DB" w:rsidRPr="000216DB" w:rsidRDefault="000216DB" w:rsidP="000216DB">
            <w:pPr>
              <w:ind w:firstLine="0"/>
              <w:rPr>
                <w:rFonts w:ascii="Tahoma" w:hAnsi="Tahoma" w:cs="Tahoma"/>
                <w:sz w:val="16"/>
                <w:szCs w:val="16"/>
              </w:rPr>
            </w:pPr>
          </w:p>
        </w:tc>
      </w:tr>
      <w:tr w:rsidR="000216DB" w:rsidRPr="000216DB" w14:paraId="2F4A8464" w14:textId="77777777" w:rsidTr="000216DB">
        <w:trPr>
          <w:cantSplit/>
        </w:trPr>
        <w:tc>
          <w:tcPr>
            <w:tcW w:w="720" w:type="dxa"/>
          </w:tcPr>
          <w:p w14:paraId="16D625C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073F007"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КПП </w:t>
            </w:r>
            <w:r w:rsidRPr="000216DB">
              <w:rPr>
                <w:rFonts w:ascii="Tahoma" w:hAnsi="Tahoma" w:cs="Tahoma"/>
                <w:sz w:val="16"/>
                <w:szCs w:val="16"/>
              </w:rPr>
              <w:t xml:space="preserve">Участника </w:t>
            </w:r>
          </w:p>
        </w:tc>
        <w:tc>
          <w:tcPr>
            <w:tcW w:w="4680" w:type="dxa"/>
          </w:tcPr>
          <w:p w14:paraId="6ACC00E0" w14:textId="77777777" w:rsidR="000216DB" w:rsidRPr="000216DB" w:rsidRDefault="000216DB" w:rsidP="000216DB">
            <w:pPr>
              <w:ind w:firstLine="0"/>
              <w:rPr>
                <w:rFonts w:ascii="Tahoma" w:hAnsi="Tahoma" w:cs="Tahoma"/>
                <w:sz w:val="16"/>
                <w:szCs w:val="16"/>
              </w:rPr>
            </w:pPr>
          </w:p>
        </w:tc>
      </w:tr>
      <w:tr w:rsidR="000216DB" w:rsidRPr="000216DB" w14:paraId="0DFFF3CA" w14:textId="77777777" w:rsidTr="000216DB">
        <w:trPr>
          <w:cantSplit/>
        </w:trPr>
        <w:tc>
          <w:tcPr>
            <w:tcW w:w="720" w:type="dxa"/>
          </w:tcPr>
          <w:p w14:paraId="58C5C34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5E13131"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ОГРН </w:t>
            </w:r>
            <w:r w:rsidRPr="000216DB">
              <w:rPr>
                <w:rFonts w:ascii="Tahoma" w:hAnsi="Tahoma" w:cs="Tahoma"/>
                <w:sz w:val="16"/>
                <w:szCs w:val="16"/>
              </w:rPr>
              <w:t xml:space="preserve">Участника </w:t>
            </w:r>
          </w:p>
        </w:tc>
        <w:tc>
          <w:tcPr>
            <w:tcW w:w="4680" w:type="dxa"/>
          </w:tcPr>
          <w:p w14:paraId="1B28F9B2" w14:textId="77777777" w:rsidR="000216DB" w:rsidRPr="000216DB" w:rsidRDefault="000216DB" w:rsidP="000216DB">
            <w:pPr>
              <w:ind w:firstLine="0"/>
              <w:rPr>
                <w:rFonts w:ascii="Tahoma" w:hAnsi="Tahoma" w:cs="Tahoma"/>
                <w:sz w:val="16"/>
                <w:szCs w:val="16"/>
              </w:rPr>
            </w:pPr>
          </w:p>
        </w:tc>
      </w:tr>
      <w:tr w:rsidR="000216DB" w:rsidRPr="000216DB" w14:paraId="2A6AE302" w14:textId="77777777" w:rsidTr="000216DB">
        <w:trPr>
          <w:cantSplit/>
        </w:trPr>
        <w:tc>
          <w:tcPr>
            <w:tcW w:w="720" w:type="dxa"/>
          </w:tcPr>
          <w:p w14:paraId="2F3842D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C69A76C"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ОКПО</w:t>
            </w:r>
            <w:r w:rsidRPr="000216DB">
              <w:rPr>
                <w:rFonts w:ascii="Tahoma" w:hAnsi="Tahoma" w:cs="Tahoma"/>
                <w:sz w:val="16"/>
                <w:szCs w:val="16"/>
              </w:rPr>
              <w:t xml:space="preserve"> Участника </w:t>
            </w:r>
          </w:p>
        </w:tc>
        <w:tc>
          <w:tcPr>
            <w:tcW w:w="4680" w:type="dxa"/>
          </w:tcPr>
          <w:p w14:paraId="1C48A83D" w14:textId="77777777" w:rsidR="000216DB" w:rsidRPr="000216DB" w:rsidRDefault="000216DB" w:rsidP="000216DB">
            <w:pPr>
              <w:ind w:firstLine="0"/>
              <w:rPr>
                <w:rFonts w:ascii="Tahoma" w:hAnsi="Tahoma" w:cs="Tahoma"/>
                <w:sz w:val="16"/>
                <w:szCs w:val="16"/>
              </w:rPr>
            </w:pPr>
          </w:p>
        </w:tc>
      </w:tr>
      <w:tr w:rsidR="000216DB" w:rsidRPr="000216DB" w14:paraId="79B55373" w14:textId="77777777" w:rsidTr="000216DB">
        <w:trPr>
          <w:cantSplit/>
        </w:trPr>
        <w:tc>
          <w:tcPr>
            <w:tcW w:w="720" w:type="dxa"/>
          </w:tcPr>
          <w:p w14:paraId="61939C1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6D717EE"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ОКТМО</w:t>
            </w:r>
            <w:r w:rsidRPr="000216DB">
              <w:rPr>
                <w:rFonts w:ascii="Tahoma" w:hAnsi="Tahoma" w:cs="Tahoma"/>
                <w:sz w:val="16"/>
                <w:szCs w:val="16"/>
              </w:rPr>
              <w:t xml:space="preserve"> Участника </w:t>
            </w:r>
          </w:p>
        </w:tc>
        <w:tc>
          <w:tcPr>
            <w:tcW w:w="4680" w:type="dxa"/>
          </w:tcPr>
          <w:p w14:paraId="34BE0AE9" w14:textId="77777777" w:rsidR="000216DB" w:rsidRPr="000216DB" w:rsidRDefault="000216DB" w:rsidP="000216DB">
            <w:pPr>
              <w:ind w:firstLine="0"/>
              <w:rPr>
                <w:rFonts w:ascii="Tahoma" w:hAnsi="Tahoma" w:cs="Tahoma"/>
                <w:sz w:val="16"/>
                <w:szCs w:val="16"/>
              </w:rPr>
            </w:pPr>
          </w:p>
        </w:tc>
      </w:tr>
      <w:tr w:rsidR="000216DB" w:rsidRPr="000216DB" w14:paraId="13932E36" w14:textId="77777777" w:rsidTr="000216DB">
        <w:trPr>
          <w:cantSplit/>
        </w:trPr>
        <w:tc>
          <w:tcPr>
            <w:tcW w:w="720" w:type="dxa"/>
          </w:tcPr>
          <w:p w14:paraId="3C4F559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9280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Местонахождение</w:t>
            </w:r>
          </w:p>
        </w:tc>
        <w:tc>
          <w:tcPr>
            <w:tcW w:w="4680" w:type="dxa"/>
          </w:tcPr>
          <w:p w14:paraId="71458884" w14:textId="77777777" w:rsidR="000216DB" w:rsidRPr="000216DB" w:rsidRDefault="000216DB" w:rsidP="000216DB">
            <w:pPr>
              <w:ind w:firstLine="0"/>
              <w:rPr>
                <w:rFonts w:ascii="Tahoma" w:hAnsi="Tahoma" w:cs="Tahoma"/>
                <w:sz w:val="16"/>
                <w:szCs w:val="16"/>
              </w:rPr>
            </w:pPr>
          </w:p>
        </w:tc>
      </w:tr>
      <w:tr w:rsidR="000216DB" w:rsidRPr="000216DB" w14:paraId="03D527F8" w14:textId="77777777" w:rsidTr="000216DB">
        <w:trPr>
          <w:cantSplit/>
        </w:trPr>
        <w:tc>
          <w:tcPr>
            <w:tcW w:w="720" w:type="dxa"/>
          </w:tcPr>
          <w:p w14:paraId="106083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1A702F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Почтовый адрес</w:t>
            </w:r>
          </w:p>
        </w:tc>
        <w:tc>
          <w:tcPr>
            <w:tcW w:w="4680" w:type="dxa"/>
          </w:tcPr>
          <w:p w14:paraId="5F2AB100" w14:textId="77777777" w:rsidR="000216DB" w:rsidRPr="000216DB" w:rsidRDefault="000216DB" w:rsidP="000216DB">
            <w:pPr>
              <w:ind w:firstLine="0"/>
              <w:rPr>
                <w:rFonts w:ascii="Tahoma" w:hAnsi="Tahoma" w:cs="Tahoma"/>
                <w:sz w:val="16"/>
                <w:szCs w:val="16"/>
              </w:rPr>
            </w:pPr>
          </w:p>
        </w:tc>
      </w:tr>
      <w:tr w:rsidR="000216DB" w:rsidRPr="000216DB" w14:paraId="55C623C2" w14:textId="77777777" w:rsidTr="000216DB">
        <w:trPr>
          <w:cantSplit/>
        </w:trPr>
        <w:tc>
          <w:tcPr>
            <w:tcW w:w="720" w:type="dxa"/>
          </w:tcPr>
          <w:p w14:paraId="236AF5D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965FB0B"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Юридический адрес</w:t>
            </w:r>
          </w:p>
        </w:tc>
        <w:tc>
          <w:tcPr>
            <w:tcW w:w="4680" w:type="dxa"/>
          </w:tcPr>
          <w:p w14:paraId="385CA8D7" w14:textId="77777777" w:rsidR="000216DB" w:rsidRPr="000216DB" w:rsidRDefault="000216DB" w:rsidP="000216DB">
            <w:pPr>
              <w:ind w:firstLine="0"/>
              <w:rPr>
                <w:rFonts w:ascii="Tahoma" w:hAnsi="Tahoma" w:cs="Tahoma"/>
                <w:sz w:val="16"/>
                <w:szCs w:val="16"/>
              </w:rPr>
            </w:pPr>
          </w:p>
        </w:tc>
      </w:tr>
      <w:tr w:rsidR="000216DB" w:rsidRPr="000216DB" w14:paraId="270E10AF" w14:textId="77777777" w:rsidTr="000216DB">
        <w:trPr>
          <w:cantSplit/>
        </w:trPr>
        <w:tc>
          <w:tcPr>
            <w:tcW w:w="720" w:type="dxa"/>
          </w:tcPr>
          <w:p w14:paraId="2D56B9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31CC58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Филиалы: перечислить наименования и почтовые адреса</w:t>
            </w:r>
          </w:p>
        </w:tc>
        <w:tc>
          <w:tcPr>
            <w:tcW w:w="4680" w:type="dxa"/>
          </w:tcPr>
          <w:p w14:paraId="31D3D7E4" w14:textId="77777777" w:rsidR="000216DB" w:rsidRPr="000216DB" w:rsidRDefault="000216DB" w:rsidP="000216DB">
            <w:pPr>
              <w:ind w:firstLine="0"/>
              <w:rPr>
                <w:rFonts w:ascii="Tahoma" w:hAnsi="Tahoma" w:cs="Tahoma"/>
                <w:sz w:val="16"/>
                <w:szCs w:val="16"/>
              </w:rPr>
            </w:pPr>
          </w:p>
        </w:tc>
      </w:tr>
      <w:tr w:rsidR="000216DB" w:rsidRPr="000216DB" w14:paraId="56D1B481" w14:textId="77777777" w:rsidTr="000216DB">
        <w:trPr>
          <w:cantSplit/>
        </w:trPr>
        <w:tc>
          <w:tcPr>
            <w:tcW w:w="720" w:type="dxa"/>
          </w:tcPr>
          <w:p w14:paraId="61A2CEA8"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DDEEF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680" w:type="dxa"/>
          </w:tcPr>
          <w:p w14:paraId="2C83C963" w14:textId="77777777" w:rsidR="000216DB" w:rsidRPr="000216DB" w:rsidRDefault="000216DB" w:rsidP="000216DB">
            <w:pPr>
              <w:ind w:firstLine="0"/>
              <w:rPr>
                <w:rFonts w:ascii="Tahoma" w:hAnsi="Tahoma" w:cs="Tahoma"/>
                <w:sz w:val="16"/>
                <w:szCs w:val="16"/>
              </w:rPr>
            </w:pPr>
          </w:p>
        </w:tc>
      </w:tr>
      <w:tr w:rsidR="000216DB" w:rsidRPr="000216DB" w14:paraId="17846F68" w14:textId="77777777" w:rsidTr="000216DB">
        <w:trPr>
          <w:cantSplit/>
        </w:trPr>
        <w:tc>
          <w:tcPr>
            <w:tcW w:w="720" w:type="dxa"/>
          </w:tcPr>
          <w:p w14:paraId="4606950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058FF10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Телефоны Участника запроса предложений (с указанием кода города)</w:t>
            </w:r>
          </w:p>
        </w:tc>
        <w:tc>
          <w:tcPr>
            <w:tcW w:w="4680" w:type="dxa"/>
          </w:tcPr>
          <w:p w14:paraId="7E1F72CF" w14:textId="77777777" w:rsidR="000216DB" w:rsidRPr="000216DB" w:rsidRDefault="000216DB" w:rsidP="000216DB">
            <w:pPr>
              <w:ind w:firstLine="0"/>
              <w:rPr>
                <w:rFonts w:ascii="Tahoma" w:hAnsi="Tahoma" w:cs="Tahoma"/>
                <w:sz w:val="16"/>
                <w:szCs w:val="16"/>
              </w:rPr>
            </w:pPr>
          </w:p>
        </w:tc>
      </w:tr>
      <w:tr w:rsidR="000216DB" w:rsidRPr="000216DB" w14:paraId="67F202FD" w14:textId="77777777" w:rsidTr="000216DB">
        <w:trPr>
          <w:cantSplit/>
          <w:trHeight w:val="116"/>
        </w:trPr>
        <w:tc>
          <w:tcPr>
            <w:tcW w:w="720" w:type="dxa"/>
          </w:tcPr>
          <w:p w14:paraId="4EB2942A"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3EAEF9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Факс Участника запроса предложений (с указанием кода города)</w:t>
            </w:r>
          </w:p>
        </w:tc>
        <w:tc>
          <w:tcPr>
            <w:tcW w:w="4680" w:type="dxa"/>
          </w:tcPr>
          <w:p w14:paraId="56F74A80" w14:textId="77777777" w:rsidR="000216DB" w:rsidRPr="000216DB" w:rsidRDefault="000216DB" w:rsidP="000216DB">
            <w:pPr>
              <w:ind w:firstLine="0"/>
              <w:rPr>
                <w:rFonts w:ascii="Tahoma" w:hAnsi="Tahoma" w:cs="Tahoma"/>
                <w:sz w:val="16"/>
                <w:szCs w:val="16"/>
              </w:rPr>
            </w:pPr>
          </w:p>
        </w:tc>
      </w:tr>
      <w:tr w:rsidR="000216DB" w:rsidRPr="000216DB" w14:paraId="7532691F" w14:textId="77777777" w:rsidTr="000216DB">
        <w:trPr>
          <w:cantSplit/>
        </w:trPr>
        <w:tc>
          <w:tcPr>
            <w:tcW w:w="720" w:type="dxa"/>
          </w:tcPr>
          <w:p w14:paraId="4A6992B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F2EDC36"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Адрес электронной почты Участника запроса предложений</w:t>
            </w:r>
          </w:p>
        </w:tc>
        <w:tc>
          <w:tcPr>
            <w:tcW w:w="4680" w:type="dxa"/>
          </w:tcPr>
          <w:p w14:paraId="53C2DA02" w14:textId="77777777" w:rsidR="000216DB" w:rsidRPr="000216DB" w:rsidRDefault="000216DB" w:rsidP="000216DB">
            <w:pPr>
              <w:ind w:firstLine="0"/>
              <w:rPr>
                <w:rFonts w:ascii="Tahoma" w:hAnsi="Tahoma" w:cs="Tahoma"/>
                <w:sz w:val="16"/>
                <w:szCs w:val="16"/>
              </w:rPr>
            </w:pPr>
          </w:p>
        </w:tc>
      </w:tr>
      <w:tr w:rsidR="000216DB" w:rsidRPr="000216DB" w14:paraId="29D14A84" w14:textId="77777777" w:rsidTr="000216DB">
        <w:trPr>
          <w:cantSplit/>
        </w:trPr>
        <w:tc>
          <w:tcPr>
            <w:tcW w:w="720" w:type="dxa"/>
            <w:tcBorders>
              <w:top w:val="single" w:sz="4" w:space="0" w:color="auto"/>
              <w:left w:val="single" w:sz="4" w:space="0" w:color="auto"/>
              <w:bottom w:val="single" w:sz="4" w:space="0" w:color="auto"/>
              <w:right w:val="single" w:sz="4" w:space="0" w:color="auto"/>
            </w:tcBorders>
          </w:tcPr>
          <w:p w14:paraId="29F7C7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Borders>
              <w:top w:val="single" w:sz="4" w:space="0" w:color="auto"/>
              <w:left w:val="single" w:sz="4" w:space="0" w:color="auto"/>
              <w:bottom w:val="single" w:sz="4" w:space="0" w:color="auto"/>
              <w:right w:val="single" w:sz="4" w:space="0" w:color="auto"/>
            </w:tcBorders>
          </w:tcPr>
          <w:p w14:paraId="21B78DA3"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19C15B1E" w14:textId="77777777" w:rsidR="000216DB" w:rsidRPr="000216DB" w:rsidRDefault="000216DB" w:rsidP="000216DB">
            <w:pPr>
              <w:ind w:firstLine="0"/>
              <w:rPr>
                <w:rFonts w:ascii="Tahoma" w:hAnsi="Tahoma" w:cs="Tahoma"/>
                <w:sz w:val="16"/>
                <w:szCs w:val="16"/>
              </w:rPr>
            </w:pPr>
          </w:p>
        </w:tc>
      </w:tr>
      <w:tr w:rsidR="000216DB" w:rsidRPr="000216DB" w14:paraId="7A1EF116" w14:textId="77777777" w:rsidTr="000216DB">
        <w:trPr>
          <w:cantSplit/>
        </w:trPr>
        <w:tc>
          <w:tcPr>
            <w:tcW w:w="720" w:type="dxa"/>
          </w:tcPr>
          <w:p w14:paraId="5D2481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C9337E9"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ответственного лица Участника запроса предложений с указанием должности и контактного телефона, а также адреса электронной почты</w:t>
            </w:r>
          </w:p>
        </w:tc>
        <w:tc>
          <w:tcPr>
            <w:tcW w:w="4680" w:type="dxa"/>
          </w:tcPr>
          <w:p w14:paraId="16D4BB37" w14:textId="77777777" w:rsidR="000216DB" w:rsidRPr="000216DB" w:rsidRDefault="000216DB" w:rsidP="000216DB">
            <w:pPr>
              <w:ind w:firstLine="0"/>
              <w:rPr>
                <w:rFonts w:ascii="Tahoma" w:hAnsi="Tahoma" w:cs="Tahoma"/>
                <w:sz w:val="16"/>
                <w:szCs w:val="16"/>
              </w:rPr>
            </w:pPr>
          </w:p>
        </w:tc>
      </w:tr>
    </w:tbl>
    <w:p w14:paraId="1013DD78" w14:textId="77777777" w:rsidR="000216DB" w:rsidRPr="000216DB" w:rsidRDefault="000216DB" w:rsidP="000216DB">
      <w:pPr>
        <w:ind w:firstLine="0"/>
        <w:rPr>
          <w:rFonts w:ascii="Tahoma" w:hAnsi="Tahoma" w:cs="Tahoma"/>
          <w:sz w:val="18"/>
          <w:szCs w:val="18"/>
        </w:rPr>
      </w:pPr>
    </w:p>
    <w:p w14:paraId="6523FD76"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30BF92E7"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073652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25FBB28E"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43FDA5F6" w14:textId="77777777" w:rsidR="000216DB" w:rsidRPr="000216DB" w:rsidRDefault="000216DB" w:rsidP="000216DB">
      <w:pPr>
        <w:spacing w:line="240" w:lineRule="auto"/>
        <w:ind w:right="3686" w:firstLine="0"/>
        <w:rPr>
          <w:rFonts w:ascii="Tahoma" w:hAnsi="Tahoma" w:cs="Tahoma"/>
          <w:b/>
          <w:sz w:val="16"/>
          <w:szCs w:val="16"/>
        </w:rPr>
      </w:pPr>
      <w:r w:rsidRPr="000216DB">
        <w:rPr>
          <w:rFonts w:ascii="Tahoma" w:hAnsi="Tahoma" w:cs="Tahoma"/>
          <w:b/>
          <w:sz w:val="16"/>
          <w:szCs w:val="16"/>
        </w:rPr>
        <w:t>Инструкции по заполнению</w:t>
      </w:r>
    </w:p>
    <w:p w14:paraId="74D4A6EE"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1D14ED2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46D9B76C"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3. Участники должны заполнить приведенную выше таблицу по всем позициям. В случае отсутствия каких-либо данных указать слово «нет».</w:t>
      </w:r>
    </w:p>
    <w:p w14:paraId="295E791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4. В графе 8 «Банковские реквизиты…» указываются реквизиты, которые будут использованы при заключении Договора.</w:t>
      </w:r>
    </w:p>
    <w:p w14:paraId="28571196"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5. В графе 2: если организационная форма Участник</w:t>
      </w:r>
      <w:proofErr w:type="gramStart"/>
      <w:r w:rsidRPr="000216DB">
        <w:rPr>
          <w:rFonts w:ascii="Tahoma" w:hAnsi="Tahoma" w:cs="Tahoma"/>
          <w:sz w:val="14"/>
          <w:szCs w:val="14"/>
        </w:rPr>
        <w:t>а ООО</w:t>
      </w:r>
      <w:proofErr w:type="gramEnd"/>
      <w:r w:rsidRPr="000216DB">
        <w:rPr>
          <w:rFonts w:ascii="Tahoma" w:hAnsi="Tahoma" w:cs="Tahoma"/>
          <w:sz w:val="14"/>
          <w:szCs w:val="14"/>
        </w:rPr>
        <w:t>, указать учредителей, если организационная форма ЗАО или ОАО, указать акционеров.</w:t>
      </w:r>
    </w:p>
    <w:p w14:paraId="2F4A78DE" w14:textId="77777777" w:rsidR="000216DB" w:rsidRPr="000216DB" w:rsidRDefault="000216DB" w:rsidP="000216DB">
      <w:pPr>
        <w:keepNext/>
        <w:spacing w:line="240" w:lineRule="auto"/>
        <w:ind w:firstLine="0"/>
        <w:rPr>
          <w:rFonts w:ascii="Tahoma" w:hAnsi="Tahoma" w:cs="Tahoma"/>
          <w:b/>
          <w:sz w:val="18"/>
          <w:szCs w:val="18"/>
        </w:rPr>
      </w:pPr>
    </w:p>
    <w:p w14:paraId="570B9A2A"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proofErr w:type="gramStart"/>
      <w:r w:rsidRPr="000216DB">
        <w:rPr>
          <w:rFonts w:ascii="Tahoma" w:hAnsi="Tahoma" w:cs="Tahoma"/>
          <w:b/>
          <w:color w:val="000000"/>
          <w:spacing w:val="36"/>
          <w:sz w:val="18"/>
          <w:szCs w:val="18"/>
        </w:rPr>
        <w:t>к</w:t>
      </w:r>
      <w:proofErr w:type="gramEnd"/>
      <w:r w:rsidRPr="000216DB">
        <w:rPr>
          <w:rFonts w:ascii="Tahoma" w:hAnsi="Tahoma" w:cs="Tahoma"/>
          <w:b/>
          <w:color w:val="000000"/>
          <w:spacing w:val="36"/>
          <w:sz w:val="18"/>
          <w:szCs w:val="18"/>
        </w:rPr>
        <w:t>онец формы</w:t>
      </w:r>
    </w:p>
    <w:p w14:paraId="73261BF7" w14:textId="77777777" w:rsidR="000216DB" w:rsidRPr="000216DB" w:rsidRDefault="000216DB" w:rsidP="000216DB">
      <w:pPr>
        <w:tabs>
          <w:tab w:val="left" w:pos="1134"/>
        </w:tabs>
        <w:spacing w:line="240" w:lineRule="auto"/>
        <w:ind w:firstLine="0"/>
        <w:rPr>
          <w:rFonts w:ascii="Tahoma" w:hAnsi="Tahoma" w:cs="Tahoma"/>
          <w:sz w:val="18"/>
          <w:szCs w:val="18"/>
        </w:rPr>
      </w:pPr>
    </w:p>
    <w:bookmarkEnd w:id="380"/>
    <w:bookmarkEnd w:id="381"/>
    <w:p w14:paraId="180BC35A" w14:textId="77777777" w:rsidR="000216DB" w:rsidRPr="000216DB" w:rsidRDefault="000216DB" w:rsidP="000216DB">
      <w:pPr>
        <w:suppressAutoHyphens/>
        <w:spacing w:after="200" w:line="276" w:lineRule="auto"/>
        <w:ind w:firstLine="0"/>
        <w:rPr>
          <w:b/>
          <w:sz w:val="24"/>
          <w:szCs w:val="24"/>
          <w:lang w:eastAsia="ar-SA"/>
        </w:rPr>
      </w:pPr>
    </w:p>
    <w:p w14:paraId="1652077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3F57423"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A7551F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D7004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0323B1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211F45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5D87C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D200BC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70DE2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20790F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750B41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1A7D5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9479DBE"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B7B56C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5BC87C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CB0B5D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23C612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167040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81286F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9D08652"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FBDFAD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64CD81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D0B610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895D5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71F3F4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4CBD8F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B4F68E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078325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303E4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BD2CBC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0DFF618" w14:textId="77777777" w:rsidR="007D4A87" w:rsidRDefault="007D4A87" w:rsidP="000216DB">
      <w:pPr>
        <w:tabs>
          <w:tab w:val="left" w:pos="3683"/>
        </w:tabs>
        <w:spacing w:after="200" w:line="276" w:lineRule="auto"/>
        <w:ind w:firstLine="0"/>
        <w:jc w:val="center"/>
        <w:rPr>
          <w:b/>
          <w:sz w:val="20"/>
        </w:rPr>
      </w:pPr>
    </w:p>
    <w:p w14:paraId="1AF0D308" w14:textId="77777777" w:rsidR="007D4A87" w:rsidRPr="007D4A87" w:rsidRDefault="007D4A87" w:rsidP="007D4A87">
      <w:pPr>
        <w:keepNext/>
        <w:keepLines/>
        <w:spacing w:before="480" w:line="276" w:lineRule="auto"/>
        <w:ind w:firstLine="0"/>
        <w:outlineLvl w:val="0"/>
        <w:rPr>
          <w:b/>
          <w:snapToGrid/>
          <w:sz w:val="22"/>
          <w:szCs w:val="22"/>
        </w:rPr>
      </w:pPr>
      <w:r w:rsidRPr="007D4A87">
        <w:rPr>
          <w:b/>
          <w:snapToGrid/>
          <w:sz w:val="22"/>
          <w:szCs w:val="22"/>
        </w:rPr>
        <w:lastRenderedPageBreak/>
        <w:t>Форма справки о перечне и годовых объемах выполнения аналогичных договоров (форма 6)</w:t>
      </w:r>
    </w:p>
    <w:p w14:paraId="23DCAB5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3A6868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06845D17" w14:textId="77777777" w:rsidR="007D4A87" w:rsidRPr="002D3E7E" w:rsidRDefault="007D4A87" w:rsidP="007D4A87">
      <w:pPr>
        <w:spacing w:after="200" w:line="276" w:lineRule="auto"/>
        <w:ind w:firstLine="0"/>
        <w:jc w:val="left"/>
        <w:rPr>
          <w:rFonts w:eastAsia="Calibri"/>
          <w:snapToGrid/>
          <w:sz w:val="22"/>
          <w:szCs w:val="22"/>
          <w:lang w:eastAsia="en-US"/>
        </w:rPr>
      </w:pPr>
    </w:p>
    <w:p w14:paraId="1EF3DFA0" w14:textId="77777777" w:rsidR="007D4A87" w:rsidRPr="002D3E7E" w:rsidRDefault="007D4A87" w:rsidP="007D4A87">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0CD6AD4F" w14:textId="77777777" w:rsidR="007D4A87" w:rsidRPr="002D3E7E" w:rsidRDefault="007D4A87" w:rsidP="007D4A87">
      <w:pPr>
        <w:suppressAutoHyphens/>
        <w:spacing w:line="240" w:lineRule="auto"/>
        <w:ind w:firstLine="0"/>
        <w:jc w:val="center"/>
        <w:rPr>
          <w:b/>
          <w:sz w:val="22"/>
          <w:szCs w:val="22"/>
        </w:rPr>
      </w:pPr>
    </w:p>
    <w:p w14:paraId="22C35B4F" w14:textId="77777777" w:rsidR="007D4A87" w:rsidRPr="002D3E7E" w:rsidRDefault="007D4A87" w:rsidP="007D4A87">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7D4A87" w:rsidRPr="002D3E7E" w14:paraId="1624DAF5" w14:textId="77777777" w:rsidTr="00EF011F">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3B92B499" w14:textId="77777777" w:rsidR="007D4A87" w:rsidRPr="002D3E7E" w:rsidRDefault="007D4A87" w:rsidP="00EF011F">
            <w:pPr>
              <w:spacing w:line="240" w:lineRule="auto"/>
              <w:ind w:firstLine="0"/>
              <w:jc w:val="center"/>
              <w:rPr>
                <w:sz w:val="22"/>
                <w:szCs w:val="22"/>
              </w:rPr>
            </w:pPr>
            <w:r w:rsidRPr="002D3E7E">
              <w:rPr>
                <w:sz w:val="22"/>
                <w:szCs w:val="22"/>
              </w:rPr>
              <w:t>№</w:t>
            </w:r>
          </w:p>
          <w:p w14:paraId="062735B1" w14:textId="77777777" w:rsidR="007D4A87" w:rsidRPr="002D3E7E" w:rsidRDefault="007D4A87" w:rsidP="00EF011F">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14:paraId="29436E31" w14:textId="77777777" w:rsidR="007D4A87" w:rsidRPr="002D3E7E" w:rsidRDefault="007D4A87" w:rsidP="00EF011F">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1AE70BB2" w14:textId="77777777" w:rsidR="007D4A87" w:rsidRPr="002D3E7E" w:rsidRDefault="007D4A87" w:rsidP="00EF011F">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2CB8607D" w14:textId="77777777" w:rsidR="007D4A87" w:rsidRPr="002D3E7E" w:rsidRDefault="007D4A87" w:rsidP="00EF011F">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385A776C" w14:textId="77777777" w:rsidR="007D4A87" w:rsidRPr="002D3E7E" w:rsidRDefault="007D4A87" w:rsidP="00EF011F">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01A4462D" w14:textId="77777777" w:rsidR="007D4A87" w:rsidRPr="002D3E7E" w:rsidRDefault="007D4A87" w:rsidP="00EF011F">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7D4A87" w:rsidRPr="002D3E7E" w14:paraId="1ADEDCE4"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EF09BBC"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F933927"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E0451B1"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BEBE3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93398C"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113ACF3" w14:textId="77777777" w:rsidR="007D4A87" w:rsidRPr="002D3E7E" w:rsidRDefault="007D4A87" w:rsidP="00EF011F">
            <w:pPr>
              <w:spacing w:line="240" w:lineRule="auto"/>
              <w:ind w:firstLine="0"/>
              <w:jc w:val="left"/>
              <w:rPr>
                <w:sz w:val="22"/>
                <w:szCs w:val="22"/>
              </w:rPr>
            </w:pPr>
          </w:p>
        </w:tc>
      </w:tr>
      <w:tr w:rsidR="007D4A87" w:rsidRPr="002D3E7E" w14:paraId="4859033B"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2CCDEFB"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893405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4172418"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D056D5"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9FE001"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D6149CC" w14:textId="77777777" w:rsidR="007D4A87" w:rsidRPr="002D3E7E" w:rsidRDefault="007D4A87" w:rsidP="00EF011F">
            <w:pPr>
              <w:spacing w:line="240" w:lineRule="auto"/>
              <w:ind w:firstLine="0"/>
              <w:jc w:val="left"/>
              <w:rPr>
                <w:sz w:val="22"/>
                <w:szCs w:val="22"/>
              </w:rPr>
            </w:pPr>
          </w:p>
        </w:tc>
      </w:tr>
      <w:tr w:rsidR="007D4A87" w:rsidRPr="002D3E7E" w14:paraId="33E467B9"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DDD803"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EB49BF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1CF56E0"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A449FA0"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AC8535"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7F120D" w14:textId="77777777" w:rsidR="007D4A87" w:rsidRPr="002D3E7E" w:rsidRDefault="007D4A87" w:rsidP="00EF011F">
            <w:pPr>
              <w:spacing w:line="240" w:lineRule="auto"/>
              <w:ind w:firstLine="0"/>
              <w:jc w:val="left"/>
              <w:rPr>
                <w:sz w:val="22"/>
                <w:szCs w:val="22"/>
              </w:rPr>
            </w:pPr>
          </w:p>
        </w:tc>
      </w:tr>
      <w:tr w:rsidR="007D4A87" w:rsidRPr="002D3E7E" w14:paraId="0F67669D"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C6BE65E" w14:textId="77777777" w:rsidR="007D4A87" w:rsidRPr="002D3E7E" w:rsidRDefault="007D4A87" w:rsidP="00EF011F">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32718CE6"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9372AD9"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7391C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0ABB1E4"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45FAE" w14:textId="77777777" w:rsidR="007D4A87" w:rsidRPr="002D3E7E" w:rsidRDefault="007D4A87" w:rsidP="00EF011F">
            <w:pPr>
              <w:spacing w:line="240" w:lineRule="auto"/>
              <w:ind w:firstLine="0"/>
              <w:jc w:val="left"/>
              <w:rPr>
                <w:sz w:val="22"/>
                <w:szCs w:val="22"/>
              </w:rPr>
            </w:pPr>
          </w:p>
        </w:tc>
      </w:tr>
      <w:tr w:rsidR="007D4A87" w:rsidRPr="002D3E7E" w14:paraId="4ED203D1" w14:textId="77777777" w:rsidTr="00EF011F">
        <w:trPr>
          <w:cantSplit/>
        </w:trPr>
        <w:tc>
          <w:tcPr>
            <w:tcW w:w="7560" w:type="dxa"/>
            <w:gridSpan w:val="4"/>
            <w:tcBorders>
              <w:top w:val="single" w:sz="4" w:space="0" w:color="auto"/>
              <w:left w:val="single" w:sz="4" w:space="0" w:color="auto"/>
              <w:bottom w:val="single" w:sz="4" w:space="0" w:color="auto"/>
              <w:right w:val="single" w:sz="4" w:space="0" w:color="auto"/>
            </w:tcBorders>
          </w:tcPr>
          <w:p w14:paraId="0CD844B1" w14:textId="771BDAFF" w:rsidR="007D4A87" w:rsidRPr="002D3E7E" w:rsidRDefault="007D4A87" w:rsidP="00EF011F">
            <w:pPr>
              <w:spacing w:line="240" w:lineRule="auto"/>
              <w:ind w:firstLine="0"/>
              <w:jc w:val="center"/>
              <w:rPr>
                <w:b/>
                <w:sz w:val="22"/>
                <w:szCs w:val="22"/>
              </w:rPr>
            </w:pPr>
            <w:r w:rsidRPr="002D3E7E">
              <w:rPr>
                <w:b/>
                <w:sz w:val="22"/>
                <w:szCs w:val="22"/>
              </w:rPr>
              <w:t>ИТОГО за целый год [</w:t>
            </w:r>
            <w:r>
              <w:rPr>
                <w:b/>
                <w:i/>
                <w:sz w:val="22"/>
                <w:szCs w:val="22"/>
                <w:shd w:val="clear" w:color="auto" w:fill="FFFF99"/>
              </w:rPr>
              <w:t xml:space="preserve">указать год, например </w:t>
            </w:r>
            <w:r w:rsidRPr="002D3E7E">
              <w:rPr>
                <w:b/>
                <w:i/>
                <w:sz w:val="22"/>
                <w:szCs w:val="22"/>
                <w:shd w:val="clear" w:color="auto" w:fill="FFFF99"/>
              </w:rPr>
              <w:t>, «20</w:t>
            </w:r>
            <w:r w:rsidR="00C76842">
              <w:rPr>
                <w:b/>
                <w:i/>
                <w:sz w:val="22"/>
                <w:szCs w:val="22"/>
                <w:shd w:val="clear" w:color="auto" w:fill="FFFF99"/>
              </w:rPr>
              <w:t>19</w:t>
            </w:r>
            <w:r w:rsidRPr="002D3E7E">
              <w:rPr>
                <w:b/>
                <w:i/>
                <w:sz w:val="22"/>
                <w:szCs w:val="22"/>
                <w:shd w:val="clear" w:color="auto" w:fill="FFFF99"/>
              </w:rPr>
              <w:t>», «20</w:t>
            </w:r>
            <w:r w:rsidR="00C76842">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FD001DB" w14:textId="77777777" w:rsidR="007D4A87" w:rsidRPr="002D3E7E" w:rsidRDefault="007D4A87" w:rsidP="00EF011F">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E41A4E" w14:textId="77777777" w:rsidR="007D4A87" w:rsidRPr="002D3E7E" w:rsidRDefault="007D4A87" w:rsidP="00EF011F">
            <w:pPr>
              <w:spacing w:line="240" w:lineRule="auto"/>
              <w:ind w:firstLine="0"/>
              <w:jc w:val="center"/>
              <w:rPr>
                <w:b/>
                <w:sz w:val="22"/>
                <w:szCs w:val="22"/>
              </w:rPr>
            </w:pPr>
            <w:r w:rsidRPr="002D3E7E">
              <w:rPr>
                <w:b/>
                <w:sz w:val="22"/>
                <w:szCs w:val="22"/>
              </w:rPr>
              <w:t>х</w:t>
            </w:r>
          </w:p>
        </w:tc>
      </w:tr>
    </w:tbl>
    <w:p w14:paraId="69E94ED3" w14:textId="77777777" w:rsidR="007D4A87" w:rsidRPr="002D3E7E" w:rsidRDefault="007D4A87" w:rsidP="007D4A87">
      <w:pPr>
        <w:spacing w:line="240" w:lineRule="auto"/>
        <w:rPr>
          <w:sz w:val="22"/>
          <w:szCs w:val="22"/>
        </w:rPr>
      </w:pPr>
    </w:p>
    <w:p w14:paraId="3681F60E" w14:textId="77777777" w:rsidR="007D4A87" w:rsidRPr="002D3E7E" w:rsidRDefault="007D4A87" w:rsidP="007D4A87">
      <w:pPr>
        <w:spacing w:line="240" w:lineRule="auto"/>
        <w:rPr>
          <w:sz w:val="22"/>
          <w:szCs w:val="22"/>
        </w:rPr>
      </w:pPr>
      <w:r w:rsidRPr="002D3E7E">
        <w:rPr>
          <w:sz w:val="22"/>
          <w:szCs w:val="22"/>
        </w:rPr>
        <w:t>____________________________________</w:t>
      </w:r>
    </w:p>
    <w:p w14:paraId="32C9452A" w14:textId="77777777" w:rsidR="007D4A87" w:rsidRPr="002D3E7E" w:rsidRDefault="007D4A87" w:rsidP="007D4A87">
      <w:pPr>
        <w:spacing w:line="240" w:lineRule="auto"/>
        <w:ind w:right="3684"/>
        <w:jc w:val="center"/>
        <w:rPr>
          <w:sz w:val="22"/>
          <w:szCs w:val="22"/>
          <w:vertAlign w:val="superscript"/>
        </w:rPr>
      </w:pPr>
      <w:r w:rsidRPr="002D3E7E">
        <w:rPr>
          <w:sz w:val="22"/>
          <w:szCs w:val="22"/>
          <w:vertAlign w:val="superscript"/>
        </w:rPr>
        <w:t>(подпись, М.П.)</w:t>
      </w:r>
    </w:p>
    <w:p w14:paraId="6E6F1A12" w14:textId="77777777" w:rsidR="007D4A87" w:rsidRPr="002D3E7E" w:rsidRDefault="007D4A87" w:rsidP="007D4A87">
      <w:pPr>
        <w:spacing w:line="240" w:lineRule="auto"/>
        <w:rPr>
          <w:sz w:val="22"/>
          <w:szCs w:val="22"/>
        </w:rPr>
      </w:pPr>
      <w:r w:rsidRPr="002D3E7E">
        <w:rPr>
          <w:sz w:val="22"/>
          <w:szCs w:val="22"/>
        </w:rPr>
        <w:t>____________________________________</w:t>
      </w:r>
    </w:p>
    <w:p w14:paraId="37481F1F" w14:textId="77777777" w:rsidR="007D4A87" w:rsidRPr="002D3E7E" w:rsidRDefault="007D4A87" w:rsidP="007D4A87">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p>
    <w:p w14:paraId="64DEC865" w14:textId="77777777" w:rsidR="007D4A87" w:rsidRPr="002D3E7E" w:rsidRDefault="007D4A87" w:rsidP="007D4A87">
      <w:pPr>
        <w:spacing w:after="200" w:line="240" w:lineRule="auto"/>
        <w:ind w:right="3684" w:firstLine="0"/>
        <w:jc w:val="left"/>
        <w:rPr>
          <w:b/>
          <w:sz w:val="22"/>
          <w:szCs w:val="22"/>
        </w:rPr>
      </w:pPr>
      <w:r w:rsidRPr="002D3E7E">
        <w:rPr>
          <w:b/>
          <w:sz w:val="22"/>
          <w:szCs w:val="22"/>
        </w:rPr>
        <w:t>Инструкции по заполнению</w:t>
      </w:r>
    </w:p>
    <w:p w14:paraId="51BAA641" w14:textId="77777777" w:rsidR="007D4A87" w:rsidRPr="002D3E7E" w:rsidRDefault="007D4A87" w:rsidP="007D4A87">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0088E41C" w14:textId="77777777" w:rsidR="007D4A87" w:rsidRPr="002D3E7E" w:rsidRDefault="007D4A87" w:rsidP="007D4A87">
      <w:pPr>
        <w:tabs>
          <w:tab w:val="num" w:pos="1134"/>
        </w:tabs>
        <w:spacing w:before="100" w:beforeAutospacing="1" w:after="200" w:line="240" w:lineRule="auto"/>
        <w:ind w:firstLine="0"/>
        <w:jc w:val="left"/>
        <w:rPr>
          <w:sz w:val="22"/>
          <w:szCs w:val="22"/>
        </w:rPr>
      </w:pPr>
      <w:r>
        <w:rPr>
          <w:sz w:val="22"/>
          <w:szCs w:val="22"/>
        </w:rPr>
        <w:t>Участник</w:t>
      </w:r>
      <w:r w:rsidRPr="002D3E7E">
        <w:rPr>
          <w:sz w:val="22"/>
          <w:szCs w:val="22"/>
        </w:rPr>
        <w:t xml:space="preserve">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1EA3A725" w14:textId="5AE182E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В этой форме </w:t>
      </w:r>
      <w:r>
        <w:rPr>
          <w:sz w:val="22"/>
          <w:szCs w:val="22"/>
        </w:rPr>
        <w:t>Участник</w:t>
      </w:r>
      <w:r w:rsidRPr="002D3E7E">
        <w:rPr>
          <w:sz w:val="22"/>
          <w:szCs w:val="22"/>
        </w:rPr>
        <w:t xml:space="preserve"> указывает перечень и годовые объемы выполнения аналогичных договоров, сопоставимых по объемам, срокам </w:t>
      </w:r>
      <w:r w:rsidR="00C76842">
        <w:rPr>
          <w:sz w:val="22"/>
          <w:szCs w:val="22"/>
        </w:rPr>
        <w:t>выполнения.</w:t>
      </w:r>
    </w:p>
    <w:p w14:paraId="074FE6ED" w14:textId="7777777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Следует указать не менее одного, но не более десяти аналогичных договоров. </w:t>
      </w:r>
      <w:r w:rsidR="00935BCB">
        <w:rPr>
          <w:sz w:val="22"/>
          <w:szCs w:val="22"/>
        </w:rPr>
        <w:t xml:space="preserve">Участник </w:t>
      </w:r>
      <w:r w:rsidRPr="002D3E7E">
        <w:rPr>
          <w:sz w:val="22"/>
          <w:szCs w:val="22"/>
        </w:rPr>
        <w:t xml:space="preserve"> может самостоятельно выбрать договоры, которые, по его мнению, наилучшим образом характеризует его опыт.</w:t>
      </w:r>
    </w:p>
    <w:p w14:paraId="1F5ABEB8" w14:textId="77777777" w:rsidR="007D4A87" w:rsidRPr="002D3E7E" w:rsidRDefault="00935BCB" w:rsidP="007D4A87">
      <w:pPr>
        <w:tabs>
          <w:tab w:val="num" w:pos="1134"/>
        </w:tabs>
        <w:spacing w:before="100" w:beforeAutospacing="1" w:after="200" w:line="240" w:lineRule="auto"/>
        <w:ind w:firstLine="0"/>
        <w:jc w:val="left"/>
        <w:rPr>
          <w:sz w:val="22"/>
          <w:szCs w:val="22"/>
        </w:rPr>
      </w:pPr>
      <w:r>
        <w:rPr>
          <w:sz w:val="22"/>
          <w:szCs w:val="22"/>
        </w:rPr>
        <w:t>Участник</w:t>
      </w:r>
      <w:r w:rsidR="007D4A87" w:rsidRPr="002D3E7E">
        <w:rPr>
          <w:sz w:val="22"/>
          <w:szCs w:val="22"/>
        </w:rPr>
        <w:t xml:space="preserve"> может включать и незавершенные договоры, обязательно отмечая данный факт.</w:t>
      </w:r>
    </w:p>
    <w:p w14:paraId="775365E8" w14:textId="77777777" w:rsidR="007D4A87" w:rsidRPr="002D3E7E" w:rsidRDefault="007D4A87" w:rsidP="007D4A87">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55795B4C" w14:textId="77777777" w:rsidR="007D4A87" w:rsidRPr="002D3E7E" w:rsidRDefault="007D4A87" w:rsidP="007D4A87">
      <w:pPr>
        <w:spacing w:line="240" w:lineRule="auto"/>
        <w:ind w:firstLine="0"/>
        <w:jc w:val="left"/>
        <w:rPr>
          <w:snapToGrid/>
          <w:sz w:val="22"/>
          <w:szCs w:val="22"/>
        </w:rPr>
      </w:pPr>
    </w:p>
    <w:p w14:paraId="2BB044F5" w14:textId="77777777" w:rsidR="007D4A87" w:rsidRDefault="007D4A87" w:rsidP="007D4A87">
      <w:pPr>
        <w:spacing w:after="200" w:line="276" w:lineRule="auto"/>
        <w:ind w:firstLine="0"/>
        <w:jc w:val="left"/>
        <w:rPr>
          <w:b/>
          <w:sz w:val="22"/>
          <w:szCs w:val="22"/>
        </w:rPr>
      </w:pPr>
    </w:p>
    <w:p w14:paraId="24523662" w14:textId="77777777" w:rsidR="00C100F7" w:rsidRPr="002D3E7E" w:rsidRDefault="00C100F7" w:rsidP="007D4A87">
      <w:pPr>
        <w:spacing w:after="200" w:line="276" w:lineRule="auto"/>
        <w:ind w:firstLine="0"/>
        <w:jc w:val="left"/>
        <w:rPr>
          <w:b/>
          <w:sz w:val="22"/>
          <w:szCs w:val="22"/>
        </w:rPr>
      </w:pPr>
    </w:p>
    <w:p w14:paraId="00FD1D1B" w14:textId="77777777" w:rsidR="007D4A87" w:rsidRPr="000216DB" w:rsidRDefault="007D4A87" w:rsidP="00935BCB">
      <w:pPr>
        <w:suppressAutoHyphens/>
        <w:spacing w:after="60" w:line="240" w:lineRule="auto"/>
        <w:ind w:firstLine="0"/>
        <w:rPr>
          <w:b/>
          <w:snapToGrid/>
          <w:sz w:val="22"/>
          <w:szCs w:val="22"/>
          <w:lang w:eastAsia="ar-SA"/>
        </w:rPr>
      </w:pPr>
    </w:p>
    <w:p w14:paraId="09523D93" w14:textId="77777777" w:rsidR="000216DB" w:rsidRPr="000216DB" w:rsidRDefault="000216DB" w:rsidP="000216DB">
      <w:pPr>
        <w:tabs>
          <w:tab w:val="left" w:pos="3683"/>
        </w:tabs>
        <w:spacing w:after="200" w:line="276" w:lineRule="auto"/>
        <w:ind w:firstLine="0"/>
        <w:jc w:val="center"/>
        <w:rPr>
          <w:b/>
          <w:sz w:val="20"/>
        </w:rPr>
      </w:pPr>
      <w:r w:rsidRPr="000216DB">
        <w:rPr>
          <w:b/>
          <w:sz w:val="20"/>
        </w:rPr>
        <w:lastRenderedPageBreak/>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14:paraId="3310DCB0" w14:textId="77777777" w:rsidR="000216DB" w:rsidRPr="000216DB" w:rsidRDefault="000216DB" w:rsidP="000216DB">
      <w:pPr>
        <w:pBdr>
          <w:top w:val="single" w:sz="4" w:space="1" w:color="auto"/>
        </w:pBdr>
        <w:shd w:val="clear" w:color="auto" w:fill="E0E0E0"/>
        <w:spacing w:line="240" w:lineRule="auto"/>
        <w:ind w:right="21" w:firstLine="0"/>
        <w:jc w:val="center"/>
        <w:rPr>
          <w:b/>
          <w:snapToGrid/>
          <w:color w:val="000000"/>
          <w:spacing w:val="36"/>
          <w:sz w:val="20"/>
        </w:rPr>
      </w:pPr>
      <w:r w:rsidRPr="000216DB">
        <w:rPr>
          <w:b/>
          <w:snapToGrid/>
          <w:color w:val="000000"/>
          <w:spacing w:val="36"/>
          <w:sz w:val="20"/>
        </w:rPr>
        <w:t>начало формы</w:t>
      </w:r>
    </w:p>
    <w:p w14:paraId="28EF1854" w14:textId="77777777" w:rsidR="000216DB" w:rsidRPr="000216DB" w:rsidRDefault="000216DB" w:rsidP="000216DB">
      <w:pPr>
        <w:spacing w:line="240" w:lineRule="auto"/>
        <w:ind w:firstLine="709"/>
        <w:jc w:val="center"/>
        <w:rPr>
          <w:rFonts w:eastAsia="MS Mincho"/>
          <w:snapToGrid/>
          <w:color w:val="000000"/>
          <w:szCs w:val="28"/>
        </w:rPr>
      </w:pPr>
    </w:p>
    <w:p w14:paraId="77851C2D" w14:textId="77777777" w:rsidR="000216DB" w:rsidRPr="000216DB" w:rsidRDefault="000216DB" w:rsidP="000216DB">
      <w:pPr>
        <w:suppressAutoHyphens/>
        <w:spacing w:after="60" w:line="240" w:lineRule="auto"/>
        <w:ind w:firstLine="0"/>
        <w:jc w:val="center"/>
        <w:rPr>
          <w:rFonts w:ascii="Tahoma" w:hAnsi="Tahoma" w:cs="Tahoma"/>
          <w:b/>
          <w:snapToGrid/>
          <w:spacing w:val="-1"/>
          <w:sz w:val="20"/>
          <w:szCs w:val="24"/>
          <w:lang w:eastAsia="ar-SA"/>
        </w:rPr>
      </w:pPr>
      <w:r w:rsidRPr="000216DB">
        <w:rPr>
          <w:rFonts w:ascii="Tahoma" w:hAnsi="Tahoma" w:cs="Tahoma"/>
          <w:b/>
          <w:snapToGrid/>
          <w:spacing w:val="-1"/>
          <w:sz w:val="20"/>
          <w:szCs w:val="24"/>
          <w:lang w:eastAsia="ar-SA"/>
        </w:rPr>
        <w:t>Декларация</w:t>
      </w:r>
    </w:p>
    <w:p w14:paraId="4896E1BF" w14:textId="77777777" w:rsidR="000216DB" w:rsidRPr="000216DB" w:rsidRDefault="000216DB" w:rsidP="000216DB">
      <w:pPr>
        <w:suppressAutoHyphens/>
        <w:spacing w:after="60" w:line="240" w:lineRule="auto"/>
        <w:ind w:firstLine="0"/>
        <w:jc w:val="center"/>
        <w:rPr>
          <w:rFonts w:ascii="Tahoma" w:hAnsi="Tahoma" w:cs="Tahoma"/>
          <w:b/>
          <w:snapToGrid/>
          <w:spacing w:val="-1"/>
          <w:sz w:val="18"/>
          <w:szCs w:val="18"/>
          <w:lang w:eastAsia="ar-SA"/>
        </w:rPr>
      </w:pPr>
      <w:r w:rsidRPr="000216DB">
        <w:rPr>
          <w:rFonts w:ascii="Tahoma" w:hAnsi="Tahoma" w:cs="Tahoma"/>
          <w:b/>
          <w:snapToGrid/>
          <w:spacing w:val="-1"/>
          <w:sz w:val="18"/>
          <w:szCs w:val="18"/>
          <w:lang w:eastAsia="ar-SA"/>
        </w:rPr>
        <w:t>о соответствии участника критериям отнесения к субъектам малого и среднего предпринимательства</w:t>
      </w:r>
    </w:p>
    <w:p w14:paraId="5F5F3420" w14:textId="77777777" w:rsidR="000216DB" w:rsidRPr="000216DB" w:rsidRDefault="000216DB" w:rsidP="000216DB">
      <w:pPr>
        <w:suppressAutoHyphens/>
        <w:spacing w:after="60" w:line="240" w:lineRule="auto"/>
        <w:ind w:firstLine="0"/>
        <w:rPr>
          <w:rFonts w:ascii="Tahoma" w:eastAsia="Arial Unicode MS" w:hAnsi="Tahoma" w:cs="Tahoma"/>
          <w:snapToGrid/>
          <w:color w:val="000000"/>
          <w:spacing w:val="-4"/>
          <w:sz w:val="17"/>
          <w:szCs w:val="17"/>
          <w:lang w:eastAsia="ar-SA"/>
        </w:rPr>
      </w:pPr>
      <w:r w:rsidRPr="000216DB">
        <w:rPr>
          <w:rFonts w:ascii="Tahoma" w:eastAsia="Arial Unicode MS" w:hAnsi="Tahoma" w:cs="Tahoma"/>
          <w:snapToGrid/>
          <w:color w:val="000000"/>
          <w:spacing w:val="-4"/>
          <w:sz w:val="17"/>
          <w:szCs w:val="17"/>
          <w:lang w:eastAsia="ar-SA"/>
        </w:rPr>
        <w:t>Настоящим подтверждаем, что ____________________________ (</w:t>
      </w:r>
      <w:r w:rsidRPr="000216DB">
        <w:rPr>
          <w:rFonts w:ascii="Tahoma" w:eastAsia="Arial Unicode MS" w:hAnsi="Tahoma" w:cs="Tahoma"/>
          <w:i/>
          <w:snapToGrid/>
          <w:color w:val="000000"/>
          <w:spacing w:val="-4"/>
          <w:sz w:val="16"/>
          <w:szCs w:val="16"/>
          <w:lang w:eastAsia="ar-SA"/>
        </w:rPr>
        <w:t>указывается наименование участника</w:t>
      </w:r>
      <w:r w:rsidRPr="000216DB">
        <w:rPr>
          <w:rFonts w:ascii="Tahoma" w:eastAsia="Arial Unicode MS" w:hAnsi="Tahoma" w:cs="Tahoma"/>
          <w:snapToGrid/>
          <w:color w:val="000000"/>
          <w:spacing w:val="-4"/>
          <w:sz w:val="17"/>
          <w:szCs w:val="17"/>
          <w:lang w:eastAsia="ar-SA"/>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0216DB">
        <w:rPr>
          <w:rFonts w:ascii="Tahoma" w:eastAsia="Arial Unicode MS" w:hAnsi="Tahoma" w:cs="Tahoma"/>
          <w:i/>
          <w:snapToGrid/>
          <w:color w:val="000000"/>
          <w:spacing w:val="-4"/>
          <w:sz w:val="16"/>
          <w:szCs w:val="16"/>
          <w:lang w:eastAsia="ar-SA"/>
        </w:rPr>
        <w:t>указывается малого или среднего в зависимости от критериев отнесения</w:t>
      </w:r>
      <w:r w:rsidRPr="000216DB">
        <w:rPr>
          <w:rFonts w:ascii="Tahoma" w:eastAsia="Arial Unicode MS" w:hAnsi="Tahoma" w:cs="Tahoma"/>
          <w:snapToGrid/>
          <w:color w:val="000000"/>
          <w:spacing w:val="-4"/>
          <w:sz w:val="17"/>
          <w:szCs w:val="17"/>
          <w:lang w:eastAsia="ar-SA"/>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0216DB" w:rsidRPr="000216DB" w14:paraId="0A315D7A" w14:textId="77777777" w:rsidTr="000216DB">
        <w:tc>
          <w:tcPr>
            <w:tcW w:w="10314" w:type="dxa"/>
            <w:tcBorders>
              <w:top w:val="nil"/>
              <w:left w:val="nil"/>
              <w:bottom w:val="nil"/>
              <w:right w:val="nil"/>
            </w:tcBorders>
            <w:shd w:val="clear" w:color="auto" w:fill="auto"/>
          </w:tcPr>
          <w:p w14:paraId="625FA45D" w14:textId="77777777" w:rsidR="000216DB" w:rsidRPr="000216DB" w:rsidRDefault="000216DB" w:rsidP="000216DB">
            <w:pPr>
              <w:widowControl w:val="0"/>
              <w:suppressAutoHyphens/>
              <w:spacing w:before="40"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pacing w:val="-1"/>
                <w:sz w:val="16"/>
                <w:szCs w:val="16"/>
                <w:lang w:eastAsia="ar-SA"/>
              </w:rPr>
              <w:t>1. Адрес местонахождения (юридический адрес):</w:t>
            </w:r>
          </w:p>
        </w:tc>
      </w:tr>
      <w:tr w:rsidR="000216DB" w:rsidRPr="000216DB" w14:paraId="66895BB7" w14:textId="77777777" w:rsidTr="000216DB">
        <w:tc>
          <w:tcPr>
            <w:tcW w:w="10314" w:type="dxa"/>
            <w:tcBorders>
              <w:left w:val="nil"/>
              <w:bottom w:val="single" w:sz="4" w:space="0" w:color="auto"/>
              <w:right w:val="nil"/>
            </w:tcBorders>
            <w:shd w:val="clear" w:color="auto" w:fill="auto"/>
          </w:tcPr>
          <w:p w14:paraId="22DBD50F"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2. ИНН/КПП:</w:t>
            </w:r>
          </w:p>
        </w:tc>
      </w:tr>
      <w:tr w:rsidR="000216DB" w:rsidRPr="000216DB" w14:paraId="460B6F96" w14:textId="77777777" w:rsidTr="000216DB">
        <w:trPr>
          <w:trHeight w:val="59"/>
        </w:trPr>
        <w:tc>
          <w:tcPr>
            <w:tcW w:w="10314" w:type="dxa"/>
            <w:tcBorders>
              <w:left w:val="nil"/>
              <w:bottom w:val="nil"/>
              <w:right w:val="nil"/>
            </w:tcBorders>
            <w:shd w:val="clear" w:color="auto" w:fill="auto"/>
          </w:tcPr>
          <w:p w14:paraId="3E906F52" w14:textId="77777777" w:rsidR="000216DB" w:rsidRPr="000216DB" w:rsidRDefault="000216DB" w:rsidP="000216DB">
            <w:pPr>
              <w:widowControl w:val="0"/>
              <w:suppressAutoHyphens/>
              <w:spacing w:after="60" w:line="240" w:lineRule="auto"/>
              <w:ind w:firstLine="0"/>
              <w:jc w:val="center"/>
              <w:rPr>
                <w:rFonts w:ascii="Tahoma" w:eastAsia="Arial Unicode MS" w:hAnsi="Tahoma" w:cs="Tahoma"/>
                <w:snapToGrid/>
                <w:color w:val="000000"/>
                <w:sz w:val="16"/>
                <w:szCs w:val="16"/>
                <w:vertAlign w:val="superscript"/>
                <w:lang w:eastAsia="ar-SA"/>
              </w:rPr>
            </w:pPr>
            <w:r w:rsidRPr="000216DB">
              <w:rPr>
                <w:rFonts w:ascii="Tahoma" w:eastAsia="Arial Unicode MS" w:hAnsi="Tahoma" w:cs="Tahoma"/>
                <w:snapToGrid/>
                <w:color w:val="000000"/>
                <w:sz w:val="16"/>
                <w:szCs w:val="16"/>
                <w:vertAlign w:val="superscript"/>
                <w:lang w:eastAsia="ar-SA"/>
              </w:rPr>
              <w:t>(</w:t>
            </w:r>
            <w:r w:rsidRPr="000216DB">
              <w:rPr>
                <w:rFonts w:ascii="Tahoma" w:eastAsia="Arial Unicode MS" w:hAnsi="Tahoma" w:cs="Tahoma"/>
                <w:snapToGrid/>
                <w:color w:val="000000"/>
                <w:sz w:val="16"/>
                <w:szCs w:val="16"/>
                <w:vertAlign w:val="superscript"/>
                <w:lang w:val="en-US" w:eastAsia="ar-SA"/>
              </w:rPr>
              <w:t>N</w:t>
            </w:r>
            <w:r w:rsidRPr="000216DB">
              <w:rPr>
                <w:rFonts w:ascii="Tahoma" w:eastAsia="Arial Unicode MS" w:hAnsi="Tahoma" w:cs="Tahoma"/>
                <w:snapToGrid/>
                <w:color w:val="000000"/>
                <w:sz w:val="16"/>
                <w:szCs w:val="16"/>
                <w:vertAlign w:val="superscript"/>
                <w:lang w:eastAsia="ar-SA"/>
              </w:rPr>
              <w:t>, сведения о дате выдачи документа и выдавшем его органе)</w:t>
            </w:r>
          </w:p>
        </w:tc>
      </w:tr>
      <w:tr w:rsidR="000216DB" w:rsidRPr="000216DB" w14:paraId="74ADAC8F" w14:textId="77777777" w:rsidTr="000216DB">
        <w:tc>
          <w:tcPr>
            <w:tcW w:w="10314" w:type="dxa"/>
            <w:tcBorders>
              <w:top w:val="nil"/>
              <w:left w:val="nil"/>
              <w:bottom w:val="single" w:sz="4" w:space="0" w:color="auto"/>
              <w:right w:val="nil"/>
            </w:tcBorders>
            <w:shd w:val="clear" w:color="auto" w:fill="auto"/>
          </w:tcPr>
          <w:p w14:paraId="3FC49C51"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3. ОГРН:</w:t>
            </w:r>
          </w:p>
        </w:tc>
      </w:tr>
    </w:tbl>
    <w:p w14:paraId="45C1E1AF" w14:textId="77777777" w:rsidR="000216DB" w:rsidRPr="000216DB" w:rsidRDefault="000216DB" w:rsidP="000216DB">
      <w:pPr>
        <w:suppressAutoHyphens/>
        <w:spacing w:after="80" w:line="180" w:lineRule="exact"/>
        <w:ind w:firstLine="0"/>
        <w:rPr>
          <w:rFonts w:ascii="Tahoma" w:eastAsia="Arial Unicode MS" w:hAnsi="Tahoma" w:cs="Tahoma"/>
          <w:snapToGrid/>
          <w:color w:val="000000"/>
          <w:sz w:val="16"/>
          <w:szCs w:val="16"/>
          <w:lang w:eastAsia="ar-SA"/>
        </w:rPr>
      </w:pPr>
      <w:r w:rsidRPr="000216DB">
        <w:rPr>
          <w:rFonts w:ascii="Tahoma" w:eastAsia="Arial Unicode MS" w:hAnsi="Tahoma" w:cs="Tahoma"/>
          <w:snapToGrid/>
          <w:color w:val="000000"/>
          <w:sz w:val="16"/>
          <w:szCs w:val="16"/>
          <w:lang w:eastAsia="ar-SA"/>
        </w:rPr>
        <w:t xml:space="preserve">4. Сведения о </w:t>
      </w:r>
      <w:proofErr w:type="spellStart"/>
      <w:r w:rsidRPr="000216DB">
        <w:rPr>
          <w:rFonts w:ascii="Tahoma" w:eastAsia="Arial Unicode MS" w:hAnsi="Tahoma" w:cs="Tahoma"/>
          <w:snapToGrid/>
          <w:color w:val="000000"/>
          <w:sz w:val="16"/>
          <w:szCs w:val="16"/>
          <w:lang w:eastAsia="ar-SA"/>
        </w:rPr>
        <w:t>соответствии</w:t>
      </w:r>
      <w:r w:rsidRPr="000216DB">
        <w:rPr>
          <w:rFonts w:ascii="Tahoma" w:eastAsia="Courier New" w:hAnsi="Tahoma" w:cs="Tahoma"/>
          <w:bCs/>
          <w:snapToGrid/>
          <w:color w:val="000000"/>
          <w:sz w:val="16"/>
          <w:szCs w:val="16"/>
          <w:lang w:eastAsia="ar-SA"/>
        </w:rPr>
        <w:t>критериям</w:t>
      </w:r>
      <w:proofErr w:type="spellEnd"/>
      <w:r w:rsidRPr="000216DB">
        <w:rPr>
          <w:rFonts w:ascii="Tahoma" w:eastAsia="Courier New" w:hAnsi="Tahoma" w:cs="Tahoma"/>
          <w:bCs/>
          <w:snapToGrid/>
          <w:color w:val="000000"/>
          <w:sz w:val="16"/>
          <w:szCs w:val="16"/>
          <w:lang w:eastAsia="ar-SA"/>
        </w:rPr>
        <w:t xml:space="preserve"> отнесения к субъектам малого и </w:t>
      </w:r>
      <w:r w:rsidRPr="000216DB">
        <w:rPr>
          <w:rFonts w:ascii="Tahoma" w:eastAsia="Arial Unicode MS" w:hAnsi="Tahoma" w:cs="Tahoma"/>
          <w:snapToGrid/>
          <w:color w:val="000000"/>
          <w:sz w:val="16"/>
          <w:szCs w:val="16"/>
          <w:lang w:eastAsia="ar-SA"/>
        </w:rPr>
        <w:t xml:space="preserve">среднего </w:t>
      </w:r>
      <w:proofErr w:type="spellStart"/>
      <w:r w:rsidRPr="000216DB">
        <w:rPr>
          <w:rFonts w:ascii="Tahoma" w:eastAsia="Arial Unicode MS" w:hAnsi="Tahoma" w:cs="Tahoma"/>
          <w:snapToGrid/>
          <w:color w:val="000000"/>
          <w:sz w:val="16"/>
          <w:szCs w:val="16"/>
          <w:lang w:eastAsia="ar-SA"/>
        </w:rPr>
        <w:t>предпринимательства</w:t>
      </w:r>
      <w:proofErr w:type="gramStart"/>
      <w:r w:rsidRPr="000216DB">
        <w:rPr>
          <w:rFonts w:ascii="Tahoma" w:eastAsia="Arial Unicode MS" w:hAnsi="Tahoma" w:cs="Tahoma"/>
          <w:snapToGrid/>
          <w:color w:val="000000"/>
          <w:sz w:val="16"/>
          <w:szCs w:val="16"/>
          <w:lang w:eastAsia="ar-SA"/>
        </w:rPr>
        <w:t>,</w:t>
      </w:r>
      <w:r w:rsidRPr="000216DB">
        <w:rPr>
          <w:rFonts w:ascii="Tahoma" w:eastAsia="Courier New" w:hAnsi="Tahoma" w:cs="Tahoma"/>
          <w:bCs/>
          <w:snapToGrid/>
          <w:color w:val="000000"/>
          <w:sz w:val="16"/>
          <w:szCs w:val="16"/>
          <w:lang w:eastAsia="ar-SA"/>
        </w:rPr>
        <w:t>а</w:t>
      </w:r>
      <w:proofErr w:type="spellEnd"/>
      <w:proofErr w:type="gramEnd"/>
      <w:r w:rsidRPr="000216DB">
        <w:rPr>
          <w:rFonts w:ascii="Tahoma" w:eastAsia="Courier New" w:hAnsi="Tahoma" w:cs="Tahoma"/>
          <w:bCs/>
          <w:snapToGrid/>
          <w:color w:val="000000"/>
          <w:sz w:val="16"/>
          <w:szCs w:val="16"/>
          <w:lang w:eastAsia="ar-SA"/>
        </w:rPr>
        <w:t xml:space="preserve"> также сведения о производимых товарах, </w:t>
      </w:r>
      <w:r w:rsidRPr="000216DB">
        <w:rPr>
          <w:rFonts w:ascii="Tahoma" w:eastAsia="Arial Unicode MS" w:hAnsi="Tahoma" w:cs="Tahoma"/>
          <w:snapToGrid/>
          <w:color w:val="000000"/>
          <w:sz w:val="16"/>
          <w:szCs w:val="16"/>
          <w:lang w:eastAsia="ar-SA"/>
        </w:rPr>
        <w:t xml:space="preserve">работах, услугах и видах деятельности </w:t>
      </w:r>
      <w:r w:rsidRPr="000216DB">
        <w:rPr>
          <w:rFonts w:ascii="Tahoma" w:eastAsia="Arial Unicode MS" w:hAnsi="Tahoma" w:cs="Tahoma"/>
          <w:snapToGrid/>
          <w:color w:val="000000"/>
          <w:sz w:val="16"/>
          <w:szCs w:val="16"/>
          <w:vertAlign w:val="superscript"/>
          <w:lang w:eastAsia="ar-SA"/>
        </w:rPr>
        <w:t>&lt;1&gt;</w:t>
      </w:r>
      <w:r w:rsidRPr="000216DB">
        <w:rPr>
          <w:rFonts w:ascii="Tahoma" w:eastAsia="Arial Unicode MS" w:hAnsi="Tahoma" w:cs="Tahoma"/>
          <w:snapToGrid/>
          <w:color w:val="000000"/>
          <w:sz w:val="16"/>
          <w:szCs w:val="16"/>
          <w:lang w:eastAsia="ar-SA"/>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0216DB" w:rsidRPr="000216DB" w14:paraId="76033ADF" w14:textId="77777777" w:rsidTr="000216DB">
        <w:trPr>
          <w:trHeight w:val="495"/>
        </w:trPr>
        <w:tc>
          <w:tcPr>
            <w:tcW w:w="426" w:type="dxa"/>
            <w:vAlign w:val="center"/>
          </w:tcPr>
          <w:p w14:paraId="39FBDA9B"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w:t>
            </w:r>
          </w:p>
          <w:p w14:paraId="0DFE3298"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proofErr w:type="gramStart"/>
            <w:r w:rsidRPr="000216DB">
              <w:rPr>
                <w:rFonts w:ascii="Tahoma" w:eastAsia="Lucida Sans Unicode" w:hAnsi="Tahoma" w:cs="Tahoma"/>
                <w:snapToGrid/>
                <w:kern w:val="1"/>
                <w:sz w:val="16"/>
                <w:szCs w:val="16"/>
                <w:lang w:eastAsia="ar-SA"/>
              </w:rPr>
              <w:t>п</w:t>
            </w:r>
            <w:proofErr w:type="gramEnd"/>
            <w:r w:rsidRPr="000216DB">
              <w:rPr>
                <w:rFonts w:ascii="Tahoma" w:eastAsia="Lucida Sans Unicode" w:hAnsi="Tahoma" w:cs="Tahoma"/>
                <w:snapToGrid/>
                <w:kern w:val="1"/>
                <w:sz w:val="16"/>
                <w:szCs w:val="16"/>
                <w:lang w:eastAsia="ar-SA"/>
              </w:rPr>
              <w:t>/п</w:t>
            </w:r>
          </w:p>
        </w:tc>
        <w:tc>
          <w:tcPr>
            <w:tcW w:w="5812" w:type="dxa"/>
            <w:vAlign w:val="center"/>
          </w:tcPr>
          <w:p w14:paraId="6BE7B33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Наименование сведений</w:t>
            </w:r>
          </w:p>
        </w:tc>
        <w:tc>
          <w:tcPr>
            <w:tcW w:w="992" w:type="dxa"/>
            <w:vAlign w:val="center"/>
          </w:tcPr>
          <w:p w14:paraId="32D3B93F"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Малые</w:t>
            </w:r>
          </w:p>
          <w:p w14:paraId="7F7685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134" w:type="dxa"/>
            <w:vAlign w:val="center"/>
          </w:tcPr>
          <w:p w14:paraId="00E94A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Средние</w:t>
            </w:r>
          </w:p>
          <w:p w14:paraId="10D897C2"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701" w:type="dxa"/>
            <w:vAlign w:val="center"/>
          </w:tcPr>
          <w:p w14:paraId="60429962"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Показатель</w:t>
            </w:r>
          </w:p>
        </w:tc>
      </w:tr>
      <w:tr w:rsidR="000216DB" w:rsidRPr="000216DB" w14:paraId="34541DA1" w14:textId="77777777" w:rsidTr="000216DB">
        <w:tc>
          <w:tcPr>
            <w:tcW w:w="426" w:type="dxa"/>
          </w:tcPr>
          <w:p w14:paraId="74F685A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 xml:space="preserve">1 </w:t>
            </w:r>
            <w:r w:rsidRPr="000216DB">
              <w:rPr>
                <w:rFonts w:ascii="Tahoma" w:eastAsia="Lucida Sans Unicode" w:hAnsi="Tahoma" w:cs="Tahoma"/>
                <w:snapToGrid/>
                <w:kern w:val="1"/>
                <w:sz w:val="16"/>
                <w:szCs w:val="16"/>
                <w:vertAlign w:val="superscript"/>
                <w:lang w:eastAsia="ar-SA"/>
              </w:rPr>
              <w:footnoteReference w:id="9"/>
            </w:r>
          </w:p>
        </w:tc>
        <w:tc>
          <w:tcPr>
            <w:tcW w:w="5812" w:type="dxa"/>
          </w:tcPr>
          <w:p w14:paraId="30734A0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992" w:type="dxa"/>
          </w:tcPr>
          <w:p w14:paraId="51EC35C7"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1134" w:type="dxa"/>
          </w:tcPr>
          <w:p w14:paraId="6DD7EC75"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1701" w:type="dxa"/>
          </w:tcPr>
          <w:p w14:paraId="0F97243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r>
      <w:tr w:rsidR="000216DB" w:rsidRPr="000216DB" w14:paraId="26AD4DCC" w14:textId="77777777" w:rsidTr="000216DB">
        <w:tc>
          <w:tcPr>
            <w:tcW w:w="426" w:type="dxa"/>
            <w:vAlign w:val="center"/>
          </w:tcPr>
          <w:p w14:paraId="1A017B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w:t>
            </w:r>
          </w:p>
        </w:tc>
        <w:tc>
          <w:tcPr>
            <w:tcW w:w="5812" w:type="dxa"/>
          </w:tcPr>
          <w:p w14:paraId="45E46D06"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14:paraId="67376B86"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25%</w:t>
            </w:r>
          </w:p>
        </w:tc>
        <w:tc>
          <w:tcPr>
            <w:tcW w:w="1701" w:type="dxa"/>
            <w:vAlign w:val="center"/>
          </w:tcPr>
          <w:p w14:paraId="5424E68B"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192DDD3" w14:textId="77777777" w:rsidTr="000216DB">
        <w:tc>
          <w:tcPr>
            <w:tcW w:w="426" w:type="dxa"/>
            <w:vAlign w:val="center"/>
          </w:tcPr>
          <w:p w14:paraId="618E42C8"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5812" w:type="dxa"/>
          </w:tcPr>
          <w:p w14:paraId="29A4CAEC"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216DB">
              <w:rPr>
                <w:rFonts w:ascii="Tahoma" w:eastAsia="Lucida Sans Unicode" w:hAnsi="Tahoma" w:cs="Tahoma"/>
                <w:snapToGrid/>
                <w:spacing w:val="-4"/>
                <w:kern w:val="1"/>
                <w:sz w:val="13"/>
                <w:szCs w:val="13"/>
                <w:vertAlign w:val="superscript"/>
                <w:lang w:eastAsia="ar-SA"/>
              </w:rPr>
              <w:footnoteReference w:id="10"/>
            </w:r>
            <w:r w:rsidRPr="000216DB">
              <w:rPr>
                <w:rFonts w:ascii="Tahoma" w:eastAsia="Lucida Sans Unicode" w:hAnsi="Tahoma" w:cs="Tahoma"/>
                <w:snapToGrid/>
                <w:spacing w:val="-4"/>
                <w:kern w:val="1"/>
                <w:sz w:val="13"/>
                <w:szCs w:val="13"/>
                <w:lang w:eastAsia="ar-SA"/>
              </w:rPr>
              <w:t>, процентов</w:t>
            </w:r>
          </w:p>
        </w:tc>
        <w:tc>
          <w:tcPr>
            <w:tcW w:w="2126" w:type="dxa"/>
            <w:gridSpan w:val="2"/>
            <w:vAlign w:val="center"/>
          </w:tcPr>
          <w:p w14:paraId="320998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49%</w:t>
            </w:r>
          </w:p>
        </w:tc>
        <w:tc>
          <w:tcPr>
            <w:tcW w:w="1701" w:type="dxa"/>
            <w:vAlign w:val="center"/>
          </w:tcPr>
          <w:p w14:paraId="352D2FE3"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4C2AE9E" w14:textId="77777777" w:rsidTr="000216DB">
        <w:tc>
          <w:tcPr>
            <w:tcW w:w="426" w:type="dxa"/>
            <w:vAlign w:val="center"/>
          </w:tcPr>
          <w:p w14:paraId="1A54B0A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5812" w:type="dxa"/>
          </w:tcPr>
          <w:p w14:paraId="3E090D8B"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14:paraId="7C596D6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DC6F571"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1D852B24" w14:textId="77777777" w:rsidTr="000216DB">
        <w:trPr>
          <w:trHeight w:val="855"/>
        </w:trPr>
        <w:tc>
          <w:tcPr>
            <w:tcW w:w="426" w:type="dxa"/>
            <w:vAlign w:val="center"/>
          </w:tcPr>
          <w:p w14:paraId="5BB1B09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5812" w:type="dxa"/>
          </w:tcPr>
          <w:p w14:paraId="4ACFD4B0"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6" w:type="dxa"/>
            <w:gridSpan w:val="2"/>
            <w:vAlign w:val="center"/>
          </w:tcPr>
          <w:p w14:paraId="221F434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463A387"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488F71D" w14:textId="77777777" w:rsidTr="000216DB">
        <w:trPr>
          <w:trHeight w:val="341"/>
        </w:trPr>
        <w:tc>
          <w:tcPr>
            <w:tcW w:w="426" w:type="dxa"/>
            <w:vAlign w:val="center"/>
          </w:tcPr>
          <w:p w14:paraId="18D4C74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c>
          <w:tcPr>
            <w:tcW w:w="5812" w:type="dxa"/>
          </w:tcPr>
          <w:p w14:paraId="35EE391A"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0216DB">
              <w:rPr>
                <w:rFonts w:ascii="Tahoma" w:hAnsi="Tahoma" w:cs="Tahoma"/>
                <w:snapToGrid/>
                <w:spacing w:val="-4"/>
                <w:sz w:val="13"/>
                <w:szCs w:val="13"/>
                <w:lang w:eastAsia="ar-SA"/>
              </w:rPr>
              <w:t>Сколково</w:t>
            </w:r>
            <w:proofErr w:type="spellEnd"/>
            <w:r w:rsidRPr="000216DB">
              <w:rPr>
                <w:rFonts w:ascii="Tahoma" w:hAnsi="Tahoma" w:cs="Tahoma"/>
                <w:snapToGrid/>
                <w:spacing w:val="-4"/>
                <w:sz w:val="13"/>
                <w:szCs w:val="13"/>
                <w:lang w:eastAsia="ar-SA"/>
              </w:rPr>
              <w:t>»</w:t>
            </w:r>
          </w:p>
        </w:tc>
        <w:tc>
          <w:tcPr>
            <w:tcW w:w="2126" w:type="dxa"/>
            <w:gridSpan w:val="2"/>
            <w:vAlign w:val="center"/>
          </w:tcPr>
          <w:p w14:paraId="0F115E6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85F8BF5"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0E000D9" w14:textId="77777777" w:rsidTr="000216DB">
        <w:tc>
          <w:tcPr>
            <w:tcW w:w="426" w:type="dxa"/>
            <w:vAlign w:val="center"/>
          </w:tcPr>
          <w:p w14:paraId="457D0DD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6</w:t>
            </w:r>
          </w:p>
        </w:tc>
        <w:tc>
          <w:tcPr>
            <w:tcW w:w="5812" w:type="dxa"/>
          </w:tcPr>
          <w:p w14:paraId="6987F58C"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6" w:type="dxa"/>
            <w:gridSpan w:val="2"/>
            <w:vAlign w:val="center"/>
          </w:tcPr>
          <w:p w14:paraId="1FE3E7E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5448647"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4205CCE" w14:textId="77777777" w:rsidTr="000216DB">
        <w:trPr>
          <w:trHeight w:val="421"/>
        </w:trPr>
        <w:tc>
          <w:tcPr>
            <w:tcW w:w="426" w:type="dxa"/>
            <w:vMerge w:val="restart"/>
            <w:vAlign w:val="center"/>
          </w:tcPr>
          <w:p w14:paraId="1C8D615F"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7</w:t>
            </w:r>
          </w:p>
        </w:tc>
        <w:tc>
          <w:tcPr>
            <w:tcW w:w="5812" w:type="dxa"/>
            <w:vMerge w:val="restart"/>
            <w:vAlign w:val="center"/>
          </w:tcPr>
          <w:p w14:paraId="76DD397F"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Среднесписочная численность работников за предшествующий календарный год, человек</w:t>
            </w:r>
            <w:proofErr w:type="gramStart"/>
            <w:r w:rsidRPr="000216DB">
              <w:rPr>
                <w:rFonts w:ascii="Tahoma" w:eastAsia="Lucida Sans Unicode" w:hAnsi="Tahoma" w:cs="Tahoma"/>
                <w:snapToGrid/>
                <w:spacing w:val="-4"/>
                <w:kern w:val="1"/>
                <w:sz w:val="13"/>
                <w:szCs w:val="13"/>
                <w:lang w:eastAsia="ar-SA"/>
              </w:rPr>
              <w:t>.</w:t>
            </w:r>
            <w:proofErr w:type="gramEnd"/>
            <w:r w:rsidRPr="000216DB">
              <w:rPr>
                <w:rFonts w:ascii="Tahoma" w:eastAsia="Lucida Sans Unicode" w:hAnsi="Tahoma" w:cs="Tahoma"/>
                <w:snapToGrid/>
                <w:spacing w:val="-4"/>
                <w:kern w:val="1"/>
                <w:sz w:val="13"/>
                <w:szCs w:val="13"/>
                <w:lang w:eastAsia="ar-SA"/>
              </w:rPr>
              <w:t xml:space="preserve"> (</w:t>
            </w:r>
            <w:proofErr w:type="gramStart"/>
            <w:r w:rsidRPr="000216DB">
              <w:rPr>
                <w:rFonts w:ascii="Tahoma" w:eastAsia="Lucida Sans Unicode" w:hAnsi="Tahoma" w:cs="Tahoma"/>
                <w:snapToGrid/>
                <w:spacing w:val="-4"/>
                <w:kern w:val="1"/>
                <w:sz w:val="13"/>
                <w:szCs w:val="13"/>
                <w:lang w:eastAsia="ar-SA"/>
              </w:rPr>
              <w:t>и</w:t>
            </w:r>
            <w:proofErr w:type="gramEnd"/>
            <w:r w:rsidRPr="000216DB">
              <w:rPr>
                <w:rFonts w:ascii="Tahoma" w:eastAsia="Lucida Sans Unicode" w:hAnsi="Tahoma" w:cs="Tahoma"/>
                <w:snapToGrid/>
                <w:spacing w:val="-4"/>
                <w:kern w:val="1"/>
                <w:sz w:val="13"/>
                <w:szCs w:val="13"/>
                <w:lang w:eastAsia="ar-SA"/>
              </w:rPr>
              <w:t xml:space="preserve">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216DB">
              <w:rPr>
                <w:rFonts w:ascii="Tahoma" w:eastAsia="Lucida Sans Unicode" w:hAnsi="Tahoma" w:cs="Tahoma"/>
                <w:snapToGrid/>
                <w:spacing w:val="-4"/>
                <w:kern w:val="1"/>
                <w:sz w:val="13"/>
                <w:szCs w:val="13"/>
                <w:lang w:eastAsia="ar-SA"/>
              </w:rPr>
              <w:t>микропредприятия</w:t>
            </w:r>
            <w:proofErr w:type="spellEnd"/>
            <w:r w:rsidRPr="000216DB">
              <w:rPr>
                <w:rFonts w:ascii="Tahoma" w:eastAsia="Lucida Sans Unicode" w:hAnsi="Tahoma" w:cs="Tahoma"/>
                <w:snapToGrid/>
                <w:spacing w:val="-4"/>
                <w:kern w:val="1"/>
                <w:sz w:val="13"/>
                <w:szCs w:val="13"/>
                <w:lang w:eastAsia="ar-SA"/>
              </w:rPr>
              <w:t>, малого предприятия или среднего предприятия)</w:t>
            </w:r>
          </w:p>
        </w:tc>
        <w:tc>
          <w:tcPr>
            <w:tcW w:w="992" w:type="dxa"/>
            <w:vAlign w:val="center"/>
          </w:tcPr>
          <w:p w14:paraId="1FF3C1F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100</w:t>
            </w:r>
          </w:p>
          <w:p w14:paraId="6565BC5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включительно</w:t>
            </w:r>
          </w:p>
        </w:tc>
        <w:tc>
          <w:tcPr>
            <w:tcW w:w="1134" w:type="dxa"/>
            <w:vMerge w:val="restart"/>
            <w:vAlign w:val="center"/>
          </w:tcPr>
          <w:p w14:paraId="0AF6F64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от 101 до 250 включительно</w:t>
            </w:r>
          </w:p>
        </w:tc>
        <w:tc>
          <w:tcPr>
            <w:tcW w:w="1701" w:type="dxa"/>
            <w:vMerge w:val="restart"/>
            <w:vAlign w:val="center"/>
          </w:tcPr>
          <w:p w14:paraId="3F52BCC3"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 количество человек</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4AD49462" w14:textId="77777777" w:rsidTr="000216DB">
        <w:trPr>
          <w:trHeight w:val="100"/>
        </w:trPr>
        <w:tc>
          <w:tcPr>
            <w:tcW w:w="426" w:type="dxa"/>
            <w:vMerge/>
            <w:vAlign w:val="center"/>
          </w:tcPr>
          <w:p w14:paraId="48952E1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1E17023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73BD2FE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15</w:t>
            </w:r>
          </w:p>
          <w:p w14:paraId="3BE494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микро предприятие</w:t>
            </w:r>
          </w:p>
        </w:tc>
        <w:tc>
          <w:tcPr>
            <w:tcW w:w="1134" w:type="dxa"/>
            <w:vMerge/>
            <w:vAlign w:val="center"/>
          </w:tcPr>
          <w:p w14:paraId="4B22DB9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Merge/>
            <w:vAlign w:val="center"/>
          </w:tcPr>
          <w:p w14:paraId="134EA31F"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554D9608" w14:textId="77777777" w:rsidTr="000216DB">
        <w:trPr>
          <w:trHeight w:val="278"/>
        </w:trPr>
        <w:tc>
          <w:tcPr>
            <w:tcW w:w="426" w:type="dxa"/>
            <w:vMerge w:val="restart"/>
            <w:vAlign w:val="center"/>
          </w:tcPr>
          <w:p w14:paraId="584D4F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8</w:t>
            </w:r>
          </w:p>
        </w:tc>
        <w:tc>
          <w:tcPr>
            <w:tcW w:w="5812" w:type="dxa"/>
            <w:vMerge w:val="restart"/>
            <w:vAlign w:val="center"/>
          </w:tcPr>
          <w:p w14:paraId="28E896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 xml:space="preserve">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w:t>
            </w:r>
            <w:proofErr w:type="gramStart"/>
            <w:r w:rsidRPr="000216DB">
              <w:rPr>
                <w:rFonts w:ascii="Tahoma" w:eastAsia="Lucida Sans Unicode" w:hAnsi="Tahoma" w:cs="Tahoma"/>
                <w:snapToGrid/>
                <w:kern w:val="1"/>
                <w:sz w:val="13"/>
                <w:szCs w:val="13"/>
                <w:lang w:eastAsia="ar-SA"/>
              </w:rPr>
              <w:t>за</w:t>
            </w:r>
            <w:proofErr w:type="gramEnd"/>
            <w:r w:rsidRPr="000216DB">
              <w:rPr>
                <w:rFonts w:ascii="Tahoma" w:eastAsia="Lucida Sans Unicode" w:hAnsi="Tahoma" w:cs="Tahoma"/>
                <w:snapToGrid/>
                <w:kern w:val="1"/>
                <w:sz w:val="13"/>
                <w:szCs w:val="13"/>
                <w:lang w:eastAsia="ar-SA"/>
              </w:rPr>
              <w:t xml:space="preserve"> последние 3 года).</w:t>
            </w:r>
          </w:p>
        </w:tc>
        <w:tc>
          <w:tcPr>
            <w:tcW w:w="992" w:type="dxa"/>
            <w:vAlign w:val="center"/>
          </w:tcPr>
          <w:p w14:paraId="7DE21ED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800</w:t>
            </w:r>
          </w:p>
        </w:tc>
        <w:tc>
          <w:tcPr>
            <w:tcW w:w="1134" w:type="dxa"/>
            <w:vMerge w:val="restart"/>
            <w:vAlign w:val="center"/>
          </w:tcPr>
          <w:p w14:paraId="66C6DBE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2000</w:t>
            </w:r>
          </w:p>
        </w:tc>
        <w:tc>
          <w:tcPr>
            <w:tcW w:w="1701" w:type="dxa"/>
            <w:vAlign w:val="center"/>
          </w:tcPr>
          <w:p w14:paraId="75EE0740"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w:t>
            </w:r>
          </w:p>
          <w:p w14:paraId="47990B2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 млн. рублей</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1916B9D7" w14:textId="77777777" w:rsidTr="000216DB">
        <w:trPr>
          <w:trHeight w:val="285"/>
        </w:trPr>
        <w:tc>
          <w:tcPr>
            <w:tcW w:w="426" w:type="dxa"/>
            <w:vMerge/>
            <w:vAlign w:val="center"/>
          </w:tcPr>
          <w:p w14:paraId="1C8199F5"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32FC18C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0C5077A6" w14:textId="77777777" w:rsidR="000216DB" w:rsidRPr="000216DB" w:rsidRDefault="000216DB" w:rsidP="000216DB">
            <w:pPr>
              <w:widowControl w:val="0"/>
              <w:suppressAutoHyphens/>
              <w:spacing w:after="60" w:line="140" w:lineRule="exact"/>
              <w:ind w:left="-85" w:right="-85" w:firstLine="0"/>
              <w:jc w:val="center"/>
              <w:rPr>
                <w:rFonts w:ascii="Tahoma" w:eastAsia="Lucida Sans Unicode" w:hAnsi="Tahoma" w:cs="Tahoma"/>
                <w:snapToGrid/>
                <w:spacing w:val="-6"/>
                <w:kern w:val="12"/>
                <w:sz w:val="12"/>
                <w:szCs w:val="12"/>
                <w:lang w:eastAsia="ar-SA"/>
              </w:rPr>
            </w:pPr>
            <w:r w:rsidRPr="000216DB">
              <w:rPr>
                <w:rFonts w:ascii="Tahoma" w:eastAsia="Lucida Sans Unicode" w:hAnsi="Tahoma" w:cs="Tahoma"/>
                <w:snapToGrid/>
                <w:spacing w:val="-6"/>
                <w:kern w:val="12"/>
                <w:sz w:val="12"/>
                <w:szCs w:val="12"/>
                <w:lang w:eastAsia="ar-SA"/>
              </w:rPr>
              <w:t xml:space="preserve">120 в год – </w:t>
            </w:r>
            <w:proofErr w:type="spellStart"/>
            <w:r w:rsidRPr="000216DB">
              <w:rPr>
                <w:rFonts w:ascii="Tahoma" w:eastAsia="Lucida Sans Unicode" w:hAnsi="Tahoma" w:cs="Tahoma"/>
                <w:snapToGrid/>
                <w:spacing w:val="-6"/>
                <w:kern w:val="12"/>
                <w:sz w:val="12"/>
                <w:szCs w:val="12"/>
                <w:lang w:eastAsia="ar-SA"/>
              </w:rPr>
              <w:t>микро</w:t>
            </w:r>
            <w:r w:rsidRPr="000216DB">
              <w:rPr>
                <w:rFonts w:ascii="Tahoma" w:eastAsia="Lucida Sans Unicode" w:hAnsi="Tahoma" w:cs="Tahoma"/>
                <w:snapToGrid/>
                <w:spacing w:val="-6"/>
                <w:kern w:val="12"/>
                <w:sz w:val="12"/>
                <w:szCs w:val="12"/>
                <w:lang w:eastAsia="ar-SA"/>
              </w:rPr>
              <w:softHyphen/>
              <w:t>предприятие</w:t>
            </w:r>
            <w:proofErr w:type="spellEnd"/>
          </w:p>
        </w:tc>
        <w:tc>
          <w:tcPr>
            <w:tcW w:w="1134" w:type="dxa"/>
            <w:vMerge/>
            <w:vAlign w:val="center"/>
          </w:tcPr>
          <w:p w14:paraId="060AC27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Align w:val="center"/>
          </w:tcPr>
          <w:p w14:paraId="65D43589"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7F80A071" w14:textId="77777777" w:rsidTr="000216DB">
        <w:trPr>
          <w:trHeight w:val="86"/>
        </w:trPr>
        <w:tc>
          <w:tcPr>
            <w:tcW w:w="426" w:type="dxa"/>
            <w:vAlign w:val="center"/>
          </w:tcPr>
          <w:p w14:paraId="17E4244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9</w:t>
            </w:r>
          </w:p>
        </w:tc>
        <w:tc>
          <w:tcPr>
            <w:tcW w:w="5812" w:type="dxa"/>
          </w:tcPr>
          <w:p w14:paraId="264F9F77"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vAlign w:val="center"/>
          </w:tcPr>
          <w:p w14:paraId="57A56781"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B34EDDC" w14:textId="77777777" w:rsidTr="000216DB">
        <w:tc>
          <w:tcPr>
            <w:tcW w:w="426" w:type="dxa"/>
            <w:vAlign w:val="center"/>
          </w:tcPr>
          <w:p w14:paraId="0498146D" w14:textId="77777777" w:rsidR="000216DB" w:rsidRPr="000216DB" w:rsidDel="00AB589C"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10</w:t>
            </w:r>
          </w:p>
        </w:tc>
        <w:tc>
          <w:tcPr>
            <w:tcW w:w="5812" w:type="dxa"/>
          </w:tcPr>
          <w:p w14:paraId="5954595C"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14:paraId="13F50E5E"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BDAF84D" w14:textId="77777777" w:rsidTr="000216DB">
        <w:tc>
          <w:tcPr>
            <w:tcW w:w="426" w:type="dxa"/>
            <w:vAlign w:val="center"/>
          </w:tcPr>
          <w:p w14:paraId="7895F639"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11</w:t>
            </w:r>
          </w:p>
        </w:tc>
        <w:tc>
          <w:tcPr>
            <w:tcW w:w="5812" w:type="dxa"/>
          </w:tcPr>
          <w:p w14:paraId="2C13D8B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производимых субъектами малого и среднего предпринимательства товарах, работах, услугах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14:paraId="106E205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0B19587D" w14:textId="77777777" w:rsidTr="000216DB">
        <w:tc>
          <w:tcPr>
            <w:tcW w:w="426" w:type="dxa"/>
            <w:vAlign w:val="center"/>
          </w:tcPr>
          <w:p w14:paraId="4A748E3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12</w:t>
            </w:r>
          </w:p>
        </w:tc>
        <w:tc>
          <w:tcPr>
            <w:tcW w:w="5812" w:type="dxa"/>
            <w:vAlign w:val="center"/>
          </w:tcPr>
          <w:p w14:paraId="7481CC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14:paraId="328EF42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139A26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968A16C" w14:textId="77777777" w:rsidTr="000216DB">
        <w:tc>
          <w:tcPr>
            <w:tcW w:w="426" w:type="dxa"/>
            <w:vAlign w:val="center"/>
          </w:tcPr>
          <w:p w14:paraId="666476E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13</w:t>
            </w:r>
          </w:p>
        </w:tc>
        <w:tc>
          <w:tcPr>
            <w:tcW w:w="5812" w:type="dxa"/>
            <w:vAlign w:val="center"/>
          </w:tcPr>
          <w:p w14:paraId="37330876" w14:textId="77777777" w:rsidR="000216DB" w:rsidRPr="000216DB" w:rsidRDefault="000216DB" w:rsidP="000216DB">
            <w:pPr>
              <w:widowControl w:val="0"/>
              <w:suppressAutoHyphens/>
              <w:spacing w:after="60" w:line="150" w:lineRule="exact"/>
              <w:ind w:left="57" w:firstLine="0"/>
              <w:jc w:val="left"/>
              <w:rPr>
                <w:rFonts w:ascii="Tahoma" w:hAnsi="Tahoma" w:cs="Tahoma"/>
                <w:snapToGrid/>
                <w:sz w:val="13"/>
                <w:szCs w:val="13"/>
                <w:lang w:eastAsia="ar-SA"/>
              </w:rPr>
            </w:pPr>
            <w:r w:rsidRPr="000216DB">
              <w:rPr>
                <w:rFonts w:ascii="Tahoma" w:eastAsia="Lucida Sans Unicode" w:hAnsi="Tahoma" w:cs="Tahoma"/>
                <w:snapToGrid/>
                <w:kern w:val="1"/>
                <w:sz w:val="13"/>
                <w:szCs w:val="13"/>
                <w:lang w:eastAsia="ar-S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14:paraId="3BD870B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xml:space="preserve">да (нет) </w:t>
            </w:r>
            <w:r w:rsidRPr="000216DB">
              <w:rPr>
                <w:rFonts w:ascii="Tahoma" w:eastAsia="Lucida Sans Unicode" w:hAnsi="Tahoma" w:cs="Tahoma"/>
                <w:snapToGrid/>
                <w:spacing w:val="-4"/>
                <w:kern w:val="1"/>
                <w:sz w:val="12"/>
                <w:szCs w:val="12"/>
                <w:lang w:eastAsia="ar-SA"/>
              </w:rPr>
              <w:br/>
              <w:t xml:space="preserve">(в случае участия </w:t>
            </w:r>
            <w:r w:rsidRPr="000216DB">
              <w:rPr>
                <w:rFonts w:ascii="Tahoma" w:eastAsia="Lucida Sans Unicode" w:hAnsi="Tahoma" w:cs="Tahoma"/>
                <w:snapToGrid/>
                <w:spacing w:val="-4"/>
                <w:kern w:val="1"/>
                <w:sz w:val="12"/>
                <w:szCs w:val="12"/>
                <w:lang w:eastAsia="ar-SA"/>
              </w:rPr>
              <w:sym w:font="Symbol" w:char="F02D"/>
            </w:r>
            <w:r w:rsidRPr="000216DB">
              <w:rPr>
                <w:rFonts w:ascii="Tahoma" w:eastAsia="Lucida Sans Unicode" w:hAnsi="Tahoma" w:cs="Tahoma"/>
                <w:snapToGrid/>
                <w:spacing w:val="-4"/>
                <w:kern w:val="1"/>
                <w:sz w:val="12"/>
                <w:szCs w:val="12"/>
                <w:lang w:eastAsia="ar-SA"/>
              </w:rPr>
              <w:t xml:space="preserve"> наименование заказчика, реализующего программу </w:t>
            </w:r>
            <w:r w:rsidRPr="000216DB">
              <w:rPr>
                <w:rFonts w:ascii="Tahoma" w:eastAsia="Lucida Sans Unicode" w:hAnsi="Tahoma" w:cs="Tahoma"/>
                <w:snapToGrid/>
                <w:spacing w:val="-4"/>
                <w:kern w:val="1"/>
                <w:sz w:val="12"/>
                <w:szCs w:val="12"/>
                <w:lang w:eastAsia="ar-SA"/>
              </w:rPr>
              <w:lastRenderedPageBreak/>
              <w:t>партнерства)</w:t>
            </w:r>
          </w:p>
        </w:tc>
      </w:tr>
      <w:tr w:rsidR="000216DB" w:rsidRPr="000216DB" w14:paraId="2CDE6A33" w14:textId="77777777" w:rsidTr="000216DB">
        <w:tc>
          <w:tcPr>
            <w:tcW w:w="426" w:type="dxa"/>
            <w:vAlign w:val="center"/>
          </w:tcPr>
          <w:p w14:paraId="3E05ABFD"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lastRenderedPageBreak/>
              <w:t>1</w:t>
            </w:r>
            <w:r w:rsidRPr="000216DB">
              <w:rPr>
                <w:rFonts w:ascii="Tahoma" w:eastAsia="Lucida Sans Unicode" w:hAnsi="Tahoma" w:cs="Tahoma"/>
                <w:snapToGrid/>
                <w:kern w:val="1"/>
                <w:sz w:val="16"/>
                <w:szCs w:val="16"/>
                <w:lang w:val="en-US" w:eastAsia="ar-SA"/>
              </w:rPr>
              <w:t>4</w:t>
            </w:r>
          </w:p>
        </w:tc>
        <w:tc>
          <w:tcPr>
            <w:tcW w:w="5812" w:type="dxa"/>
            <w:vAlign w:val="center"/>
          </w:tcPr>
          <w:p w14:paraId="7AA3D735"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6" w:type="dxa"/>
            <w:gridSpan w:val="2"/>
            <w:vAlign w:val="center"/>
          </w:tcPr>
          <w:p w14:paraId="7A840556" w14:textId="77777777" w:rsidR="000216DB" w:rsidRPr="000216DB" w:rsidRDefault="000216DB" w:rsidP="000216DB">
            <w:pPr>
              <w:suppressAutoHyphens/>
              <w:spacing w:after="60" w:line="140" w:lineRule="exact"/>
              <w:ind w:left="-113" w:right="-113" w:firstLine="0"/>
              <w:jc w:val="center"/>
              <w:outlineLvl w:val="3"/>
              <w:rPr>
                <w:rFonts w:ascii="Tahoma" w:hAnsi="Tahoma" w:cs="Tahoma"/>
                <w:snapToGrid/>
                <w:spacing w:val="-4"/>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5CDA27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w:t>
            </w:r>
            <w:r w:rsidRPr="000216DB">
              <w:rPr>
                <w:rFonts w:ascii="Tahoma" w:hAnsi="Tahoma" w:cs="Tahoma"/>
                <w:bCs/>
                <w:iCs/>
                <w:snapToGrid/>
                <w:spacing w:val="-4"/>
                <w:sz w:val="12"/>
                <w:szCs w:val="12"/>
                <w:shd w:val="clear" w:color="auto" w:fill="D9D9D9"/>
                <w:lang w:eastAsia="ar-SA"/>
              </w:rPr>
              <w:t>при наличии - количество исполненных контрактов или договоров и общая сумма</w:t>
            </w:r>
            <w:r w:rsidRPr="000216DB">
              <w:rPr>
                <w:rFonts w:ascii="Tahoma" w:hAnsi="Tahoma" w:cs="Tahoma"/>
                <w:snapToGrid/>
                <w:spacing w:val="-4"/>
                <w:sz w:val="12"/>
                <w:szCs w:val="12"/>
                <w:lang w:eastAsia="ar-SA"/>
              </w:rPr>
              <w:t>]</w:t>
            </w:r>
          </w:p>
        </w:tc>
      </w:tr>
      <w:tr w:rsidR="000216DB" w:rsidRPr="000216DB" w14:paraId="79F8DA9B" w14:textId="77777777" w:rsidTr="000216DB">
        <w:tc>
          <w:tcPr>
            <w:tcW w:w="426" w:type="dxa"/>
            <w:vAlign w:val="center"/>
          </w:tcPr>
          <w:p w14:paraId="6B9CFE7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5</w:t>
            </w:r>
          </w:p>
        </w:tc>
        <w:tc>
          <w:tcPr>
            <w:tcW w:w="5812" w:type="dxa"/>
          </w:tcPr>
          <w:p w14:paraId="00DC0B0F"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216DB">
              <w:rPr>
                <w:rFonts w:ascii="Tahoma" w:hAnsi="Tahoma" w:cs="Tahoma"/>
                <w:snapToGrid/>
                <w:sz w:val="13"/>
                <w:szCs w:val="13"/>
                <w:lang w:eastAsia="ar-SA"/>
              </w:rPr>
              <w:t xml:space="preserve"> </w:t>
            </w:r>
            <w:proofErr w:type="gramStart"/>
            <w:r w:rsidRPr="000216DB">
              <w:rPr>
                <w:rFonts w:ascii="Tahoma" w:hAnsi="Tahoma" w:cs="Tahoma"/>
                <w:snapToGrid/>
                <w:sz w:val="13"/>
                <w:szCs w:val="13"/>
                <w:lang w:eastAsia="ar-SA"/>
              </w:rPr>
              <w:t>виде</w:t>
            </w:r>
            <w:proofErr w:type="gramEnd"/>
            <w:r w:rsidRPr="000216DB">
              <w:rPr>
                <w:rFonts w:ascii="Tahoma" w:hAnsi="Tahoma" w:cs="Tahoma"/>
                <w:snapToGrid/>
                <w:sz w:val="13"/>
                <w:szCs w:val="13"/>
                <w:lang w:eastAsia="ar-SA"/>
              </w:rPr>
              <w:t xml:space="preserve"> дисквалификации</w:t>
            </w:r>
          </w:p>
        </w:tc>
        <w:tc>
          <w:tcPr>
            <w:tcW w:w="2126" w:type="dxa"/>
            <w:gridSpan w:val="2"/>
            <w:vAlign w:val="center"/>
          </w:tcPr>
          <w:p w14:paraId="14A0E57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7B90B8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w:t>
            </w:r>
            <w:r w:rsidR="00826401">
              <w:rPr>
                <w:rFonts w:ascii="Tahoma" w:eastAsia="Lucida Sans Unicode" w:hAnsi="Tahoma" w:cs="Tahoma"/>
                <w:i/>
                <w:snapToGrid/>
                <w:spacing w:val="-4"/>
                <w:kern w:val="1"/>
                <w:sz w:val="12"/>
                <w:szCs w:val="12"/>
                <w:lang w:eastAsia="ar-SA"/>
              </w:rPr>
              <w:t xml:space="preserve"> </w:t>
            </w:r>
            <w:r w:rsidRPr="000216DB">
              <w:rPr>
                <w:rFonts w:ascii="Tahoma" w:eastAsia="Lucida Sans Unicode" w:hAnsi="Tahoma" w:cs="Tahoma"/>
                <w:i/>
                <w:snapToGrid/>
                <w:spacing w:val="-4"/>
                <w:kern w:val="1"/>
                <w:sz w:val="12"/>
                <w:szCs w:val="12"/>
                <w:lang w:eastAsia="ar-SA"/>
              </w:rPr>
              <w:t>сведения</w:t>
            </w:r>
            <w:r w:rsidRPr="000216DB">
              <w:rPr>
                <w:rFonts w:ascii="Tahoma" w:eastAsia="Lucida Sans Unicode" w:hAnsi="Tahoma" w:cs="Tahoma"/>
                <w:snapToGrid/>
                <w:spacing w:val="-4"/>
                <w:kern w:val="1"/>
                <w:sz w:val="12"/>
                <w:szCs w:val="12"/>
                <w:lang w:eastAsia="ar-SA"/>
              </w:rPr>
              <w:t>]</w:t>
            </w:r>
          </w:p>
        </w:tc>
      </w:tr>
      <w:tr w:rsidR="000216DB" w:rsidRPr="000216DB" w14:paraId="6BB678BF" w14:textId="77777777" w:rsidTr="000216DB">
        <w:tc>
          <w:tcPr>
            <w:tcW w:w="426" w:type="dxa"/>
            <w:vAlign w:val="center"/>
          </w:tcPr>
          <w:p w14:paraId="5AE757D4"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6</w:t>
            </w:r>
          </w:p>
        </w:tc>
        <w:tc>
          <w:tcPr>
            <w:tcW w:w="5812" w:type="dxa"/>
          </w:tcPr>
          <w:p w14:paraId="78215307"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14:paraId="317B2CC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hAnsi="Tahoma" w:cs="Tahoma"/>
                <w:snapToGrid/>
                <w:spacing w:val="-4"/>
                <w:sz w:val="12"/>
                <w:szCs w:val="12"/>
                <w:lang w:eastAsia="ar-SA"/>
              </w:rPr>
              <w:t>да (нет)</w:t>
            </w:r>
          </w:p>
        </w:tc>
        <w:tc>
          <w:tcPr>
            <w:tcW w:w="1701" w:type="dxa"/>
            <w:vAlign w:val="center"/>
          </w:tcPr>
          <w:p w14:paraId="5D71A4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bl>
    <w:p w14:paraId="52432741"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___________________________</w:t>
      </w:r>
    </w:p>
    <w:p w14:paraId="7545C9CB"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(подпись, М.П.)</w:t>
      </w:r>
    </w:p>
    <w:p w14:paraId="115B6124"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w:t>
      </w:r>
    </w:p>
    <w:p w14:paraId="79AA673C"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 xml:space="preserve">(фамилия, имя, отчество </w:t>
      </w:r>
      <w:proofErr w:type="gramStart"/>
      <w:r w:rsidRPr="000216DB">
        <w:rPr>
          <w:rFonts w:ascii="Tahoma" w:eastAsia="Arial Unicode MS" w:hAnsi="Tahoma" w:cs="Tahoma"/>
          <w:snapToGrid/>
          <w:color w:val="000000"/>
          <w:sz w:val="18"/>
          <w:szCs w:val="18"/>
          <w:vertAlign w:val="superscript"/>
          <w:lang w:eastAsia="ar-SA"/>
        </w:rPr>
        <w:t>подписавшего</w:t>
      </w:r>
      <w:proofErr w:type="gramEnd"/>
      <w:r w:rsidRPr="000216DB">
        <w:rPr>
          <w:rFonts w:ascii="Tahoma" w:eastAsia="Arial Unicode MS" w:hAnsi="Tahoma" w:cs="Tahoma"/>
          <w:snapToGrid/>
          <w:color w:val="000000"/>
          <w:sz w:val="18"/>
          <w:szCs w:val="18"/>
          <w:vertAlign w:val="superscript"/>
          <w:lang w:eastAsia="ar-SA"/>
        </w:rPr>
        <w:t>, должность)</w:t>
      </w:r>
    </w:p>
    <w:p w14:paraId="19475BBD"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61972DB6"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7FC186F7"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r w:rsidRPr="000216DB">
        <w:rPr>
          <w:rFonts w:ascii="Tahoma" w:hAnsi="Tahoma" w:cs="Tahoma"/>
          <w:b/>
          <w:snapToGrid/>
          <w:spacing w:val="-1"/>
          <w:sz w:val="14"/>
          <w:szCs w:val="14"/>
          <w:lang w:eastAsia="ar-SA"/>
        </w:rPr>
        <w:t>Инструкции по заполнению</w:t>
      </w:r>
    </w:p>
    <w:p w14:paraId="3E63A87E"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1. Участник приводит номер и дату письма о подаче оферты, приложением к которому является Декларация о соответствии участника критериям отнесения к субъектам малого и среднего предпринимательства.</w:t>
      </w:r>
    </w:p>
    <w:p w14:paraId="1043BFDF"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2.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14:paraId="1224762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3. </w:t>
      </w:r>
      <w:proofErr w:type="gramStart"/>
      <w:r w:rsidRPr="000216DB">
        <w:rPr>
          <w:rFonts w:ascii="Tahoma" w:hAnsi="Tahoma" w:cs="Tahoma"/>
          <w:snapToGrid/>
          <w:sz w:val="14"/>
          <w:szCs w:val="14"/>
          <w:lang w:eastAsia="ar-SA"/>
        </w:rPr>
        <w:t xml:space="preserve">В случае если </w:t>
      </w:r>
      <w:r w:rsidRPr="000216DB">
        <w:rPr>
          <w:rFonts w:ascii="Tahoma" w:hAnsi="Tahoma" w:cs="Tahoma"/>
          <w:b/>
          <w:i/>
          <w:snapToGrid/>
          <w:sz w:val="14"/>
          <w:szCs w:val="14"/>
          <w:lang w:eastAsia="ar-SA"/>
        </w:rPr>
        <w:t>Участник не относится к субъектам малого и среднего предпринимательства</w:t>
      </w:r>
      <w:r w:rsidRPr="000216DB">
        <w:rPr>
          <w:rFonts w:ascii="Tahoma" w:hAnsi="Tahoma" w:cs="Tahoma"/>
          <w:snapToGrid/>
          <w:sz w:val="14"/>
          <w:szCs w:val="14"/>
          <w:lang w:eastAsia="ar-SA"/>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w:t>
      </w:r>
      <w:proofErr w:type="gramEnd"/>
      <w:r w:rsidRPr="000216DB">
        <w:rPr>
          <w:rFonts w:ascii="Tahoma" w:hAnsi="Tahoma" w:cs="Tahoma"/>
          <w:snapToGrid/>
          <w:sz w:val="14"/>
          <w:szCs w:val="14"/>
          <w:lang w:eastAsia="ar-SA"/>
        </w:rPr>
        <w:t xml:space="preserve"> и среднего предпринимательства в РФ») не относится к субъектам малого и среднего предпринимательства».</w:t>
      </w:r>
    </w:p>
    <w:p w14:paraId="1BD65D9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4. </w:t>
      </w:r>
      <w:proofErr w:type="gramStart"/>
      <w:r w:rsidRPr="000216DB">
        <w:rPr>
          <w:rFonts w:ascii="Tahoma" w:hAnsi="Tahoma" w:cs="Tahoma"/>
          <w:snapToGrid/>
          <w:sz w:val="14"/>
          <w:szCs w:val="14"/>
          <w:lang w:eastAsia="ar-SA"/>
        </w:rPr>
        <w:t>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w:t>
      </w:r>
      <w:proofErr w:type="gramEnd"/>
      <w:r w:rsidRPr="000216DB">
        <w:rPr>
          <w:rFonts w:ascii="Tahoma" w:hAnsi="Tahoma" w:cs="Tahoma"/>
          <w:snapToGrid/>
          <w:sz w:val="14"/>
          <w:szCs w:val="14"/>
          <w:lang w:eastAsia="ar-SA"/>
        </w:rPr>
        <w:t xml:space="preserve"> Законом 209-ФЗ. </w:t>
      </w:r>
    </w:p>
    <w:p w14:paraId="09D20B88"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5. </w:t>
      </w:r>
      <w:proofErr w:type="gramStart"/>
      <w:r w:rsidRPr="000216DB">
        <w:rPr>
          <w:rFonts w:ascii="Tahoma" w:hAnsi="Tahoma" w:cs="Tahoma"/>
          <w:snapToGrid/>
          <w:sz w:val="14"/>
          <w:szCs w:val="14"/>
          <w:lang w:eastAsia="ar-SA"/>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0216DB">
        <w:rPr>
          <w:rFonts w:ascii="Tahoma" w:hAnsi="Tahoma" w:cs="Tahoma"/>
          <w:snapToGrid/>
          <w:sz w:val="14"/>
          <w:szCs w:val="14"/>
          <w:lang w:eastAsia="ar-SA"/>
        </w:rPr>
        <w:t>,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14:paraId="5A111C6C" w14:textId="77777777" w:rsidR="000216DB" w:rsidRPr="000216DB" w:rsidRDefault="000216DB" w:rsidP="000216DB">
      <w:pPr>
        <w:suppressAutoHyphens/>
        <w:spacing w:after="60" w:line="240" w:lineRule="auto"/>
        <w:ind w:firstLine="0"/>
        <w:contextualSpacing/>
        <w:rPr>
          <w:rFonts w:ascii="Tahoma" w:hAnsi="Tahoma" w:cs="Tahoma"/>
          <w:b/>
          <w:snapToGrid/>
          <w:spacing w:val="-4"/>
          <w:sz w:val="18"/>
          <w:szCs w:val="18"/>
          <w:lang w:eastAsia="ar-SA"/>
        </w:rPr>
      </w:pPr>
    </w:p>
    <w:p w14:paraId="5D7C4807" w14:textId="4EE98E2E" w:rsidR="000216DB" w:rsidRDefault="000216DB"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r w:rsidRPr="000216DB">
        <w:rPr>
          <w:rFonts w:ascii="Tahoma" w:hAnsi="Tahoma" w:cs="Tahoma"/>
          <w:b/>
          <w:snapToGrid/>
          <w:color w:val="000000"/>
          <w:spacing w:val="36"/>
          <w:sz w:val="18"/>
          <w:szCs w:val="18"/>
          <w:lang w:eastAsia="ar-SA"/>
        </w:rPr>
        <w:t>конец формы</w:t>
      </w:r>
    </w:p>
    <w:p w14:paraId="71006854" w14:textId="77777777" w:rsidR="00C83E4C" w:rsidRPr="000216DB" w:rsidRDefault="00C83E4C"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p>
    <w:p w14:paraId="03E42ADC" w14:textId="77777777" w:rsidR="000216DB" w:rsidRPr="000216DB" w:rsidRDefault="000216DB" w:rsidP="000216DB">
      <w:pPr>
        <w:spacing w:line="240" w:lineRule="auto"/>
        <w:ind w:firstLine="0"/>
        <w:jc w:val="right"/>
        <w:outlineLvl w:val="1"/>
        <w:rPr>
          <w:b/>
          <w:bCs/>
          <w:i/>
          <w:snapToGrid/>
          <w:sz w:val="24"/>
          <w:szCs w:val="24"/>
        </w:rPr>
      </w:pPr>
    </w:p>
    <w:p w14:paraId="634CE621" w14:textId="77777777" w:rsidR="000216DB" w:rsidRPr="000216DB" w:rsidRDefault="000216DB" w:rsidP="000216DB">
      <w:pPr>
        <w:suppressAutoHyphens/>
        <w:spacing w:after="60" w:line="240" w:lineRule="auto"/>
        <w:ind w:firstLine="0"/>
        <w:jc w:val="center"/>
        <w:rPr>
          <w:b/>
          <w:snapToGrid/>
          <w:sz w:val="22"/>
          <w:szCs w:val="22"/>
          <w:lang w:eastAsia="ar-SA"/>
        </w:rPr>
      </w:pPr>
    </w:p>
    <w:p w14:paraId="18256046" w14:textId="77777777" w:rsidR="000216DB" w:rsidRPr="000216DB" w:rsidRDefault="000216DB" w:rsidP="000216DB">
      <w:pPr>
        <w:suppressAutoHyphens/>
        <w:spacing w:after="60" w:line="240" w:lineRule="auto"/>
        <w:ind w:firstLine="0"/>
        <w:jc w:val="center"/>
        <w:rPr>
          <w:b/>
          <w:snapToGrid/>
          <w:sz w:val="22"/>
          <w:szCs w:val="22"/>
          <w:lang w:eastAsia="ar-SA"/>
        </w:rPr>
      </w:pPr>
    </w:p>
    <w:p w14:paraId="6CEB2090" w14:textId="77777777" w:rsidR="000216DB" w:rsidRPr="000216DB" w:rsidRDefault="000216DB" w:rsidP="000216DB">
      <w:pPr>
        <w:suppressAutoHyphens/>
        <w:spacing w:after="60" w:line="240" w:lineRule="auto"/>
        <w:ind w:firstLine="0"/>
        <w:jc w:val="center"/>
        <w:rPr>
          <w:b/>
          <w:snapToGrid/>
          <w:sz w:val="22"/>
          <w:szCs w:val="22"/>
          <w:lang w:eastAsia="ar-SA"/>
        </w:rPr>
      </w:pPr>
    </w:p>
    <w:p w14:paraId="134D2AED" w14:textId="77777777" w:rsidR="000216DB" w:rsidRPr="000216DB" w:rsidRDefault="000216DB" w:rsidP="000216DB">
      <w:pPr>
        <w:suppressAutoHyphens/>
        <w:spacing w:after="60" w:line="240" w:lineRule="auto"/>
        <w:ind w:firstLine="0"/>
        <w:jc w:val="center"/>
        <w:rPr>
          <w:b/>
          <w:snapToGrid/>
          <w:sz w:val="22"/>
          <w:szCs w:val="22"/>
          <w:lang w:eastAsia="ar-SA"/>
        </w:rPr>
      </w:pPr>
    </w:p>
    <w:p w14:paraId="12748E42" w14:textId="77777777" w:rsidR="000216DB" w:rsidRPr="000216DB" w:rsidRDefault="000216DB" w:rsidP="000216DB">
      <w:pPr>
        <w:suppressAutoHyphens/>
        <w:spacing w:after="60" w:line="240" w:lineRule="auto"/>
        <w:ind w:firstLine="0"/>
        <w:jc w:val="center"/>
        <w:rPr>
          <w:b/>
          <w:snapToGrid/>
          <w:sz w:val="22"/>
          <w:szCs w:val="22"/>
          <w:lang w:eastAsia="ar-SA"/>
        </w:rPr>
      </w:pPr>
    </w:p>
    <w:p w14:paraId="1C822A62" w14:textId="77777777" w:rsidR="000216DB" w:rsidRPr="000216DB" w:rsidRDefault="000216DB" w:rsidP="000216DB">
      <w:pPr>
        <w:suppressAutoHyphens/>
        <w:spacing w:after="60" w:line="240" w:lineRule="auto"/>
        <w:ind w:firstLine="0"/>
        <w:jc w:val="center"/>
        <w:rPr>
          <w:b/>
          <w:snapToGrid/>
          <w:sz w:val="22"/>
          <w:szCs w:val="22"/>
          <w:lang w:eastAsia="ar-SA"/>
        </w:rPr>
      </w:pPr>
    </w:p>
    <w:p w14:paraId="48A0B21D" w14:textId="77777777" w:rsidR="000216DB" w:rsidRDefault="000216DB" w:rsidP="000216DB">
      <w:pPr>
        <w:suppressAutoHyphens/>
        <w:spacing w:after="60" w:line="240" w:lineRule="auto"/>
        <w:ind w:firstLine="0"/>
        <w:jc w:val="center"/>
        <w:rPr>
          <w:b/>
          <w:snapToGrid/>
          <w:sz w:val="22"/>
          <w:szCs w:val="22"/>
          <w:lang w:eastAsia="ar-SA"/>
        </w:rPr>
      </w:pPr>
    </w:p>
    <w:p w14:paraId="57DDEB6F" w14:textId="77777777" w:rsidR="000D46CB" w:rsidRDefault="000D46CB" w:rsidP="000216DB">
      <w:pPr>
        <w:suppressAutoHyphens/>
        <w:spacing w:after="60" w:line="240" w:lineRule="auto"/>
        <w:ind w:firstLine="0"/>
        <w:jc w:val="center"/>
        <w:rPr>
          <w:b/>
          <w:snapToGrid/>
          <w:sz w:val="22"/>
          <w:szCs w:val="22"/>
          <w:lang w:eastAsia="ar-SA"/>
        </w:rPr>
      </w:pPr>
    </w:p>
    <w:p w14:paraId="5C533BDD" w14:textId="77777777" w:rsidR="00C83E4C" w:rsidRDefault="00C83E4C" w:rsidP="000216DB">
      <w:pPr>
        <w:suppressAutoHyphens/>
        <w:spacing w:after="60" w:line="240" w:lineRule="auto"/>
        <w:ind w:firstLine="0"/>
        <w:jc w:val="center"/>
        <w:rPr>
          <w:b/>
          <w:snapToGrid/>
          <w:sz w:val="22"/>
          <w:szCs w:val="22"/>
          <w:lang w:eastAsia="ar-SA"/>
        </w:rPr>
        <w:sectPr w:rsidR="00C83E4C" w:rsidSect="000216DB">
          <w:footerReference w:type="default" r:id="rId31"/>
          <w:pgSz w:w="11906" w:h="16838"/>
          <w:pgMar w:top="993" w:right="849" w:bottom="709" w:left="1134" w:header="709" w:footer="709" w:gutter="0"/>
          <w:cols w:space="708"/>
          <w:docGrid w:linePitch="360"/>
        </w:sectPr>
      </w:pPr>
    </w:p>
    <w:p w14:paraId="4865DDFE" w14:textId="089E3E49" w:rsidR="00C83E4C" w:rsidRPr="006C18E1" w:rsidRDefault="00C83E4C" w:rsidP="00C83E4C">
      <w:pPr>
        <w:pStyle w:val="1d"/>
        <w:tabs>
          <w:tab w:val="left" w:pos="426"/>
        </w:tabs>
        <w:spacing w:line="240" w:lineRule="auto"/>
        <w:jc w:val="center"/>
        <w:rPr>
          <w:b/>
          <w:sz w:val="28"/>
          <w:szCs w:val="28"/>
        </w:rPr>
      </w:pPr>
      <w:r>
        <w:rPr>
          <w:b/>
          <w:sz w:val="28"/>
          <w:szCs w:val="28"/>
        </w:rPr>
        <w:lastRenderedPageBreak/>
        <w:t xml:space="preserve">9. </w:t>
      </w:r>
      <w:r w:rsidRPr="006C18E1">
        <w:rPr>
          <w:b/>
          <w:sz w:val="28"/>
          <w:szCs w:val="28"/>
        </w:rPr>
        <w:t xml:space="preserve">Обоснование начальной (максимальной) цены договора </w:t>
      </w:r>
    </w:p>
    <w:p w14:paraId="07023AE9" w14:textId="77777777" w:rsidR="00C83E4C" w:rsidRDefault="00C83E4C" w:rsidP="00C83E4C">
      <w:pPr>
        <w:pStyle w:val="1d"/>
        <w:spacing w:line="240" w:lineRule="auto"/>
        <w:rPr>
          <w:bCs/>
          <w:sz w:val="22"/>
          <w:szCs w:val="22"/>
        </w:rPr>
      </w:pPr>
    </w:p>
    <w:p w14:paraId="7B9AA3C1" w14:textId="77777777" w:rsidR="00C83E4C" w:rsidRPr="001B3B10" w:rsidRDefault="00C83E4C" w:rsidP="00C83E4C">
      <w:pPr>
        <w:pStyle w:val="1d"/>
        <w:spacing w:line="240" w:lineRule="auto"/>
        <w:rPr>
          <w:b/>
          <w:sz w:val="22"/>
          <w:szCs w:val="22"/>
        </w:rPr>
      </w:pPr>
      <w:r w:rsidRPr="004F4435">
        <w:rPr>
          <w:b/>
          <w:sz w:val="22"/>
          <w:szCs w:val="22"/>
        </w:rPr>
        <w:t>Предмет договора</w:t>
      </w:r>
      <w:proofErr w:type="gramStart"/>
      <w:r w:rsidRPr="004F4435">
        <w:rPr>
          <w:b/>
          <w:sz w:val="22"/>
          <w:szCs w:val="22"/>
        </w:rPr>
        <w:t xml:space="preserve"> :</w:t>
      </w:r>
      <w:proofErr w:type="gramEnd"/>
      <w:r w:rsidRPr="004F4435">
        <w:rPr>
          <w:b/>
          <w:sz w:val="22"/>
          <w:szCs w:val="22"/>
        </w:rPr>
        <w:t xml:space="preserve"> О</w:t>
      </w:r>
      <w:r w:rsidRPr="001B3B10">
        <w:rPr>
          <w:b/>
          <w:sz w:val="22"/>
          <w:szCs w:val="22"/>
        </w:rPr>
        <w:t>казание услуг финансовой аренды (лизинга) автомобиля КАМА</w:t>
      </w:r>
      <w:r w:rsidRPr="004F4435">
        <w:rPr>
          <w:b/>
          <w:sz w:val="22"/>
          <w:szCs w:val="22"/>
        </w:rPr>
        <w:t>З</w:t>
      </w:r>
      <w:r w:rsidRPr="001B3B10">
        <w:rPr>
          <w:b/>
          <w:sz w:val="22"/>
          <w:szCs w:val="22"/>
        </w:rPr>
        <w:t xml:space="preserve"> 43253 со стальной бортовой платформой и </w:t>
      </w:r>
      <w:proofErr w:type="spellStart"/>
      <w:r w:rsidRPr="001B3B10">
        <w:rPr>
          <w:b/>
          <w:sz w:val="22"/>
          <w:szCs w:val="22"/>
        </w:rPr>
        <w:t>крано</w:t>
      </w:r>
      <w:proofErr w:type="spellEnd"/>
      <w:r w:rsidRPr="001B3B10">
        <w:rPr>
          <w:b/>
          <w:sz w:val="22"/>
          <w:szCs w:val="22"/>
        </w:rPr>
        <w:t xml:space="preserve">-манипуляторной установкой   </w:t>
      </w:r>
      <w:proofErr w:type="gramStart"/>
      <w:r w:rsidRPr="001B3B10">
        <w:rPr>
          <w:b/>
          <w:sz w:val="22"/>
          <w:szCs w:val="22"/>
        </w:rPr>
        <w:t xml:space="preserve">( </w:t>
      </w:r>
      <w:proofErr w:type="gramEnd"/>
      <w:r w:rsidRPr="001B3B10">
        <w:rPr>
          <w:b/>
          <w:sz w:val="22"/>
          <w:szCs w:val="22"/>
        </w:rPr>
        <w:t xml:space="preserve">или эквивалент)  </w:t>
      </w:r>
    </w:p>
    <w:tbl>
      <w:tblPr>
        <w:tblW w:w="14307" w:type="dxa"/>
        <w:tblCellMar>
          <w:top w:w="113" w:type="dxa"/>
          <w:left w:w="113" w:type="dxa"/>
          <w:bottom w:w="113" w:type="dxa"/>
          <w:right w:w="113" w:type="dxa"/>
        </w:tblCellMar>
        <w:tblLook w:val="04A0" w:firstRow="1" w:lastRow="0" w:firstColumn="1" w:lastColumn="0" w:noHBand="0" w:noVBand="1"/>
      </w:tblPr>
      <w:tblGrid>
        <w:gridCol w:w="3959"/>
        <w:gridCol w:w="10348"/>
      </w:tblGrid>
      <w:tr w:rsidR="00C83E4C" w:rsidRPr="00D96482" w14:paraId="6A790AE2" w14:textId="77777777" w:rsidTr="005A0FE4">
        <w:trPr>
          <w:trHeight w:val="941"/>
        </w:trPr>
        <w:tc>
          <w:tcPr>
            <w:tcW w:w="3959" w:type="dxa"/>
            <w:tcBorders>
              <w:top w:val="single" w:sz="8" w:space="0" w:color="000000"/>
              <w:left w:val="single" w:sz="8" w:space="0" w:color="000000"/>
              <w:bottom w:val="single" w:sz="8" w:space="0" w:color="000000"/>
            </w:tcBorders>
            <w:shd w:val="clear" w:color="auto" w:fill="FFFFFF"/>
          </w:tcPr>
          <w:p w14:paraId="76891C45" w14:textId="77777777" w:rsidR="00C83E4C" w:rsidRPr="004F4435" w:rsidRDefault="00C83E4C" w:rsidP="005A0FE4">
            <w:pPr>
              <w:pStyle w:val="1d"/>
              <w:spacing w:line="240" w:lineRule="auto"/>
              <w:rPr>
                <w:b/>
                <w:bCs/>
                <w:sz w:val="22"/>
                <w:szCs w:val="22"/>
              </w:rPr>
            </w:pPr>
            <w:r w:rsidRPr="004F4435">
              <w:rPr>
                <w:b/>
                <w:bCs/>
                <w:sz w:val="22"/>
                <w:szCs w:val="22"/>
              </w:rPr>
              <w:t>Предмет финансовой аренды (лизинга)</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050E7855" w14:textId="77777777" w:rsidR="00C83E4C" w:rsidRDefault="00C83E4C" w:rsidP="005A0FE4">
            <w:pPr>
              <w:pStyle w:val="1d"/>
              <w:spacing w:line="240" w:lineRule="auto"/>
              <w:rPr>
                <w:bCs/>
                <w:sz w:val="22"/>
                <w:szCs w:val="22"/>
              </w:rPr>
            </w:pPr>
            <w:r>
              <w:rPr>
                <w:bCs/>
                <w:sz w:val="22"/>
                <w:szCs w:val="22"/>
              </w:rPr>
              <w:t>А</w:t>
            </w:r>
            <w:r w:rsidRPr="001B3B10">
              <w:rPr>
                <w:bCs/>
                <w:sz w:val="22"/>
                <w:szCs w:val="22"/>
              </w:rPr>
              <w:t>втомобил</w:t>
            </w:r>
            <w:r>
              <w:rPr>
                <w:bCs/>
                <w:sz w:val="22"/>
                <w:szCs w:val="22"/>
              </w:rPr>
              <w:t>ь</w:t>
            </w:r>
            <w:r w:rsidRPr="001B3B10">
              <w:rPr>
                <w:bCs/>
                <w:sz w:val="22"/>
                <w:szCs w:val="22"/>
              </w:rPr>
              <w:t xml:space="preserve"> КАМА</w:t>
            </w:r>
            <w:r>
              <w:rPr>
                <w:bCs/>
                <w:sz w:val="22"/>
                <w:szCs w:val="22"/>
              </w:rPr>
              <w:t>З</w:t>
            </w:r>
            <w:r w:rsidRPr="001B3B10">
              <w:rPr>
                <w:bCs/>
                <w:sz w:val="22"/>
                <w:szCs w:val="22"/>
              </w:rPr>
              <w:t xml:space="preserve"> 43253 со стальной бортовой платформой и </w:t>
            </w:r>
            <w:proofErr w:type="spellStart"/>
            <w:r w:rsidRPr="001B3B10">
              <w:rPr>
                <w:bCs/>
                <w:sz w:val="22"/>
                <w:szCs w:val="22"/>
              </w:rPr>
              <w:t>крано</w:t>
            </w:r>
            <w:proofErr w:type="spellEnd"/>
            <w:r w:rsidRPr="001B3B10">
              <w:rPr>
                <w:bCs/>
                <w:sz w:val="22"/>
                <w:szCs w:val="22"/>
              </w:rPr>
              <w:t xml:space="preserve">-манипуляторной установкой  </w:t>
            </w:r>
          </w:p>
          <w:p w14:paraId="172B12B3" w14:textId="77777777" w:rsidR="00C83E4C" w:rsidRPr="00D96482" w:rsidRDefault="00C83E4C" w:rsidP="005A0FE4">
            <w:pPr>
              <w:pStyle w:val="1d"/>
              <w:spacing w:line="240" w:lineRule="auto"/>
              <w:rPr>
                <w:sz w:val="22"/>
                <w:szCs w:val="22"/>
              </w:rPr>
            </w:pPr>
            <w:r w:rsidRPr="001B3B10">
              <w:rPr>
                <w:bCs/>
                <w:sz w:val="22"/>
                <w:szCs w:val="22"/>
              </w:rPr>
              <w:t xml:space="preserve"> ( или эквивалент)  </w:t>
            </w:r>
          </w:p>
        </w:tc>
      </w:tr>
      <w:tr w:rsidR="00C83E4C" w:rsidRPr="00D96482" w14:paraId="2E66D6EA" w14:textId="77777777" w:rsidTr="005A0FE4">
        <w:trPr>
          <w:trHeight w:val="210"/>
        </w:trPr>
        <w:tc>
          <w:tcPr>
            <w:tcW w:w="3959" w:type="dxa"/>
            <w:tcBorders>
              <w:top w:val="single" w:sz="8" w:space="0" w:color="000000"/>
              <w:left w:val="single" w:sz="8" w:space="0" w:color="000000"/>
              <w:bottom w:val="single" w:sz="8" w:space="0" w:color="000000"/>
            </w:tcBorders>
            <w:shd w:val="clear" w:color="auto" w:fill="FFFFFF"/>
          </w:tcPr>
          <w:p w14:paraId="40A3603C" w14:textId="77777777" w:rsidR="00C83E4C" w:rsidRPr="004F4435" w:rsidRDefault="00C83E4C" w:rsidP="005A0FE4">
            <w:pPr>
              <w:pStyle w:val="1d"/>
              <w:spacing w:line="240" w:lineRule="auto"/>
              <w:rPr>
                <w:b/>
                <w:bCs/>
                <w:sz w:val="22"/>
                <w:szCs w:val="22"/>
              </w:rPr>
            </w:pPr>
            <w:r w:rsidRPr="004F4435">
              <w:rPr>
                <w:b/>
                <w:bCs/>
                <w:sz w:val="22"/>
                <w:szCs w:val="22"/>
              </w:rPr>
              <w:t xml:space="preserve">Используемый метод определения НМЦК с обоснованием: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56AFB95C" w14:textId="77777777" w:rsidR="00C83E4C" w:rsidRPr="00D96482" w:rsidRDefault="00C83E4C" w:rsidP="005A0FE4">
            <w:pPr>
              <w:pStyle w:val="1d"/>
              <w:spacing w:line="240" w:lineRule="auto"/>
              <w:rPr>
                <w:sz w:val="22"/>
                <w:szCs w:val="22"/>
              </w:rPr>
            </w:pPr>
            <w:r w:rsidRPr="00D96482">
              <w:rPr>
                <w:sz w:val="22"/>
                <w:szCs w:val="22"/>
              </w:rPr>
              <w:t>Метод сопоставимых рыночных цен (анализа рынка).</w:t>
            </w:r>
          </w:p>
        </w:tc>
      </w:tr>
      <w:tr w:rsidR="00C83E4C" w:rsidRPr="00D96482" w14:paraId="3EFF2942" w14:textId="77777777" w:rsidTr="005A0FE4">
        <w:trPr>
          <w:trHeight w:val="23"/>
        </w:trPr>
        <w:tc>
          <w:tcPr>
            <w:tcW w:w="3959" w:type="dxa"/>
            <w:tcBorders>
              <w:top w:val="single" w:sz="8" w:space="0" w:color="000000"/>
              <w:left w:val="single" w:sz="8" w:space="0" w:color="000000"/>
              <w:bottom w:val="single" w:sz="8" w:space="0" w:color="000000"/>
            </w:tcBorders>
            <w:shd w:val="clear" w:color="auto" w:fill="FFFFFF"/>
          </w:tcPr>
          <w:p w14:paraId="3A4F9657" w14:textId="77777777" w:rsidR="00C83E4C" w:rsidRPr="004F4435" w:rsidRDefault="00C83E4C" w:rsidP="005A0FE4">
            <w:pPr>
              <w:pStyle w:val="1d"/>
              <w:spacing w:line="240" w:lineRule="auto"/>
              <w:rPr>
                <w:b/>
                <w:bCs/>
                <w:sz w:val="22"/>
                <w:szCs w:val="22"/>
              </w:rPr>
            </w:pPr>
            <w:r w:rsidRPr="004F4435">
              <w:rPr>
                <w:b/>
                <w:bCs/>
                <w:sz w:val="22"/>
                <w:szCs w:val="22"/>
              </w:rPr>
              <w:t xml:space="preserve">Расчет НМЦД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1A475E73" w14:textId="77777777" w:rsidR="00C83E4C" w:rsidRPr="00D96482" w:rsidRDefault="00C83E4C" w:rsidP="005A0FE4">
            <w:pPr>
              <w:pStyle w:val="1d"/>
              <w:spacing w:line="240" w:lineRule="auto"/>
              <w:rPr>
                <w:sz w:val="22"/>
                <w:szCs w:val="22"/>
              </w:rPr>
            </w:pPr>
            <w:r>
              <w:rPr>
                <w:sz w:val="22"/>
                <w:szCs w:val="22"/>
              </w:rPr>
              <w:t>7256975 (семь миллионов двести пятьдесят шесть тысяч девятьсот семьдесят пять) рублей 00 коп</w:t>
            </w:r>
            <w:proofErr w:type="gramStart"/>
            <w:r>
              <w:rPr>
                <w:sz w:val="22"/>
                <w:szCs w:val="22"/>
              </w:rPr>
              <w:t>.</w:t>
            </w:r>
            <w:proofErr w:type="gramEnd"/>
            <w:r>
              <w:rPr>
                <w:sz w:val="22"/>
                <w:szCs w:val="22"/>
              </w:rPr>
              <w:t xml:space="preserve"> </w:t>
            </w:r>
            <w:proofErr w:type="gramStart"/>
            <w:r>
              <w:rPr>
                <w:sz w:val="22"/>
                <w:szCs w:val="22"/>
              </w:rPr>
              <w:t>с</w:t>
            </w:r>
            <w:proofErr w:type="gramEnd"/>
            <w:r>
              <w:rPr>
                <w:sz w:val="22"/>
                <w:szCs w:val="22"/>
              </w:rPr>
              <w:t xml:space="preserve"> НДС (20%)</w:t>
            </w:r>
          </w:p>
        </w:tc>
      </w:tr>
    </w:tbl>
    <w:p w14:paraId="5DDEADC1" w14:textId="77777777" w:rsidR="00C83E4C" w:rsidRPr="00D96482" w:rsidRDefault="00C83E4C" w:rsidP="00C83E4C">
      <w:pPr>
        <w:pStyle w:val="1d"/>
        <w:spacing w:line="240" w:lineRule="auto"/>
        <w:rPr>
          <w:b/>
          <w:sz w:val="22"/>
          <w:szCs w:val="22"/>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71"/>
        <w:gridCol w:w="567"/>
        <w:gridCol w:w="851"/>
        <w:gridCol w:w="2126"/>
        <w:gridCol w:w="2410"/>
        <w:gridCol w:w="2268"/>
        <w:gridCol w:w="1843"/>
        <w:gridCol w:w="1984"/>
      </w:tblGrid>
      <w:tr w:rsidR="00C83E4C" w:rsidRPr="00D96482" w14:paraId="5682B1B5" w14:textId="77777777" w:rsidTr="005A0FE4">
        <w:trPr>
          <w:trHeight w:val="517"/>
        </w:trPr>
        <w:tc>
          <w:tcPr>
            <w:tcW w:w="539" w:type="dxa"/>
            <w:vMerge w:val="restart"/>
            <w:shd w:val="clear" w:color="auto" w:fill="FFFFFF"/>
            <w:vAlign w:val="bottom"/>
          </w:tcPr>
          <w:p w14:paraId="42BCAAB7" w14:textId="77777777" w:rsidR="00C83E4C" w:rsidRPr="00D96482" w:rsidRDefault="00C83E4C" w:rsidP="005A0FE4">
            <w:pPr>
              <w:pStyle w:val="1d"/>
              <w:spacing w:line="240" w:lineRule="auto"/>
              <w:rPr>
                <w:b/>
                <w:bCs/>
                <w:color w:val="000000"/>
                <w:sz w:val="18"/>
                <w:szCs w:val="18"/>
              </w:rPr>
            </w:pPr>
            <w:r w:rsidRPr="00D96482">
              <w:rPr>
                <w:b/>
                <w:bCs/>
                <w:color w:val="000000"/>
                <w:sz w:val="18"/>
                <w:szCs w:val="18"/>
              </w:rPr>
              <w:t>№</w:t>
            </w:r>
          </w:p>
        </w:tc>
        <w:tc>
          <w:tcPr>
            <w:tcW w:w="1871" w:type="dxa"/>
            <w:vMerge w:val="restart"/>
            <w:shd w:val="clear" w:color="auto" w:fill="FFFFFF"/>
            <w:vAlign w:val="bottom"/>
          </w:tcPr>
          <w:p w14:paraId="5AEE1402" w14:textId="77777777" w:rsidR="00C83E4C" w:rsidRPr="00D96482" w:rsidRDefault="00C83E4C" w:rsidP="005A0FE4">
            <w:pPr>
              <w:pStyle w:val="1d"/>
              <w:spacing w:line="240" w:lineRule="auto"/>
              <w:ind w:right="-114"/>
              <w:rPr>
                <w:b/>
                <w:bCs/>
                <w:color w:val="000000"/>
                <w:sz w:val="18"/>
                <w:szCs w:val="18"/>
              </w:rPr>
            </w:pPr>
            <w:r w:rsidRPr="00D96482">
              <w:rPr>
                <w:b/>
                <w:bCs/>
                <w:color w:val="000000"/>
                <w:sz w:val="18"/>
                <w:szCs w:val="18"/>
              </w:rPr>
              <w:t>Наименование товара, характеристики товара</w:t>
            </w:r>
          </w:p>
        </w:tc>
        <w:tc>
          <w:tcPr>
            <w:tcW w:w="567" w:type="dxa"/>
            <w:vMerge w:val="restart"/>
            <w:shd w:val="clear" w:color="auto" w:fill="FFFFFF"/>
            <w:vAlign w:val="center"/>
          </w:tcPr>
          <w:p w14:paraId="7A826F48" w14:textId="77777777" w:rsidR="00C83E4C" w:rsidRPr="00D96482" w:rsidRDefault="00C83E4C" w:rsidP="005A0FE4">
            <w:pPr>
              <w:pStyle w:val="1d"/>
              <w:spacing w:line="240" w:lineRule="auto"/>
              <w:ind w:left="-109" w:right="-108"/>
              <w:rPr>
                <w:b/>
                <w:bCs/>
                <w:color w:val="000000"/>
                <w:sz w:val="18"/>
                <w:szCs w:val="18"/>
              </w:rPr>
            </w:pPr>
            <w:r w:rsidRPr="00D96482">
              <w:rPr>
                <w:b/>
                <w:bCs/>
                <w:color w:val="000000"/>
                <w:sz w:val="18"/>
                <w:szCs w:val="18"/>
              </w:rPr>
              <w:t>Ед. изм.</w:t>
            </w:r>
          </w:p>
        </w:tc>
        <w:tc>
          <w:tcPr>
            <w:tcW w:w="851" w:type="dxa"/>
            <w:vMerge w:val="restart"/>
            <w:shd w:val="clear" w:color="auto" w:fill="FFFFFF"/>
            <w:vAlign w:val="center"/>
          </w:tcPr>
          <w:p w14:paraId="78F42632" w14:textId="77777777" w:rsidR="00C83E4C" w:rsidRPr="00D96482" w:rsidRDefault="00C83E4C" w:rsidP="005A0FE4">
            <w:pPr>
              <w:pStyle w:val="1d"/>
              <w:spacing w:line="240" w:lineRule="auto"/>
              <w:ind w:right="-108"/>
              <w:rPr>
                <w:b/>
                <w:bCs/>
                <w:color w:val="000000"/>
                <w:sz w:val="18"/>
                <w:szCs w:val="18"/>
              </w:rPr>
            </w:pPr>
            <w:r w:rsidRPr="00B752E9">
              <w:rPr>
                <w:b/>
                <w:bCs/>
                <w:color w:val="000000"/>
                <w:sz w:val="18"/>
                <w:szCs w:val="18"/>
              </w:rPr>
              <w:t>Кол-во</w:t>
            </w:r>
            <w:r w:rsidRPr="00B752E9">
              <w:rPr>
                <w:b/>
                <w:bCs/>
                <w:color w:val="000000"/>
                <w:sz w:val="18"/>
                <w:szCs w:val="18"/>
                <w:lang w:val="en-US"/>
              </w:rPr>
              <w:t xml:space="preserve"> (V)</w:t>
            </w:r>
          </w:p>
        </w:tc>
        <w:tc>
          <w:tcPr>
            <w:tcW w:w="6804" w:type="dxa"/>
            <w:gridSpan w:val="3"/>
            <w:shd w:val="clear" w:color="auto" w:fill="FFFFFF"/>
            <w:vAlign w:val="center"/>
          </w:tcPr>
          <w:p w14:paraId="496A54E8" w14:textId="77777777" w:rsidR="00C83E4C" w:rsidRPr="00D96482" w:rsidRDefault="00C83E4C" w:rsidP="005A0FE4">
            <w:pPr>
              <w:pStyle w:val="1d"/>
              <w:spacing w:line="240" w:lineRule="auto"/>
              <w:ind w:right="-108"/>
              <w:jc w:val="center"/>
              <w:rPr>
                <w:b/>
                <w:bCs/>
                <w:color w:val="000000"/>
                <w:sz w:val="18"/>
                <w:szCs w:val="18"/>
              </w:rPr>
            </w:pPr>
            <w:r w:rsidRPr="00B752E9">
              <w:rPr>
                <w:b/>
                <w:bCs/>
                <w:color w:val="000000"/>
                <w:sz w:val="18"/>
                <w:szCs w:val="18"/>
              </w:rPr>
              <w:t>Коммерческие предложения (руб./</w:t>
            </w:r>
            <w:proofErr w:type="spellStart"/>
            <w:r w:rsidRPr="00B752E9">
              <w:rPr>
                <w:b/>
                <w:bCs/>
                <w:color w:val="000000"/>
                <w:sz w:val="18"/>
                <w:szCs w:val="18"/>
              </w:rPr>
              <w:t>ед</w:t>
            </w:r>
            <w:proofErr w:type="gramStart"/>
            <w:r w:rsidRPr="00B752E9">
              <w:rPr>
                <w:b/>
                <w:bCs/>
                <w:color w:val="000000"/>
                <w:sz w:val="18"/>
                <w:szCs w:val="18"/>
              </w:rPr>
              <w:t>.и</w:t>
            </w:r>
            <w:proofErr w:type="gramEnd"/>
            <w:r w:rsidRPr="00B752E9">
              <w:rPr>
                <w:b/>
                <w:bCs/>
                <w:color w:val="000000"/>
                <w:sz w:val="18"/>
                <w:szCs w:val="18"/>
              </w:rPr>
              <w:t>зм</w:t>
            </w:r>
            <w:proofErr w:type="spellEnd"/>
            <w:r w:rsidRPr="00B752E9">
              <w:rPr>
                <w:b/>
                <w:bCs/>
                <w:color w:val="000000"/>
                <w:sz w:val="18"/>
                <w:szCs w:val="18"/>
              </w:rPr>
              <w:t>.) (</w:t>
            </w:r>
            <w:r w:rsidRPr="00B752E9">
              <w:rPr>
                <w:b/>
                <w:bCs/>
                <w:color w:val="000000"/>
                <w:sz w:val="18"/>
                <w:szCs w:val="18"/>
                <w:lang w:val="en-US"/>
              </w:rPr>
              <w:t>n)</w:t>
            </w:r>
          </w:p>
        </w:tc>
        <w:tc>
          <w:tcPr>
            <w:tcW w:w="1843" w:type="dxa"/>
            <w:vMerge w:val="restart"/>
            <w:shd w:val="clear" w:color="auto" w:fill="FFFFFF"/>
            <w:vAlign w:val="center"/>
          </w:tcPr>
          <w:p w14:paraId="0F483528" w14:textId="77777777" w:rsidR="00C83E4C" w:rsidRPr="00D96482" w:rsidRDefault="00C83E4C" w:rsidP="005A0FE4">
            <w:pPr>
              <w:pStyle w:val="1d"/>
              <w:spacing w:line="240" w:lineRule="auto"/>
              <w:rPr>
                <w:b/>
                <w:bCs/>
                <w:color w:val="000000"/>
                <w:sz w:val="18"/>
                <w:szCs w:val="18"/>
              </w:rPr>
            </w:pPr>
            <w:r w:rsidRPr="00B752E9">
              <w:rPr>
                <w:b/>
                <w:bCs/>
                <w:color w:val="000000"/>
                <w:sz w:val="18"/>
                <w:szCs w:val="18"/>
              </w:rPr>
              <w:t xml:space="preserve">Цена за единицу </w:t>
            </w:r>
            <w:r>
              <w:rPr>
                <w:b/>
                <w:bCs/>
                <w:color w:val="000000"/>
                <w:sz w:val="18"/>
                <w:szCs w:val="18"/>
              </w:rPr>
              <w:t xml:space="preserve">измерения </w:t>
            </w:r>
            <w:r w:rsidRPr="00B752E9">
              <w:rPr>
                <w:b/>
                <w:bCs/>
                <w:color w:val="000000"/>
                <w:sz w:val="18"/>
                <w:szCs w:val="18"/>
              </w:rPr>
              <w:t xml:space="preserve"> для расчета цены договора (</w:t>
            </w:r>
            <w:r w:rsidRPr="00B752E9">
              <w:rPr>
                <w:b/>
                <w:bCs/>
                <w:color w:val="000000"/>
                <w:sz w:val="18"/>
                <w:szCs w:val="18"/>
                <w:lang w:val="en-US"/>
              </w:rPr>
              <w:t>E</w:t>
            </w:r>
            <w:r w:rsidRPr="00B752E9">
              <w:rPr>
                <w:b/>
                <w:bCs/>
                <w:color w:val="000000"/>
                <w:sz w:val="18"/>
                <w:szCs w:val="18"/>
              </w:rPr>
              <w:t>)</w:t>
            </w:r>
            <w:r>
              <w:rPr>
                <w:b/>
                <w:bCs/>
                <w:color w:val="000000"/>
                <w:sz w:val="18"/>
                <w:szCs w:val="18"/>
              </w:rPr>
              <w:t xml:space="preserve">, </w:t>
            </w:r>
            <w:proofErr w:type="spellStart"/>
            <w:r>
              <w:rPr>
                <w:b/>
                <w:bCs/>
                <w:color w:val="000000"/>
                <w:sz w:val="18"/>
                <w:szCs w:val="18"/>
              </w:rPr>
              <w:t>руб</w:t>
            </w:r>
            <w:proofErr w:type="spellEnd"/>
          </w:p>
        </w:tc>
        <w:tc>
          <w:tcPr>
            <w:tcW w:w="1984" w:type="dxa"/>
            <w:vMerge w:val="restart"/>
            <w:shd w:val="clear" w:color="auto" w:fill="FFFFFF"/>
            <w:vAlign w:val="center"/>
          </w:tcPr>
          <w:p w14:paraId="602BF015" w14:textId="77777777" w:rsidR="00C83E4C" w:rsidRPr="00B752E9" w:rsidRDefault="00C83E4C" w:rsidP="005A0FE4">
            <w:pPr>
              <w:pStyle w:val="1d"/>
              <w:spacing w:line="240" w:lineRule="auto"/>
              <w:rPr>
                <w:b/>
                <w:sz w:val="18"/>
                <w:szCs w:val="18"/>
              </w:rPr>
            </w:pPr>
            <w:r w:rsidRPr="00B752E9">
              <w:rPr>
                <w:b/>
                <w:sz w:val="18"/>
                <w:szCs w:val="18"/>
              </w:rPr>
              <w:t>Сумма с</w:t>
            </w:r>
            <w:r w:rsidRPr="00B752E9">
              <w:rPr>
                <w:b/>
                <w:sz w:val="18"/>
                <w:szCs w:val="18"/>
              </w:rPr>
              <w:br/>
              <w:t xml:space="preserve">учетом НДС, </w:t>
            </w:r>
            <w:r w:rsidRPr="00B752E9">
              <w:rPr>
                <w:b/>
                <w:sz w:val="18"/>
                <w:szCs w:val="18"/>
              </w:rPr>
              <w:br/>
              <w:t>руб. коп</w:t>
            </w:r>
            <w:proofErr w:type="gramStart"/>
            <w:r w:rsidRPr="00B752E9">
              <w:rPr>
                <w:b/>
                <w:sz w:val="18"/>
                <w:szCs w:val="18"/>
              </w:rPr>
              <w:t>.,</w:t>
            </w:r>
            <w:proofErr w:type="gramEnd"/>
          </w:p>
          <w:p w14:paraId="10A64A72" w14:textId="77777777" w:rsidR="00C83E4C" w:rsidRPr="00D96482" w:rsidRDefault="00C83E4C" w:rsidP="005A0FE4">
            <w:pPr>
              <w:pStyle w:val="1d"/>
              <w:snapToGrid w:val="0"/>
              <w:spacing w:line="240" w:lineRule="auto"/>
              <w:rPr>
                <w:sz w:val="18"/>
                <w:szCs w:val="18"/>
              </w:rPr>
            </w:pPr>
            <w:r w:rsidRPr="00B752E9">
              <w:rPr>
                <w:b/>
                <w:sz w:val="18"/>
                <w:szCs w:val="18"/>
              </w:rPr>
              <w:t>цена договора</w:t>
            </w:r>
            <w:r w:rsidRPr="00B752E9">
              <w:rPr>
                <w:b/>
                <w:sz w:val="18"/>
                <w:szCs w:val="18"/>
                <w:lang w:val="en-US"/>
              </w:rPr>
              <w:t xml:space="preserve"> (</w:t>
            </w:r>
            <w:r w:rsidRPr="00B752E9">
              <w:rPr>
                <w:b/>
                <w:sz w:val="18"/>
                <w:szCs w:val="18"/>
              </w:rPr>
              <w:t>НМЦД</w:t>
            </w:r>
            <w:r w:rsidRPr="00B752E9">
              <w:rPr>
                <w:b/>
                <w:sz w:val="18"/>
                <w:szCs w:val="18"/>
                <w:lang w:val="en-US"/>
              </w:rPr>
              <w:t>)</w:t>
            </w:r>
          </w:p>
        </w:tc>
      </w:tr>
      <w:tr w:rsidR="00C83E4C" w:rsidRPr="00D96482" w14:paraId="3833F58C" w14:textId="77777777" w:rsidTr="005A0FE4">
        <w:trPr>
          <w:trHeight w:val="661"/>
        </w:trPr>
        <w:tc>
          <w:tcPr>
            <w:tcW w:w="539" w:type="dxa"/>
            <w:vMerge/>
            <w:shd w:val="clear" w:color="auto" w:fill="FFFFFF"/>
            <w:vAlign w:val="bottom"/>
          </w:tcPr>
          <w:p w14:paraId="6EE852BB" w14:textId="77777777" w:rsidR="00C83E4C" w:rsidRPr="00D96482" w:rsidRDefault="00C83E4C" w:rsidP="005A0FE4">
            <w:pPr>
              <w:pStyle w:val="1d"/>
              <w:snapToGrid w:val="0"/>
              <w:spacing w:line="240" w:lineRule="auto"/>
              <w:rPr>
                <w:b/>
                <w:bCs/>
                <w:color w:val="000000"/>
                <w:sz w:val="18"/>
                <w:szCs w:val="18"/>
              </w:rPr>
            </w:pPr>
          </w:p>
        </w:tc>
        <w:tc>
          <w:tcPr>
            <w:tcW w:w="1871" w:type="dxa"/>
            <w:vMerge/>
            <w:shd w:val="clear" w:color="auto" w:fill="FFFFFF"/>
            <w:vAlign w:val="bottom"/>
          </w:tcPr>
          <w:p w14:paraId="61BAB1F0" w14:textId="77777777" w:rsidR="00C83E4C" w:rsidRPr="00D96482" w:rsidRDefault="00C83E4C" w:rsidP="005A0FE4">
            <w:pPr>
              <w:pStyle w:val="1d"/>
              <w:snapToGrid w:val="0"/>
              <w:spacing w:line="240" w:lineRule="auto"/>
              <w:rPr>
                <w:b/>
                <w:bCs/>
                <w:color w:val="000000"/>
                <w:sz w:val="18"/>
                <w:szCs w:val="18"/>
              </w:rPr>
            </w:pPr>
          </w:p>
        </w:tc>
        <w:tc>
          <w:tcPr>
            <w:tcW w:w="567" w:type="dxa"/>
            <w:vMerge/>
            <w:shd w:val="clear" w:color="auto" w:fill="FFFFFF"/>
            <w:vAlign w:val="bottom"/>
          </w:tcPr>
          <w:p w14:paraId="52493481" w14:textId="77777777" w:rsidR="00C83E4C" w:rsidRPr="00D96482" w:rsidRDefault="00C83E4C" w:rsidP="005A0FE4">
            <w:pPr>
              <w:pStyle w:val="1d"/>
              <w:snapToGrid w:val="0"/>
              <w:spacing w:line="240" w:lineRule="auto"/>
              <w:ind w:left="-109" w:right="-108"/>
              <w:rPr>
                <w:b/>
                <w:bCs/>
                <w:color w:val="000000"/>
                <w:sz w:val="18"/>
                <w:szCs w:val="18"/>
              </w:rPr>
            </w:pPr>
          </w:p>
        </w:tc>
        <w:tc>
          <w:tcPr>
            <w:tcW w:w="851" w:type="dxa"/>
            <w:vMerge/>
            <w:shd w:val="clear" w:color="auto" w:fill="FFFFFF"/>
            <w:vAlign w:val="bottom"/>
          </w:tcPr>
          <w:p w14:paraId="5D701D6A" w14:textId="77777777" w:rsidR="00C83E4C" w:rsidRPr="00D96482" w:rsidRDefault="00C83E4C" w:rsidP="005A0FE4">
            <w:pPr>
              <w:pStyle w:val="1d"/>
              <w:snapToGrid w:val="0"/>
              <w:spacing w:line="240" w:lineRule="auto"/>
              <w:rPr>
                <w:b/>
                <w:bCs/>
                <w:color w:val="000000"/>
                <w:sz w:val="18"/>
                <w:szCs w:val="18"/>
              </w:rPr>
            </w:pPr>
          </w:p>
        </w:tc>
        <w:tc>
          <w:tcPr>
            <w:tcW w:w="2041" w:type="dxa"/>
            <w:shd w:val="clear" w:color="auto" w:fill="FFFFFF"/>
            <w:vAlign w:val="bottom"/>
          </w:tcPr>
          <w:p w14:paraId="31256292" w14:textId="77777777" w:rsidR="00C83E4C" w:rsidRDefault="00C83E4C" w:rsidP="005A0FE4">
            <w:pPr>
              <w:pStyle w:val="1d"/>
              <w:spacing w:line="240" w:lineRule="auto"/>
              <w:ind w:left="-125" w:right="-108"/>
              <w:jc w:val="center"/>
              <w:rPr>
                <w:b/>
                <w:bCs/>
                <w:color w:val="000000"/>
                <w:sz w:val="18"/>
                <w:szCs w:val="18"/>
              </w:rPr>
            </w:pPr>
          </w:p>
          <w:p w14:paraId="02434692" w14:textId="77777777" w:rsidR="00C83E4C" w:rsidRDefault="00C83E4C" w:rsidP="005A0FE4">
            <w:pPr>
              <w:pStyle w:val="1d"/>
              <w:spacing w:line="240" w:lineRule="auto"/>
              <w:ind w:left="-125" w:right="-108"/>
              <w:jc w:val="center"/>
              <w:rPr>
                <w:b/>
                <w:bCs/>
                <w:color w:val="000000"/>
                <w:sz w:val="18"/>
                <w:szCs w:val="18"/>
              </w:rPr>
            </w:pPr>
            <w:r w:rsidRPr="00B752E9">
              <w:rPr>
                <w:b/>
                <w:bCs/>
                <w:color w:val="000000"/>
                <w:sz w:val="18"/>
                <w:szCs w:val="18"/>
              </w:rPr>
              <w:t>Коммерческое</w:t>
            </w:r>
            <w:r>
              <w:rPr>
                <w:b/>
                <w:bCs/>
                <w:color w:val="000000"/>
                <w:sz w:val="18"/>
                <w:szCs w:val="18"/>
              </w:rPr>
              <w:t xml:space="preserve"> </w:t>
            </w:r>
            <w:r w:rsidRPr="00B752E9">
              <w:rPr>
                <w:b/>
                <w:bCs/>
                <w:color w:val="000000"/>
                <w:sz w:val="18"/>
                <w:szCs w:val="18"/>
              </w:rPr>
              <w:t xml:space="preserve">предложение </w:t>
            </w:r>
          </w:p>
          <w:p w14:paraId="69F7061C" w14:textId="77777777" w:rsidR="00C83E4C" w:rsidRPr="00D96482" w:rsidRDefault="00C83E4C" w:rsidP="005A0FE4">
            <w:pPr>
              <w:pStyle w:val="1d"/>
              <w:spacing w:line="240" w:lineRule="auto"/>
              <w:ind w:left="-125" w:right="-108"/>
              <w:jc w:val="center"/>
              <w:rPr>
                <w:b/>
                <w:bCs/>
                <w:color w:val="000000"/>
                <w:sz w:val="18"/>
                <w:szCs w:val="18"/>
              </w:rPr>
            </w:pPr>
            <w:r w:rsidRPr="00B752E9">
              <w:rPr>
                <w:b/>
                <w:bCs/>
                <w:color w:val="000000"/>
                <w:sz w:val="18"/>
                <w:szCs w:val="18"/>
              </w:rPr>
              <w:t>Поставщик  №1 (</w:t>
            </w:r>
            <w:r w:rsidRPr="00B752E9">
              <w:rPr>
                <w:b/>
                <w:bCs/>
                <w:color w:val="000000"/>
                <w:sz w:val="18"/>
                <w:szCs w:val="18"/>
                <w:lang w:val="en-US"/>
              </w:rPr>
              <w:t>i1)</w:t>
            </w:r>
          </w:p>
        </w:tc>
        <w:tc>
          <w:tcPr>
            <w:tcW w:w="2410" w:type="dxa"/>
            <w:shd w:val="clear" w:color="auto" w:fill="FFFFFF"/>
            <w:vAlign w:val="center"/>
          </w:tcPr>
          <w:p w14:paraId="44B24D6B" w14:textId="77777777" w:rsidR="00C83E4C" w:rsidRDefault="00C83E4C" w:rsidP="005A0FE4">
            <w:pPr>
              <w:pStyle w:val="1d"/>
              <w:spacing w:line="240" w:lineRule="auto"/>
              <w:rPr>
                <w:b/>
                <w:bCs/>
                <w:color w:val="000000"/>
                <w:sz w:val="18"/>
                <w:szCs w:val="18"/>
              </w:rPr>
            </w:pPr>
            <w:r w:rsidRPr="00B752E9">
              <w:rPr>
                <w:b/>
                <w:bCs/>
                <w:color w:val="000000"/>
                <w:sz w:val="18"/>
                <w:szCs w:val="18"/>
              </w:rPr>
              <w:t>Коммерческое</w:t>
            </w:r>
            <w:r>
              <w:rPr>
                <w:b/>
                <w:bCs/>
                <w:color w:val="000000"/>
                <w:sz w:val="18"/>
                <w:szCs w:val="18"/>
              </w:rPr>
              <w:t xml:space="preserve"> </w:t>
            </w:r>
            <w:r w:rsidRPr="00B752E9">
              <w:rPr>
                <w:b/>
                <w:bCs/>
                <w:color w:val="000000"/>
                <w:sz w:val="18"/>
                <w:szCs w:val="18"/>
              </w:rPr>
              <w:t xml:space="preserve">предложение </w:t>
            </w:r>
          </w:p>
          <w:p w14:paraId="0750EC46" w14:textId="77777777" w:rsidR="00C83E4C" w:rsidRDefault="00C83E4C" w:rsidP="005A0FE4">
            <w:pPr>
              <w:pStyle w:val="1d"/>
              <w:spacing w:line="240" w:lineRule="auto"/>
              <w:rPr>
                <w:b/>
                <w:bCs/>
                <w:color w:val="000000"/>
                <w:sz w:val="18"/>
                <w:szCs w:val="18"/>
              </w:rPr>
            </w:pPr>
          </w:p>
          <w:p w14:paraId="4684EA35" w14:textId="77777777" w:rsidR="00C83E4C" w:rsidRPr="00B752E9" w:rsidRDefault="00C83E4C" w:rsidP="005A0FE4">
            <w:pPr>
              <w:pStyle w:val="1d"/>
              <w:spacing w:line="240" w:lineRule="auto"/>
              <w:rPr>
                <w:b/>
                <w:bCs/>
                <w:color w:val="000000"/>
                <w:sz w:val="18"/>
                <w:szCs w:val="18"/>
              </w:rPr>
            </w:pPr>
            <w:r w:rsidRPr="00B752E9">
              <w:rPr>
                <w:b/>
                <w:bCs/>
                <w:color w:val="000000"/>
                <w:sz w:val="18"/>
                <w:szCs w:val="18"/>
              </w:rPr>
              <w:t>Поставщик №2 (</w:t>
            </w:r>
            <w:r w:rsidRPr="00B752E9">
              <w:rPr>
                <w:b/>
                <w:bCs/>
                <w:color w:val="000000"/>
                <w:sz w:val="18"/>
                <w:szCs w:val="18"/>
                <w:lang w:val="en-US"/>
              </w:rPr>
              <w:t>i</w:t>
            </w:r>
            <w:r w:rsidRPr="00B752E9">
              <w:rPr>
                <w:b/>
                <w:bCs/>
                <w:color w:val="000000"/>
                <w:sz w:val="18"/>
                <w:szCs w:val="18"/>
              </w:rPr>
              <w:t>2</w:t>
            </w:r>
            <w:r w:rsidRPr="00B752E9">
              <w:rPr>
                <w:b/>
                <w:bCs/>
                <w:color w:val="000000"/>
                <w:sz w:val="18"/>
                <w:szCs w:val="18"/>
                <w:lang w:val="en-US"/>
              </w:rPr>
              <w:t>)</w:t>
            </w:r>
          </w:p>
        </w:tc>
        <w:tc>
          <w:tcPr>
            <w:tcW w:w="2268" w:type="dxa"/>
            <w:shd w:val="clear" w:color="auto" w:fill="FFFFFF"/>
            <w:vAlign w:val="center"/>
          </w:tcPr>
          <w:p w14:paraId="7419D69B" w14:textId="77777777" w:rsidR="00C83E4C" w:rsidRDefault="00C83E4C" w:rsidP="005A0FE4">
            <w:pPr>
              <w:pStyle w:val="1d"/>
              <w:spacing w:line="240" w:lineRule="auto"/>
              <w:rPr>
                <w:b/>
                <w:bCs/>
                <w:color w:val="000000"/>
                <w:sz w:val="18"/>
                <w:szCs w:val="18"/>
              </w:rPr>
            </w:pPr>
            <w:r w:rsidRPr="00B752E9">
              <w:rPr>
                <w:b/>
                <w:bCs/>
                <w:color w:val="000000"/>
                <w:sz w:val="18"/>
                <w:szCs w:val="18"/>
              </w:rPr>
              <w:t xml:space="preserve">Коммерческое предложение </w:t>
            </w:r>
          </w:p>
          <w:p w14:paraId="1E4AF2F8" w14:textId="77777777" w:rsidR="00C83E4C" w:rsidRDefault="00C83E4C" w:rsidP="005A0FE4">
            <w:pPr>
              <w:pStyle w:val="1d"/>
              <w:spacing w:line="240" w:lineRule="auto"/>
              <w:rPr>
                <w:b/>
                <w:bCs/>
                <w:color w:val="000000"/>
                <w:sz w:val="18"/>
                <w:szCs w:val="18"/>
              </w:rPr>
            </w:pPr>
          </w:p>
          <w:p w14:paraId="3C57D4E8" w14:textId="77777777" w:rsidR="00C83E4C" w:rsidRPr="00B752E9" w:rsidRDefault="00C83E4C" w:rsidP="005A0FE4">
            <w:pPr>
              <w:pStyle w:val="1d"/>
              <w:spacing w:line="240" w:lineRule="auto"/>
              <w:rPr>
                <w:b/>
                <w:bCs/>
                <w:color w:val="000000"/>
                <w:sz w:val="18"/>
                <w:szCs w:val="18"/>
              </w:rPr>
            </w:pPr>
            <w:r w:rsidRPr="00B752E9">
              <w:rPr>
                <w:b/>
                <w:bCs/>
                <w:color w:val="000000"/>
                <w:sz w:val="18"/>
                <w:szCs w:val="18"/>
              </w:rPr>
              <w:t>Поставщик  №3 (</w:t>
            </w:r>
            <w:r w:rsidRPr="00B752E9">
              <w:rPr>
                <w:b/>
                <w:bCs/>
                <w:color w:val="000000"/>
                <w:sz w:val="18"/>
                <w:szCs w:val="18"/>
                <w:lang w:val="en-US"/>
              </w:rPr>
              <w:t>i</w:t>
            </w:r>
            <w:r w:rsidRPr="00B752E9">
              <w:rPr>
                <w:b/>
                <w:bCs/>
                <w:color w:val="000000"/>
                <w:sz w:val="18"/>
                <w:szCs w:val="18"/>
              </w:rPr>
              <w:t>3</w:t>
            </w:r>
            <w:r w:rsidRPr="00B752E9">
              <w:rPr>
                <w:b/>
                <w:bCs/>
                <w:color w:val="000000"/>
                <w:sz w:val="18"/>
                <w:szCs w:val="18"/>
                <w:lang w:val="en-US"/>
              </w:rPr>
              <w:t>)</w:t>
            </w:r>
          </w:p>
        </w:tc>
        <w:tc>
          <w:tcPr>
            <w:tcW w:w="1843" w:type="dxa"/>
            <w:vMerge/>
            <w:shd w:val="clear" w:color="auto" w:fill="FFFFFF"/>
          </w:tcPr>
          <w:p w14:paraId="108FA6B2" w14:textId="77777777" w:rsidR="00C83E4C" w:rsidRPr="00D96482" w:rsidRDefault="00C83E4C" w:rsidP="005A0FE4">
            <w:pPr>
              <w:pStyle w:val="1d"/>
              <w:snapToGrid w:val="0"/>
              <w:spacing w:line="240" w:lineRule="auto"/>
              <w:rPr>
                <w:b/>
                <w:bCs/>
                <w:color w:val="000000"/>
                <w:sz w:val="18"/>
                <w:szCs w:val="18"/>
              </w:rPr>
            </w:pPr>
          </w:p>
        </w:tc>
        <w:tc>
          <w:tcPr>
            <w:tcW w:w="1984" w:type="dxa"/>
            <w:vMerge/>
            <w:shd w:val="clear" w:color="auto" w:fill="FFFFFF"/>
            <w:vAlign w:val="bottom"/>
          </w:tcPr>
          <w:p w14:paraId="71FAA90B" w14:textId="77777777" w:rsidR="00C83E4C" w:rsidRPr="00D96482" w:rsidRDefault="00C83E4C" w:rsidP="005A0FE4">
            <w:pPr>
              <w:pStyle w:val="1d"/>
              <w:snapToGrid w:val="0"/>
              <w:spacing w:line="240" w:lineRule="auto"/>
              <w:rPr>
                <w:b/>
                <w:bCs/>
                <w:color w:val="000000"/>
                <w:sz w:val="18"/>
                <w:szCs w:val="18"/>
              </w:rPr>
            </w:pPr>
          </w:p>
        </w:tc>
      </w:tr>
      <w:tr w:rsidR="00C83E4C" w:rsidRPr="00D96482" w14:paraId="793E0A55" w14:textId="77777777" w:rsidTr="005A0FE4">
        <w:trPr>
          <w:trHeight w:val="288"/>
        </w:trPr>
        <w:tc>
          <w:tcPr>
            <w:tcW w:w="539" w:type="dxa"/>
            <w:shd w:val="clear" w:color="auto" w:fill="FFFFFF"/>
            <w:vAlign w:val="center"/>
          </w:tcPr>
          <w:p w14:paraId="3C5FBABA" w14:textId="77777777" w:rsidR="00C83E4C" w:rsidRPr="00D96482" w:rsidRDefault="00C83E4C" w:rsidP="005A0FE4">
            <w:pPr>
              <w:pStyle w:val="1d"/>
              <w:spacing w:line="240" w:lineRule="auto"/>
              <w:rPr>
                <w:color w:val="000000"/>
                <w:sz w:val="22"/>
                <w:szCs w:val="22"/>
              </w:rPr>
            </w:pPr>
            <w:r w:rsidRPr="00D96482">
              <w:rPr>
                <w:color w:val="000000"/>
                <w:sz w:val="22"/>
                <w:szCs w:val="22"/>
              </w:rPr>
              <w:t>1</w:t>
            </w:r>
          </w:p>
        </w:tc>
        <w:tc>
          <w:tcPr>
            <w:tcW w:w="1871" w:type="dxa"/>
            <w:shd w:val="clear" w:color="auto" w:fill="FFFFFF"/>
            <w:vAlign w:val="center"/>
          </w:tcPr>
          <w:p w14:paraId="3F8B3442" w14:textId="77777777" w:rsidR="00C83E4C" w:rsidRPr="00D96482" w:rsidRDefault="00C83E4C" w:rsidP="005A0FE4">
            <w:pPr>
              <w:pStyle w:val="1d"/>
              <w:spacing w:line="240" w:lineRule="auto"/>
              <w:rPr>
                <w:color w:val="00000A"/>
                <w:sz w:val="22"/>
                <w:szCs w:val="22"/>
              </w:rPr>
            </w:pPr>
            <w:r w:rsidRPr="00D96482">
              <w:rPr>
                <w:color w:val="000000"/>
                <w:sz w:val="22"/>
                <w:szCs w:val="22"/>
              </w:rPr>
              <w:t>Оказание услуг финансовой аренды (лизинга)</w:t>
            </w:r>
          </w:p>
        </w:tc>
        <w:tc>
          <w:tcPr>
            <w:tcW w:w="567" w:type="dxa"/>
            <w:shd w:val="clear" w:color="auto" w:fill="FFFFFF"/>
            <w:vAlign w:val="center"/>
          </w:tcPr>
          <w:p w14:paraId="5A6094C7" w14:textId="77777777" w:rsidR="00C83E4C" w:rsidRPr="00D96482" w:rsidRDefault="00C83E4C" w:rsidP="005A0FE4">
            <w:pPr>
              <w:pStyle w:val="1d"/>
              <w:spacing w:line="240" w:lineRule="auto"/>
              <w:ind w:left="-109" w:right="-108"/>
              <w:rPr>
                <w:color w:val="000000"/>
                <w:sz w:val="22"/>
                <w:szCs w:val="22"/>
              </w:rPr>
            </w:pPr>
            <w:proofErr w:type="spellStart"/>
            <w:r w:rsidRPr="00D96482">
              <w:rPr>
                <w:color w:val="000000"/>
                <w:sz w:val="22"/>
                <w:szCs w:val="22"/>
              </w:rPr>
              <w:t>Усл</w:t>
            </w:r>
            <w:proofErr w:type="spellEnd"/>
            <w:r w:rsidRPr="00D96482">
              <w:rPr>
                <w:color w:val="000000"/>
                <w:sz w:val="22"/>
                <w:szCs w:val="22"/>
              </w:rPr>
              <w:t>. ед.</w:t>
            </w:r>
          </w:p>
        </w:tc>
        <w:tc>
          <w:tcPr>
            <w:tcW w:w="851" w:type="dxa"/>
            <w:shd w:val="clear" w:color="auto" w:fill="FFFFFF"/>
            <w:vAlign w:val="center"/>
          </w:tcPr>
          <w:p w14:paraId="4638771A" w14:textId="77777777" w:rsidR="00C83E4C" w:rsidRPr="00D96482" w:rsidRDefault="00C83E4C" w:rsidP="005A0FE4">
            <w:pPr>
              <w:jc w:val="center"/>
              <w:rPr>
                <w:bCs/>
                <w:color w:val="000000"/>
                <w:sz w:val="22"/>
                <w:szCs w:val="22"/>
              </w:rPr>
            </w:pPr>
            <w:r w:rsidRPr="00D96482">
              <w:rPr>
                <w:color w:val="000000"/>
                <w:sz w:val="22"/>
                <w:szCs w:val="22"/>
              </w:rPr>
              <w:t>1</w:t>
            </w:r>
          </w:p>
        </w:tc>
        <w:tc>
          <w:tcPr>
            <w:tcW w:w="2126" w:type="dxa"/>
            <w:shd w:val="clear" w:color="auto" w:fill="FFFFFF"/>
            <w:vAlign w:val="center"/>
          </w:tcPr>
          <w:p w14:paraId="7F3DEDFE" w14:textId="77777777" w:rsidR="00C83E4C" w:rsidRPr="00D96482" w:rsidRDefault="00C83E4C" w:rsidP="005A0FE4">
            <w:pPr>
              <w:ind w:left="-137" w:right="-97"/>
              <w:jc w:val="center"/>
              <w:rPr>
                <w:color w:val="000000"/>
                <w:sz w:val="22"/>
                <w:szCs w:val="22"/>
              </w:rPr>
            </w:pPr>
            <w:r>
              <w:rPr>
                <w:color w:val="000000"/>
                <w:sz w:val="22"/>
                <w:szCs w:val="22"/>
              </w:rPr>
              <w:t>7124970,00</w:t>
            </w:r>
          </w:p>
        </w:tc>
        <w:tc>
          <w:tcPr>
            <w:tcW w:w="2410" w:type="dxa"/>
            <w:shd w:val="clear" w:color="auto" w:fill="FFFFFF"/>
            <w:vAlign w:val="center"/>
          </w:tcPr>
          <w:p w14:paraId="05E02968" w14:textId="77777777" w:rsidR="00C83E4C" w:rsidRPr="00D96482" w:rsidRDefault="00C83E4C" w:rsidP="005A0FE4">
            <w:pPr>
              <w:ind w:left="-119" w:right="-97"/>
              <w:jc w:val="center"/>
              <w:rPr>
                <w:color w:val="000000"/>
                <w:sz w:val="22"/>
                <w:szCs w:val="22"/>
              </w:rPr>
            </w:pPr>
            <w:r>
              <w:rPr>
                <w:color w:val="000000"/>
                <w:sz w:val="22"/>
                <w:szCs w:val="22"/>
              </w:rPr>
              <w:t>7121035,00</w:t>
            </w:r>
          </w:p>
        </w:tc>
        <w:tc>
          <w:tcPr>
            <w:tcW w:w="2268" w:type="dxa"/>
            <w:shd w:val="clear" w:color="auto" w:fill="FFFFFF"/>
            <w:vAlign w:val="center"/>
          </w:tcPr>
          <w:p w14:paraId="03A11F46" w14:textId="77777777" w:rsidR="00C83E4C" w:rsidRPr="00D96482" w:rsidRDefault="00C83E4C" w:rsidP="005A0FE4">
            <w:pPr>
              <w:ind w:left="-119" w:right="-79"/>
              <w:jc w:val="center"/>
              <w:rPr>
                <w:bCs/>
                <w:color w:val="000000"/>
                <w:sz w:val="22"/>
                <w:szCs w:val="22"/>
              </w:rPr>
            </w:pPr>
            <w:r>
              <w:rPr>
                <w:bCs/>
                <w:color w:val="000000"/>
                <w:sz w:val="22"/>
                <w:szCs w:val="22"/>
              </w:rPr>
              <w:t>7524920,00</w:t>
            </w:r>
          </w:p>
        </w:tc>
        <w:tc>
          <w:tcPr>
            <w:tcW w:w="1843" w:type="dxa"/>
            <w:shd w:val="clear" w:color="auto" w:fill="FFFFFF"/>
            <w:vAlign w:val="center"/>
          </w:tcPr>
          <w:p w14:paraId="57398583" w14:textId="77777777" w:rsidR="00C83E4C" w:rsidRPr="00D96482" w:rsidRDefault="00C83E4C" w:rsidP="005A0FE4">
            <w:pPr>
              <w:rPr>
                <w:bCs/>
                <w:color w:val="000000"/>
                <w:sz w:val="22"/>
                <w:szCs w:val="22"/>
              </w:rPr>
            </w:pPr>
            <w:r>
              <w:rPr>
                <w:bCs/>
                <w:color w:val="000000"/>
                <w:sz w:val="22"/>
                <w:szCs w:val="22"/>
              </w:rPr>
              <w:t>7256975, 00</w:t>
            </w:r>
          </w:p>
        </w:tc>
        <w:tc>
          <w:tcPr>
            <w:tcW w:w="1984" w:type="dxa"/>
            <w:shd w:val="clear" w:color="auto" w:fill="FFFFFF"/>
            <w:vAlign w:val="center"/>
          </w:tcPr>
          <w:p w14:paraId="54C3DE90" w14:textId="77777777" w:rsidR="00C83E4C" w:rsidRPr="00D96482" w:rsidRDefault="00C83E4C" w:rsidP="005A0FE4">
            <w:pPr>
              <w:rPr>
                <w:sz w:val="22"/>
                <w:szCs w:val="22"/>
              </w:rPr>
            </w:pPr>
            <w:r>
              <w:rPr>
                <w:sz w:val="22"/>
                <w:szCs w:val="22"/>
              </w:rPr>
              <w:t>7256975,00</w:t>
            </w:r>
          </w:p>
        </w:tc>
      </w:tr>
      <w:tr w:rsidR="00C83E4C" w:rsidRPr="00D96482" w14:paraId="2DDF30BC" w14:textId="77777777" w:rsidTr="005A0FE4">
        <w:trPr>
          <w:trHeight w:val="336"/>
        </w:trPr>
        <w:tc>
          <w:tcPr>
            <w:tcW w:w="539" w:type="dxa"/>
            <w:shd w:val="clear" w:color="auto" w:fill="FFFFFF"/>
            <w:vAlign w:val="bottom"/>
          </w:tcPr>
          <w:p w14:paraId="5C1F5EC8" w14:textId="77777777" w:rsidR="00C83E4C" w:rsidRPr="00D96482" w:rsidRDefault="00C83E4C" w:rsidP="005A0FE4">
            <w:pPr>
              <w:pStyle w:val="1d"/>
              <w:snapToGrid w:val="0"/>
              <w:spacing w:line="240" w:lineRule="auto"/>
              <w:rPr>
                <w:b/>
                <w:color w:val="000000"/>
                <w:sz w:val="22"/>
                <w:szCs w:val="22"/>
              </w:rPr>
            </w:pPr>
          </w:p>
        </w:tc>
        <w:tc>
          <w:tcPr>
            <w:tcW w:w="1871" w:type="dxa"/>
            <w:shd w:val="clear" w:color="auto" w:fill="FFFFFF"/>
            <w:vAlign w:val="bottom"/>
          </w:tcPr>
          <w:p w14:paraId="3A83FAE5" w14:textId="77777777" w:rsidR="00C83E4C" w:rsidRPr="00D96482" w:rsidRDefault="00C83E4C" w:rsidP="005A0FE4">
            <w:pPr>
              <w:pStyle w:val="1d"/>
              <w:snapToGrid w:val="0"/>
              <w:spacing w:line="240" w:lineRule="auto"/>
              <w:rPr>
                <w:b/>
                <w:color w:val="000000"/>
                <w:sz w:val="22"/>
                <w:szCs w:val="22"/>
              </w:rPr>
            </w:pPr>
            <w:r w:rsidRPr="00D96482">
              <w:rPr>
                <w:b/>
                <w:bCs/>
                <w:color w:val="000000"/>
                <w:sz w:val="22"/>
                <w:szCs w:val="22"/>
              </w:rPr>
              <w:t>Итого:</w:t>
            </w:r>
          </w:p>
        </w:tc>
        <w:tc>
          <w:tcPr>
            <w:tcW w:w="567" w:type="dxa"/>
            <w:shd w:val="clear" w:color="auto" w:fill="FFFFFF"/>
            <w:vAlign w:val="bottom"/>
          </w:tcPr>
          <w:p w14:paraId="743CEDAB" w14:textId="77777777" w:rsidR="00C83E4C" w:rsidRPr="00D96482" w:rsidRDefault="00C83E4C" w:rsidP="005A0FE4">
            <w:pPr>
              <w:pStyle w:val="1d"/>
              <w:snapToGrid w:val="0"/>
              <w:spacing w:line="240" w:lineRule="auto"/>
              <w:ind w:left="-109" w:right="-108"/>
              <w:rPr>
                <w:b/>
                <w:color w:val="000000"/>
                <w:sz w:val="22"/>
                <w:szCs w:val="22"/>
              </w:rPr>
            </w:pPr>
          </w:p>
        </w:tc>
        <w:tc>
          <w:tcPr>
            <w:tcW w:w="851" w:type="dxa"/>
            <w:shd w:val="clear" w:color="auto" w:fill="FFFFFF"/>
            <w:vAlign w:val="bottom"/>
          </w:tcPr>
          <w:p w14:paraId="6076A817" w14:textId="77777777" w:rsidR="00C83E4C" w:rsidRPr="00D96482" w:rsidRDefault="00C83E4C" w:rsidP="005A0FE4">
            <w:pPr>
              <w:pStyle w:val="1d"/>
              <w:snapToGrid w:val="0"/>
              <w:spacing w:line="240" w:lineRule="auto"/>
              <w:rPr>
                <w:b/>
                <w:color w:val="000000"/>
                <w:sz w:val="22"/>
                <w:szCs w:val="22"/>
              </w:rPr>
            </w:pPr>
          </w:p>
        </w:tc>
        <w:tc>
          <w:tcPr>
            <w:tcW w:w="2126" w:type="dxa"/>
            <w:shd w:val="clear" w:color="auto" w:fill="FFFFFF"/>
            <w:vAlign w:val="bottom"/>
          </w:tcPr>
          <w:p w14:paraId="431B54A5" w14:textId="77777777" w:rsidR="00C83E4C" w:rsidRPr="00D96482" w:rsidRDefault="00C83E4C" w:rsidP="005A0FE4">
            <w:pPr>
              <w:pStyle w:val="1d"/>
              <w:spacing w:line="240" w:lineRule="auto"/>
              <w:rPr>
                <w:b/>
                <w:bCs/>
                <w:color w:val="000000"/>
                <w:sz w:val="22"/>
                <w:szCs w:val="22"/>
              </w:rPr>
            </w:pPr>
          </w:p>
        </w:tc>
        <w:tc>
          <w:tcPr>
            <w:tcW w:w="2410" w:type="dxa"/>
            <w:shd w:val="clear" w:color="auto" w:fill="FFFFFF"/>
          </w:tcPr>
          <w:p w14:paraId="0A8B1310" w14:textId="77777777" w:rsidR="00C83E4C" w:rsidRPr="00D96482" w:rsidRDefault="00C83E4C" w:rsidP="005A0FE4">
            <w:pPr>
              <w:pStyle w:val="1d"/>
              <w:snapToGrid w:val="0"/>
              <w:spacing w:line="240" w:lineRule="auto"/>
              <w:jc w:val="right"/>
              <w:rPr>
                <w:b/>
                <w:bCs/>
                <w:iCs/>
                <w:color w:val="000000"/>
                <w:sz w:val="22"/>
                <w:szCs w:val="22"/>
              </w:rPr>
            </w:pPr>
          </w:p>
        </w:tc>
        <w:tc>
          <w:tcPr>
            <w:tcW w:w="2268" w:type="dxa"/>
            <w:shd w:val="clear" w:color="auto" w:fill="FFFFFF"/>
          </w:tcPr>
          <w:p w14:paraId="14670D7B" w14:textId="77777777" w:rsidR="00C83E4C" w:rsidRPr="00D96482" w:rsidRDefault="00C83E4C" w:rsidP="005A0FE4">
            <w:pPr>
              <w:pStyle w:val="1d"/>
              <w:snapToGrid w:val="0"/>
              <w:spacing w:line="240" w:lineRule="auto"/>
              <w:jc w:val="right"/>
              <w:rPr>
                <w:b/>
                <w:bCs/>
                <w:iCs/>
                <w:color w:val="000000"/>
                <w:sz w:val="22"/>
                <w:szCs w:val="22"/>
              </w:rPr>
            </w:pPr>
          </w:p>
        </w:tc>
        <w:tc>
          <w:tcPr>
            <w:tcW w:w="1843" w:type="dxa"/>
            <w:shd w:val="clear" w:color="auto" w:fill="FFFFFF"/>
          </w:tcPr>
          <w:p w14:paraId="507CD1CB" w14:textId="77777777" w:rsidR="00C83E4C" w:rsidRPr="00D96482" w:rsidRDefault="00C83E4C" w:rsidP="005A0FE4">
            <w:pPr>
              <w:pStyle w:val="1d"/>
              <w:snapToGrid w:val="0"/>
              <w:spacing w:line="240" w:lineRule="auto"/>
              <w:jc w:val="right"/>
              <w:rPr>
                <w:b/>
                <w:bCs/>
                <w:iCs/>
                <w:color w:val="000000"/>
                <w:sz w:val="22"/>
                <w:szCs w:val="22"/>
              </w:rPr>
            </w:pPr>
          </w:p>
        </w:tc>
        <w:tc>
          <w:tcPr>
            <w:tcW w:w="1984" w:type="dxa"/>
            <w:shd w:val="clear" w:color="auto" w:fill="FFFFFF"/>
            <w:vAlign w:val="bottom"/>
          </w:tcPr>
          <w:p w14:paraId="5F8935BB" w14:textId="77777777" w:rsidR="00C83E4C" w:rsidRPr="00D96482" w:rsidRDefault="00C83E4C" w:rsidP="005A0FE4">
            <w:pPr>
              <w:pStyle w:val="1d"/>
              <w:spacing w:line="240" w:lineRule="auto"/>
              <w:rPr>
                <w:b/>
                <w:bCs/>
                <w:iCs/>
                <w:color w:val="000000"/>
                <w:sz w:val="22"/>
                <w:szCs w:val="22"/>
              </w:rPr>
            </w:pPr>
            <w:r>
              <w:rPr>
                <w:b/>
                <w:bCs/>
                <w:iCs/>
                <w:color w:val="000000"/>
                <w:sz w:val="22"/>
                <w:szCs w:val="22"/>
              </w:rPr>
              <w:t>7256975,00</w:t>
            </w:r>
          </w:p>
        </w:tc>
      </w:tr>
    </w:tbl>
    <w:p w14:paraId="665D620E" w14:textId="77777777" w:rsidR="00C83E4C" w:rsidRPr="00D96482" w:rsidRDefault="00C83E4C" w:rsidP="00C83E4C">
      <w:pPr>
        <w:pStyle w:val="1d"/>
        <w:spacing w:line="240" w:lineRule="auto"/>
        <w:rPr>
          <w:color w:val="000000"/>
          <w:sz w:val="22"/>
          <w:szCs w:val="22"/>
        </w:rPr>
      </w:pPr>
    </w:p>
    <w:p w14:paraId="2787910C" w14:textId="77777777" w:rsidR="00C83E4C" w:rsidRDefault="00C83E4C" w:rsidP="00C83E4C">
      <w:pPr>
        <w:widowControl w:val="0"/>
        <w:ind w:firstLine="708"/>
        <w:rPr>
          <w:sz w:val="22"/>
          <w:szCs w:val="22"/>
        </w:rPr>
      </w:pPr>
    </w:p>
    <w:p w14:paraId="16D44AA9" w14:textId="77777777" w:rsidR="00C83E4C" w:rsidRPr="00B752E9" w:rsidRDefault="00C83E4C" w:rsidP="00C83E4C">
      <w:pPr>
        <w:widowControl w:val="0"/>
        <w:spacing w:line="240" w:lineRule="auto"/>
        <w:ind w:firstLine="708"/>
        <w:rPr>
          <w:sz w:val="22"/>
          <w:szCs w:val="22"/>
        </w:rPr>
      </w:pPr>
      <w:r w:rsidRPr="00B752E9">
        <w:rPr>
          <w:sz w:val="22"/>
          <w:szCs w:val="22"/>
        </w:rPr>
        <w:t>Начальная (максимальная) цена договора методом сопоставимых рыночных цен (анализа рынка) определяется по формуле:</w:t>
      </w:r>
    </w:p>
    <w:p w14:paraId="7AA85F61" w14:textId="77777777" w:rsidR="00C83E4C" w:rsidRPr="00B752E9" w:rsidRDefault="00C83E4C" w:rsidP="00C83E4C">
      <w:pPr>
        <w:widowControl w:val="0"/>
        <w:spacing w:line="240" w:lineRule="auto"/>
        <w:rPr>
          <w:sz w:val="22"/>
          <w:szCs w:val="22"/>
        </w:rPr>
      </w:pPr>
      <w:r w:rsidRPr="00B752E9">
        <w:rPr>
          <w:sz w:val="22"/>
          <w:szCs w:val="22"/>
        </w:rPr>
        <w:t xml:space="preserve">НМЦД = </w:t>
      </w:r>
      <w:r w:rsidRPr="00B752E9">
        <w:rPr>
          <w:sz w:val="22"/>
          <w:szCs w:val="22"/>
          <w:lang w:val="en-US"/>
        </w:rPr>
        <w:t>V</w:t>
      </w:r>
      <w:r w:rsidRPr="00B752E9">
        <w:rPr>
          <w:sz w:val="22"/>
          <w:szCs w:val="22"/>
        </w:rPr>
        <w:t xml:space="preserve"> * </w:t>
      </w:r>
      <w:r w:rsidRPr="00B752E9">
        <w:rPr>
          <w:sz w:val="22"/>
          <w:szCs w:val="22"/>
          <w:lang w:val="en-US"/>
        </w:rPr>
        <w:t>E</w:t>
      </w:r>
    </w:p>
    <w:p w14:paraId="285FFC7C" w14:textId="77777777" w:rsidR="00C83E4C" w:rsidRPr="00B752E9" w:rsidRDefault="00C83E4C" w:rsidP="00C83E4C">
      <w:pPr>
        <w:widowControl w:val="0"/>
        <w:spacing w:line="240" w:lineRule="auto"/>
        <w:rPr>
          <w:sz w:val="22"/>
          <w:szCs w:val="22"/>
        </w:rPr>
      </w:pPr>
      <w:r w:rsidRPr="00B752E9">
        <w:rPr>
          <w:sz w:val="22"/>
          <w:szCs w:val="22"/>
          <w:lang w:val="en-US"/>
        </w:rPr>
        <w:t>E</w:t>
      </w:r>
      <w:r w:rsidRPr="00B752E9">
        <w:rPr>
          <w:sz w:val="22"/>
          <w:szCs w:val="22"/>
        </w:rPr>
        <w:t xml:space="preserve"> = </w:t>
      </w:r>
      <w:proofErr w:type="spellStart"/>
      <w:r w:rsidRPr="00B752E9">
        <w:rPr>
          <w:sz w:val="22"/>
          <w:szCs w:val="22"/>
        </w:rPr>
        <w:t>Цi</w:t>
      </w:r>
      <w:proofErr w:type="spellEnd"/>
      <w:r w:rsidRPr="00B752E9">
        <w:rPr>
          <w:sz w:val="22"/>
          <w:szCs w:val="22"/>
        </w:rPr>
        <w:t>/</w:t>
      </w:r>
      <w:r w:rsidRPr="00B752E9">
        <w:rPr>
          <w:sz w:val="22"/>
          <w:szCs w:val="22"/>
          <w:lang w:val="en-US"/>
        </w:rPr>
        <w:t>n</w:t>
      </w:r>
    </w:p>
    <w:p w14:paraId="0565D86C" w14:textId="77777777" w:rsidR="00C83E4C" w:rsidRPr="00B752E9" w:rsidRDefault="00C83E4C" w:rsidP="00C83E4C">
      <w:pPr>
        <w:widowControl w:val="0"/>
        <w:spacing w:line="240" w:lineRule="auto"/>
        <w:rPr>
          <w:sz w:val="22"/>
          <w:szCs w:val="22"/>
        </w:rPr>
      </w:pPr>
      <w:r w:rsidRPr="00B752E9">
        <w:rPr>
          <w:sz w:val="22"/>
          <w:szCs w:val="22"/>
        </w:rPr>
        <w:t>где</w:t>
      </w:r>
    </w:p>
    <w:p w14:paraId="2F2C63A1" w14:textId="77777777" w:rsidR="00C83E4C" w:rsidRPr="00B752E9" w:rsidRDefault="00C83E4C" w:rsidP="00C83E4C">
      <w:pPr>
        <w:widowControl w:val="0"/>
        <w:spacing w:line="240" w:lineRule="auto"/>
        <w:rPr>
          <w:sz w:val="22"/>
          <w:szCs w:val="22"/>
        </w:rPr>
      </w:pPr>
      <w:r w:rsidRPr="00B752E9">
        <w:rPr>
          <w:sz w:val="22"/>
          <w:szCs w:val="22"/>
          <w:lang w:val="en-US"/>
        </w:rPr>
        <w:t>V</w:t>
      </w:r>
      <w:r w:rsidRPr="00B752E9">
        <w:rPr>
          <w:sz w:val="22"/>
          <w:szCs w:val="22"/>
        </w:rPr>
        <w:t xml:space="preserve"> – </w:t>
      </w:r>
      <w:proofErr w:type="gramStart"/>
      <w:r w:rsidRPr="00B752E9">
        <w:rPr>
          <w:sz w:val="22"/>
          <w:szCs w:val="22"/>
        </w:rPr>
        <w:t>количество</w:t>
      </w:r>
      <w:proofErr w:type="gramEnd"/>
      <w:r w:rsidRPr="00B752E9">
        <w:rPr>
          <w:sz w:val="22"/>
          <w:szCs w:val="22"/>
        </w:rPr>
        <w:t xml:space="preserve"> (объем) закупаемого товара (работы, услуги);</w:t>
      </w:r>
    </w:p>
    <w:p w14:paraId="54F6DA66" w14:textId="77777777" w:rsidR="00C83E4C" w:rsidRPr="00B752E9" w:rsidRDefault="00C83E4C" w:rsidP="00C83E4C">
      <w:pPr>
        <w:widowControl w:val="0"/>
        <w:spacing w:line="240" w:lineRule="auto"/>
        <w:rPr>
          <w:sz w:val="22"/>
          <w:szCs w:val="22"/>
        </w:rPr>
      </w:pPr>
      <w:r w:rsidRPr="00B752E9">
        <w:rPr>
          <w:sz w:val="22"/>
          <w:szCs w:val="22"/>
        </w:rPr>
        <w:t>Е – цена единицы товара, работы, услуги, применяемая для обоснования цены договора;</w:t>
      </w:r>
    </w:p>
    <w:p w14:paraId="1D255CC3" w14:textId="77777777" w:rsidR="00C83E4C" w:rsidRPr="00B752E9" w:rsidRDefault="00C83E4C" w:rsidP="00C83E4C">
      <w:pPr>
        <w:widowControl w:val="0"/>
        <w:spacing w:line="240" w:lineRule="auto"/>
        <w:rPr>
          <w:sz w:val="22"/>
          <w:szCs w:val="22"/>
        </w:rPr>
      </w:pPr>
      <w:proofErr w:type="spellStart"/>
      <w:r w:rsidRPr="00B752E9">
        <w:rPr>
          <w:sz w:val="22"/>
          <w:szCs w:val="22"/>
        </w:rPr>
        <w:t>Ц</w:t>
      </w:r>
      <w:proofErr w:type="gramStart"/>
      <w:r w:rsidRPr="00B752E9">
        <w:rPr>
          <w:sz w:val="22"/>
          <w:szCs w:val="22"/>
        </w:rPr>
        <w:t>i</w:t>
      </w:r>
      <w:proofErr w:type="spellEnd"/>
      <w:proofErr w:type="gramEnd"/>
      <w:r w:rsidRPr="00B752E9">
        <w:rPr>
          <w:sz w:val="22"/>
          <w:szCs w:val="22"/>
        </w:rPr>
        <w:t xml:space="preserve"> – сумма цен единицы товара, работы, услуги, представленная в источниках с </w:t>
      </w:r>
      <w:r w:rsidRPr="00B752E9">
        <w:rPr>
          <w:sz w:val="22"/>
          <w:szCs w:val="22"/>
          <w:lang w:val="en-US"/>
        </w:rPr>
        <w:t>i</w:t>
      </w:r>
      <w:r w:rsidRPr="00B752E9">
        <w:rPr>
          <w:sz w:val="22"/>
          <w:szCs w:val="22"/>
        </w:rPr>
        <w:t>-номером;</w:t>
      </w:r>
    </w:p>
    <w:p w14:paraId="3D647949" w14:textId="77777777" w:rsidR="00C83E4C" w:rsidRPr="00B752E9" w:rsidRDefault="00C83E4C" w:rsidP="00C83E4C">
      <w:pPr>
        <w:widowControl w:val="0"/>
        <w:spacing w:line="240" w:lineRule="auto"/>
        <w:rPr>
          <w:sz w:val="22"/>
          <w:szCs w:val="22"/>
        </w:rPr>
      </w:pPr>
      <w:r w:rsidRPr="00B752E9">
        <w:rPr>
          <w:sz w:val="22"/>
          <w:szCs w:val="22"/>
        </w:rPr>
        <w:t>n – количество источников ценовой информации, используемых в расчете;</w:t>
      </w:r>
    </w:p>
    <w:p w14:paraId="528DB432" w14:textId="77777777" w:rsidR="00C83E4C" w:rsidRDefault="00C83E4C" w:rsidP="00C83E4C">
      <w:pPr>
        <w:widowControl w:val="0"/>
        <w:spacing w:line="240" w:lineRule="auto"/>
        <w:rPr>
          <w:sz w:val="22"/>
          <w:szCs w:val="22"/>
        </w:rPr>
      </w:pPr>
      <w:r w:rsidRPr="00B752E9">
        <w:rPr>
          <w:sz w:val="22"/>
          <w:szCs w:val="22"/>
        </w:rPr>
        <w:t>i – номер источника ценовой информации.</w:t>
      </w:r>
    </w:p>
    <w:sectPr w:rsidR="00C83E4C" w:rsidSect="00C83E4C">
      <w:pgSz w:w="16838" w:h="11906" w:orient="landscape"/>
      <w:pgMar w:top="1134" w:right="993" w:bottom="849"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D3B6" w14:textId="77777777" w:rsidR="00AF1FD7" w:rsidRDefault="00AF1FD7" w:rsidP="00B74D17">
      <w:pPr>
        <w:spacing w:line="240" w:lineRule="auto"/>
      </w:pPr>
      <w:r>
        <w:separator/>
      </w:r>
    </w:p>
  </w:endnote>
  <w:endnote w:type="continuationSeparator" w:id="0">
    <w:p w14:paraId="13F01957" w14:textId="77777777" w:rsidR="00AF1FD7" w:rsidRDefault="00AF1FD7"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57D3" w14:textId="77777777" w:rsidR="00AF1FD7" w:rsidRDefault="00AF1FD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4290"/>
      <w:docPartObj>
        <w:docPartGallery w:val="Page Numbers (Bottom of Page)"/>
        <w:docPartUnique/>
      </w:docPartObj>
    </w:sdtPr>
    <w:sdtEndPr/>
    <w:sdtContent>
      <w:p w14:paraId="4817B76A" w14:textId="54201759" w:rsidR="00AF1FD7" w:rsidRDefault="00AF1FD7">
        <w:pPr>
          <w:pStyle w:val="af0"/>
          <w:jc w:val="right"/>
        </w:pPr>
        <w:r>
          <w:fldChar w:fldCharType="begin"/>
        </w:r>
        <w:r>
          <w:instrText>PAGE   \* MERGEFORMAT</w:instrText>
        </w:r>
        <w:r>
          <w:fldChar w:fldCharType="separate"/>
        </w:r>
        <w:r w:rsidR="00BF68EC">
          <w:rPr>
            <w:noProof/>
          </w:rPr>
          <w:t>29</w:t>
        </w:r>
        <w:r>
          <w:fldChar w:fldCharType="end"/>
        </w:r>
      </w:p>
    </w:sdtContent>
  </w:sdt>
  <w:p w14:paraId="50E43972" w14:textId="77777777" w:rsidR="00AF1FD7" w:rsidRPr="00C22794" w:rsidRDefault="00AF1FD7"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64609"/>
      <w:docPartObj>
        <w:docPartGallery w:val="Page Numbers (Bottom of Page)"/>
        <w:docPartUnique/>
      </w:docPartObj>
    </w:sdtPr>
    <w:sdtEndPr/>
    <w:sdtContent>
      <w:p w14:paraId="2621DBB1" w14:textId="77777777" w:rsidR="00AF1FD7" w:rsidRDefault="00AF1FD7">
        <w:pPr>
          <w:pStyle w:val="af0"/>
          <w:jc w:val="right"/>
        </w:pPr>
        <w:r>
          <w:fldChar w:fldCharType="begin"/>
        </w:r>
        <w:r>
          <w:instrText>PAGE   \* MERGEFORMAT</w:instrText>
        </w:r>
        <w:r>
          <w:fldChar w:fldCharType="separate"/>
        </w:r>
        <w:r>
          <w:rPr>
            <w:noProof/>
          </w:rPr>
          <w:t>31</w:t>
        </w:r>
        <w:r>
          <w:fldChar w:fldCharType="end"/>
        </w:r>
      </w:p>
    </w:sdtContent>
  </w:sdt>
  <w:p w14:paraId="7BF5DFC7" w14:textId="77777777" w:rsidR="00AF1FD7" w:rsidRDefault="00AF1FD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18A2" w14:textId="77777777" w:rsidR="00AF1FD7" w:rsidRDefault="00AF1FD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259C" w14:textId="77777777" w:rsidR="00AF1FD7" w:rsidRDefault="00AF1FD7">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C61C" w14:textId="025C986F" w:rsidR="00AF1FD7" w:rsidRDefault="00AF1FD7">
    <w:pPr>
      <w:pStyle w:val="af0"/>
    </w:pPr>
    <w:r>
      <w:rPr>
        <w:noProof/>
      </w:rPr>
      <mc:AlternateContent>
        <mc:Choice Requires="wps">
          <w:drawing>
            <wp:anchor distT="0" distB="0" distL="114300" distR="114300" simplePos="0" relativeHeight="251659264" behindDoc="0" locked="0" layoutInCell="0" allowOverlap="1" wp14:anchorId="0E70FB5A" wp14:editId="5FD4D0D6">
              <wp:simplePos x="0" y="0"/>
              <wp:positionH relativeFrom="page">
                <wp:align>left</wp:align>
              </wp:positionH>
              <wp:positionV relativeFrom="page">
                <wp:align>bottom</wp:align>
              </wp:positionV>
              <wp:extent cx="7772400" cy="266700"/>
              <wp:effectExtent l="0" t="0" r="0" b="0"/>
              <wp:wrapNone/>
              <wp:docPr id="1" name="MSIPCM6c73498980f3cd40c9417abd" descr="{&quot;HashCode&quot;:-77912201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95BE" w14:textId="77777777" w:rsidR="00AF1FD7" w:rsidRPr="00CD7E90" w:rsidRDefault="00AF1FD7" w:rsidP="00417781">
                          <w:pPr>
                            <w:rPr>
                              <w:rFonts w:ascii="Calibri" w:hAnsi="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70FB5A" id="_x0000_t202" coordsize="21600,21600" o:spt="202" path="m,l,21600r21600,l21600,xe">
              <v:stroke joinstyle="miter"/>
              <v:path gradientshapeok="t" o:connecttype="rect"/>
            </v:shapetype>
            <v:shape id="MSIPCM6c73498980f3cd40c9417abd" o:spid="_x0000_s1026" type="#_x0000_t202" alt="{&quot;HashCode&quot;:-779122016,&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" o:allowincell="f" filled="f" stroked="f" strokeweight=".5pt">
              <v:path arrowok="t"/>
              <v:textbox inset="20pt,0,,0">
                <w:txbxContent>
                  <w:p w14:paraId="4C1295BE" w14:textId="77777777" w:rsidR="0078695B" w:rsidRPr="00CD7E90" w:rsidRDefault="0078695B" w:rsidP="00417781">
                    <w:pPr>
                      <w:rPr>
                        <w:rFonts w:ascii="Calibri" w:hAnsi="Calibri"/>
                        <w:sz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827C" w14:textId="77777777" w:rsidR="00AF1FD7" w:rsidRDefault="00AF1FD7">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2AFF" w14:textId="77777777" w:rsidR="00AF1FD7" w:rsidRPr="00E20BB1" w:rsidRDefault="00AF1FD7"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5EE9" w14:textId="77777777" w:rsidR="00AF1FD7" w:rsidRDefault="00AF1FD7" w:rsidP="00B74D17">
      <w:pPr>
        <w:spacing w:line="240" w:lineRule="auto"/>
      </w:pPr>
      <w:r>
        <w:separator/>
      </w:r>
    </w:p>
  </w:footnote>
  <w:footnote w:type="continuationSeparator" w:id="0">
    <w:p w14:paraId="067C51F6" w14:textId="77777777" w:rsidR="00AF1FD7" w:rsidRDefault="00AF1FD7" w:rsidP="00B74D17">
      <w:pPr>
        <w:spacing w:line="240" w:lineRule="auto"/>
      </w:pPr>
      <w:r>
        <w:continuationSeparator/>
      </w:r>
    </w:p>
  </w:footnote>
  <w:footnote w:id="1">
    <w:p w14:paraId="39074CC9" w14:textId="77777777" w:rsidR="00AF1FD7" w:rsidRDefault="00AF1FD7" w:rsidP="00417781">
      <w:pPr>
        <w:pStyle w:val="af9"/>
      </w:pPr>
      <w:r>
        <w:rPr>
          <w:rStyle w:val="af3"/>
        </w:rPr>
        <w:footnoteRef/>
      </w:r>
      <w:r>
        <w:t xml:space="preserve"> В соответствии с документацией о закупке</w:t>
      </w:r>
    </w:p>
  </w:footnote>
  <w:footnote w:id="2">
    <w:p w14:paraId="397621D3"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03FC7DAA"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086D865A" w14:textId="77777777" w:rsidR="00AF1FD7" w:rsidRPr="00877EB5" w:rsidRDefault="00AF1FD7" w:rsidP="006D126D">
      <w:pPr>
        <w:pStyle w:val="af9"/>
        <w:rPr>
          <w:rFonts w:eastAsia="Calibri"/>
          <w: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CC7E8E2"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6">
    <w:p w14:paraId="4C3E1D2A" w14:textId="77777777" w:rsidR="00AF1FD7" w:rsidRPr="0061579A" w:rsidRDefault="00AF1FD7"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решения о заключении договора с таким участником.</w:t>
      </w:r>
    </w:p>
  </w:footnote>
  <w:footnote w:id="7">
    <w:p w14:paraId="05F19FDD" w14:textId="77777777" w:rsidR="00AF1FD7" w:rsidRPr="00883D6A" w:rsidRDefault="00AF1FD7"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8">
    <w:p w14:paraId="218E9F54" w14:textId="77777777" w:rsidR="00AF1FD7" w:rsidRDefault="00AF1FD7" w:rsidP="006D126D">
      <w:pPr>
        <w:pStyle w:val="af9"/>
      </w:pPr>
      <w:r w:rsidRPr="00883D6A">
        <w:rPr>
          <w:rStyle w:val="af3"/>
        </w:rPr>
        <w:footnoteRef/>
      </w:r>
      <w:r w:rsidRPr="00883D6A">
        <w:t xml:space="preserve"> Данный абзац следует исключить из текста заявки в случае подачи заявки физическим лицом.</w:t>
      </w:r>
    </w:p>
  </w:footnote>
  <w:footnote w:id="9">
    <w:p w14:paraId="77831C46" w14:textId="77777777" w:rsidR="00AF1FD7" w:rsidRPr="0095552F" w:rsidRDefault="00AF1FD7"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10">
    <w:p w14:paraId="7BE0A38F" w14:textId="77777777" w:rsidR="00AF1FD7" w:rsidRPr="0095552F" w:rsidRDefault="00AF1FD7"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w:t>
      </w:r>
      <w:proofErr w:type="gramStart"/>
      <w:r w:rsidRPr="0095552F">
        <w:rPr>
          <w:rFonts w:ascii="Tahoma" w:hAnsi="Tahoma" w:cs="Tahoma"/>
          <w:sz w:val="12"/>
          <w:szCs w:val="12"/>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1E71" w14:textId="77777777" w:rsidR="00AF1FD7" w:rsidRDefault="00AF1FD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CFFC" w14:textId="77777777" w:rsidR="00AF1FD7" w:rsidRDefault="00AF1FD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4BB0" w14:textId="77777777" w:rsidR="00AF1FD7" w:rsidRDefault="00AF1FD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FA56" w14:textId="77777777" w:rsidR="00AF1FD7" w:rsidRDefault="00AF1FD7">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9A77" w14:textId="77777777" w:rsidR="00AF1FD7" w:rsidRDefault="00AF1FD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6038" w14:textId="77777777" w:rsidR="00AF1FD7" w:rsidRDefault="00AF1F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2"/>
      <w:lvlText w:val="%1."/>
      <w:lvlJc w:val="left"/>
      <w:pPr>
        <w:tabs>
          <w:tab w:val="num" w:pos="1209"/>
        </w:tabs>
        <w:ind w:left="1209" w:hanging="360"/>
      </w:pPr>
    </w:lvl>
  </w:abstractNum>
  <w:abstractNum w:abstractNumId="1">
    <w:nsid w:val="FFFFFF81"/>
    <w:multiLevelType w:val="singleLevel"/>
    <w:tmpl w:val="02F826AC"/>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429"/>
        </w:tabs>
        <w:ind w:left="1429" w:hanging="360"/>
      </w:pPr>
      <w:rPr>
        <w:rFonts w:ascii="Symbol" w:hAnsi="Symbol" w:cs="Times New Roman"/>
      </w:rPr>
    </w:lvl>
  </w:abstractNum>
  <w:abstractNum w:abstractNumId="6">
    <w:nsid w:val="00000006"/>
    <w:multiLevelType w:val="multilevel"/>
    <w:tmpl w:val="00000006"/>
    <w:name w:val="WW8Num7"/>
    <w:lvl w:ilvl="0">
      <w:start w:val="1"/>
      <w:numFmt w:val="bullet"/>
      <w:lvlText w:val=""/>
      <w:lvlJc w:val="left"/>
      <w:pPr>
        <w:tabs>
          <w:tab w:val="num" w:pos="1644"/>
        </w:tabs>
        <w:ind w:left="1644" w:hanging="360"/>
      </w:pPr>
      <w:rPr>
        <w:rFonts w:ascii="Wingdings" w:hAnsi="Wingdings" w:cs="Symbol"/>
      </w:rPr>
    </w:lvl>
    <w:lvl w:ilvl="1">
      <w:start w:val="1"/>
      <w:numFmt w:val="bullet"/>
      <w:lvlText w:val="◦"/>
      <w:lvlJc w:val="left"/>
      <w:pPr>
        <w:tabs>
          <w:tab w:val="num" w:pos="2004"/>
        </w:tabs>
        <w:ind w:left="2004" w:hanging="360"/>
      </w:pPr>
      <w:rPr>
        <w:rFonts w:ascii="OpenSymbol" w:hAnsi="OpenSymbol" w:cs="OpenSymbol"/>
      </w:rPr>
    </w:lvl>
    <w:lvl w:ilvl="2">
      <w:start w:val="1"/>
      <w:numFmt w:val="bullet"/>
      <w:lvlText w:val="▪"/>
      <w:lvlJc w:val="left"/>
      <w:pPr>
        <w:tabs>
          <w:tab w:val="num" w:pos="2364"/>
        </w:tabs>
        <w:ind w:left="2364" w:hanging="360"/>
      </w:pPr>
      <w:rPr>
        <w:rFonts w:ascii="OpenSymbol" w:hAnsi="OpenSymbol" w:cs="OpenSymbol"/>
      </w:rPr>
    </w:lvl>
    <w:lvl w:ilvl="3">
      <w:start w:val="1"/>
      <w:numFmt w:val="bullet"/>
      <w:lvlText w:val=""/>
      <w:lvlJc w:val="left"/>
      <w:pPr>
        <w:tabs>
          <w:tab w:val="num" w:pos="2724"/>
        </w:tabs>
        <w:ind w:left="2724" w:hanging="360"/>
      </w:pPr>
      <w:rPr>
        <w:rFonts w:ascii="Symbol" w:hAnsi="Symbol" w:cs="OpenSymbol"/>
      </w:rPr>
    </w:lvl>
    <w:lvl w:ilvl="4">
      <w:start w:val="1"/>
      <w:numFmt w:val="bullet"/>
      <w:lvlText w:val="◦"/>
      <w:lvlJc w:val="left"/>
      <w:pPr>
        <w:tabs>
          <w:tab w:val="num" w:pos="3084"/>
        </w:tabs>
        <w:ind w:left="3084" w:hanging="360"/>
      </w:pPr>
      <w:rPr>
        <w:rFonts w:ascii="OpenSymbol" w:hAnsi="OpenSymbol" w:cs="OpenSymbol"/>
      </w:rPr>
    </w:lvl>
    <w:lvl w:ilvl="5">
      <w:start w:val="1"/>
      <w:numFmt w:val="bullet"/>
      <w:lvlText w:val="▪"/>
      <w:lvlJc w:val="left"/>
      <w:pPr>
        <w:tabs>
          <w:tab w:val="num" w:pos="3444"/>
        </w:tabs>
        <w:ind w:left="3444" w:hanging="360"/>
      </w:pPr>
      <w:rPr>
        <w:rFonts w:ascii="OpenSymbol" w:hAnsi="OpenSymbol" w:cs="OpenSymbol"/>
      </w:rPr>
    </w:lvl>
    <w:lvl w:ilvl="6">
      <w:start w:val="1"/>
      <w:numFmt w:val="bullet"/>
      <w:lvlText w:val=""/>
      <w:lvlJc w:val="left"/>
      <w:pPr>
        <w:tabs>
          <w:tab w:val="num" w:pos="3804"/>
        </w:tabs>
        <w:ind w:left="3804" w:hanging="360"/>
      </w:pPr>
      <w:rPr>
        <w:rFonts w:ascii="Symbol" w:hAnsi="Symbol" w:cs="OpenSymbol"/>
      </w:rPr>
    </w:lvl>
    <w:lvl w:ilvl="7">
      <w:start w:val="1"/>
      <w:numFmt w:val="bullet"/>
      <w:lvlText w:val="◦"/>
      <w:lvlJc w:val="left"/>
      <w:pPr>
        <w:tabs>
          <w:tab w:val="num" w:pos="4164"/>
        </w:tabs>
        <w:ind w:left="4164" w:hanging="360"/>
      </w:pPr>
      <w:rPr>
        <w:rFonts w:ascii="OpenSymbol" w:hAnsi="OpenSymbol" w:cs="OpenSymbol"/>
      </w:rPr>
    </w:lvl>
    <w:lvl w:ilvl="8">
      <w:start w:val="1"/>
      <w:numFmt w:val="bullet"/>
      <w:lvlText w:val="▪"/>
      <w:lvlJc w:val="left"/>
      <w:pPr>
        <w:tabs>
          <w:tab w:val="num" w:pos="4524"/>
        </w:tabs>
        <w:ind w:left="4524" w:hanging="360"/>
      </w:pPr>
      <w:rPr>
        <w:rFonts w:ascii="OpenSymbol" w:hAnsi="OpenSymbol" w:cs="OpenSymbol"/>
      </w:rPr>
    </w:lvl>
  </w:abstractNum>
  <w:abstractNum w:abstractNumId="7">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9"/>
    <w:multiLevelType w:val="singleLevel"/>
    <w:tmpl w:val="00000009"/>
    <w:name w:val="WW8Num10"/>
    <w:lvl w:ilvl="0">
      <w:start w:val="1"/>
      <w:numFmt w:val="bullet"/>
      <w:lvlText w:val=""/>
      <w:lvlJc w:val="left"/>
      <w:pPr>
        <w:tabs>
          <w:tab w:val="num" w:pos="2508"/>
        </w:tabs>
        <w:ind w:left="2508" w:hanging="360"/>
      </w:pPr>
      <w:rPr>
        <w:rFonts w:ascii="Symbol" w:hAnsi="Symbol" w:cs="Symbol"/>
      </w:rPr>
    </w:lvl>
  </w:abstractNum>
  <w:abstractNum w:abstractNumId="10">
    <w:nsid w:val="0000000A"/>
    <w:multiLevelType w:val="singleLevel"/>
    <w:tmpl w:val="0000000A"/>
    <w:name w:val="WW8Num11"/>
    <w:lvl w:ilvl="0">
      <w:start w:val="1"/>
      <w:numFmt w:val="bullet"/>
      <w:lvlText w:val=""/>
      <w:lvlJc w:val="left"/>
      <w:pPr>
        <w:tabs>
          <w:tab w:val="num" w:pos="1080"/>
        </w:tabs>
        <w:ind w:left="1080" w:hanging="360"/>
      </w:pPr>
      <w:rPr>
        <w:rFonts w:ascii="Symbol" w:hAnsi="Symbol" w:cs="Symbol"/>
      </w:rPr>
    </w:lvl>
  </w:abstractNum>
  <w:abstractNum w:abstractNumId="11">
    <w:nsid w:val="0000000B"/>
    <w:multiLevelType w:val="singleLevel"/>
    <w:tmpl w:val="0000000B"/>
    <w:name w:val="WW8Num12"/>
    <w:lvl w:ilvl="0">
      <w:start w:val="1"/>
      <w:numFmt w:val="bullet"/>
      <w:lvlText w:val=""/>
      <w:lvlJc w:val="left"/>
      <w:pPr>
        <w:tabs>
          <w:tab w:val="num" w:pos="1080"/>
        </w:tabs>
        <w:ind w:left="1080" w:hanging="360"/>
      </w:pPr>
      <w:rPr>
        <w:rFonts w:ascii="Symbol" w:hAnsi="Symbol" w:cs="Symbol"/>
      </w:rPr>
    </w:lvl>
  </w:abstractNum>
  <w:abstractNum w:abstractNumId="12">
    <w:nsid w:val="0000000C"/>
    <w:multiLevelType w:val="singleLevel"/>
    <w:tmpl w:val="0000000C"/>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F"/>
    <w:multiLevelType w:val="multilevel"/>
    <w:tmpl w:val="0000000F"/>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9"/>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7">
    <w:nsid w:val="00000013"/>
    <w:multiLevelType w:val="multilevel"/>
    <w:tmpl w:val="00000013"/>
    <w:name w:val="WW8Num20"/>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8">
    <w:nsid w:val="00000014"/>
    <w:multiLevelType w:val="multilevel"/>
    <w:tmpl w:val="00000014"/>
    <w:name w:val="WW8Num21"/>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2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CD5C4E"/>
    <w:multiLevelType w:val="multilevel"/>
    <w:tmpl w:val="D474E248"/>
    <w:lvl w:ilvl="0">
      <w:start w:val="1"/>
      <w:numFmt w:val="decimal"/>
      <w:pStyle w:val="heading1nor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1AB3230"/>
    <w:multiLevelType w:val="multilevel"/>
    <w:tmpl w:val="430CAE5C"/>
    <w:lvl w:ilvl="0">
      <w:start w:val="1"/>
      <w:numFmt w:val="bullet"/>
      <w:lvlText w:val="­"/>
      <w:lvlJc w:val="left"/>
      <w:pPr>
        <w:ind w:left="2196" w:firstLine="1836"/>
      </w:pPr>
      <w:rPr>
        <w:rFonts w:ascii="Times New Roman" w:hAnsi="Times New Roman" w:cs="Times New Roman" w:hint="default"/>
      </w:rPr>
    </w:lvl>
    <w:lvl w:ilvl="1">
      <w:start w:val="1"/>
      <w:numFmt w:val="bullet"/>
      <w:lvlText w:val="o"/>
      <w:lvlJc w:val="left"/>
      <w:pPr>
        <w:ind w:left="2916" w:firstLine="2556"/>
      </w:pPr>
      <w:rPr>
        <w:rFonts w:ascii="Arial" w:hAnsi="Arial" w:hint="default"/>
      </w:rPr>
    </w:lvl>
    <w:lvl w:ilvl="2">
      <w:start w:val="1"/>
      <w:numFmt w:val="bullet"/>
      <w:lvlText w:val="▪"/>
      <w:lvlJc w:val="left"/>
      <w:pPr>
        <w:ind w:left="3636" w:firstLine="3276"/>
      </w:pPr>
      <w:rPr>
        <w:rFonts w:ascii="Arial" w:eastAsia="Arial" w:hAnsi="Arial" w:cs="Arial" w:hint="default"/>
      </w:rPr>
    </w:lvl>
    <w:lvl w:ilvl="3">
      <w:start w:val="1"/>
      <w:numFmt w:val="bullet"/>
      <w:lvlText w:val="●"/>
      <w:lvlJc w:val="left"/>
      <w:pPr>
        <w:ind w:left="4356" w:firstLine="3996"/>
      </w:pPr>
      <w:rPr>
        <w:rFonts w:ascii="Arial" w:eastAsia="Arial" w:hAnsi="Arial" w:cs="Arial" w:hint="default"/>
      </w:rPr>
    </w:lvl>
    <w:lvl w:ilvl="4">
      <w:start w:val="1"/>
      <w:numFmt w:val="bullet"/>
      <w:lvlText w:val="o"/>
      <w:lvlJc w:val="left"/>
      <w:pPr>
        <w:ind w:left="5076" w:firstLine="4716"/>
      </w:pPr>
      <w:rPr>
        <w:rFonts w:ascii="Arial" w:eastAsia="Arial" w:hAnsi="Arial" w:cs="Arial" w:hint="default"/>
      </w:rPr>
    </w:lvl>
    <w:lvl w:ilvl="5">
      <w:start w:val="1"/>
      <w:numFmt w:val="bullet"/>
      <w:lvlText w:val="▪"/>
      <w:lvlJc w:val="left"/>
      <w:pPr>
        <w:ind w:left="5796" w:firstLine="5436"/>
      </w:pPr>
      <w:rPr>
        <w:rFonts w:ascii="Arial" w:eastAsia="Arial" w:hAnsi="Arial" w:cs="Arial" w:hint="default"/>
      </w:rPr>
    </w:lvl>
    <w:lvl w:ilvl="6">
      <w:start w:val="1"/>
      <w:numFmt w:val="bullet"/>
      <w:lvlText w:val="●"/>
      <w:lvlJc w:val="left"/>
      <w:pPr>
        <w:ind w:left="6516" w:firstLine="6156"/>
      </w:pPr>
      <w:rPr>
        <w:rFonts w:ascii="Arial" w:eastAsia="Arial" w:hAnsi="Arial" w:cs="Arial" w:hint="default"/>
      </w:rPr>
    </w:lvl>
    <w:lvl w:ilvl="7">
      <w:start w:val="1"/>
      <w:numFmt w:val="bullet"/>
      <w:lvlText w:val="o"/>
      <w:lvlJc w:val="left"/>
      <w:pPr>
        <w:ind w:left="7236" w:firstLine="6876"/>
      </w:pPr>
      <w:rPr>
        <w:rFonts w:ascii="Arial" w:eastAsia="Arial" w:hAnsi="Arial" w:cs="Arial" w:hint="default"/>
      </w:rPr>
    </w:lvl>
    <w:lvl w:ilvl="8">
      <w:start w:val="1"/>
      <w:numFmt w:val="bullet"/>
      <w:lvlText w:val="▪"/>
      <w:lvlJc w:val="left"/>
      <w:pPr>
        <w:ind w:left="7956" w:firstLine="7596"/>
      </w:pPr>
      <w:rPr>
        <w:rFonts w:ascii="Arial" w:eastAsia="Arial" w:hAnsi="Arial" w:cs="Arial" w:hint="default"/>
      </w:rPr>
    </w:lvl>
  </w:abstractNum>
  <w:abstractNum w:abstractNumId="23">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51B1190"/>
    <w:multiLevelType w:val="hybridMultilevel"/>
    <w:tmpl w:val="E65E30B6"/>
    <w:lvl w:ilvl="0" w:tplc="40B00F6E">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C73531D"/>
    <w:multiLevelType w:val="hybridMultilevel"/>
    <w:tmpl w:val="E1B09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1"/>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7E032E3"/>
    <w:multiLevelType w:val="hybridMultilevel"/>
    <w:tmpl w:val="17F0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EB7446"/>
    <w:multiLevelType w:val="hybridMultilevel"/>
    <w:tmpl w:val="30905E3E"/>
    <w:lvl w:ilvl="0" w:tplc="D2824EA6">
      <w:start w:val="1"/>
      <w:numFmt w:val="decimal"/>
      <w:lvlText w:val="%1."/>
      <w:lvlJc w:val="left"/>
      <w:pPr>
        <w:ind w:left="720" w:hanging="360"/>
      </w:pPr>
      <w:rPr>
        <w:rFonts w:ascii="Arial" w:hAnsi="Arial" w:cs="Aria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CE5427B"/>
    <w:multiLevelType w:val="singleLevel"/>
    <w:tmpl w:val="70840926"/>
    <w:lvl w:ilvl="0">
      <w:start w:val="1"/>
      <w:numFmt w:val="bullet"/>
      <w:lvlText w:val="-"/>
      <w:lvlJc w:val="left"/>
      <w:pPr>
        <w:tabs>
          <w:tab w:val="num" w:pos="1080"/>
        </w:tabs>
        <w:ind w:left="1080" w:hanging="360"/>
      </w:pPr>
      <w:rPr>
        <w:rFonts w:hint="default"/>
      </w:rPr>
    </w:lvl>
  </w:abstractNum>
  <w:abstractNum w:abstractNumId="38">
    <w:nsid w:val="1E7E04D5"/>
    <w:multiLevelType w:val="singleLevel"/>
    <w:tmpl w:val="D34A6FD8"/>
    <w:lvl w:ilvl="0">
      <w:start w:val="1"/>
      <w:numFmt w:val="decimal"/>
      <w:pStyle w:val="50"/>
      <w:lvlText w:val="%1."/>
      <w:lvlJc w:val="left"/>
      <w:pPr>
        <w:tabs>
          <w:tab w:val="num" w:pos="360"/>
        </w:tabs>
        <w:ind w:left="360" w:hanging="360"/>
      </w:pPr>
    </w:lvl>
  </w:abstractNum>
  <w:abstractNum w:abstractNumId="39">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244D5D35"/>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42">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4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6">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9">
    <w:nsid w:val="3FC51FD9"/>
    <w:multiLevelType w:val="hybridMultilevel"/>
    <w:tmpl w:val="E866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78A395C"/>
    <w:multiLevelType w:val="multilevel"/>
    <w:tmpl w:val="062ADA50"/>
    <w:lvl w:ilvl="0">
      <w:start w:val="1"/>
      <w:numFmt w:val="decimal"/>
      <w:pStyle w:val="11"/>
      <w:lvlText w:val="%1."/>
      <w:lvlJc w:val="left"/>
      <w:pPr>
        <w:tabs>
          <w:tab w:val="num" w:pos="1134"/>
        </w:tabs>
        <w:ind w:left="1134" w:hanging="1134"/>
      </w:pPr>
      <w:rPr>
        <w:rFonts w:hint="default"/>
        <w:b/>
      </w:rPr>
    </w:lvl>
    <w:lvl w:ilvl="1">
      <w:start w:val="1"/>
      <w:numFmt w:val="decimal"/>
      <w:pStyle w:val="22"/>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5"/>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6"/>
      <w:lvlText w:val="%1.%2.%3.%4"/>
      <w:lvlJc w:val="left"/>
      <w:pPr>
        <w:tabs>
          <w:tab w:val="num" w:pos="1134"/>
        </w:tabs>
        <w:ind w:left="1134" w:hanging="1134"/>
      </w:pPr>
      <w:rPr>
        <w:rFonts w:ascii="Times New Roman" w:hAnsi="Times New Roman" w:cs="Times New Roman" w:hint="default"/>
        <w:b w:val="0"/>
        <w:i w:val="0"/>
        <w:sz w:val="24"/>
        <w:szCs w:val="24"/>
      </w:rPr>
    </w:lvl>
    <w:lvl w:ilvl="4">
      <w:start w:val="1"/>
      <w:numFmt w:val="decimal"/>
      <w:pStyle w:val="a7"/>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3">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4C5E7160"/>
    <w:multiLevelType w:val="multilevel"/>
    <w:tmpl w:val="0344BFE2"/>
    <w:lvl w:ilvl="0">
      <w:start w:val="1"/>
      <w:numFmt w:val="decimal"/>
      <w:pStyle w:val="12"/>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3"/>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nsid w:val="4E025CFE"/>
    <w:multiLevelType w:val="multilevel"/>
    <w:tmpl w:val="E3EEB30C"/>
    <w:styleLink w:val="419OutlineNumbering"/>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E497FCE"/>
    <w:multiLevelType w:val="multilevel"/>
    <w:tmpl w:val="5A306434"/>
    <w:styleLink w:val="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3DC6846"/>
    <w:multiLevelType w:val="multilevel"/>
    <w:tmpl w:val="08AC2260"/>
    <w:lvl w:ilvl="0">
      <w:start w:val="1"/>
      <w:numFmt w:val="decimal"/>
      <w:pStyle w:val="34"/>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F62352"/>
    <w:multiLevelType w:val="hybridMultilevel"/>
    <w:tmpl w:val="D1A657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562675A"/>
    <w:multiLevelType w:val="hybridMultilevel"/>
    <w:tmpl w:val="E4482554"/>
    <w:lvl w:ilvl="0" w:tplc="8048C9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3464BC1"/>
    <w:multiLevelType w:val="multilevel"/>
    <w:tmpl w:val="F2089F8C"/>
    <w:lvl w:ilvl="0">
      <w:start w:val="1"/>
      <w:numFmt w:val="decimal"/>
      <w:lvlText w:val="%1."/>
      <w:lvlJc w:val="left"/>
      <w:pPr>
        <w:ind w:left="720" w:hanging="360"/>
      </w:pPr>
      <w:rPr>
        <w:rFonts w:ascii="Times New Roman" w:eastAsia="Calibri" w:hAnsi="Times New Roman" w:cs="Times New Roman"/>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66">
    <w:nsid w:val="65CA4074"/>
    <w:multiLevelType w:val="hybridMultilevel"/>
    <w:tmpl w:val="D1A657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6191EDB"/>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64E6448"/>
    <w:multiLevelType w:val="multilevel"/>
    <w:tmpl w:val="3C76EC68"/>
    <w:lvl w:ilvl="0">
      <w:numFmt w:val="none"/>
      <w:pStyle w:val="a9"/>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72">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0D1390"/>
    <w:multiLevelType w:val="multilevel"/>
    <w:tmpl w:val="76E0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B1A58BC"/>
    <w:multiLevelType w:val="multilevel"/>
    <w:tmpl w:val="EE10A3B6"/>
    <w:lvl w:ilvl="0">
      <w:start w:val="6"/>
      <w:numFmt w:val="decimal"/>
      <w:pStyle w:val="13"/>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51"/>
  </w:num>
  <w:num w:numId="2">
    <w:abstractNumId w:val="62"/>
  </w:num>
  <w:num w:numId="3">
    <w:abstractNumId w:val="43"/>
  </w:num>
  <w:num w:numId="4">
    <w:abstractNumId w:val="52"/>
  </w:num>
  <w:num w:numId="5">
    <w:abstractNumId w:val="36"/>
  </w:num>
  <w:num w:numId="6">
    <w:abstractNumId w:val="45"/>
  </w:num>
  <w:num w:numId="7">
    <w:abstractNumId w:val="2"/>
  </w:num>
  <w:num w:numId="8">
    <w:abstractNumId w:val="74"/>
  </w:num>
  <w:num w:numId="9">
    <w:abstractNumId w:val="55"/>
  </w:num>
  <w:num w:numId="10">
    <w:abstractNumId w:val="23"/>
  </w:num>
  <w:num w:numId="11">
    <w:abstractNumId w:val="28"/>
  </w:num>
  <w:num w:numId="12">
    <w:abstractNumId w:val="41"/>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7"/>
  </w:num>
  <w:num w:numId="16">
    <w:abstractNumId w:val="46"/>
  </w:num>
  <w:num w:numId="17">
    <w:abstractNumId w:val="20"/>
  </w:num>
  <w:num w:numId="18">
    <w:abstractNumId w:val="63"/>
  </w:num>
  <w:num w:numId="19">
    <w:abstractNumId w:val="32"/>
  </w:num>
  <w:num w:numId="20">
    <w:abstractNumId w:val="69"/>
  </w:num>
  <w:num w:numId="21">
    <w:abstractNumId w:val="47"/>
  </w:num>
  <w:num w:numId="22">
    <w:abstractNumId w:val="53"/>
  </w:num>
  <w:num w:numId="23">
    <w:abstractNumId w:val="67"/>
  </w:num>
  <w:num w:numId="24">
    <w:abstractNumId w:val="42"/>
  </w:num>
  <w:num w:numId="25">
    <w:abstractNumId w:val="31"/>
  </w:num>
  <w:num w:numId="26">
    <w:abstractNumId w:val="68"/>
  </w:num>
  <w:num w:numId="27">
    <w:abstractNumId w:val="39"/>
  </w:num>
  <w:num w:numId="28">
    <w:abstractNumId w:val="48"/>
  </w:num>
  <w:num w:numId="29">
    <w:abstractNumId w:val="26"/>
  </w:num>
  <w:num w:numId="30">
    <w:abstractNumId w:val="65"/>
  </w:num>
  <w:num w:numId="31">
    <w:abstractNumId w:val="44"/>
  </w:num>
  <w:num w:numId="32">
    <w:abstractNumId w:val="56"/>
  </w:num>
  <w:num w:numId="33">
    <w:abstractNumId w:val="72"/>
  </w:num>
  <w:num w:numId="34">
    <w:abstractNumId w:val="21"/>
  </w:num>
  <w:num w:numId="35">
    <w:abstractNumId w:val="57"/>
  </w:num>
  <w:num w:numId="36">
    <w:abstractNumId w:val="40"/>
  </w:num>
  <w:num w:numId="37">
    <w:abstractNumId w:val="33"/>
  </w:num>
  <w:num w:numId="38">
    <w:abstractNumId w:val="1"/>
  </w:num>
  <w:num w:numId="39">
    <w:abstractNumId w:val="0"/>
  </w:num>
  <w:num w:numId="40">
    <w:abstractNumId w:val="70"/>
  </w:num>
  <w:num w:numId="41">
    <w:abstractNumId w:val="38"/>
  </w:num>
  <w:num w:numId="42">
    <w:abstractNumId w:val="58"/>
  </w:num>
  <w:num w:numId="43">
    <w:abstractNumId w:val="61"/>
  </w:num>
  <w:num w:numId="44">
    <w:abstractNumId w:val="50"/>
  </w:num>
  <w:num w:numId="45">
    <w:abstractNumId w:val="24"/>
  </w:num>
  <w:num w:numId="46">
    <w:abstractNumId w:val="25"/>
  </w:num>
  <w:num w:numId="47">
    <w:abstractNumId w:val="34"/>
  </w:num>
  <w:num w:numId="48">
    <w:abstractNumId w:val="49"/>
  </w:num>
  <w:num w:numId="49">
    <w:abstractNumId w:val="64"/>
  </w:num>
  <w:num w:numId="50">
    <w:abstractNumId w:val="29"/>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2"/>
  </w:num>
  <w:num w:numId="56">
    <w:abstractNumId w:val="30"/>
  </w:num>
  <w:num w:numId="57">
    <w:abstractNumId w:val="73"/>
  </w:num>
  <w:num w:numId="58">
    <w:abstractNumId w:val="66"/>
  </w:num>
  <w:num w:numId="59">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10A"/>
    <w:rsid w:val="0001624C"/>
    <w:rsid w:val="00016DF5"/>
    <w:rsid w:val="0001717D"/>
    <w:rsid w:val="0001750A"/>
    <w:rsid w:val="00017659"/>
    <w:rsid w:val="000212E5"/>
    <w:rsid w:val="00021666"/>
    <w:rsid w:val="000216DB"/>
    <w:rsid w:val="000219F2"/>
    <w:rsid w:val="0002463A"/>
    <w:rsid w:val="00025435"/>
    <w:rsid w:val="00025519"/>
    <w:rsid w:val="0002596B"/>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44"/>
    <w:rsid w:val="00041296"/>
    <w:rsid w:val="00042AD0"/>
    <w:rsid w:val="000445FF"/>
    <w:rsid w:val="00044801"/>
    <w:rsid w:val="00044BDE"/>
    <w:rsid w:val="00045136"/>
    <w:rsid w:val="00046661"/>
    <w:rsid w:val="00046FDC"/>
    <w:rsid w:val="000471A8"/>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65A8"/>
    <w:rsid w:val="00086E07"/>
    <w:rsid w:val="000905CE"/>
    <w:rsid w:val="0009084E"/>
    <w:rsid w:val="00091B4B"/>
    <w:rsid w:val="00093D70"/>
    <w:rsid w:val="000945FC"/>
    <w:rsid w:val="000949B9"/>
    <w:rsid w:val="00094F11"/>
    <w:rsid w:val="0009639C"/>
    <w:rsid w:val="00096A54"/>
    <w:rsid w:val="00096C21"/>
    <w:rsid w:val="00097C45"/>
    <w:rsid w:val="00097C67"/>
    <w:rsid w:val="000A0C8F"/>
    <w:rsid w:val="000A2099"/>
    <w:rsid w:val="000A2B52"/>
    <w:rsid w:val="000A2C0C"/>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46CB"/>
    <w:rsid w:val="000D5A5F"/>
    <w:rsid w:val="000D5A8B"/>
    <w:rsid w:val="000D7381"/>
    <w:rsid w:val="000E029E"/>
    <w:rsid w:val="000E10C5"/>
    <w:rsid w:val="000E186A"/>
    <w:rsid w:val="000E1C0D"/>
    <w:rsid w:val="000E1E5C"/>
    <w:rsid w:val="000E2C0F"/>
    <w:rsid w:val="000E3A51"/>
    <w:rsid w:val="000E45DE"/>
    <w:rsid w:val="000E643B"/>
    <w:rsid w:val="000E65C0"/>
    <w:rsid w:val="000E7363"/>
    <w:rsid w:val="000E7C14"/>
    <w:rsid w:val="000F1991"/>
    <w:rsid w:val="000F1AE9"/>
    <w:rsid w:val="000F2442"/>
    <w:rsid w:val="000F2B30"/>
    <w:rsid w:val="000F2ECA"/>
    <w:rsid w:val="000F3246"/>
    <w:rsid w:val="000F3269"/>
    <w:rsid w:val="000F3C69"/>
    <w:rsid w:val="000F4DE8"/>
    <w:rsid w:val="000F51C2"/>
    <w:rsid w:val="000F5999"/>
    <w:rsid w:val="000F5ADB"/>
    <w:rsid w:val="000F6363"/>
    <w:rsid w:val="000F6B89"/>
    <w:rsid w:val="000F6C34"/>
    <w:rsid w:val="000F6F46"/>
    <w:rsid w:val="000F72FC"/>
    <w:rsid w:val="00100079"/>
    <w:rsid w:val="0010075E"/>
    <w:rsid w:val="001038E1"/>
    <w:rsid w:val="00104F42"/>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BC3"/>
    <w:rsid w:val="00122FC0"/>
    <w:rsid w:val="00123583"/>
    <w:rsid w:val="00123FC1"/>
    <w:rsid w:val="0012502B"/>
    <w:rsid w:val="00125443"/>
    <w:rsid w:val="001259D5"/>
    <w:rsid w:val="00126B68"/>
    <w:rsid w:val="00127242"/>
    <w:rsid w:val="00127831"/>
    <w:rsid w:val="001315B9"/>
    <w:rsid w:val="00131C61"/>
    <w:rsid w:val="0013354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5E9"/>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FAE"/>
    <w:rsid w:val="00180330"/>
    <w:rsid w:val="001806C4"/>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2DD1"/>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06F"/>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1EF9"/>
    <w:rsid w:val="0024338F"/>
    <w:rsid w:val="002438AB"/>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358"/>
    <w:rsid w:val="002934D2"/>
    <w:rsid w:val="0029419B"/>
    <w:rsid w:val="00294C31"/>
    <w:rsid w:val="0029510E"/>
    <w:rsid w:val="00295D6B"/>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6B"/>
    <w:rsid w:val="002B23A5"/>
    <w:rsid w:val="002B4374"/>
    <w:rsid w:val="002B63AD"/>
    <w:rsid w:val="002B72BE"/>
    <w:rsid w:val="002C0AE4"/>
    <w:rsid w:val="002C0FE5"/>
    <w:rsid w:val="002C150E"/>
    <w:rsid w:val="002C3763"/>
    <w:rsid w:val="002C3790"/>
    <w:rsid w:val="002C4514"/>
    <w:rsid w:val="002C5ECE"/>
    <w:rsid w:val="002C76E3"/>
    <w:rsid w:val="002C7D0C"/>
    <w:rsid w:val="002C7D70"/>
    <w:rsid w:val="002D37C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0D8"/>
    <w:rsid w:val="00310215"/>
    <w:rsid w:val="00310422"/>
    <w:rsid w:val="00310D65"/>
    <w:rsid w:val="00312684"/>
    <w:rsid w:val="00313727"/>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37BFD"/>
    <w:rsid w:val="003407A1"/>
    <w:rsid w:val="003409D8"/>
    <w:rsid w:val="00340C34"/>
    <w:rsid w:val="003421A6"/>
    <w:rsid w:val="003423C5"/>
    <w:rsid w:val="0034246B"/>
    <w:rsid w:val="00342B9A"/>
    <w:rsid w:val="00342D45"/>
    <w:rsid w:val="00343954"/>
    <w:rsid w:val="0034398C"/>
    <w:rsid w:val="00343DAA"/>
    <w:rsid w:val="00343DAB"/>
    <w:rsid w:val="003440A8"/>
    <w:rsid w:val="003443F1"/>
    <w:rsid w:val="00345785"/>
    <w:rsid w:val="00346F11"/>
    <w:rsid w:val="0034749C"/>
    <w:rsid w:val="0035171F"/>
    <w:rsid w:val="0035219A"/>
    <w:rsid w:val="003528BF"/>
    <w:rsid w:val="00353017"/>
    <w:rsid w:val="00353A34"/>
    <w:rsid w:val="00354877"/>
    <w:rsid w:val="0035594C"/>
    <w:rsid w:val="00356158"/>
    <w:rsid w:val="00361770"/>
    <w:rsid w:val="003639B2"/>
    <w:rsid w:val="00363D3C"/>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068F"/>
    <w:rsid w:val="00381A5E"/>
    <w:rsid w:val="00382145"/>
    <w:rsid w:val="00382F96"/>
    <w:rsid w:val="0038324A"/>
    <w:rsid w:val="00384137"/>
    <w:rsid w:val="00384948"/>
    <w:rsid w:val="0038688D"/>
    <w:rsid w:val="003875A0"/>
    <w:rsid w:val="00387795"/>
    <w:rsid w:val="00387914"/>
    <w:rsid w:val="00387A4F"/>
    <w:rsid w:val="003904DE"/>
    <w:rsid w:val="00390EFE"/>
    <w:rsid w:val="00391A9A"/>
    <w:rsid w:val="00392740"/>
    <w:rsid w:val="00393DF9"/>
    <w:rsid w:val="00394165"/>
    <w:rsid w:val="0039417D"/>
    <w:rsid w:val="003954BA"/>
    <w:rsid w:val="00397659"/>
    <w:rsid w:val="003A0A14"/>
    <w:rsid w:val="003A0D00"/>
    <w:rsid w:val="003A26F4"/>
    <w:rsid w:val="003A3BF7"/>
    <w:rsid w:val="003A3D0D"/>
    <w:rsid w:val="003A4977"/>
    <w:rsid w:val="003A6E09"/>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8AA"/>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2EA4"/>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781"/>
    <w:rsid w:val="00417D43"/>
    <w:rsid w:val="00417E90"/>
    <w:rsid w:val="004211E2"/>
    <w:rsid w:val="004215B3"/>
    <w:rsid w:val="00425B41"/>
    <w:rsid w:val="00425BE2"/>
    <w:rsid w:val="00426291"/>
    <w:rsid w:val="0042654C"/>
    <w:rsid w:val="00430B30"/>
    <w:rsid w:val="0043114F"/>
    <w:rsid w:val="00431696"/>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4FF0"/>
    <w:rsid w:val="00455319"/>
    <w:rsid w:val="004554A5"/>
    <w:rsid w:val="00456820"/>
    <w:rsid w:val="00457226"/>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84A"/>
    <w:rsid w:val="00481ADF"/>
    <w:rsid w:val="00482CE9"/>
    <w:rsid w:val="004851A5"/>
    <w:rsid w:val="004867A7"/>
    <w:rsid w:val="00486816"/>
    <w:rsid w:val="00486AF3"/>
    <w:rsid w:val="0049084D"/>
    <w:rsid w:val="004920A5"/>
    <w:rsid w:val="00492344"/>
    <w:rsid w:val="004923E3"/>
    <w:rsid w:val="004924FC"/>
    <w:rsid w:val="0049251B"/>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78C"/>
    <w:rsid w:val="004B1BB0"/>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D7265"/>
    <w:rsid w:val="004E213B"/>
    <w:rsid w:val="004E2D3A"/>
    <w:rsid w:val="004E3434"/>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8A3"/>
    <w:rsid w:val="00532D53"/>
    <w:rsid w:val="00534DDE"/>
    <w:rsid w:val="0053554A"/>
    <w:rsid w:val="00536024"/>
    <w:rsid w:val="00537D69"/>
    <w:rsid w:val="00541435"/>
    <w:rsid w:val="00543C02"/>
    <w:rsid w:val="00543E0E"/>
    <w:rsid w:val="00544749"/>
    <w:rsid w:val="005452D4"/>
    <w:rsid w:val="00545ACF"/>
    <w:rsid w:val="00546407"/>
    <w:rsid w:val="005464A2"/>
    <w:rsid w:val="00546755"/>
    <w:rsid w:val="00547384"/>
    <w:rsid w:val="00547500"/>
    <w:rsid w:val="00547F97"/>
    <w:rsid w:val="00550C37"/>
    <w:rsid w:val="00551754"/>
    <w:rsid w:val="00551BF8"/>
    <w:rsid w:val="00551CD9"/>
    <w:rsid w:val="00553E08"/>
    <w:rsid w:val="00554BF0"/>
    <w:rsid w:val="00557701"/>
    <w:rsid w:val="005577E3"/>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91731"/>
    <w:rsid w:val="00592116"/>
    <w:rsid w:val="00592D8E"/>
    <w:rsid w:val="00593687"/>
    <w:rsid w:val="00593A79"/>
    <w:rsid w:val="00593D51"/>
    <w:rsid w:val="00594728"/>
    <w:rsid w:val="00594B9F"/>
    <w:rsid w:val="00595CE0"/>
    <w:rsid w:val="00595DBB"/>
    <w:rsid w:val="0059684B"/>
    <w:rsid w:val="005968D8"/>
    <w:rsid w:val="005A05B7"/>
    <w:rsid w:val="005A0682"/>
    <w:rsid w:val="005A0FE4"/>
    <w:rsid w:val="005A1FF3"/>
    <w:rsid w:val="005A2354"/>
    <w:rsid w:val="005A2E57"/>
    <w:rsid w:val="005A3767"/>
    <w:rsid w:val="005A48D0"/>
    <w:rsid w:val="005A4A9D"/>
    <w:rsid w:val="005A5F3D"/>
    <w:rsid w:val="005A63E0"/>
    <w:rsid w:val="005A6F60"/>
    <w:rsid w:val="005A703F"/>
    <w:rsid w:val="005B1615"/>
    <w:rsid w:val="005B187E"/>
    <w:rsid w:val="005B46B5"/>
    <w:rsid w:val="005B7E7E"/>
    <w:rsid w:val="005C0816"/>
    <w:rsid w:val="005C0C58"/>
    <w:rsid w:val="005C3418"/>
    <w:rsid w:val="005C4E1D"/>
    <w:rsid w:val="005C5E8C"/>
    <w:rsid w:val="005C6455"/>
    <w:rsid w:val="005C7264"/>
    <w:rsid w:val="005C7B16"/>
    <w:rsid w:val="005D079A"/>
    <w:rsid w:val="005D0AA3"/>
    <w:rsid w:val="005D0F38"/>
    <w:rsid w:val="005D2C65"/>
    <w:rsid w:val="005D3A31"/>
    <w:rsid w:val="005D5F03"/>
    <w:rsid w:val="005D79E9"/>
    <w:rsid w:val="005D7AD0"/>
    <w:rsid w:val="005D7D0F"/>
    <w:rsid w:val="005D7ED0"/>
    <w:rsid w:val="005E09EA"/>
    <w:rsid w:val="005E2A2A"/>
    <w:rsid w:val="005E2F7D"/>
    <w:rsid w:val="005E32FB"/>
    <w:rsid w:val="005E38BB"/>
    <w:rsid w:val="005E4B57"/>
    <w:rsid w:val="005E50B0"/>
    <w:rsid w:val="005E5F75"/>
    <w:rsid w:val="005E6861"/>
    <w:rsid w:val="005F0477"/>
    <w:rsid w:val="005F0A3B"/>
    <w:rsid w:val="005F1807"/>
    <w:rsid w:val="005F1EE5"/>
    <w:rsid w:val="005F5411"/>
    <w:rsid w:val="005F5DE4"/>
    <w:rsid w:val="005F6816"/>
    <w:rsid w:val="005F780C"/>
    <w:rsid w:val="005F7B64"/>
    <w:rsid w:val="006012F3"/>
    <w:rsid w:val="0060151F"/>
    <w:rsid w:val="00602830"/>
    <w:rsid w:val="00603098"/>
    <w:rsid w:val="00603C4B"/>
    <w:rsid w:val="00604BBD"/>
    <w:rsid w:val="00604C5A"/>
    <w:rsid w:val="0060604B"/>
    <w:rsid w:val="006067A1"/>
    <w:rsid w:val="00606A2D"/>
    <w:rsid w:val="00607FAC"/>
    <w:rsid w:val="006103FE"/>
    <w:rsid w:val="00611080"/>
    <w:rsid w:val="00611C0A"/>
    <w:rsid w:val="0061266F"/>
    <w:rsid w:val="00613EF2"/>
    <w:rsid w:val="0061478A"/>
    <w:rsid w:val="00614ECC"/>
    <w:rsid w:val="00615986"/>
    <w:rsid w:val="006160B6"/>
    <w:rsid w:val="0061640A"/>
    <w:rsid w:val="00616988"/>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4F2F"/>
    <w:rsid w:val="0065583E"/>
    <w:rsid w:val="006559D5"/>
    <w:rsid w:val="00657BCC"/>
    <w:rsid w:val="00660E26"/>
    <w:rsid w:val="00661404"/>
    <w:rsid w:val="00663B82"/>
    <w:rsid w:val="0066425D"/>
    <w:rsid w:val="0066462E"/>
    <w:rsid w:val="00665CCC"/>
    <w:rsid w:val="00666733"/>
    <w:rsid w:val="00666B8D"/>
    <w:rsid w:val="00666C3E"/>
    <w:rsid w:val="00670C54"/>
    <w:rsid w:val="0067134B"/>
    <w:rsid w:val="006715F0"/>
    <w:rsid w:val="00671BA7"/>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2E67"/>
    <w:rsid w:val="00683113"/>
    <w:rsid w:val="006849C7"/>
    <w:rsid w:val="00684E90"/>
    <w:rsid w:val="00685186"/>
    <w:rsid w:val="00685C45"/>
    <w:rsid w:val="006871CE"/>
    <w:rsid w:val="00691B33"/>
    <w:rsid w:val="006929F7"/>
    <w:rsid w:val="00692E7C"/>
    <w:rsid w:val="0069417E"/>
    <w:rsid w:val="00694DBC"/>
    <w:rsid w:val="0069505D"/>
    <w:rsid w:val="006950A3"/>
    <w:rsid w:val="0069520C"/>
    <w:rsid w:val="00695880"/>
    <w:rsid w:val="00696419"/>
    <w:rsid w:val="006964F4"/>
    <w:rsid w:val="006965A5"/>
    <w:rsid w:val="00696E8C"/>
    <w:rsid w:val="006975EE"/>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470E"/>
    <w:rsid w:val="006C5E8B"/>
    <w:rsid w:val="006C63E8"/>
    <w:rsid w:val="006C6F58"/>
    <w:rsid w:val="006D0F5E"/>
    <w:rsid w:val="006D126D"/>
    <w:rsid w:val="006D1501"/>
    <w:rsid w:val="006D2D21"/>
    <w:rsid w:val="006D38CF"/>
    <w:rsid w:val="006D3ADE"/>
    <w:rsid w:val="006D3EBB"/>
    <w:rsid w:val="006D43A0"/>
    <w:rsid w:val="006D4BB0"/>
    <w:rsid w:val="006D72BB"/>
    <w:rsid w:val="006D7546"/>
    <w:rsid w:val="006E0E12"/>
    <w:rsid w:val="006E269A"/>
    <w:rsid w:val="006E2DBD"/>
    <w:rsid w:val="006E34E5"/>
    <w:rsid w:val="006E3517"/>
    <w:rsid w:val="006E765E"/>
    <w:rsid w:val="006E7D3E"/>
    <w:rsid w:val="006E7EC9"/>
    <w:rsid w:val="006F0849"/>
    <w:rsid w:val="006F24B9"/>
    <w:rsid w:val="006F2CC7"/>
    <w:rsid w:val="006F33CF"/>
    <w:rsid w:val="006F4F19"/>
    <w:rsid w:val="006F5F8E"/>
    <w:rsid w:val="006F6251"/>
    <w:rsid w:val="006F6C87"/>
    <w:rsid w:val="006F7262"/>
    <w:rsid w:val="006F72D5"/>
    <w:rsid w:val="006F79BB"/>
    <w:rsid w:val="006F7CD9"/>
    <w:rsid w:val="0070162E"/>
    <w:rsid w:val="00701866"/>
    <w:rsid w:val="00703044"/>
    <w:rsid w:val="007031EE"/>
    <w:rsid w:val="0070358B"/>
    <w:rsid w:val="00703A82"/>
    <w:rsid w:val="00703BAE"/>
    <w:rsid w:val="00706411"/>
    <w:rsid w:val="007064C7"/>
    <w:rsid w:val="00706A59"/>
    <w:rsid w:val="00706CBF"/>
    <w:rsid w:val="00706ED8"/>
    <w:rsid w:val="00710422"/>
    <w:rsid w:val="00710DB1"/>
    <w:rsid w:val="007117D3"/>
    <w:rsid w:val="00712231"/>
    <w:rsid w:val="007125C3"/>
    <w:rsid w:val="007131E0"/>
    <w:rsid w:val="007136C8"/>
    <w:rsid w:val="00713BF4"/>
    <w:rsid w:val="007144CE"/>
    <w:rsid w:val="00714B44"/>
    <w:rsid w:val="00714F86"/>
    <w:rsid w:val="00715101"/>
    <w:rsid w:val="00716458"/>
    <w:rsid w:val="00720699"/>
    <w:rsid w:val="00720858"/>
    <w:rsid w:val="007211FD"/>
    <w:rsid w:val="007225DF"/>
    <w:rsid w:val="00722B12"/>
    <w:rsid w:val="007254AB"/>
    <w:rsid w:val="00725C19"/>
    <w:rsid w:val="00730336"/>
    <w:rsid w:val="007307FA"/>
    <w:rsid w:val="0073167E"/>
    <w:rsid w:val="00732DCC"/>
    <w:rsid w:val="00733F6C"/>
    <w:rsid w:val="00735269"/>
    <w:rsid w:val="007362CC"/>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BAE"/>
    <w:rsid w:val="00757EB9"/>
    <w:rsid w:val="00760982"/>
    <w:rsid w:val="00761060"/>
    <w:rsid w:val="00761549"/>
    <w:rsid w:val="00761BB6"/>
    <w:rsid w:val="007622FC"/>
    <w:rsid w:val="00762581"/>
    <w:rsid w:val="00762589"/>
    <w:rsid w:val="007629B8"/>
    <w:rsid w:val="0076310A"/>
    <w:rsid w:val="00764FDF"/>
    <w:rsid w:val="00765E84"/>
    <w:rsid w:val="00765E91"/>
    <w:rsid w:val="00766DB1"/>
    <w:rsid w:val="00770188"/>
    <w:rsid w:val="00770917"/>
    <w:rsid w:val="00770B7B"/>
    <w:rsid w:val="007711B3"/>
    <w:rsid w:val="007726F9"/>
    <w:rsid w:val="00772995"/>
    <w:rsid w:val="00772B43"/>
    <w:rsid w:val="00772F77"/>
    <w:rsid w:val="00773544"/>
    <w:rsid w:val="00775056"/>
    <w:rsid w:val="00775BA4"/>
    <w:rsid w:val="0077638A"/>
    <w:rsid w:val="00776662"/>
    <w:rsid w:val="00776747"/>
    <w:rsid w:val="00776AE0"/>
    <w:rsid w:val="00776BEF"/>
    <w:rsid w:val="007771BA"/>
    <w:rsid w:val="00780134"/>
    <w:rsid w:val="00780307"/>
    <w:rsid w:val="00780DB4"/>
    <w:rsid w:val="007810B0"/>
    <w:rsid w:val="00781DB0"/>
    <w:rsid w:val="00783334"/>
    <w:rsid w:val="00783610"/>
    <w:rsid w:val="00784149"/>
    <w:rsid w:val="00785F12"/>
    <w:rsid w:val="00785FE7"/>
    <w:rsid w:val="00786365"/>
    <w:rsid w:val="0078695B"/>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3B"/>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4A87"/>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6FED"/>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76E"/>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5D8"/>
    <w:rsid w:val="0082268F"/>
    <w:rsid w:val="00824C4E"/>
    <w:rsid w:val="008252C2"/>
    <w:rsid w:val="00825DA9"/>
    <w:rsid w:val="008260EF"/>
    <w:rsid w:val="00826401"/>
    <w:rsid w:val="0082770E"/>
    <w:rsid w:val="00827BE1"/>
    <w:rsid w:val="00830595"/>
    <w:rsid w:val="00830855"/>
    <w:rsid w:val="00830FF3"/>
    <w:rsid w:val="008311B2"/>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67D58"/>
    <w:rsid w:val="008715FD"/>
    <w:rsid w:val="00872618"/>
    <w:rsid w:val="00873127"/>
    <w:rsid w:val="00873769"/>
    <w:rsid w:val="008747EF"/>
    <w:rsid w:val="00875648"/>
    <w:rsid w:val="00876F97"/>
    <w:rsid w:val="0087747F"/>
    <w:rsid w:val="00877DC6"/>
    <w:rsid w:val="00877F63"/>
    <w:rsid w:val="0088026D"/>
    <w:rsid w:val="0088042D"/>
    <w:rsid w:val="008809F7"/>
    <w:rsid w:val="00880FD6"/>
    <w:rsid w:val="00881F55"/>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0903"/>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C7AE5"/>
    <w:rsid w:val="008D0861"/>
    <w:rsid w:val="008D0E4D"/>
    <w:rsid w:val="008D10E3"/>
    <w:rsid w:val="008D2494"/>
    <w:rsid w:val="008D2694"/>
    <w:rsid w:val="008D4083"/>
    <w:rsid w:val="008D4274"/>
    <w:rsid w:val="008D4EE7"/>
    <w:rsid w:val="008D526A"/>
    <w:rsid w:val="008D52F2"/>
    <w:rsid w:val="008D68A5"/>
    <w:rsid w:val="008E097D"/>
    <w:rsid w:val="008E0A70"/>
    <w:rsid w:val="008E20F1"/>
    <w:rsid w:val="008E22AB"/>
    <w:rsid w:val="008E3899"/>
    <w:rsid w:val="008E4D52"/>
    <w:rsid w:val="008E52E8"/>
    <w:rsid w:val="008E54A2"/>
    <w:rsid w:val="008E59FD"/>
    <w:rsid w:val="008E7060"/>
    <w:rsid w:val="008E7681"/>
    <w:rsid w:val="008E7DAD"/>
    <w:rsid w:val="008F2C27"/>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B0B"/>
    <w:rsid w:val="00906E64"/>
    <w:rsid w:val="00906F3D"/>
    <w:rsid w:val="0090700F"/>
    <w:rsid w:val="009103B6"/>
    <w:rsid w:val="00910D09"/>
    <w:rsid w:val="00911D38"/>
    <w:rsid w:val="0091273C"/>
    <w:rsid w:val="00912D89"/>
    <w:rsid w:val="009132D9"/>
    <w:rsid w:val="009137E4"/>
    <w:rsid w:val="0091439F"/>
    <w:rsid w:val="0091461A"/>
    <w:rsid w:val="00915C6B"/>
    <w:rsid w:val="009209BD"/>
    <w:rsid w:val="00920BD8"/>
    <w:rsid w:val="0092172E"/>
    <w:rsid w:val="0092225A"/>
    <w:rsid w:val="0092441B"/>
    <w:rsid w:val="00924A25"/>
    <w:rsid w:val="00925773"/>
    <w:rsid w:val="00926FA0"/>
    <w:rsid w:val="00927426"/>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5BCB"/>
    <w:rsid w:val="0093657C"/>
    <w:rsid w:val="009366FA"/>
    <w:rsid w:val="00941D82"/>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39B"/>
    <w:rsid w:val="009666EA"/>
    <w:rsid w:val="009669E4"/>
    <w:rsid w:val="00966AFF"/>
    <w:rsid w:val="00967AC4"/>
    <w:rsid w:val="00972082"/>
    <w:rsid w:val="00973A50"/>
    <w:rsid w:val="00974231"/>
    <w:rsid w:val="0097451A"/>
    <w:rsid w:val="00974A6B"/>
    <w:rsid w:val="0097530C"/>
    <w:rsid w:val="00975858"/>
    <w:rsid w:val="009758C9"/>
    <w:rsid w:val="00975BA6"/>
    <w:rsid w:val="00975DDD"/>
    <w:rsid w:val="009765A8"/>
    <w:rsid w:val="00980843"/>
    <w:rsid w:val="00980A4F"/>
    <w:rsid w:val="009833D2"/>
    <w:rsid w:val="00983CE6"/>
    <w:rsid w:val="00983DC3"/>
    <w:rsid w:val="00985A41"/>
    <w:rsid w:val="00985D6D"/>
    <w:rsid w:val="00986AE1"/>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83A"/>
    <w:rsid w:val="009A2D0F"/>
    <w:rsid w:val="009A308D"/>
    <w:rsid w:val="009A3EF9"/>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694"/>
    <w:rsid w:val="009C3A7D"/>
    <w:rsid w:val="009C43F4"/>
    <w:rsid w:val="009C56C9"/>
    <w:rsid w:val="009C5E13"/>
    <w:rsid w:val="009C73BE"/>
    <w:rsid w:val="009D197A"/>
    <w:rsid w:val="009D263C"/>
    <w:rsid w:val="009D28C3"/>
    <w:rsid w:val="009D36D0"/>
    <w:rsid w:val="009D38BE"/>
    <w:rsid w:val="009D394C"/>
    <w:rsid w:val="009D3D86"/>
    <w:rsid w:val="009D456B"/>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16F6"/>
    <w:rsid w:val="00A021C7"/>
    <w:rsid w:val="00A036FE"/>
    <w:rsid w:val="00A047BA"/>
    <w:rsid w:val="00A05A46"/>
    <w:rsid w:val="00A06A8A"/>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3BE"/>
    <w:rsid w:val="00A5266A"/>
    <w:rsid w:val="00A529D8"/>
    <w:rsid w:val="00A53097"/>
    <w:rsid w:val="00A5325B"/>
    <w:rsid w:val="00A546E6"/>
    <w:rsid w:val="00A54CD8"/>
    <w:rsid w:val="00A55774"/>
    <w:rsid w:val="00A5681B"/>
    <w:rsid w:val="00A56F11"/>
    <w:rsid w:val="00A57641"/>
    <w:rsid w:val="00A57845"/>
    <w:rsid w:val="00A60654"/>
    <w:rsid w:val="00A610DA"/>
    <w:rsid w:val="00A61A75"/>
    <w:rsid w:val="00A62C28"/>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B9F"/>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0D8E"/>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C35"/>
    <w:rsid w:val="00AE6F29"/>
    <w:rsid w:val="00AE7512"/>
    <w:rsid w:val="00AF08AB"/>
    <w:rsid w:val="00AF0966"/>
    <w:rsid w:val="00AF1FD7"/>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070E9"/>
    <w:rsid w:val="00B10563"/>
    <w:rsid w:val="00B109B1"/>
    <w:rsid w:val="00B10FE6"/>
    <w:rsid w:val="00B1131B"/>
    <w:rsid w:val="00B11EA5"/>
    <w:rsid w:val="00B1209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4066"/>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10F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108"/>
    <w:rsid w:val="00BB54B6"/>
    <w:rsid w:val="00BB64AD"/>
    <w:rsid w:val="00BB7E02"/>
    <w:rsid w:val="00BB7EC8"/>
    <w:rsid w:val="00BC0C93"/>
    <w:rsid w:val="00BC3B3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7430"/>
    <w:rsid w:val="00BF0C2F"/>
    <w:rsid w:val="00BF4230"/>
    <w:rsid w:val="00BF4325"/>
    <w:rsid w:val="00BF44FB"/>
    <w:rsid w:val="00BF5695"/>
    <w:rsid w:val="00BF6703"/>
    <w:rsid w:val="00BF68EC"/>
    <w:rsid w:val="00BF71B6"/>
    <w:rsid w:val="00BF7BDB"/>
    <w:rsid w:val="00C0015A"/>
    <w:rsid w:val="00C014F8"/>
    <w:rsid w:val="00C02E68"/>
    <w:rsid w:val="00C0355E"/>
    <w:rsid w:val="00C04973"/>
    <w:rsid w:val="00C05351"/>
    <w:rsid w:val="00C05DB5"/>
    <w:rsid w:val="00C06454"/>
    <w:rsid w:val="00C074BD"/>
    <w:rsid w:val="00C07907"/>
    <w:rsid w:val="00C100F7"/>
    <w:rsid w:val="00C125FA"/>
    <w:rsid w:val="00C12B90"/>
    <w:rsid w:val="00C14063"/>
    <w:rsid w:val="00C14788"/>
    <w:rsid w:val="00C148C3"/>
    <w:rsid w:val="00C14F15"/>
    <w:rsid w:val="00C16126"/>
    <w:rsid w:val="00C16208"/>
    <w:rsid w:val="00C1633F"/>
    <w:rsid w:val="00C16B24"/>
    <w:rsid w:val="00C1707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842"/>
    <w:rsid w:val="00C76D80"/>
    <w:rsid w:val="00C777A5"/>
    <w:rsid w:val="00C77892"/>
    <w:rsid w:val="00C8098C"/>
    <w:rsid w:val="00C80A0F"/>
    <w:rsid w:val="00C80FB5"/>
    <w:rsid w:val="00C814D8"/>
    <w:rsid w:val="00C81664"/>
    <w:rsid w:val="00C8170E"/>
    <w:rsid w:val="00C8218E"/>
    <w:rsid w:val="00C82FA3"/>
    <w:rsid w:val="00C83264"/>
    <w:rsid w:val="00C83273"/>
    <w:rsid w:val="00C835DB"/>
    <w:rsid w:val="00C83B8F"/>
    <w:rsid w:val="00C83D7B"/>
    <w:rsid w:val="00C83E4C"/>
    <w:rsid w:val="00C8405A"/>
    <w:rsid w:val="00C841E3"/>
    <w:rsid w:val="00C84989"/>
    <w:rsid w:val="00C853A2"/>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ABB"/>
    <w:rsid w:val="00D01C66"/>
    <w:rsid w:val="00D01E79"/>
    <w:rsid w:val="00D02786"/>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37C4A"/>
    <w:rsid w:val="00D406DA"/>
    <w:rsid w:val="00D40D97"/>
    <w:rsid w:val="00D42C0B"/>
    <w:rsid w:val="00D431DB"/>
    <w:rsid w:val="00D44056"/>
    <w:rsid w:val="00D44CC6"/>
    <w:rsid w:val="00D44EC3"/>
    <w:rsid w:val="00D45C72"/>
    <w:rsid w:val="00D46652"/>
    <w:rsid w:val="00D506EF"/>
    <w:rsid w:val="00D50786"/>
    <w:rsid w:val="00D507EB"/>
    <w:rsid w:val="00D50C2A"/>
    <w:rsid w:val="00D51EDC"/>
    <w:rsid w:val="00D520E1"/>
    <w:rsid w:val="00D52A5F"/>
    <w:rsid w:val="00D5390D"/>
    <w:rsid w:val="00D5412F"/>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67D22"/>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28F"/>
    <w:rsid w:val="00D97723"/>
    <w:rsid w:val="00DA0403"/>
    <w:rsid w:val="00DA1285"/>
    <w:rsid w:val="00DA1578"/>
    <w:rsid w:val="00DA1777"/>
    <w:rsid w:val="00DA283C"/>
    <w:rsid w:val="00DA3027"/>
    <w:rsid w:val="00DA3088"/>
    <w:rsid w:val="00DA389B"/>
    <w:rsid w:val="00DA5689"/>
    <w:rsid w:val="00DA67F1"/>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5BC"/>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2B1B"/>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C56"/>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4819"/>
    <w:rsid w:val="00E85677"/>
    <w:rsid w:val="00E85848"/>
    <w:rsid w:val="00E86062"/>
    <w:rsid w:val="00E86473"/>
    <w:rsid w:val="00E87E38"/>
    <w:rsid w:val="00E91320"/>
    <w:rsid w:val="00E92730"/>
    <w:rsid w:val="00E92B82"/>
    <w:rsid w:val="00E93389"/>
    <w:rsid w:val="00E95CA9"/>
    <w:rsid w:val="00E95D84"/>
    <w:rsid w:val="00E964DB"/>
    <w:rsid w:val="00E9663E"/>
    <w:rsid w:val="00E9763B"/>
    <w:rsid w:val="00EA02DE"/>
    <w:rsid w:val="00EA0B47"/>
    <w:rsid w:val="00EA1D6D"/>
    <w:rsid w:val="00EA27A6"/>
    <w:rsid w:val="00EA3B0C"/>
    <w:rsid w:val="00EA6D4F"/>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5DFC"/>
    <w:rsid w:val="00EE643E"/>
    <w:rsid w:val="00EE7B06"/>
    <w:rsid w:val="00EF011F"/>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88A"/>
    <w:rsid w:val="00F13FC6"/>
    <w:rsid w:val="00F14938"/>
    <w:rsid w:val="00F16DC5"/>
    <w:rsid w:val="00F172A0"/>
    <w:rsid w:val="00F17FD6"/>
    <w:rsid w:val="00F2078E"/>
    <w:rsid w:val="00F223E2"/>
    <w:rsid w:val="00F22985"/>
    <w:rsid w:val="00F24CA5"/>
    <w:rsid w:val="00F25F28"/>
    <w:rsid w:val="00F25FDD"/>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D0E"/>
    <w:rsid w:val="00F46EC8"/>
    <w:rsid w:val="00F4748A"/>
    <w:rsid w:val="00F477C8"/>
    <w:rsid w:val="00F479A7"/>
    <w:rsid w:val="00F50121"/>
    <w:rsid w:val="00F50B2F"/>
    <w:rsid w:val="00F51B64"/>
    <w:rsid w:val="00F521F0"/>
    <w:rsid w:val="00F52CF7"/>
    <w:rsid w:val="00F52DD0"/>
    <w:rsid w:val="00F53515"/>
    <w:rsid w:val="00F53E98"/>
    <w:rsid w:val="00F54D4E"/>
    <w:rsid w:val="00F552F8"/>
    <w:rsid w:val="00F55C98"/>
    <w:rsid w:val="00F61990"/>
    <w:rsid w:val="00F633DC"/>
    <w:rsid w:val="00F63451"/>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42AD"/>
    <w:rsid w:val="00F85722"/>
    <w:rsid w:val="00F85E90"/>
    <w:rsid w:val="00F87E97"/>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3CF"/>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C2C"/>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71BA7"/>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C83E4C"/>
    <w:pPr>
      <w:widowControl w:val="0"/>
      <w:tabs>
        <w:tab w:val="left" w:pos="540"/>
        <w:tab w:val="right" w:leader="dot" w:pos="9781"/>
      </w:tabs>
      <w:spacing w:line="240" w:lineRule="auto"/>
      <w:ind w:right="-1" w:firstLine="0"/>
      <w:jc w:val="left"/>
    </w:pPr>
    <w:rPr>
      <w:b/>
      <w:caps/>
      <w:noProof/>
      <w:sz w:val="22"/>
      <w:szCs w:val="22"/>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qFormat/>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71BA7"/>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C83E4C"/>
    <w:pPr>
      <w:widowControl w:val="0"/>
      <w:tabs>
        <w:tab w:val="left" w:pos="540"/>
        <w:tab w:val="right" w:leader="dot" w:pos="9781"/>
      </w:tabs>
      <w:spacing w:line="240" w:lineRule="auto"/>
      <w:ind w:right="-1" w:firstLine="0"/>
      <w:jc w:val="left"/>
    </w:pPr>
    <w:rPr>
      <w:b/>
      <w:caps/>
      <w:noProof/>
      <w:sz w:val="22"/>
      <w:szCs w:val="22"/>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qFormat/>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brikant.ru"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6492E2-89E3-422F-AD4D-231686D392D9}">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CA6B5DDC-2DE8-48EC-A5F9-204D9986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79</Pages>
  <Words>30484</Words>
  <Characters>173762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203839</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23</cp:revision>
  <cp:lastPrinted>2021-10-25T01:17:00Z</cp:lastPrinted>
  <dcterms:created xsi:type="dcterms:W3CDTF">2020-10-27T23:06:00Z</dcterms:created>
  <dcterms:modified xsi:type="dcterms:W3CDTF">2021-10-25T03:47:00Z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iteId">
    <vt:lpwstr>431c5d2f-32ef-4685-a5fb-fd56de2fc9da</vt:lpwstr>
  </property>
  <property fmtid="{D5CDD505-2E9C-101B-9397-08002B2CF9AE}" pid="4" name="MSIP_Label_d7421151-e459-4697-bd6b-d79e99dcbc72_Owner">
    <vt:lpwstr>Tsyplyaeva.IA@sberleasing.ru</vt:lpwstr>
  </property>
  <property fmtid="{D5CDD505-2E9C-101B-9397-08002B2CF9AE}" pid="5" name="MSIP_Label_d7421151-e459-4697-bd6b-d79e99dcbc72_SetDate">
    <vt:lpwstr>2020-09-01T01:06:34.7660196Z</vt:lpwstr>
  </property>
  <property fmtid="{D5CDD505-2E9C-101B-9397-08002B2CF9AE}" pid="6" name="MSIP_Label_d7421151-e459-4697-bd6b-d79e99dcbc72_Name">
    <vt:lpwstr>К-3</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ActionId">
    <vt:lpwstr>f21c31a8-8b9b-460d-898c-52a9cae0d932</vt:lpwstr>
  </property>
  <property fmtid="{D5CDD505-2E9C-101B-9397-08002B2CF9AE}" pid="9" name="MSIP_Label_d7421151-e459-4697-bd6b-d79e99dcbc72_Extended_MSFT_Method">
    <vt:lpwstr>Manual</vt:lpwstr>
  </property>
  <property fmtid="{D5CDD505-2E9C-101B-9397-08002B2CF9AE}" pid="10" name="Sensitivity">
    <vt:lpwstr>К-3</vt:lpwstr>
  </property>
</Properties>
</file>