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8" w:type="dxa"/>
        <w:tblLook w:val="01E0" w:firstRow="1" w:lastRow="1" w:firstColumn="1" w:lastColumn="1" w:noHBand="0" w:noVBand="0"/>
      </w:tblPr>
      <w:tblGrid>
        <w:gridCol w:w="9976"/>
        <w:gridCol w:w="222"/>
      </w:tblGrid>
      <w:tr w:rsidR="00A6485D" w:rsidRPr="00A6485D" w14:paraId="52EE2CC0" w14:textId="77777777" w:rsidTr="005C6455">
        <w:tc>
          <w:tcPr>
            <w:tcW w:w="9976" w:type="dxa"/>
          </w:tcPr>
          <w:p w14:paraId="7AF99CE6" w14:textId="77777777" w:rsidR="00A6485D" w:rsidRPr="00A6485D" w:rsidRDefault="00A6485D" w:rsidP="00A6485D">
            <w:pPr>
              <w:widowControl w:val="0"/>
              <w:suppressAutoHyphens/>
              <w:autoSpaceDE w:val="0"/>
              <w:spacing w:line="240" w:lineRule="auto"/>
              <w:ind w:firstLine="0"/>
              <w:jc w:val="left"/>
              <w:rPr>
                <w:b/>
                <w:bCs/>
                <w:i/>
                <w:iCs/>
                <w:snapToGrid/>
                <w:sz w:val="40"/>
                <w:szCs w:val="40"/>
                <w:lang w:eastAsia="en-US"/>
              </w:rPr>
            </w:pPr>
            <w:r w:rsidRPr="00A6485D">
              <w:rPr>
                <w:i/>
                <w:noProof/>
                <w:snapToGrid/>
                <w:sz w:val="22"/>
                <w:szCs w:val="22"/>
              </w:rPr>
              <w:drawing>
                <wp:inline distT="0" distB="0" distL="0" distR="0" wp14:anchorId="21258CC4" wp14:editId="38960BAD">
                  <wp:extent cx="19812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A6485D">
              <w:rPr>
                <w:i/>
                <w:iCs/>
                <w:snapToGrid/>
                <w:sz w:val="40"/>
                <w:szCs w:val="40"/>
                <w:lang w:eastAsia="en-US"/>
              </w:rPr>
              <w:t xml:space="preserve">Акционерное Общество </w:t>
            </w:r>
            <w:r w:rsidRPr="00A6485D">
              <w:rPr>
                <w:i/>
                <w:iCs/>
                <w:snapToGrid/>
                <w:sz w:val="40"/>
                <w:szCs w:val="40"/>
                <w:lang w:eastAsia="en-US"/>
              </w:rPr>
              <w:tab/>
            </w:r>
            <w:r w:rsidRPr="00A6485D">
              <w:rPr>
                <w:i/>
                <w:iCs/>
                <w:snapToGrid/>
                <w:sz w:val="40"/>
                <w:szCs w:val="40"/>
                <w:lang w:eastAsia="en-US"/>
              </w:rPr>
              <w:tab/>
            </w:r>
            <w:r w:rsidRPr="00A6485D">
              <w:rPr>
                <w:i/>
                <w:iCs/>
                <w:snapToGrid/>
                <w:sz w:val="40"/>
                <w:szCs w:val="40"/>
                <w:lang w:eastAsia="en-US"/>
              </w:rPr>
              <w:tab/>
            </w:r>
            <w:r w:rsidRPr="00A6485D">
              <w:rPr>
                <w:i/>
                <w:iCs/>
                <w:snapToGrid/>
                <w:sz w:val="40"/>
                <w:szCs w:val="40"/>
                <w:lang w:eastAsia="en-US"/>
              </w:rPr>
              <w:tab/>
            </w:r>
            <w:r w:rsidRPr="00A6485D">
              <w:rPr>
                <w:i/>
                <w:iCs/>
                <w:snapToGrid/>
                <w:sz w:val="40"/>
                <w:szCs w:val="40"/>
                <w:lang w:eastAsia="en-US"/>
              </w:rPr>
              <w:tab/>
            </w:r>
            <w:r w:rsidRPr="00A6485D">
              <w:rPr>
                <w:i/>
                <w:iCs/>
                <w:snapToGrid/>
                <w:sz w:val="40"/>
                <w:szCs w:val="40"/>
                <w:lang w:eastAsia="en-US"/>
              </w:rPr>
              <w:tab/>
            </w:r>
            <w:r w:rsidRPr="00A6485D">
              <w:rPr>
                <w:i/>
                <w:iCs/>
                <w:snapToGrid/>
                <w:sz w:val="40"/>
                <w:szCs w:val="40"/>
                <w:lang w:eastAsia="en-US"/>
              </w:rPr>
              <w:tab/>
            </w:r>
            <w:r w:rsidRPr="00A6485D">
              <w:rPr>
                <w:b/>
                <w:bCs/>
                <w:i/>
                <w:iCs/>
                <w:snapToGrid/>
                <w:sz w:val="40"/>
                <w:szCs w:val="40"/>
                <w:lang w:eastAsia="en-US"/>
              </w:rPr>
              <w:t>«Магаданэлектросеть»</w:t>
            </w:r>
          </w:p>
          <w:p w14:paraId="55051A77" w14:textId="77777777" w:rsidR="00A6485D" w:rsidRPr="00A6485D" w:rsidRDefault="00A6485D" w:rsidP="00A6485D">
            <w:pPr>
              <w:widowControl w:val="0"/>
              <w:suppressAutoHyphens/>
              <w:autoSpaceDE w:val="0"/>
              <w:spacing w:line="240" w:lineRule="auto"/>
              <w:ind w:firstLine="0"/>
              <w:jc w:val="center"/>
              <w:rPr>
                <w:b/>
                <w:bCs/>
                <w:snapToGrid/>
                <w:sz w:val="22"/>
                <w:szCs w:val="22"/>
                <w:lang w:eastAsia="en-US"/>
              </w:rPr>
            </w:pPr>
            <w:r w:rsidRPr="00A6485D">
              <w:rPr>
                <w:noProof/>
                <w:snapToGrid/>
                <w:sz w:val="22"/>
                <w:szCs w:val="22"/>
              </w:rPr>
              <w:drawing>
                <wp:inline distT="0" distB="0" distL="0" distR="0" wp14:anchorId="6F4AC8D5" wp14:editId="23077D2E">
                  <wp:extent cx="6197600" cy="107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3FD52B43" w14:textId="77777777" w:rsidR="00A6485D" w:rsidRPr="008F2C27" w:rsidRDefault="00A6485D" w:rsidP="00A6485D">
            <w:pPr>
              <w:spacing w:line="240" w:lineRule="auto"/>
              <w:ind w:firstLine="0"/>
              <w:contextualSpacing/>
              <w:jc w:val="right"/>
              <w:rPr>
                <w:b/>
                <w:snapToGrid/>
                <w:sz w:val="22"/>
                <w:szCs w:val="22"/>
              </w:rPr>
            </w:pPr>
            <w:r w:rsidRPr="008F2C27">
              <w:rPr>
                <w:b/>
                <w:snapToGrid/>
                <w:sz w:val="22"/>
                <w:szCs w:val="22"/>
              </w:rPr>
              <w:t>УТВЕРЖДАЮ</w:t>
            </w:r>
          </w:p>
          <w:p w14:paraId="6FE96F9F" w14:textId="77777777" w:rsidR="00A6485D" w:rsidRPr="00A6485D" w:rsidRDefault="00D01ABB" w:rsidP="00A6485D">
            <w:pPr>
              <w:spacing w:line="240" w:lineRule="auto"/>
              <w:ind w:firstLine="0"/>
              <w:contextualSpacing/>
              <w:jc w:val="right"/>
              <w:rPr>
                <w:snapToGrid/>
                <w:sz w:val="22"/>
                <w:szCs w:val="22"/>
              </w:rPr>
            </w:pPr>
            <w:r>
              <w:rPr>
                <w:snapToGrid/>
                <w:sz w:val="22"/>
                <w:szCs w:val="22"/>
              </w:rPr>
              <w:t>П</w:t>
            </w:r>
            <w:r w:rsidR="007711B3">
              <w:rPr>
                <w:snapToGrid/>
                <w:sz w:val="22"/>
                <w:szCs w:val="22"/>
              </w:rPr>
              <w:t>редседател</w:t>
            </w:r>
            <w:r>
              <w:rPr>
                <w:snapToGrid/>
                <w:sz w:val="22"/>
                <w:szCs w:val="22"/>
              </w:rPr>
              <w:t>ь</w:t>
            </w:r>
            <w:r w:rsidR="00A6485D" w:rsidRPr="00A6485D">
              <w:rPr>
                <w:snapToGrid/>
                <w:sz w:val="22"/>
                <w:szCs w:val="22"/>
              </w:rPr>
              <w:t xml:space="preserve"> постоянно</w:t>
            </w:r>
          </w:p>
          <w:p w14:paraId="696C0F22" w14:textId="77777777" w:rsidR="00A6485D" w:rsidRPr="00A6485D" w:rsidRDefault="00A6485D" w:rsidP="00A6485D">
            <w:pPr>
              <w:spacing w:line="240" w:lineRule="auto"/>
              <w:ind w:firstLine="0"/>
              <w:contextualSpacing/>
              <w:jc w:val="right"/>
              <w:rPr>
                <w:snapToGrid/>
                <w:sz w:val="22"/>
                <w:szCs w:val="22"/>
              </w:rPr>
            </w:pPr>
            <w:r w:rsidRPr="00A6485D">
              <w:rPr>
                <w:snapToGrid/>
                <w:sz w:val="22"/>
                <w:szCs w:val="22"/>
              </w:rPr>
              <w:t xml:space="preserve">                                                                               действующей Закупочной комиссии</w:t>
            </w:r>
          </w:p>
          <w:p w14:paraId="718D8C9A" w14:textId="77777777" w:rsidR="00A6485D" w:rsidRPr="00A6485D" w:rsidRDefault="00A6485D" w:rsidP="00A6485D">
            <w:pPr>
              <w:spacing w:line="240" w:lineRule="auto"/>
              <w:ind w:firstLine="0"/>
              <w:contextualSpacing/>
              <w:jc w:val="right"/>
              <w:rPr>
                <w:snapToGrid/>
                <w:sz w:val="22"/>
                <w:szCs w:val="22"/>
              </w:rPr>
            </w:pPr>
            <w:r w:rsidRPr="00A6485D">
              <w:rPr>
                <w:snapToGrid/>
                <w:sz w:val="22"/>
                <w:szCs w:val="22"/>
              </w:rPr>
              <w:t xml:space="preserve">                                                               АО «Магаданэлектросеть»</w:t>
            </w:r>
          </w:p>
          <w:p w14:paraId="5E57D672" w14:textId="77777777" w:rsidR="00A6485D" w:rsidRPr="00A6485D" w:rsidRDefault="00A6485D" w:rsidP="00A6485D">
            <w:pPr>
              <w:spacing w:line="240" w:lineRule="auto"/>
              <w:ind w:firstLine="0"/>
              <w:contextualSpacing/>
              <w:jc w:val="right"/>
              <w:rPr>
                <w:snapToGrid/>
                <w:sz w:val="22"/>
                <w:szCs w:val="22"/>
              </w:rPr>
            </w:pPr>
            <w:r w:rsidRPr="00A6485D">
              <w:rPr>
                <w:snapToGrid/>
                <w:sz w:val="22"/>
                <w:szCs w:val="22"/>
              </w:rPr>
              <w:t xml:space="preserve">                                                                                    _______________</w:t>
            </w:r>
            <w:r w:rsidR="00F1388A">
              <w:rPr>
                <w:snapToGrid/>
                <w:sz w:val="22"/>
                <w:szCs w:val="22"/>
              </w:rPr>
              <w:t xml:space="preserve">В.Д. </w:t>
            </w:r>
            <w:proofErr w:type="spellStart"/>
            <w:r w:rsidR="00F1388A">
              <w:rPr>
                <w:snapToGrid/>
                <w:sz w:val="22"/>
                <w:szCs w:val="22"/>
              </w:rPr>
              <w:t>Дробот</w:t>
            </w:r>
            <w:proofErr w:type="spellEnd"/>
          </w:p>
          <w:p w14:paraId="6ACABFD5" w14:textId="00A38941" w:rsidR="00A6485D" w:rsidRPr="00A6485D" w:rsidRDefault="00A6485D" w:rsidP="00A6485D">
            <w:pPr>
              <w:spacing w:line="240" w:lineRule="auto"/>
              <w:ind w:firstLine="0"/>
              <w:contextualSpacing/>
              <w:jc w:val="right"/>
              <w:rPr>
                <w:snapToGrid/>
                <w:sz w:val="22"/>
                <w:szCs w:val="22"/>
              </w:rPr>
            </w:pPr>
            <w:r w:rsidRPr="00A6485D">
              <w:rPr>
                <w:snapToGrid/>
                <w:sz w:val="22"/>
                <w:szCs w:val="22"/>
              </w:rPr>
              <w:t xml:space="preserve">                                                                                 «____» ________________20</w:t>
            </w:r>
            <w:r w:rsidR="007711B3">
              <w:rPr>
                <w:snapToGrid/>
                <w:sz w:val="22"/>
                <w:szCs w:val="22"/>
              </w:rPr>
              <w:t>2</w:t>
            </w:r>
            <w:r w:rsidR="000471A8">
              <w:rPr>
                <w:snapToGrid/>
                <w:sz w:val="22"/>
                <w:szCs w:val="22"/>
              </w:rPr>
              <w:t>1</w:t>
            </w:r>
            <w:r w:rsidRPr="00A6485D">
              <w:rPr>
                <w:snapToGrid/>
                <w:sz w:val="22"/>
                <w:szCs w:val="22"/>
              </w:rPr>
              <w:t>г</w:t>
            </w:r>
          </w:p>
          <w:p w14:paraId="7F2E4835" w14:textId="77777777" w:rsidR="00A6485D" w:rsidRPr="00A6485D" w:rsidRDefault="00A6485D" w:rsidP="00A6485D">
            <w:pPr>
              <w:spacing w:line="240" w:lineRule="auto"/>
              <w:ind w:firstLine="0"/>
              <w:contextualSpacing/>
              <w:jc w:val="center"/>
              <w:rPr>
                <w:b/>
                <w:snapToGrid/>
                <w:color w:val="000000"/>
                <w:sz w:val="22"/>
                <w:szCs w:val="22"/>
              </w:rPr>
            </w:pPr>
          </w:p>
          <w:p w14:paraId="2D9526F2" w14:textId="77777777" w:rsidR="00A6485D" w:rsidRPr="00A6485D" w:rsidRDefault="00A6485D" w:rsidP="00A6485D">
            <w:pPr>
              <w:spacing w:line="240" w:lineRule="auto"/>
              <w:ind w:firstLine="0"/>
              <w:contextualSpacing/>
              <w:jc w:val="center"/>
              <w:rPr>
                <w:b/>
                <w:snapToGrid/>
                <w:color w:val="000000"/>
                <w:sz w:val="22"/>
                <w:szCs w:val="22"/>
              </w:rPr>
            </w:pPr>
          </w:p>
          <w:p w14:paraId="4E03D7F9" w14:textId="77777777" w:rsidR="00A6485D" w:rsidRPr="00A6485D" w:rsidRDefault="00A6485D" w:rsidP="00A6485D">
            <w:pPr>
              <w:spacing w:line="240" w:lineRule="auto"/>
              <w:ind w:firstLine="0"/>
              <w:contextualSpacing/>
              <w:jc w:val="center"/>
              <w:rPr>
                <w:b/>
                <w:snapToGrid/>
                <w:color w:val="000000"/>
                <w:sz w:val="22"/>
                <w:szCs w:val="22"/>
              </w:rPr>
            </w:pPr>
          </w:p>
          <w:p w14:paraId="04813EEE" w14:textId="77777777" w:rsidR="00A6485D" w:rsidRPr="00A6485D" w:rsidRDefault="00A6485D" w:rsidP="00A6485D">
            <w:pPr>
              <w:spacing w:line="240" w:lineRule="auto"/>
              <w:ind w:firstLine="0"/>
              <w:contextualSpacing/>
              <w:jc w:val="center"/>
              <w:rPr>
                <w:b/>
                <w:snapToGrid/>
                <w:color w:val="000000"/>
                <w:sz w:val="22"/>
                <w:szCs w:val="22"/>
              </w:rPr>
            </w:pPr>
          </w:p>
          <w:p w14:paraId="6D57F145" w14:textId="77777777" w:rsidR="00A6485D" w:rsidRPr="00A6485D" w:rsidRDefault="00F95945" w:rsidP="00A6485D">
            <w:pPr>
              <w:spacing w:line="240" w:lineRule="auto"/>
              <w:ind w:firstLine="0"/>
              <w:contextualSpacing/>
              <w:jc w:val="center"/>
              <w:rPr>
                <w:b/>
                <w:snapToGrid/>
                <w:color w:val="000000"/>
                <w:sz w:val="22"/>
                <w:szCs w:val="22"/>
              </w:rPr>
            </w:pPr>
            <w:r>
              <w:rPr>
                <w:b/>
                <w:snapToGrid/>
                <w:color w:val="000000"/>
                <w:sz w:val="22"/>
                <w:szCs w:val="22"/>
              </w:rPr>
              <w:t>ДОКУМЕНТАЦИЯ</w:t>
            </w:r>
          </w:p>
          <w:p w14:paraId="27CE0B78" w14:textId="42CF1EB6" w:rsidR="000471A8" w:rsidRDefault="007711B3" w:rsidP="000471A8">
            <w:pPr>
              <w:spacing w:line="240" w:lineRule="auto"/>
              <w:ind w:firstLine="0"/>
              <w:contextualSpacing/>
              <w:jc w:val="center"/>
              <w:rPr>
                <w:b/>
                <w:snapToGrid/>
                <w:color w:val="000000"/>
                <w:sz w:val="24"/>
                <w:szCs w:val="24"/>
              </w:rPr>
            </w:pPr>
            <w:r w:rsidRPr="007711B3">
              <w:rPr>
                <w:b/>
                <w:snapToGrid/>
                <w:color w:val="000000"/>
                <w:sz w:val="24"/>
                <w:szCs w:val="24"/>
              </w:rPr>
              <w:t xml:space="preserve">запроса предложений </w:t>
            </w:r>
            <w:r w:rsidR="000471A8" w:rsidRPr="000471A8">
              <w:rPr>
                <w:b/>
                <w:snapToGrid/>
                <w:color w:val="000000"/>
                <w:sz w:val="24"/>
                <w:szCs w:val="24"/>
              </w:rPr>
              <w:t xml:space="preserve">в электронной форме на право заключения договора на оказание услуг финансовой аренды (лизинга) автомобиля </w:t>
            </w:r>
            <w:proofErr w:type="spellStart"/>
            <w:r w:rsidR="000471A8" w:rsidRPr="000471A8">
              <w:rPr>
                <w:b/>
                <w:snapToGrid/>
                <w:color w:val="000000"/>
                <w:sz w:val="24"/>
                <w:szCs w:val="24"/>
              </w:rPr>
              <w:t>КАМАз</w:t>
            </w:r>
            <w:proofErr w:type="spellEnd"/>
            <w:r w:rsidR="000471A8" w:rsidRPr="000471A8">
              <w:rPr>
                <w:b/>
                <w:snapToGrid/>
                <w:color w:val="000000"/>
                <w:sz w:val="24"/>
                <w:szCs w:val="24"/>
              </w:rPr>
              <w:t xml:space="preserve"> 43253 со стальной бортовой платформой и </w:t>
            </w:r>
            <w:proofErr w:type="spellStart"/>
            <w:r w:rsidR="000471A8" w:rsidRPr="000471A8">
              <w:rPr>
                <w:b/>
                <w:snapToGrid/>
                <w:color w:val="000000"/>
                <w:sz w:val="24"/>
                <w:szCs w:val="24"/>
              </w:rPr>
              <w:t>крано</w:t>
            </w:r>
            <w:proofErr w:type="spellEnd"/>
            <w:r w:rsidR="000471A8" w:rsidRPr="000471A8">
              <w:rPr>
                <w:b/>
                <w:snapToGrid/>
                <w:color w:val="000000"/>
                <w:sz w:val="24"/>
                <w:szCs w:val="24"/>
              </w:rPr>
              <w:t xml:space="preserve">-манипуляторной установкой   (или эквивалент)  для нужд  </w:t>
            </w:r>
          </w:p>
          <w:p w14:paraId="002454DB" w14:textId="269AB2A4" w:rsidR="00A6485D" w:rsidRPr="00A6485D" w:rsidRDefault="000471A8" w:rsidP="000471A8">
            <w:pPr>
              <w:spacing w:line="240" w:lineRule="auto"/>
              <w:ind w:firstLine="0"/>
              <w:contextualSpacing/>
              <w:jc w:val="center"/>
              <w:rPr>
                <w:snapToGrid/>
                <w:sz w:val="22"/>
                <w:szCs w:val="22"/>
              </w:rPr>
            </w:pPr>
            <w:r w:rsidRPr="000471A8">
              <w:rPr>
                <w:b/>
                <w:snapToGrid/>
                <w:color w:val="000000"/>
                <w:sz w:val="24"/>
                <w:szCs w:val="24"/>
              </w:rPr>
              <w:t>АО «Магаданэлектросеть». (ЗП № 80 от 25.10.2021г).</w:t>
            </w:r>
          </w:p>
          <w:p w14:paraId="0CD7F362" w14:textId="77777777" w:rsidR="00A6485D" w:rsidRPr="00A6485D" w:rsidRDefault="00A6485D" w:rsidP="00A6485D">
            <w:pPr>
              <w:spacing w:line="240" w:lineRule="auto"/>
              <w:ind w:firstLine="0"/>
              <w:contextualSpacing/>
              <w:jc w:val="right"/>
              <w:rPr>
                <w:snapToGrid/>
                <w:sz w:val="22"/>
                <w:szCs w:val="22"/>
              </w:rPr>
            </w:pPr>
          </w:p>
          <w:p w14:paraId="53A0B551" w14:textId="77777777" w:rsidR="00A6485D" w:rsidRPr="00A6485D" w:rsidRDefault="00A6485D" w:rsidP="00A6485D">
            <w:pPr>
              <w:tabs>
                <w:tab w:val="left" w:pos="651"/>
              </w:tabs>
              <w:spacing w:line="240" w:lineRule="auto"/>
              <w:ind w:firstLine="0"/>
              <w:contextualSpacing/>
              <w:jc w:val="left"/>
              <w:rPr>
                <w:snapToGrid/>
                <w:color w:val="000000"/>
                <w:sz w:val="22"/>
                <w:szCs w:val="22"/>
              </w:rPr>
            </w:pPr>
            <w:r w:rsidRPr="00A6485D">
              <w:rPr>
                <w:snapToGrid/>
                <w:color w:val="000000"/>
                <w:sz w:val="22"/>
                <w:szCs w:val="22"/>
              </w:rPr>
              <w:t>СОГЛАСОВАНО:</w:t>
            </w:r>
          </w:p>
          <w:p w14:paraId="5758CDEA" w14:textId="77777777" w:rsidR="00A6485D" w:rsidRPr="00A6485D" w:rsidRDefault="00A6485D" w:rsidP="00A6485D">
            <w:pPr>
              <w:tabs>
                <w:tab w:val="left" w:pos="651"/>
              </w:tabs>
              <w:spacing w:line="240" w:lineRule="auto"/>
              <w:ind w:firstLine="0"/>
              <w:contextualSpacing/>
              <w:jc w:val="left"/>
              <w:rPr>
                <w:snapToGrid/>
                <w:color w:val="000000"/>
                <w:sz w:val="22"/>
                <w:szCs w:val="22"/>
              </w:rPr>
            </w:pPr>
          </w:p>
          <w:p w14:paraId="2DB62FA0" w14:textId="77777777" w:rsidR="00FC7C2C" w:rsidRPr="00FC7C2C" w:rsidRDefault="00FC7C2C" w:rsidP="00FC7C2C">
            <w:pPr>
              <w:tabs>
                <w:tab w:val="left" w:pos="651"/>
              </w:tabs>
              <w:suppressAutoHyphens/>
              <w:spacing w:line="240" w:lineRule="auto"/>
              <w:ind w:firstLine="0"/>
              <w:jc w:val="left"/>
              <w:rPr>
                <w:b/>
                <w:snapToGrid/>
                <w:color w:val="000000"/>
                <w:sz w:val="22"/>
                <w:szCs w:val="22"/>
                <w:lang w:eastAsia="ar-SA"/>
              </w:rPr>
            </w:pPr>
            <w:r w:rsidRPr="00FC7C2C">
              <w:rPr>
                <w:b/>
                <w:snapToGrid/>
                <w:color w:val="000000"/>
                <w:sz w:val="22"/>
                <w:szCs w:val="22"/>
                <w:lang w:eastAsia="ar-SA"/>
              </w:rPr>
              <w:t>Заместитель председателя:</w:t>
            </w:r>
          </w:p>
          <w:p w14:paraId="414DE17F" w14:textId="77777777" w:rsidR="00FC7C2C" w:rsidRPr="00FC7C2C" w:rsidRDefault="00FC7C2C" w:rsidP="00FC7C2C">
            <w:pPr>
              <w:tabs>
                <w:tab w:val="left" w:pos="651"/>
              </w:tabs>
              <w:suppressAutoHyphens/>
              <w:spacing w:line="240" w:lineRule="auto"/>
              <w:ind w:firstLine="0"/>
              <w:jc w:val="left"/>
              <w:rPr>
                <w:b/>
                <w:snapToGrid/>
                <w:color w:val="000000"/>
                <w:sz w:val="22"/>
                <w:szCs w:val="22"/>
                <w:lang w:eastAsia="ar-SA"/>
              </w:rPr>
            </w:pPr>
          </w:p>
          <w:p w14:paraId="63D08CD7" w14:textId="77777777" w:rsidR="00FC7C2C" w:rsidRPr="00FC7C2C" w:rsidRDefault="00FC7C2C" w:rsidP="00FC7C2C">
            <w:pPr>
              <w:tabs>
                <w:tab w:val="left" w:pos="651"/>
                <w:tab w:val="right" w:pos="10064"/>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Зам. главного инженера по ремонту – начальник ПТС</w:t>
            </w:r>
            <w:r w:rsidRPr="00FC7C2C">
              <w:rPr>
                <w:snapToGrid/>
                <w:color w:val="000000"/>
                <w:sz w:val="22"/>
                <w:szCs w:val="22"/>
                <w:lang w:eastAsia="ar-SA"/>
              </w:rPr>
              <w:tab/>
            </w:r>
          </w:p>
          <w:p w14:paraId="52B80DCA"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_____________________</w:t>
            </w:r>
            <w:proofErr w:type="spellStart"/>
            <w:r w:rsidRPr="00FC7C2C">
              <w:rPr>
                <w:snapToGrid/>
                <w:color w:val="000000"/>
                <w:sz w:val="22"/>
                <w:szCs w:val="22"/>
                <w:lang w:eastAsia="ar-SA"/>
              </w:rPr>
              <w:t>Свинцицкий</w:t>
            </w:r>
            <w:proofErr w:type="spellEnd"/>
            <w:r w:rsidRPr="00FC7C2C">
              <w:rPr>
                <w:snapToGrid/>
                <w:color w:val="000000"/>
                <w:sz w:val="22"/>
                <w:szCs w:val="22"/>
                <w:lang w:eastAsia="ar-SA"/>
              </w:rPr>
              <w:t xml:space="preserve"> А.А.</w:t>
            </w:r>
          </w:p>
          <w:p w14:paraId="79F5D79F" w14:textId="77777777" w:rsidR="00FC7C2C" w:rsidRPr="00FC7C2C" w:rsidRDefault="00FC7C2C" w:rsidP="00FC7C2C">
            <w:pPr>
              <w:tabs>
                <w:tab w:val="left" w:pos="651"/>
              </w:tabs>
              <w:suppressAutoHyphens/>
              <w:spacing w:line="240" w:lineRule="auto"/>
              <w:ind w:firstLine="0"/>
              <w:jc w:val="left"/>
              <w:rPr>
                <w:b/>
                <w:snapToGrid/>
                <w:color w:val="000000"/>
                <w:sz w:val="22"/>
                <w:szCs w:val="22"/>
                <w:lang w:eastAsia="ar-SA"/>
              </w:rPr>
            </w:pPr>
            <w:r w:rsidRPr="00FC7C2C">
              <w:rPr>
                <w:b/>
                <w:snapToGrid/>
                <w:color w:val="000000"/>
                <w:sz w:val="22"/>
                <w:szCs w:val="22"/>
                <w:lang w:eastAsia="ar-SA"/>
              </w:rPr>
              <w:t>Члены комиссии:</w:t>
            </w:r>
          </w:p>
          <w:p w14:paraId="675DD569" w14:textId="77777777" w:rsidR="00FC7C2C" w:rsidRPr="00FC7C2C" w:rsidRDefault="00FC7C2C" w:rsidP="00FC7C2C">
            <w:pPr>
              <w:tabs>
                <w:tab w:val="left" w:pos="651"/>
              </w:tabs>
              <w:suppressAutoHyphens/>
              <w:spacing w:line="240" w:lineRule="auto"/>
              <w:ind w:firstLine="0"/>
              <w:jc w:val="left"/>
              <w:rPr>
                <w:b/>
                <w:snapToGrid/>
                <w:color w:val="000000"/>
                <w:sz w:val="22"/>
                <w:szCs w:val="22"/>
                <w:lang w:eastAsia="ar-SA"/>
              </w:rPr>
            </w:pPr>
          </w:p>
          <w:p w14:paraId="15D117A8" w14:textId="75BB7D43" w:rsidR="00FC7C2C" w:rsidRPr="00FC7C2C" w:rsidRDefault="000471A8" w:rsidP="00FC7C2C">
            <w:pPr>
              <w:tabs>
                <w:tab w:val="left" w:pos="651"/>
              </w:tabs>
              <w:suppressAutoHyphens/>
              <w:spacing w:line="240" w:lineRule="auto"/>
              <w:ind w:firstLine="0"/>
              <w:jc w:val="left"/>
              <w:rPr>
                <w:snapToGrid/>
                <w:color w:val="000000"/>
                <w:sz w:val="22"/>
                <w:szCs w:val="22"/>
                <w:lang w:eastAsia="ar-SA"/>
              </w:rPr>
            </w:pPr>
            <w:r>
              <w:rPr>
                <w:snapToGrid/>
                <w:color w:val="000000"/>
                <w:sz w:val="22"/>
                <w:szCs w:val="22"/>
                <w:lang w:eastAsia="ar-SA"/>
              </w:rPr>
              <w:t>Г</w:t>
            </w:r>
            <w:r w:rsidR="00FC7C2C" w:rsidRPr="00FC7C2C">
              <w:rPr>
                <w:snapToGrid/>
                <w:color w:val="000000"/>
                <w:sz w:val="22"/>
                <w:szCs w:val="22"/>
                <w:lang w:eastAsia="ar-SA"/>
              </w:rPr>
              <w:t>лавн</w:t>
            </w:r>
            <w:r>
              <w:rPr>
                <w:snapToGrid/>
                <w:color w:val="000000"/>
                <w:sz w:val="22"/>
                <w:szCs w:val="22"/>
                <w:lang w:eastAsia="ar-SA"/>
              </w:rPr>
              <w:t>ый</w:t>
            </w:r>
            <w:r w:rsidR="00FC7C2C" w:rsidRPr="00FC7C2C">
              <w:rPr>
                <w:snapToGrid/>
                <w:color w:val="000000"/>
                <w:sz w:val="22"/>
                <w:szCs w:val="22"/>
                <w:lang w:eastAsia="ar-SA"/>
              </w:rPr>
              <w:t xml:space="preserve"> бухгалтер</w:t>
            </w:r>
          </w:p>
          <w:p w14:paraId="11853AD6"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_____________________</w:t>
            </w:r>
            <w:proofErr w:type="spellStart"/>
            <w:r w:rsidRPr="00FC7C2C">
              <w:rPr>
                <w:snapToGrid/>
                <w:color w:val="000000"/>
                <w:sz w:val="22"/>
                <w:szCs w:val="22"/>
                <w:lang w:eastAsia="ar-SA"/>
              </w:rPr>
              <w:t>Кокшарова</w:t>
            </w:r>
            <w:proofErr w:type="spellEnd"/>
            <w:r w:rsidRPr="00FC7C2C">
              <w:rPr>
                <w:snapToGrid/>
                <w:color w:val="000000"/>
                <w:sz w:val="22"/>
                <w:szCs w:val="22"/>
                <w:lang w:eastAsia="ar-SA"/>
              </w:rPr>
              <w:t xml:space="preserve"> Е.А.</w:t>
            </w:r>
          </w:p>
          <w:p w14:paraId="3F2EDD10"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p>
          <w:p w14:paraId="03E386EF"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 xml:space="preserve">Зам. генерального директора по </w:t>
            </w:r>
            <w:proofErr w:type="spellStart"/>
            <w:r w:rsidRPr="00FC7C2C">
              <w:rPr>
                <w:snapToGrid/>
                <w:color w:val="000000"/>
                <w:sz w:val="22"/>
                <w:szCs w:val="22"/>
                <w:lang w:eastAsia="ar-SA"/>
              </w:rPr>
              <w:t>ЭиФ</w:t>
            </w:r>
            <w:proofErr w:type="spellEnd"/>
            <w:r w:rsidRPr="00FC7C2C">
              <w:rPr>
                <w:snapToGrid/>
                <w:color w:val="000000"/>
                <w:sz w:val="22"/>
                <w:szCs w:val="22"/>
                <w:lang w:eastAsia="ar-SA"/>
              </w:rPr>
              <w:t xml:space="preserve"> - начальник ФЭО</w:t>
            </w:r>
          </w:p>
          <w:p w14:paraId="4ABC2350"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_____________________</w:t>
            </w:r>
            <w:proofErr w:type="spellStart"/>
            <w:r w:rsidRPr="00FC7C2C">
              <w:rPr>
                <w:snapToGrid/>
                <w:color w:val="000000"/>
                <w:sz w:val="22"/>
                <w:szCs w:val="22"/>
                <w:lang w:eastAsia="ar-SA"/>
              </w:rPr>
              <w:t>Белушенко</w:t>
            </w:r>
            <w:proofErr w:type="spellEnd"/>
            <w:r w:rsidRPr="00FC7C2C">
              <w:rPr>
                <w:snapToGrid/>
                <w:color w:val="000000"/>
                <w:sz w:val="22"/>
                <w:szCs w:val="22"/>
                <w:lang w:eastAsia="ar-SA"/>
              </w:rPr>
              <w:t xml:space="preserve"> Н.А.</w:t>
            </w:r>
          </w:p>
          <w:p w14:paraId="2EA39F83"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p>
          <w:p w14:paraId="562B2A32"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Начальник службы закупок и обеспечения ресурсами</w:t>
            </w:r>
          </w:p>
          <w:p w14:paraId="50FEB68D"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_____________________</w:t>
            </w:r>
            <w:proofErr w:type="spellStart"/>
            <w:r w:rsidRPr="00FC7C2C">
              <w:rPr>
                <w:snapToGrid/>
                <w:color w:val="000000"/>
                <w:sz w:val="22"/>
                <w:szCs w:val="22"/>
                <w:lang w:eastAsia="ar-SA"/>
              </w:rPr>
              <w:t>Ольшак</w:t>
            </w:r>
            <w:proofErr w:type="spellEnd"/>
            <w:r w:rsidRPr="00FC7C2C">
              <w:rPr>
                <w:snapToGrid/>
                <w:color w:val="000000"/>
                <w:sz w:val="22"/>
                <w:szCs w:val="22"/>
                <w:lang w:eastAsia="ar-SA"/>
              </w:rPr>
              <w:t xml:space="preserve"> О.В.</w:t>
            </w:r>
          </w:p>
          <w:p w14:paraId="56AE18C3"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p>
          <w:p w14:paraId="6FF8CD00"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Юрисконсульт 1 категории ЮО</w:t>
            </w:r>
          </w:p>
          <w:p w14:paraId="36DD62E0"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_____________________Рязанцева М.С.</w:t>
            </w:r>
          </w:p>
          <w:p w14:paraId="6626F82D"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p>
          <w:p w14:paraId="000BB729"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 xml:space="preserve">Зам. начальника службы закупок и обеспечения ресурсами </w:t>
            </w:r>
          </w:p>
          <w:p w14:paraId="5C7E4715"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____________________</w:t>
            </w:r>
            <w:proofErr w:type="spellStart"/>
            <w:r w:rsidRPr="00FC7C2C">
              <w:rPr>
                <w:snapToGrid/>
                <w:color w:val="000000"/>
                <w:sz w:val="22"/>
                <w:szCs w:val="22"/>
                <w:lang w:eastAsia="ar-SA"/>
              </w:rPr>
              <w:t>Сбитнева</w:t>
            </w:r>
            <w:proofErr w:type="spellEnd"/>
            <w:r w:rsidRPr="00FC7C2C">
              <w:rPr>
                <w:snapToGrid/>
                <w:color w:val="000000"/>
                <w:sz w:val="22"/>
                <w:szCs w:val="22"/>
                <w:lang w:eastAsia="ar-SA"/>
              </w:rPr>
              <w:t xml:space="preserve"> Е.В.</w:t>
            </w:r>
          </w:p>
          <w:p w14:paraId="32C488DF" w14:textId="77777777" w:rsidR="00A6485D" w:rsidRPr="00A6485D" w:rsidRDefault="00A6485D" w:rsidP="00A6485D">
            <w:pPr>
              <w:tabs>
                <w:tab w:val="left" w:pos="651"/>
              </w:tabs>
              <w:suppressAutoHyphens/>
              <w:spacing w:line="240" w:lineRule="auto"/>
              <w:ind w:firstLine="0"/>
              <w:jc w:val="left"/>
              <w:rPr>
                <w:snapToGrid/>
                <w:color w:val="000000"/>
                <w:sz w:val="22"/>
                <w:szCs w:val="22"/>
                <w:lang w:eastAsia="ar-SA"/>
              </w:rPr>
            </w:pPr>
          </w:p>
          <w:p w14:paraId="38C3A176" w14:textId="7D9FAB96" w:rsidR="00A6485D" w:rsidRPr="00A6485D" w:rsidRDefault="00A6485D" w:rsidP="00A6485D">
            <w:pPr>
              <w:tabs>
                <w:tab w:val="left" w:pos="651"/>
              </w:tabs>
              <w:suppressAutoHyphens/>
              <w:spacing w:line="240" w:lineRule="auto"/>
              <w:ind w:firstLine="0"/>
              <w:jc w:val="left"/>
              <w:rPr>
                <w:snapToGrid/>
                <w:color w:val="000000"/>
                <w:sz w:val="22"/>
                <w:szCs w:val="22"/>
                <w:lang w:eastAsia="ar-SA"/>
              </w:rPr>
            </w:pPr>
            <w:r w:rsidRPr="00A6485D">
              <w:rPr>
                <w:snapToGrid/>
                <w:color w:val="000000"/>
                <w:sz w:val="22"/>
                <w:szCs w:val="22"/>
                <w:lang w:eastAsia="ar-SA"/>
              </w:rPr>
              <w:t>«           »                               20</w:t>
            </w:r>
            <w:r w:rsidR="007711B3">
              <w:rPr>
                <w:snapToGrid/>
                <w:color w:val="000000"/>
                <w:sz w:val="22"/>
                <w:szCs w:val="22"/>
                <w:lang w:eastAsia="ar-SA"/>
              </w:rPr>
              <w:t>2</w:t>
            </w:r>
            <w:r w:rsidR="000471A8">
              <w:rPr>
                <w:snapToGrid/>
                <w:color w:val="000000"/>
                <w:sz w:val="22"/>
                <w:szCs w:val="22"/>
                <w:lang w:eastAsia="ar-SA"/>
              </w:rPr>
              <w:t>1</w:t>
            </w:r>
            <w:r w:rsidRPr="00A6485D">
              <w:rPr>
                <w:snapToGrid/>
                <w:color w:val="000000"/>
                <w:sz w:val="22"/>
                <w:szCs w:val="22"/>
                <w:lang w:eastAsia="ar-SA"/>
              </w:rPr>
              <w:t xml:space="preserve"> г.</w:t>
            </w:r>
          </w:p>
          <w:p w14:paraId="44160C86" w14:textId="77777777" w:rsidR="00A6485D" w:rsidRPr="00A6485D" w:rsidRDefault="00A6485D" w:rsidP="00A6485D">
            <w:pPr>
              <w:tabs>
                <w:tab w:val="left" w:pos="651"/>
              </w:tabs>
              <w:suppressAutoHyphens/>
              <w:spacing w:line="240" w:lineRule="auto"/>
              <w:ind w:firstLine="0"/>
              <w:jc w:val="left"/>
              <w:rPr>
                <w:snapToGrid/>
                <w:color w:val="000000"/>
                <w:sz w:val="22"/>
                <w:szCs w:val="22"/>
                <w:lang w:eastAsia="ar-SA"/>
              </w:rPr>
            </w:pPr>
          </w:p>
          <w:p w14:paraId="1CEB56A9" w14:textId="77777777" w:rsidR="00A6485D" w:rsidRPr="00A6485D" w:rsidRDefault="00A6485D" w:rsidP="00A6485D">
            <w:pPr>
              <w:tabs>
                <w:tab w:val="left" w:pos="651"/>
              </w:tabs>
              <w:suppressAutoHyphens/>
              <w:spacing w:line="240" w:lineRule="auto"/>
              <w:ind w:firstLine="0"/>
              <w:jc w:val="left"/>
              <w:rPr>
                <w:snapToGrid/>
                <w:color w:val="000000"/>
                <w:sz w:val="22"/>
                <w:szCs w:val="22"/>
                <w:lang w:eastAsia="ar-SA"/>
              </w:rPr>
            </w:pPr>
            <w:r w:rsidRPr="00A6485D">
              <w:rPr>
                <w:snapToGrid/>
                <w:color w:val="000000"/>
                <w:sz w:val="22"/>
                <w:szCs w:val="22"/>
                <w:lang w:eastAsia="ar-SA"/>
              </w:rPr>
              <w:t>Инициатор договора</w:t>
            </w:r>
          </w:p>
          <w:p w14:paraId="0B684D0A" w14:textId="77777777" w:rsidR="00A6485D" w:rsidRPr="00A6485D" w:rsidRDefault="00A6485D" w:rsidP="00A6485D">
            <w:pPr>
              <w:tabs>
                <w:tab w:val="left" w:pos="651"/>
              </w:tabs>
              <w:suppressAutoHyphens/>
              <w:spacing w:line="240" w:lineRule="auto"/>
              <w:ind w:firstLine="0"/>
              <w:jc w:val="left"/>
              <w:rPr>
                <w:snapToGrid/>
                <w:color w:val="000000"/>
                <w:sz w:val="22"/>
                <w:szCs w:val="22"/>
                <w:lang w:eastAsia="ar-SA"/>
              </w:rPr>
            </w:pPr>
            <w:r w:rsidRPr="00A6485D">
              <w:rPr>
                <w:snapToGrid/>
                <w:color w:val="000000"/>
                <w:sz w:val="22"/>
                <w:szCs w:val="22"/>
                <w:lang w:eastAsia="ar-SA"/>
              </w:rPr>
              <w:t>_____________________</w:t>
            </w:r>
          </w:p>
          <w:p w14:paraId="3B604296" w14:textId="77777777" w:rsidR="00A6485D" w:rsidRPr="00A6485D" w:rsidRDefault="00A6485D" w:rsidP="00A6485D">
            <w:pPr>
              <w:suppressAutoHyphens/>
              <w:spacing w:line="240" w:lineRule="auto"/>
              <w:ind w:firstLine="0"/>
              <w:jc w:val="center"/>
              <w:rPr>
                <w:snapToGrid/>
                <w:color w:val="000000"/>
                <w:sz w:val="22"/>
                <w:szCs w:val="22"/>
                <w:lang w:eastAsia="ar-SA"/>
              </w:rPr>
            </w:pPr>
          </w:p>
          <w:p w14:paraId="76E7590B" w14:textId="77777777" w:rsidR="00A6485D" w:rsidRPr="00A6485D" w:rsidRDefault="00A6485D" w:rsidP="00A6485D">
            <w:pPr>
              <w:suppressAutoHyphens/>
              <w:spacing w:line="240" w:lineRule="auto"/>
              <w:ind w:firstLine="0"/>
              <w:jc w:val="center"/>
              <w:rPr>
                <w:snapToGrid/>
                <w:color w:val="000000"/>
                <w:sz w:val="22"/>
                <w:szCs w:val="22"/>
                <w:lang w:eastAsia="ar-SA"/>
              </w:rPr>
            </w:pPr>
          </w:p>
          <w:p w14:paraId="244FF20F" w14:textId="77777777" w:rsidR="00236D20" w:rsidRDefault="00A6485D" w:rsidP="00236D20">
            <w:pPr>
              <w:suppressAutoHyphens/>
              <w:spacing w:line="240" w:lineRule="auto"/>
              <w:ind w:firstLine="0"/>
              <w:jc w:val="center"/>
              <w:rPr>
                <w:b/>
                <w:snapToGrid/>
                <w:color w:val="000000"/>
                <w:sz w:val="22"/>
                <w:szCs w:val="22"/>
                <w:lang w:eastAsia="ar-SA"/>
              </w:rPr>
            </w:pPr>
            <w:r w:rsidRPr="00A6485D">
              <w:rPr>
                <w:b/>
                <w:snapToGrid/>
                <w:color w:val="000000"/>
                <w:sz w:val="22"/>
                <w:szCs w:val="22"/>
                <w:lang w:eastAsia="ar-SA"/>
              </w:rPr>
              <w:t xml:space="preserve">   г. Магадан</w:t>
            </w:r>
          </w:p>
          <w:p w14:paraId="2A05F50E" w14:textId="54D42733" w:rsidR="00A6485D" w:rsidRPr="00A6485D" w:rsidRDefault="00A6485D" w:rsidP="000471A8">
            <w:pPr>
              <w:suppressAutoHyphens/>
              <w:spacing w:line="240" w:lineRule="auto"/>
              <w:ind w:firstLine="0"/>
              <w:jc w:val="center"/>
              <w:rPr>
                <w:rFonts w:eastAsiaTheme="minorHAnsi"/>
                <w:b/>
                <w:snapToGrid/>
                <w:sz w:val="22"/>
                <w:szCs w:val="28"/>
                <w:lang w:eastAsia="en-US"/>
              </w:rPr>
            </w:pPr>
            <w:r w:rsidRPr="00A6485D">
              <w:rPr>
                <w:rFonts w:eastAsiaTheme="minorHAnsi"/>
                <w:b/>
                <w:snapToGrid/>
                <w:sz w:val="22"/>
                <w:szCs w:val="28"/>
                <w:lang w:eastAsia="en-US"/>
              </w:rPr>
              <w:t>20</w:t>
            </w:r>
            <w:r w:rsidR="007711B3">
              <w:rPr>
                <w:rFonts w:eastAsiaTheme="minorHAnsi"/>
                <w:b/>
                <w:snapToGrid/>
                <w:sz w:val="22"/>
                <w:szCs w:val="28"/>
                <w:lang w:eastAsia="en-US"/>
              </w:rPr>
              <w:t>2</w:t>
            </w:r>
            <w:r w:rsidR="000471A8">
              <w:rPr>
                <w:rFonts w:eastAsiaTheme="minorHAnsi"/>
                <w:b/>
                <w:snapToGrid/>
                <w:sz w:val="22"/>
                <w:szCs w:val="28"/>
                <w:lang w:eastAsia="en-US"/>
              </w:rPr>
              <w:t>1</w:t>
            </w:r>
            <w:r w:rsidRPr="00A6485D">
              <w:rPr>
                <w:rFonts w:eastAsiaTheme="minorHAnsi"/>
                <w:b/>
                <w:snapToGrid/>
                <w:sz w:val="22"/>
                <w:szCs w:val="28"/>
                <w:lang w:eastAsia="en-US"/>
              </w:rPr>
              <w:t>г</w:t>
            </w:r>
          </w:p>
        </w:tc>
        <w:tc>
          <w:tcPr>
            <w:tcW w:w="222" w:type="dxa"/>
          </w:tcPr>
          <w:p w14:paraId="4196D820" w14:textId="77777777" w:rsidR="00A6485D" w:rsidRPr="00A6485D" w:rsidRDefault="00A6485D" w:rsidP="00A6485D">
            <w:pPr>
              <w:spacing w:line="240" w:lineRule="auto"/>
              <w:ind w:hanging="4"/>
              <w:jc w:val="center"/>
              <w:rPr>
                <w:rFonts w:eastAsiaTheme="minorHAnsi"/>
                <w:snapToGrid/>
                <w:sz w:val="22"/>
                <w:szCs w:val="28"/>
                <w:lang w:eastAsia="en-US"/>
              </w:rPr>
            </w:pPr>
          </w:p>
        </w:tc>
      </w:tr>
    </w:tbl>
    <w:p w14:paraId="16379586" w14:textId="77777777" w:rsidR="00A764CC" w:rsidRDefault="00A764CC" w:rsidP="001469B7">
      <w:pPr>
        <w:tabs>
          <w:tab w:val="left" w:pos="7095"/>
        </w:tabs>
        <w:rPr>
          <w:szCs w:val="28"/>
        </w:rPr>
      </w:pPr>
    </w:p>
    <w:p w14:paraId="6D6FEC00" w14:textId="77777777" w:rsidR="00E95CA9" w:rsidRPr="00DC77C6" w:rsidRDefault="00E95CA9" w:rsidP="00E95CA9">
      <w:pPr>
        <w:pStyle w:val="afff9"/>
        <w:keepNext w:val="0"/>
        <w:keepLines w:val="0"/>
        <w:pageBreakBefore/>
        <w:widowControl w:val="0"/>
        <w:spacing w:before="0"/>
        <w:jc w:val="center"/>
        <w:rPr>
          <w:rFonts w:ascii="Times New Roman" w:hAnsi="Times New Roman"/>
          <w:noProof/>
          <w:sz w:val="22"/>
          <w:szCs w:val="22"/>
        </w:rPr>
      </w:pPr>
      <w:bookmarkStart w:id="0" w:name="_Toc365459040"/>
      <w:bookmarkStart w:id="1" w:name="_Toc371071935"/>
      <w:bookmarkStart w:id="2" w:name="_Toc377647702"/>
      <w:bookmarkStart w:id="3" w:name="_Toc378607302"/>
      <w:bookmarkStart w:id="4" w:name="_Ref332895387"/>
      <w:bookmarkStart w:id="5" w:name="_Toc533772340"/>
      <w:bookmarkEnd w:id="0"/>
      <w:bookmarkEnd w:id="1"/>
      <w:bookmarkEnd w:id="2"/>
      <w:bookmarkEnd w:id="3"/>
      <w:r w:rsidRPr="00DC77C6">
        <w:rPr>
          <w:rFonts w:ascii="Times New Roman" w:hAnsi="Times New Roman"/>
          <w:color w:val="auto"/>
          <w:sz w:val="22"/>
          <w:szCs w:val="22"/>
        </w:rPr>
        <w:lastRenderedPageBreak/>
        <w:t>Содержание</w:t>
      </w:r>
      <w:r w:rsidR="003A6E09" w:rsidRPr="00DC77C6">
        <w:rPr>
          <w:rFonts w:ascii="Times New Roman" w:hAnsi="Times New Roman"/>
          <w:b w:val="0"/>
          <w:sz w:val="22"/>
          <w:szCs w:val="22"/>
        </w:rPr>
        <w:fldChar w:fldCharType="begin"/>
      </w:r>
      <w:r w:rsidRPr="00DC77C6">
        <w:rPr>
          <w:rFonts w:ascii="Times New Roman" w:hAnsi="Times New Roman"/>
          <w:b w:val="0"/>
          <w:sz w:val="22"/>
          <w:szCs w:val="22"/>
        </w:rPr>
        <w:instrText xml:space="preserve"> TOC \o "1-3" \h \z \u </w:instrText>
      </w:r>
      <w:r w:rsidR="003A6E09" w:rsidRPr="00DC77C6">
        <w:rPr>
          <w:rFonts w:ascii="Times New Roman" w:hAnsi="Times New Roman"/>
          <w:b w:val="0"/>
          <w:sz w:val="22"/>
          <w:szCs w:val="22"/>
        </w:rPr>
        <w:fldChar w:fldCharType="separate"/>
      </w:r>
    </w:p>
    <w:p w14:paraId="79BDB049" w14:textId="77777777" w:rsidR="00E95CA9" w:rsidRPr="003D4111" w:rsidRDefault="00E95CA9" w:rsidP="00681407">
      <w:pPr>
        <w:pStyle w:val="25"/>
      </w:pPr>
      <w:r w:rsidRPr="00F963CF">
        <w:t>1.1</w:t>
      </w:r>
      <w:r w:rsidRPr="003D4111">
        <w:tab/>
      </w:r>
      <w:r w:rsidRPr="00F963CF">
        <w:t>Общие сведения о настоящей процедуре</w:t>
      </w:r>
      <w:r w:rsidRPr="003D4111">
        <w:rPr>
          <w:webHidden/>
        </w:rPr>
        <w:tab/>
      </w:r>
    </w:p>
    <w:p w14:paraId="7D20DD1F" w14:textId="77777777" w:rsidR="00E95CA9" w:rsidRPr="003D4111" w:rsidRDefault="00BF54AD" w:rsidP="00681407">
      <w:pPr>
        <w:pStyle w:val="25"/>
      </w:pPr>
      <w:hyperlink w:anchor="_Toc533772307" w:history="1">
        <w:r w:rsidR="00E95CA9" w:rsidRPr="003D4111">
          <w:rPr>
            <w:rStyle w:val="af2"/>
          </w:rPr>
          <w:t>1.2</w:t>
        </w:r>
        <w:r w:rsidR="00E95CA9" w:rsidRPr="003D4111">
          <w:tab/>
        </w:r>
        <w:r w:rsidR="00E95CA9" w:rsidRPr="003D4111">
          <w:rPr>
            <w:rStyle w:val="af2"/>
          </w:rPr>
          <w:t>Правовой статус процедур и документов</w:t>
        </w:r>
        <w:r w:rsidR="00E95CA9" w:rsidRPr="003D4111">
          <w:rPr>
            <w:webHidden/>
          </w:rPr>
          <w:tab/>
        </w:r>
      </w:hyperlink>
    </w:p>
    <w:p w14:paraId="70CFF129" w14:textId="77777777" w:rsidR="00E95CA9" w:rsidRPr="003D4111" w:rsidRDefault="00BF54AD" w:rsidP="00681407">
      <w:pPr>
        <w:pStyle w:val="25"/>
      </w:pPr>
      <w:hyperlink w:anchor="_Toc533772308" w:history="1">
        <w:r w:rsidR="00E95CA9" w:rsidRPr="003D4111">
          <w:rPr>
            <w:rStyle w:val="af2"/>
          </w:rPr>
          <w:t>1.3</w:t>
        </w:r>
        <w:r w:rsidR="00E95CA9" w:rsidRPr="003D4111">
          <w:tab/>
        </w:r>
        <w:r w:rsidR="00E95CA9" w:rsidRPr="003D4111">
          <w:rPr>
            <w:rStyle w:val="af2"/>
          </w:rPr>
          <w:t>Возможность отказа от проведения процедуры или заключения договора</w:t>
        </w:r>
        <w:r w:rsidR="00E95CA9" w:rsidRPr="003D4111">
          <w:rPr>
            <w:webHidden/>
          </w:rPr>
          <w:tab/>
        </w:r>
      </w:hyperlink>
    </w:p>
    <w:p w14:paraId="74639852" w14:textId="77777777" w:rsidR="00E95CA9" w:rsidRPr="003D4111" w:rsidRDefault="00BF54AD" w:rsidP="00681407">
      <w:pPr>
        <w:pStyle w:val="25"/>
      </w:pPr>
      <w:hyperlink w:anchor="_Toc533772309" w:history="1">
        <w:r w:rsidR="00E95CA9" w:rsidRPr="003D4111">
          <w:rPr>
            <w:rStyle w:val="af2"/>
          </w:rPr>
          <w:t>1.4</w:t>
        </w:r>
        <w:r w:rsidR="00E95CA9" w:rsidRPr="003D4111">
          <w:tab/>
        </w:r>
        <w:r w:rsidR="00E95CA9" w:rsidRPr="003D4111">
          <w:rPr>
            <w:rStyle w:val="af2"/>
          </w:rPr>
          <w:t>Обжалование</w:t>
        </w:r>
        <w:r w:rsidR="00E95CA9" w:rsidRPr="003D4111">
          <w:rPr>
            <w:webHidden/>
          </w:rPr>
          <w:tab/>
        </w:r>
      </w:hyperlink>
    </w:p>
    <w:p w14:paraId="2BD76752" w14:textId="77777777" w:rsidR="00E95CA9" w:rsidRPr="003D4111" w:rsidRDefault="00BF54AD" w:rsidP="00681407">
      <w:pPr>
        <w:pStyle w:val="25"/>
      </w:pPr>
      <w:hyperlink w:anchor="_Toc533772310" w:history="1">
        <w:r w:rsidR="00E95CA9" w:rsidRPr="003D4111">
          <w:rPr>
            <w:rStyle w:val="af2"/>
          </w:rPr>
          <w:t>1.5</w:t>
        </w:r>
        <w:r w:rsidR="00E95CA9" w:rsidRPr="003D4111">
          <w:tab/>
        </w:r>
        <w:r w:rsidR="00E95CA9" w:rsidRPr="003D4111">
          <w:rPr>
            <w:rStyle w:val="af2"/>
          </w:rPr>
          <w:t>Прочие положения</w:t>
        </w:r>
        <w:r w:rsidR="00E95CA9" w:rsidRPr="003D4111">
          <w:rPr>
            <w:webHidden/>
          </w:rPr>
          <w:tab/>
        </w:r>
      </w:hyperlink>
    </w:p>
    <w:p w14:paraId="01A36D10" w14:textId="77777777" w:rsidR="00E95CA9" w:rsidRPr="00681407" w:rsidRDefault="00681407" w:rsidP="00681407">
      <w:pPr>
        <w:pStyle w:val="25"/>
      </w:pPr>
      <w:r w:rsidRPr="00681407">
        <w:t>1.6. Особые положения в связи с проведением процедуры на ЭТП………</w:t>
      </w:r>
      <w:r>
        <w:t>……….</w:t>
      </w:r>
      <w:r w:rsidRPr="00681407">
        <w:t>………………</w:t>
      </w:r>
    </w:p>
    <w:p w14:paraId="759BC218" w14:textId="77777777" w:rsidR="00E95CA9" w:rsidRPr="003D4111" w:rsidRDefault="00BF54AD" w:rsidP="00681407">
      <w:pPr>
        <w:pStyle w:val="25"/>
      </w:pPr>
      <w:hyperlink w:anchor="_Toc533772312" w:history="1">
        <w:r w:rsidR="00E95CA9" w:rsidRPr="003D4111">
          <w:rPr>
            <w:rStyle w:val="af2"/>
          </w:rPr>
          <w:t>1.7</w:t>
        </w:r>
        <w:r w:rsidR="00E95CA9" w:rsidRPr="003D4111">
          <w:tab/>
        </w:r>
        <w:r w:rsidR="00E95CA9" w:rsidRPr="003D4111">
          <w:rPr>
            <w:rStyle w:val="af2"/>
          </w:rPr>
          <w:t>Особые положения в отношении многолотовой закупки</w:t>
        </w:r>
        <w:r w:rsidR="00E95CA9" w:rsidRPr="003D4111">
          <w:rPr>
            <w:webHidden/>
          </w:rPr>
          <w:tab/>
        </w:r>
      </w:hyperlink>
    </w:p>
    <w:p w14:paraId="73721744" w14:textId="77777777" w:rsidR="00E95CA9" w:rsidRPr="003D4111" w:rsidRDefault="00BF54AD" w:rsidP="00C83E4C">
      <w:pPr>
        <w:pStyle w:val="15"/>
        <w:rPr>
          <w:rFonts w:eastAsiaTheme="minorEastAsia"/>
          <w:bCs/>
          <w:snapToGrid/>
        </w:rPr>
      </w:pPr>
      <w:hyperlink w:anchor="_Toc533772313" w:history="1">
        <w:r w:rsidR="00E95CA9" w:rsidRPr="003D4111">
          <w:rPr>
            <w:rStyle w:val="af2"/>
          </w:rPr>
          <w:t>2.</w:t>
        </w:r>
        <w:r w:rsidR="00E95CA9" w:rsidRPr="003D4111">
          <w:rPr>
            <w:rFonts w:eastAsiaTheme="minorEastAsia"/>
            <w:snapToGrid/>
          </w:rPr>
          <w:tab/>
        </w:r>
        <w:r w:rsidR="00E95CA9" w:rsidRPr="003D4111">
          <w:rPr>
            <w:rStyle w:val="af2"/>
          </w:rPr>
          <w:t>Требования процедуры</w:t>
        </w:r>
        <w:r w:rsidR="00E95CA9" w:rsidRPr="003D4111">
          <w:rPr>
            <w:webHidden/>
          </w:rPr>
          <w:tab/>
        </w:r>
      </w:hyperlink>
    </w:p>
    <w:p w14:paraId="7AF37D84" w14:textId="77777777" w:rsidR="00E95CA9" w:rsidRPr="003D4111" w:rsidRDefault="00BF54AD" w:rsidP="00681407">
      <w:pPr>
        <w:pStyle w:val="25"/>
      </w:pPr>
      <w:hyperlink w:anchor="_Toc533772314" w:history="1">
        <w:r w:rsidR="00E95CA9" w:rsidRPr="003D4111">
          <w:rPr>
            <w:rStyle w:val="af2"/>
          </w:rPr>
          <w:t>2.1</w:t>
        </w:r>
        <w:r w:rsidR="00E95CA9" w:rsidRPr="003D4111">
          <w:tab/>
        </w:r>
        <w:r w:rsidR="00E95CA9" w:rsidRPr="003D4111">
          <w:rPr>
            <w:rStyle w:val="af2"/>
          </w:rPr>
          <w:t>Требования к участникам</w:t>
        </w:r>
        <w:r w:rsidR="00E95CA9" w:rsidRPr="003D4111">
          <w:rPr>
            <w:webHidden/>
          </w:rPr>
          <w:tab/>
        </w:r>
      </w:hyperlink>
    </w:p>
    <w:p w14:paraId="6A232DDB" w14:textId="77777777" w:rsidR="00E95CA9" w:rsidRPr="003D4111" w:rsidRDefault="00BF54AD" w:rsidP="00681407">
      <w:pPr>
        <w:pStyle w:val="25"/>
      </w:pPr>
      <w:hyperlink w:anchor="_Toc533772315" w:history="1">
        <w:r w:rsidR="00E95CA9" w:rsidRPr="003D4111">
          <w:rPr>
            <w:rStyle w:val="af2"/>
            <w:rFonts w:eastAsia="Calibri"/>
            <w:lang w:eastAsia="en-US"/>
          </w:rPr>
          <w:t>2.2</w:t>
        </w:r>
        <w:r w:rsidR="00E95CA9" w:rsidRPr="003D4111">
          <w:tab/>
        </w:r>
        <w:r w:rsidR="00E95CA9" w:rsidRPr="003D4111">
          <w:rPr>
            <w:rStyle w:val="af2"/>
          </w:rPr>
          <w:t>Требования к описанию продукции</w:t>
        </w:r>
        <w:r w:rsidR="00E95CA9" w:rsidRPr="003D4111">
          <w:rPr>
            <w:webHidden/>
          </w:rPr>
          <w:tab/>
        </w:r>
      </w:hyperlink>
    </w:p>
    <w:p w14:paraId="62A322F7" w14:textId="77777777" w:rsidR="00E95CA9" w:rsidRPr="003D4111" w:rsidRDefault="00BF54AD" w:rsidP="00681407">
      <w:pPr>
        <w:pStyle w:val="25"/>
      </w:pPr>
      <w:hyperlink w:anchor="_Toc533772316" w:history="1">
        <w:r w:rsidR="00E95CA9" w:rsidRPr="003D4111">
          <w:rPr>
            <w:rStyle w:val="af2"/>
          </w:rPr>
          <w:t>2.3</w:t>
        </w:r>
        <w:r w:rsidR="00E95CA9" w:rsidRPr="003D4111">
          <w:tab/>
        </w:r>
        <w:r w:rsidR="00E95CA9" w:rsidRPr="003D4111">
          <w:rPr>
            <w:rStyle w:val="af2"/>
          </w:rPr>
          <w:t>Начальная (максимальная) цена договора (цена лота)</w:t>
        </w:r>
        <w:r w:rsidR="00E95CA9" w:rsidRPr="003D4111">
          <w:rPr>
            <w:webHidden/>
          </w:rPr>
          <w:tab/>
        </w:r>
      </w:hyperlink>
    </w:p>
    <w:p w14:paraId="278159F7" w14:textId="77777777" w:rsidR="00E95CA9" w:rsidRPr="003D4111" w:rsidRDefault="00BF54AD" w:rsidP="00681407">
      <w:pPr>
        <w:pStyle w:val="25"/>
      </w:pPr>
      <w:hyperlink w:anchor="_Toc533772317" w:history="1">
        <w:r w:rsidR="00E95CA9" w:rsidRPr="003D4111">
          <w:rPr>
            <w:rStyle w:val="af2"/>
          </w:rPr>
          <w:t>2.4</w:t>
        </w:r>
        <w:r w:rsidR="00E95CA9" w:rsidRPr="003D4111">
          <w:tab/>
        </w:r>
        <w:r w:rsidR="00E95CA9" w:rsidRPr="003D4111">
          <w:rPr>
            <w:rStyle w:val="af2"/>
          </w:rPr>
          <w:t>Требования к форме и оформлению заявки</w:t>
        </w:r>
        <w:r w:rsidR="00E95CA9" w:rsidRPr="003D4111">
          <w:rPr>
            <w:webHidden/>
          </w:rPr>
          <w:tab/>
        </w:r>
      </w:hyperlink>
    </w:p>
    <w:p w14:paraId="2865125A" w14:textId="77777777" w:rsidR="00E95CA9" w:rsidRPr="003D4111" w:rsidRDefault="00BF54AD" w:rsidP="00681407">
      <w:pPr>
        <w:pStyle w:val="25"/>
      </w:pPr>
      <w:hyperlink w:anchor="_Toc533772321" w:history="1">
        <w:r w:rsidR="00E95CA9" w:rsidRPr="003D4111">
          <w:rPr>
            <w:rStyle w:val="af2"/>
          </w:rPr>
          <w:t>2.</w:t>
        </w:r>
        <w:r w:rsidR="00F963CF">
          <w:rPr>
            <w:rStyle w:val="af2"/>
          </w:rPr>
          <w:t>5</w:t>
        </w:r>
        <w:r w:rsidR="00E95CA9" w:rsidRPr="003D4111">
          <w:tab/>
        </w:r>
        <w:r w:rsidR="00E95CA9" w:rsidRPr="003D4111">
          <w:rPr>
            <w:rStyle w:val="af2"/>
          </w:rPr>
          <w:t>Срок действия заявки</w:t>
        </w:r>
        <w:r w:rsidR="00E95CA9" w:rsidRPr="003D4111">
          <w:rPr>
            <w:webHidden/>
          </w:rPr>
          <w:tab/>
        </w:r>
      </w:hyperlink>
    </w:p>
    <w:p w14:paraId="487DD452" w14:textId="77777777" w:rsidR="00E95CA9" w:rsidRPr="003D4111" w:rsidRDefault="00BF54AD" w:rsidP="00C83E4C">
      <w:pPr>
        <w:pStyle w:val="15"/>
        <w:rPr>
          <w:rFonts w:eastAsiaTheme="minorEastAsia"/>
          <w:bCs/>
          <w:snapToGrid/>
        </w:rPr>
      </w:pPr>
      <w:hyperlink w:anchor="_Toc533772324" w:history="1">
        <w:r w:rsidR="00E95CA9" w:rsidRPr="003D4111">
          <w:rPr>
            <w:rStyle w:val="af2"/>
          </w:rPr>
          <w:t>3.</w:t>
        </w:r>
        <w:r w:rsidR="00E95CA9" w:rsidRPr="003D4111">
          <w:rPr>
            <w:rFonts w:eastAsiaTheme="minorEastAsia"/>
            <w:snapToGrid/>
          </w:rPr>
          <w:tab/>
        </w:r>
        <w:r w:rsidR="00E95CA9" w:rsidRPr="003D4111">
          <w:rPr>
            <w:rStyle w:val="af2"/>
          </w:rPr>
          <w:t>Порядок проведения процедуры</w:t>
        </w:r>
        <w:r w:rsidR="00E95CA9" w:rsidRPr="003D4111">
          <w:rPr>
            <w:webHidden/>
          </w:rPr>
          <w:tab/>
        </w:r>
      </w:hyperlink>
    </w:p>
    <w:p w14:paraId="1E472E86" w14:textId="77777777" w:rsidR="00E95CA9" w:rsidRPr="003D4111" w:rsidRDefault="00BF54AD" w:rsidP="00681407">
      <w:pPr>
        <w:pStyle w:val="25"/>
      </w:pPr>
      <w:hyperlink w:anchor="_Toc533772325" w:history="1">
        <w:r w:rsidR="00E95CA9" w:rsidRPr="003D4111">
          <w:rPr>
            <w:rStyle w:val="af2"/>
          </w:rPr>
          <w:t>3.1</w:t>
        </w:r>
        <w:r w:rsidR="00E95CA9" w:rsidRPr="003D4111">
          <w:tab/>
        </w:r>
        <w:r w:rsidR="00E95CA9" w:rsidRPr="003D4111">
          <w:rPr>
            <w:rStyle w:val="af2"/>
          </w:rPr>
          <w:t>Общий порядок проведения процедуры</w:t>
        </w:r>
        <w:r w:rsidR="00E95CA9" w:rsidRPr="003D4111">
          <w:rPr>
            <w:webHidden/>
          </w:rPr>
          <w:tab/>
        </w:r>
      </w:hyperlink>
    </w:p>
    <w:p w14:paraId="2BD09144" w14:textId="77777777" w:rsidR="00E95CA9" w:rsidRPr="003D4111" w:rsidRDefault="00BF54AD" w:rsidP="00681407">
      <w:pPr>
        <w:pStyle w:val="25"/>
      </w:pPr>
      <w:hyperlink w:anchor="_Toc533772326" w:history="1">
        <w:r w:rsidR="00E95CA9" w:rsidRPr="003D4111">
          <w:rPr>
            <w:rStyle w:val="af2"/>
          </w:rPr>
          <w:t>3.2</w:t>
        </w:r>
        <w:r w:rsidR="00E95CA9" w:rsidRPr="003D4111">
          <w:tab/>
        </w:r>
        <w:r w:rsidR="00E95CA9" w:rsidRPr="003D4111">
          <w:rPr>
            <w:rStyle w:val="af2"/>
          </w:rPr>
          <w:t>Размещение документации</w:t>
        </w:r>
        <w:r w:rsidR="00E95CA9" w:rsidRPr="003D4111">
          <w:rPr>
            <w:webHidden/>
          </w:rPr>
          <w:tab/>
        </w:r>
      </w:hyperlink>
    </w:p>
    <w:p w14:paraId="7B619539" w14:textId="77777777" w:rsidR="00E95CA9" w:rsidRPr="003D4111" w:rsidRDefault="00BF54AD" w:rsidP="00681407">
      <w:pPr>
        <w:pStyle w:val="25"/>
      </w:pPr>
      <w:hyperlink w:anchor="_Toc533772327" w:history="1">
        <w:r w:rsidR="00E95CA9" w:rsidRPr="003D4111">
          <w:rPr>
            <w:rStyle w:val="af2"/>
          </w:rPr>
          <w:t>3.3</w:t>
        </w:r>
        <w:r w:rsidR="00E95CA9" w:rsidRPr="003D4111">
          <w:tab/>
        </w:r>
        <w:r w:rsidR="00E95CA9" w:rsidRPr="003D4111">
          <w:rPr>
            <w:rStyle w:val="af2"/>
          </w:rPr>
          <w:t>Предоставление документации</w:t>
        </w:r>
        <w:r w:rsidR="00E95CA9" w:rsidRPr="003D4111">
          <w:rPr>
            <w:webHidden/>
          </w:rPr>
          <w:tab/>
        </w:r>
      </w:hyperlink>
    </w:p>
    <w:p w14:paraId="69A69C66" w14:textId="77777777" w:rsidR="00E95CA9" w:rsidRPr="003D4111" w:rsidRDefault="00BF54AD" w:rsidP="00681407">
      <w:pPr>
        <w:pStyle w:val="25"/>
      </w:pPr>
      <w:hyperlink w:anchor="_Toc533772328" w:history="1">
        <w:r w:rsidR="00E95CA9" w:rsidRPr="003D4111">
          <w:rPr>
            <w:rStyle w:val="af2"/>
          </w:rPr>
          <w:t>3.4</w:t>
        </w:r>
        <w:r w:rsidR="00E95CA9" w:rsidRPr="003D4111">
          <w:tab/>
        </w:r>
        <w:r w:rsidR="00E95CA9" w:rsidRPr="003D4111">
          <w:rPr>
            <w:rStyle w:val="af2"/>
          </w:rPr>
          <w:t>Разъяснение положений документации</w:t>
        </w:r>
        <w:r w:rsidR="00E95CA9" w:rsidRPr="003D4111">
          <w:rPr>
            <w:webHidden/>
          </w:rPr>
          <w:tab/>
        </w:r>
      </w:hyperlink>
    </w:p>
    <w:p w14:paraId="37CAD616" w14:textId="77777777" w:rsidR="00E95CA9" w:rsidRPr="003D4111" w:rsidRDefault="00BF54AD" w:rsidP="00681407">
      <w:pPr>
        <w:pStyle w:val="25"/>
      </w:pPr>
      <w:hyperlink w:anchor="_Toc533772329" w:history="1">
        <w:r w:rsidR="00E95CA9" w:rsidRPr="003D4111">
          <w:rPr>
            <w:rStyle w:val="af2"/>
          </w:rPr>
          <w:t>3.5</w:t>
        </w:r>
        <w:r w:rsidR="00E95CA9" w:rsidRPr="003D4111">
          <w:tab/>
        </w:r>
        <w:r w:rsidR="00E95CA9" w:rsidRPr="003D4111">
          <w:rPr>
            <w:rStyle w:val="af2"/>
          </w:rPr>
          <w:t>Внесение изменений в документацию</w:t>
        </w:r>
        <w:r w:rsidR="00E95CA9" w:rsidRPr="003D4111">
          <w:rPr>
            <w:webHidden/>
          </w:rPr>
          <w:tab/>
        </w:r>
      </w:hyperlink>
    </w:p>
    <w:p w14:paraId="7B83EC72" w14:textId="77777777" w:rsidR="00E95CA9" w:rsidRPr="003D4111" w:rsidRDefault="00BF54AD" w:rsidP="00681407">
      <w:pPr>
        <w:pStyle w:val="25"/>
      </w:pPr>
      <w:hyperlink w:anchor="_Toc533772330" w:history="1">
        <w:r w:rsidR="00E95CA9" w:rsidRPr="003D4111">
          <w:rPr>
            <w:rStyle w:val="af2"/>
          </w:rPr>
          <w:t>3.6</w:t>
        </w:r>
        <w:r w:rsidR="00E95CA9" w:rsidRPr="003D4111">
          <w:tab/>
        </w:r>
        <w:r w:rsidR="00E95CA9" w:rsidRPr="003D4111">
          <w:rPr>
            <w:rStyle w:val="af2"/>
          </w:rPr>
          <w:t>Подача заявок</w:t>
        </w:r>
        <w:r w:rsidR="00E95CA9" w:rsidRPr="003D4111">
          <w:rPr>
            <w:webHidden/>
          </w:rPr>
          <w:tab/>
        </w:r>
      </w:hyperlink>
    </w:p>
    <w:p w14:paraId="0F12C52E" w14:textId="77777777" w:rsidR="00E95CA9" w:rsidRPr="003D4111" w:rsidRDefault="00BF54AD" w:rsidP="00681407">
      <w:pPr>
        <w:pStyle w:val="25"/>
      </w:pPr>
      <w:hyperlink w:anchor="_Toc533772331" w:history="1">
        <w:r w:rsidR="00E95CA9" w:rsidRPr="003D4111">
          <w:rPr>
            <w:rStyle w:val="af2"/>
          </w:rPr>
          <w:t>3.7</w:t>
        </w:r>
        <w:r w:rsidR="00E95CA9" w:rsidRPr="003D4111">
          <w:tab/>
        </w:r>
        <w:r w:rsidR="00E95CA9" w:rsidRPr="003D4111">
          <w:rPr>
            <w:rStyle w:val="af2"/>
          </w:rPr>
          <w:t>Изменение (отзыв) и прием заявок</w:t>
        </w:r>
        <w:r w:rsidR="00E95CA9" w:rsidRPr="003D4111">
          <w:rPr>
            <w:webHidden/>
          </w:rPr>
          <w:tab/>
        </w:r>
      </w:hyperlink>
    </w:p>
    <w:p w14:paraId="5E23419D" w14:textId="77777777" w:rsidR="00E95CA9" w:rsidRPr="003D4111" w:rsidRDefault="00BF54AD" w:rsidP="00681407">
      <w:pPr>
        <w:pStyle w:val="25"/>
      </w:pPr>
      <w:hyperlink w:anchor="_Toc533772332" w:history="1">
        <w:r w:rsidR="00E95CA9" w:rsidRPr="003D4111">
          <w:rPr>
            <w:rStyle w:val="af2"/>
          </w:rPr>
          <w:t>3.8</w:t>
        </w:r>
        <w:r w:rsidR="00E95CA9" w:rsidRPr="003D4111">
          <w:tab/>
        </w:r>
        <w:r w:rsidR="00E95CA9" w:rsidRPr="003D4111">
          <w:rPr>
            <w:rStyle w:val="af2"/>
          </w:rPr>
          <w:t>Открытие доступа к заявкам</w:t>
        </w:r>
        <w:r w:rsidR="00E95CA9" w:rsidRPr="003D4111">
          <w:rPr>
            <w:webHidden/>
          </w:rPr>
          <w:tab/>
        </w:r>
      </w:hyperlink>
    </w:p>
    <w:p w14:paraId="0998FDF4" w14:textId="77777777" w:rsidR="00E95CA9" w:rsidRPr="003D4111" w:rsidRDefault="00BF54AD" w:rsidP="00681407">
      <w:pPr>
        <w:pStyle w:val="25"/>
      </w:pPr>
      <w:hyperlink w:anchor="_Toc533772335" w:history="1">
        <w:r w:rsidR="00E95CA9" w:rsidRPr="003D4111">
          <w:rPr>
            <w:rStyle w:val="af2"/>
          </w:rPr>
          <w:t>3.</w:t>
        </w:r>
        <w:r w:rsidR="00F963CF">
          <w:rPr>
            <w:rStyle w:val="af2"/>
          </w:rPr>
          <w:t>9</w:t>
        </w:r>
        <w:r w:rsidR="00E95CA9" w:rsidRPr="003D4111">
          <w:tab/>
        </w:r>
        <w:r w:rsidR="00E95CA9" w:rsidRPr="003D4111">
          <w:rPr>
            <w:rStyle w:val="af2"/>
          </w:rPr>
          <w:t>Подведение итогов закупки</w:t>
        </w:r>
        <w:r w:rsidR="00E95CA9" w:rsidRPr="003D4111">
          <w:rPr>
            <w:webHidden/>
          </w:rPr>
          <w:tab/>
        </w:r>
      </w:hyperlink>
    </w:p>
    <w:p w14:paraId="4D532BEB" w14:textId="77777777" w:rsidR="00E95CA9" w:rsidRPr="003D4111" w:rsidRDefault="00BF54AD" w:rsidP="00681407">
      <w:pPr>
        <w:pStyle w:val="25"/>
      </w:pPr>
      <w:hyperlink w:anchor="_Toc533772336" w:history="1">
        <w:r w:rsidR="00E95CA9" w:rsidRPr="003D4111">
          <w:rPr>
            <w:rStyle w:val="af2"/>
          </w:rPr>
          <w:t>3.1</w:t>
        </w:r>
        <w:r w:rsidR="00F963CF">
          <w:rPr>
            <w:rStyle w:val="af2"/>
          </w:rPr>
          <w:t>0</w:t>
        </w:r>
        <w:r w:rsidR="00E95CA9" w:rsidRPr="003D4111">
          <w:tab/>
        </w:r>
        <w:r w:rsidR="00E95CA9" w:rsidRPr="003D4111">
          <w:rPr>
            <w:rStyle w:val="af2"/>
          </w:rPr>
          <w:t>Заключение договора</w:t>
        </w:r>
        <w:r w:rsidR="00E95CA9" w:rsidRPr="003D4111">
          <w:rPr>
            <w:webHidden/>
          </w:rPr>
          <w:tab/>
        </w:r>
      </w:hyperlink>
    </w:p>
    <w:p w14:paraId="0AC8ABA5" w14:textId="77777777" w:rsidR="00E95CA9" w:rsidRPr="003D4111" w:rsidRDefault="00BF54AD" w:rsidP="00681407">
      <w:pPr>
        <w:pStyle w:val="25"/>
      </w:pPr>
      <w:hyperlink w:anchor="_Toc533772337" w:history="1">
        <w:r w:rsidR="00E95CA9" w:rsidRPr="003D4111">
          <w:rPr>
            <w:rStyle w:val="af2"/>
          </w:rPr>
          <w:t>3.1</w:t>
        </w:r>
        <w:r w:rsidR="00F963CF">
          <w:rPr>
            <w:rStyle w:val="af2"/>
          </w:rPr>
          <w:t>1</w:t>
        </w:r>
        <w:r w:rsidR="00E95CA9" w:rsidRPr="003D4111">
          <w:tab/>
        </w:r>
        <w:r w:rsidR="00E95CA9" w:rsidRPr="003D4111">
          <w:rPr>
            <w:rStyle w:val="af2"/>
          </w:rPr>
          <w:t>Отказ от заключения договора</w:t>
        </w:r>
        <w:r w:rsidR="00E95CA9" w:rsidRPr="003D4111">
          <w:rPr>
            <w:webHidden/>
          </w:rPr>
          <w:tab/>
        </w:r>
      </w:hyperlink>
    </w:p>
    <w:p w14:paraId="4F6D812D" w14:textId="77777777" w:rsidR="00E95CA9" w:rsidRPr="00DC77C6" w:rsidRDefault="00BF54AD" w:rsidP="00681407">
      <w:pPr>
        <w:pStyle w:val="25"/>
      </w:pPr>
      <w:hyperlink w:anchor="_Toc533772338" w:history="1">
        <w:r w:rsidR="00E95CA9" w:rsidRPr="003D4111">
          <w:rPr>
            <w:rStyle w:val="af2"/>
          </w:rPr>
          <w:t>3.1</w:t>
        </w:r>
        <w:r w:rsidR="00F963CF">
          <w:rPr>
            <w:rStyle w:val="af2"/>
          </w:rPr>
          <w:t>2</w:t>
        </w:r>
        <w:r w:rsidR="00E95CA9" w:rsidRPr="003D4111">
          <w:tab/>
        </w:r>
        <w:r w:rsidR="00E95CA9" w:rsidRPr="003D4111">
          <w:rPr>
            <w:rStyle w:val="af2"/>
          </w:rPr>
          <w:t>Обеспечение заявки, возврата аванса и исполнения договора</w:t>
        </w:r>
        <w:r w:rsidR="00E95CA9" w:rsidRPr="003D4111">
          <w:rPr>
            <w:webHidden/>
          </w:rPr>
          <w:tab/>
        </w:r>
      </w:hyperlink>
    </w:p>
    <w:p w14:paraId="370189F1" w14:textId="77777777" w:rsidR="00E95CA9" w:rsidRPr="00DC77C6" w:rsidRDefault="00BF54AD" w:rsidP="00C83E4C">
      <w:pPr>
        <w:pStyle w:val="15"/>
        <w:rPr>
          <w:rFonts w:eastAsiaTheme="minorEastAsia"/>
          <w:bCs/>
          <w:snapToGrid/>
        </w:rPr>
      </w:pPr>
      <w:hyperlink w:anchor="_Toc533772339" w:history="1">
        <w:r w:rsidR="00E95CA9" w:rsidRPr="00DC77C6">
          <w:rPr>
            <w:rStyle w:val="af2"/>
          </w:rPr>
          <w:t>4.</w:t>
        </w:r>
        <w:r w:rsidR="00E95CA9" w:rsidRPr="00DC77C6">
          <w:rPr>
            <w:rFonts w:eastAsiaTheme="minorEastAsia"/>
            <w:snapToGrid/>
          </w:rPr>
          <w:tab/>
        </w:r>
        <w:r w:rsidR="00E95CA9" w:rsidRPr="00DC77C6">
          <w:rPr>
            <w:rStyle w:val="af2"/>
          </w:rPr>
          <w:t>Дополнительные условия проведения запроса предложений</w:t>
        </w:r>
        <w:r w:rsidR="00E95CA9" w:rsidRPr="00DC77C6">
          <w:rPr>
            <w:webHidden/>
          </w:rPr>
          <w:tab/>
        </w:r>
      </w:hyperlink>
    </w:p>
    <w:p w14:paraId="5115C049" w14:textId="77777777" w:rsidR="00E95CA9" w:rsidRPr="00DC77C6" w:rsidRDefault="00BF54AD" w:rsidP="00C83E4C">
      <w:pPr>
        <w:pStyle w:val="15"/>
        <w:rPr>
          <w:rFonts w:eastAsiaTheme="minorEastAsia"/>
          <w:bCs/>
          <w:snapToGrid/>
        </w:rPr>
      </w:pPr>
      <w:hyperlink w:anchor="_Toc533772340" w:history="1">
        <w:r w:rsidR="00E95CA9" w:rsidRPr="00DC77C6">
          <w:rPr>
            <w:rStyle w:val="af2"/>
          </w:rPr>
          <w:t>5.</w:t>
        </w:r>
        <w:r w:rsidR="00E95CA9" w:rsidRPr="00DC77C6">
          <w:rPr>
            <w:rFonts w:eastAsiaTheme="minorEastAsia"/>
            <w:snapToGrid/>
          </w:rPr>
          <w:tab/>
        </w:r>
        <w:r w:rsidR="00E95CA9" w:rsidRPr="00DC77C6">
          <w:rPr>
            <w:rStyle w:val="af2"/>
          </w:rPr>
          <w:t>Информационная карта</w:t>
        </w:r>
        <w:r w:rsidR="00E95CA9" w:rsidRPr="00DC77C6">
          <w:rPr>
            <w:webHidden/>
          </w:rPr>
          <w:tab/>
        </w:r>
      </w:hyperlink>
    </w:p>
    <w:p w14:paraId="4A7E9346" w14:textId="77777777" w:rsidR="00E95CA9" w:rsidRPr="00DC77C6" w:rsidRDefault="00BF54AD" w:rsidP="00C83E4C">
      <w:pPr>
        <w:pStyle w:val="15"/>
        <w:rPr>
          <w:rFonts w:eastAsiaTheme="minorEastAsia"/>
          <w:bCs/>
          <w:snapToGrid/>
        </w:rPr>
      </w:pPr>
      <w:hyperlink w:anchor="_Toc533772344" w:history="1">
        <w:r w:rsidR="00E95CA9" w:rsidRPr="00DC77C6">
          <w:rPr>
            <w:rStyle w:val="af2"/>
          </w:rPr>
          <w:t>6.</w:t>
        </w:r>
        <w:r w:rsidR="00E95CA9" w:rsidRPr="00DC77C6">
          <w:rPr>
            <w:rFonts w:eastAsiaTheme="minorEastAsia"/>
            <w:snapToGrid/>
          </w:rPr>
          <w:tab/>
        </w:r>
        <w:r w:rsidR="00E95CA9" w:rsidRPr="00DC77C6">
          <w:rPr>
            <w:rStyle w:val="af2"/>
          </w:rPr>
          <w:t>Техническое задание</w:t>
        </w:r>
        <w:r w:rsidR="00E95CA9" w:rsidRPr="00DC77C6">
          <w:rPr>
            <w:webHidden/>
          </w:rPr>
          <w:tab/>
        </w:r>
      </w:hyperlink>
    </w:p>
    <w:p w14:paraId="74E4CDB3" w14:textId="77777777" w:rsidR="00E95CA9" w:rsidRPr="00DC77C6" w:rsidRDefault="00BF54AD" w:rsidP="00C83E4C">
      <w:pPr>
        <w:pStyle w:val="15"/>
        <w:rPr>
          <w:rFonts w:eastAsiaTheme="minorEastAsia"/>
          <w:bCs/>
          <w:snapToGrid/>
        </w:rPr>
      </w:pPr>
      <w:hyperlink w:anchor="_Toc533772346" w:history="1">
        <w:r w:rsidR="00E95CA9" w:rsidRPr="00DC77C6">
          <w:rPr>
            <w:rStyle w:val="af2"/>
          </w:rPr>
          <w:t>7.</w:t>
        </w:r>
        <w:r w:rsidR="00E95CA9" w:rsidRPr="00DC77C6">
          <w:rPr>
            <w:rFonts w:eastAsiaTheme="minorEastAsia"/>
            <w:snapToGrid/>
          </w:rPr>
          <w:tab/>
        </w:r>
        <w:r w:rsidR="00E95CA9" w:rsidRPr="00DC77C6">
          <w:rPr>
            <w:rStyle w:val="af2"/>
          </w:rPr>
          <w:t>Проект договора</w:t>
        </w:r>
        <w:r w:rsidR="00E95CA9" w:rsidRPr="00DC77C6">
          <w:rPr>
            <w:webHidden/>
          </w:rPr>
          <w:tab/>
        </w:r>
      </w:hyperlink>
    </w:p>
    <w:p w14:paraId="08B4541A" w14:textId="77777777" w:rsidR="00E95CA9" w:rsidRPr="00DC77C6" w:rsidRDefault="00BF54AD" w:rsidP="00C83E4C">
      <w:pPr>
        <w:pStyle w:val="15"/>
        <w:rPr>
          <w:rFonts w:eastAsiaTheme="minorEastAsia"/>
          <w:bCs/>
          <w:snapToGrid/>
        </w:rPr>
      </w:pPr>
      <w:hyperlink w:anchor="_Toc533772349" w:history="1">
        <w:r w:rsidR="00E95CA9" w:rsidRPr="00DC77C6">
          <w:rPr>
            <w:rStyle w:val="af2"/>
          </w:rPr>
          <w:t>8.</w:t>
        </w:r>
        <w:r w:rsidR="00E95CA9" w:rsidRPr="00DC77C6">
          <w:rPr>
            <w:rFonts w:eastAsiaTheme="minorEastAsia"/>
            <w:snapToGrid/>
          </w:rPr>
          <w:tab/>
        </w:r>
        <w:r w:rsidR="00E95CA9" w:rsidRPr="00DC77C6">
          <w:rPr>
            <w:rStyle w:val="af2"/>
          </w:rPr>
          <w:t>Формы документов, включаемых в состав заявки</w:t>
        </w:r>
        <w:r w:rsidR="00E95CA9" w:rsidRPr="00DC77C6">
          <w:rPr>
            <w:webHidden/>
          </w:rPr>
          <w:tab/>
        </w:r>
      </w:hyperlink>
    </w:p>
    <w:p w14:paraId="090B1788" w14:textId="30ECF7C4" w:rsidR="00E95CA9" w:rsidRPr="00C83E4C" w:rsidRDefault="00C83E4C" w:rsidP="00C83E4C">
      <w:pPr>
        <w:pStyle w:val="15"/>
      </w:pPr>
      <w:r w:rsidRPr="00C83E4C">
        <w:t>9.</w:t>
      </w:r>
      <w:r>
        <w:t xml:space="preserve">      ОБОСНОВАНИЕ НМЦ договора…………………………………………………………………. </w:t>
      </w:r>
    </w:p>
    <w:p w14:paraId="099264B9" w14:textId="77777777" w:rsidR="00E95CA9" w:rsidRPr="00DC77C6" w:rsidRDefault="00E95CA9" w:rsidP="00E95CA9">
      <w:pPr>
        <w:rPr>
          <w:noProof/>
          <w:sz w:val="22"/>
          <w:szCs w:val="22"/>
        </w:rPr>
      </w:pPr>
    </w:p>
    <w:p w14:paraId="502EB60B" w14:textId="77777777" w:rsidR="00E95CA9" w:rsidRPr="00DC77C6" w:rsidRDefault="00E95CA9" w:rsidP="00E95CA9">
      <w:pPr>
        <w:rPr>
          <w:noProof/>
          <w:sz w:val="22"/>
          <w:szCs w:val="22"/>
        </w:rPr>
      </w:pPr>
    </w:p>
    <w:p w14:paraId="2B0A9D9D" w14:textId="77777777" w:rsidR="00E95CA9" w:rsidRDefault="00E95CA9" w:rsidP="00E95CA9">
      <w:pPr>
        <w:rPr>
          <w:noProof/>
          <w:sz w:val="22"/>
          <w:szCs w:val="22"/>
        </w:rPr>
      </w:pPr>
    </w:p>
    <w:p w14:paraId="514D4CCD" w14:textId="77777777" w:rsidR="00F963CF" w:rsidRDefault="00F963CF" w:rsidP="00E95CA9">
      <w:pPr>
        <w:rPr>
          <w:noProof/>
          <w:sz w:val="22"/>
          <w:szCs w:val="22"/>
        </w:rPr>
      </w:pPr>
    </w:p>
    <w:p w14:paraId="1D883A3A" w14:textId="77777777" w:rsidR="00F963CF" w:rsidRDefault="00F963CF" w:rsidP="00E95CA9">
      <w:pPr>
        <w:rPr>
          <w:noProof/>
          <w:sz w:val="22"/>
          <w:szCs w:val="22"/>
        </w:rPr>
      </w:pPr>
    </w:p>
    <w:p w14:paraId="0E2E902D" w14:textId="77777777" w:rsidR="00F963CF" w:rsidRDefault="00F963CF" w:rsidP="00E95CA9">
      <w:pPr>
        <w:rPr>
          <w:noProof/>
          <w:sz w:val="22"/>
          <w:szCs w:val="22"/>
        </w:rPr>
      </w:pPr>
    </w:p>
    <w:p w14:paraId="2B5DBE4E" w14:textId="77777777" w:rsidR="00F963CF" w:rsidRDefault="00F963CF" w:rsidP="00E95CA9">
      <w:pPr>
        <w:rPr>
          <w:noProof/>
          <w:sz w:val="22"/>
          <w:szCs w:val="22"/>
        </w:rPr>
      </w:pPr>
    </w:p>
    <w:p w14:paraId="465A7367" w14:textId="77777777" w:rsidR="00F963CF" w:rsidRPr="00DC77C6" w:rsidRDefault="00F963CF" w:rsidP="00E95CA9">
      <w:pPr>
        <w:rPr>
          <w:noProof/>
          <w:sz w:val="22"/>
          <w:szCs w:val="22"/>
        </w:rPr>
      </w:pPr>
    </w:p>
    <w:p w14:paraId="170A11AF" w14:textId="77777777" w:rsidR="00E95CA9" w:rsidRPr="00DC77C6" w:rsidRDefault="00E95CA9" w:rsidP="00C83E4C">
      <w:pPr>
        <w:pStyle w:val="15"/>
      </w:pPr>
    </w:p>
    <w:p w14:paraId="78552330" w14:textId="77777777" w:rsidR="00E95CA9" w:rsidRPr="00DC77C6" w:rsidRDefault="003A6E09" w:rsidP="00C83E4C">
      <w:pPr>
        <w:pStyle w:val="15"/>
      </w:pPr>
      <w:r w:rsidRPr="00DC77C6">
        <w:fldChar w:fldCharType="end"/>
      </w:r>
      <w:bookmarkStart w:id="6" w:name="_Toc517582289"/>
      <w:bookmarkStart w:id="7" w:name="_Toc517582613"/>
      <w:bookmarkStart w:id="8" w:name="_Toc518119233"/>
      <w:bookmarkStart w:id="9" w:name="_Toc55193146"/>
      <w:bookmarkStart w:id="10" w:name="_Toc55285334"/>
      <w:bookmarkStart w:id="11" w:name="_Toc55305368"/>
      <w:bookmarkStart w:id="12" w:name="_Ref55335495"/>
      <w:bookmarkStart w:id="13" w:name="_Ref56251018"/>
      <w:bookmarkStart w:id="14" w:name="_Ref56251020"/>
      <w:bookmarkStart w:id="15" w:name="_Ref57046967"/>
      <w:bookmarkStart w:id="16" w:name="_Toc57314614"/>
      <w:bookmarkStart w:id="17" w:name="_Ref57322917"/>
      <w:bookmarkStart w:id="18" w:name="_Ref57322919"/>
      <w:bookmarkStart w:id="19" w:name="_Toc69728940"/>
      <w:bookmarkStart w:id="20" w:name="_Toc175748962"/>
      <w:bookmarkStart w:id="21" w:name="_Ref318720777"/>
      <w:bookmarkStart w:id="22" w:name="_Ref318730060"/>
      <w:bookmarkStart w:id="23" w:name="_Toc461813725"/>
      <w:bookmarkStart w:id="24" w:name="_Toc462131340"/>
      <w:bookmarkStart w:id="25" w:name="_Toc462299447"/>
      <w:bookmarkStart w:id="26" w:name="_Toc462645407"/>
      <w:bookmarkStart w:id="27" w:name="_Toc463433104"/>
      <w:r w:rsidR="00E95CA9" w:rsidRPr="00DC77C6">
        <w:t xml:space="preserve">Общие </w:t>
      </w:r>
      <w:bookmarkEnd w:id="6"/>
      <w:bookmarkEnd w:id="7"/>
      <w:bookmarkEnd w:id="8"/>
      <w:bookmarkEnd w:id="9"/>
      <w:r w:rsidR="00E95CA9" w:rsidRPr="00DC77C6">
        <w:t>положения</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7533E69D" w14:textId="77777777" w:rsidR="00E95CA9" w:rsidRPr="00DC77C6" w:rsidRDefault="00E95CA9" w:rsidP="00E95CA9">
      <w:pPr>
        <w:pStyle w:val="22"/>
        <w:keepNext w:val="0"/>
        <w:widowControl w:val="0"/>
        <w:tabs>
          <w:tab w:val="clear" w:pos="1314"/>
        </w:tabs>
        <w:suppressAutoHyphens w:val="0"/>
        <w:spacing w:before="0"/>
        <w:ind w:left="851" w:hanging="851"/>
        <w:rPr>
          <w:sz w:val="24"/>
          <w:szCs w:val="24"/>
        </w:rPr>
      </w:pPr>
      <w:bookmarkStart w:id="28" w:name="_Toc55285335"/>
      <w:bookmarkStart w:id="29" w:name="_Toc55305369"/>
      <w:bookmarkStart w:id="30" w:name="_Toc57314615"/>
      <w:bookmarkStart w:id="31" w:name="_Toc69728941"/>
      <w:bookmarkStart w:id="32" w:name="_Toc175748963"/>
      <w:bookmarkStart w:id="33" w:name="_Ref318730092"/>
      <w:bookmarkStart w:id="34" w:name="_Toc533772306"/>
      <w:r w:rsidRPr="00DC77C6">
        <w:rPr>
          <w:sz w:val="24"/>
          <w:szCs w:val="24"/>
        </w:rPr>
        <w:t xml:space="preserve">Общие сведения о </w:t>
      </w:r>
      <w:bookmarkEnd w:id="28"/>
      <w:bookmarkEnd w:id="29"/>
      <w:bookmarkEnd w:id="30"/>
      <w:bookmarkEnd w:id="31"/>
      <w:r w:rsidRPr="00DC77C6">
        <w:rPr>
          <w:sz w:val="24"/>
          <w:szCs w:val="24"/>
        </w:rPr>
        <w:t>настоящей процедуре</w:t>
      </w:r>
      <w:bookmarkEnd w:id="32"/>
      <w:bookmarkEnd w:id="33"/>
      <w:bookmarkEnd w:id="34"/>
    </w:p>
    <w:p w14:paraId="632310BD"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bookmarkStart w:id="35" w:name="_Ref55193512"/>
      <w:bookmarkStart w:id="36" w:name="Общие_сведения"/>
      <w:proofErr w:type="gramStart"/>
      <w:r w:rsidRPr="00DC77C6">
        <w:rPr>
          <w:sz w:val="24"/>
          <w:szCs w:val="24"/>
        </w:rPr>
        <w:t xml:space="preserve">Заказчик, указанный в пункте </w:t>
      </w:r>
      <w:r w:rsidR="00AD0D8E">
        <w:fldChar w:fldCharType="begin"/>
      </w:r>
      <w:r w:rsidR="00AD0D8E">
        <w:instrText xml:space="preserve"> REF _Ref326578802 \r \h  \* MERGEFORMAT </w:instrText>
      </w:r>
      <w:r w:rsidR="00AD0D8E">
        <w:fldChar w:fldCharType="separate"/>
      </w:r>
      <w:r w:rsidR="00D506EF" w:rsidRPr="00D506EF">
        <w:rPr>
          <w:sz w:val="24"/>
          <w:szCs w:val="24"/>
        </w:rPr>
        <w:t>5.1.1</w:t>
      </w:r>
      <w:r w:rsidR="00AD0D8E">
        <w:fldChar w:fldCharType="end"/>
      </w:r>
      <w:r w:rsidRPr="00DC77C6">
        <w:rPr>
          <w:sz w:val="24"/>
          <w:szCs w:val="24"/>
        </w:rPr>
        <w:t xml:space="preserve"> а) настоящей закупочной документации запроса предложений в электронной форме</w:t>
      </w:r>
      <w:r w:rsidR="003A3BF7">
        <w:rPr>
          <w:sz w:val="24"/>
          <w:szCs w:val="24"/>
        </w:rPr>
        <w:t xml:space="preserve"> (</w:t>
      </w:r>
      <w:r w:rsidRPr="00DC77C6">
        <w:rPr>
          <w:sz w:val="24"/>
          <w:szCs w:val="24"/>
        </w:rPr>
        <w:t>далее–документация) (здесь и далее указываются разделы настоящей документации), извещением о проведении запроса предложений в электронной форме (далее–извещение), размещённым на официальном сайте единой информационной системы в сфере</w:t>
      </w:r>
      <w:r w:rsidR="005C6455">
        <w:rPr>
          <w:sz w:val="24"/>
          <w:szCs w:val="24"/>
        </w:rPr>
        <w:t xml:space="preserve"> </w:t>
      </w:r>
      <w:r w:rsidRPr="00DC77C6">
        <w:rPr>
          <w:sz w:val="24"/>
          <w:szCs w:val="24"/>
        </w:rPr>
        <w:t>закупок</w:t>
      </w:r>
      <w:r w:rsidR="005C6455">
        <w:rPr>
          <w:sz w:val="24"/>
          <w:szCs w:val="24"/>
        </w:rPr>
        <w:t xml:space="preserve"> </w:t>
      </w:r>
      <w:hyperlink r:id="rId14" w:history="1">
        <w:r w:rsidRPr="00DC77C6">
          <w:rPr>
            <w:rStyle w:val="af2"/>
            <w:sz w:val="24"/>
            <w:szCs w:val="24"/>
            <w:lang w:val="en-US"/>
          </w:rPr>
          <w:t>www</w:t>
        </w:r>
        <w:r w:rsidRPr="00DC77C6">
          <w:rPr>
            <w:rStyle w:val="af2"/>
            <w:sz w:val="24"/>
            <w:szCs w:val="24"/>
          </w:rPr>
          <w:t>.</w:t>
        </w:r>
        <w:proofErr w:type="spellStart"/>
        <w:r w:rsidRPr="00DC77C6">
          <w:rPr>
            <w:rStyle w:val="af2"/>
            <w:sz w:val="24"/>
            <w:szCs w:val="24"/>
            <w:lang w:val="en-US"/>
          </w:rPr>
          <w:t>zakupki</w:t>
        </w:r>
        <w:proofErr w:type="spellEnd"/>
        <w:r w:rsidRPr="00DC77C6">
          <w:rPr>
            <w:rStyle w:val="af2"/>
            <w:sz w:val="24"/>
            <w:szCs w:val="24"/>
          </w:rPr>
          <w:t>.</w:t>
        </w:r>
        <w:proofErr w:type="spellStart"/>
        <w:r w:rsidRPr="00DC77C6">
          <w:rPr>
            <w:rStyle w:val="af2"/>
            <w:sz w:val="24"/>
            <w:szCs w:val="24"/>
            <w:lang w:val="en-US"/>
          </w:rPr>
          <w:t>gov</w:t>
        </w:r>
        <w:proofErr w:type="spellEnd"/>
        <w:r w:rsidRPr="00DC77C6">
          <w:rPr>
            <w:rStyle w:val="af2"/>
            <w:sz w:val="24"/>
            <w:szCs w:val="24"/>
          </w:rPr>
          <w:t>.</w:t>
        </w:r>
        <w:proofErr w:type="spellStart"/>
        <w:r w:rsidRPr="00DC77C6">
          <w:rPr>
            <w:rStyle w:val="af2"/>
            <w:sz w:val="24"/>
            <w:szCs w:val="24"/>
            <w:lang w:val="en-US"/>
          </w:rPr>
          <w:t>ru</w:t>
        </w:r>
        <w:proofErr w:type="spellEnd"/>
      </w:hyperlink>
      <w:r w:rsidR="005C6455">
        <w:t xml:space="preserve"> </w:t>
      </w:r>
      <w:r w:rsidRPr="00DC77C6">
        <w:rPr>
          <w:sz w:val="24"/>
          <w:szCs w:val="24"/>
        </w:rPr>
        <w:t>(далее–ЕИС) и электронной торговой площадке,</w:t>
      </w:r>
      <w:r w:rsidR="005C6455">
        <w:rPr>
          <w:sz w:val="24"/>
          <w:szCs w:val="24"/>
        </w:rPr>
        <w:t xml:space="preserve"> </w:t>
      </w:r>
      <w:r w:rsidRPr="00DC77C6">
        <w:rPr>
          <w:sz w:val="24"/>
          <w:szCs w:val="24"/>
        </w:rPr>
        <w:t>адрес которой в информационно–телекоммуникационной сети Интернет указан в пункте</w:t>
      </w:r>
      <w:r w:rsidR="00AD0D8E">
        <w:fldChar w:fldCharType="begin"/>
      </w:r>
      <w:r w:rsidR="00AD0D8E">
        <w:instrText xml:space="preserve"> REF _Ref462131499 \r \h  \* MERGEFORMAT </w:instrText>
      </w:r>
      <w:r w:rsidR="00AD0D8E">
        <w:fldChar w:fldCharType="separate"/>
      </w:r>
      <w:r w:rsidR="00D506EF" w:rsidRPr="00D506EF">
        <w:rPr>
          <w:sz w:val="24"/>
          <w:szCs w:val="24"/>
        </w:rPr>
        <w:t>5.1.5</w:t>
      </w:r>
      <w:proofErr w:type="gramEnd"/>
      <w:r w:rsidR="00AD0D8E">
        <w:fldChar w:fldCharType="end"/>
      </w:r>
      <w:r w:rsidRPr="00DC77C6">
        <w:rPr>
          <w:sz w:val="24"/>
          <w:szCs w:val="24"/>
        </w:rPr>
        <w:t>(далее–</w:t>
      </w:r>
      <w:r w:rsidR="003A3BF7">
        <w:rPr>
          <w:sz w:val="24"/>
          <w:szCs w:val="24"/>
        </w:rPr>
        <w:t>Е</w:t>
      </w:r>
      <w:r w:rsidRPr="00DC77C6">
        <w:rPr>
          <w:sz w:val="24"/>
          <w:szCs w:val="24"/>
        </w:rPr>
        <w:t>ЭТП), приглашает лиц,</w:t>
      </w:r>
      <w:r w:rsidR="005C6455">
        <w:rPr>
          <w:sz w:val="24"/>
          <w:szCs w:val="24"/>
        </w:rPr>
        <w:t xml:space="preserve"> </w:t>
      </w:r>
      <w:r w:rsidRPr="00DC77C6">
        <w:rPr>
          <w:sz w:val="24"/>
          <w:szCs w:val="24"/>
        </w:rPr>
        <w:t>указанных в пункте</w:t>
      </w:r>
      <w:r w:rsidR="005C6455">
        <w:rPr>
          <w:sz w:val="24"/>
          <w:szCs w:val="24"/>
        </w:rPr>
        <w:t xml:space="preserve"> </w:t>
      </w:r>
      <w:r w:rsidR="00AD0D8E">
        <w:fldChar w:fldCharType="begin"/>
      </w:r>
      <w:r w:rsidR="00AD0D8E">
        <w:instrText xml:space="preserve"> REF _Ref326578875 \r \h  \* MERGEFORMAT </w:instrText>
      </w:r>
      <w:r w:rsidR="00AD0D8E">
        <w:fldChar w:fldCharType="separate"/>
      </w:r>
      <w:r w:rsidR="00D506EF" w:rsidRPr="00D506EF">
        <w:rPr>
          <w:sz w:val="24"/>
          <w:szCs w:val="24"/>
        </w:rPr>
        <w:t>5.1.6</w:t>
      </w:r>
      <w:r w:rsidR="00AD0D8E">
        <w:fldChar w:fldCharType="end"/>
      </w:r>
      <w:r w:rsidRPr="00DC77C6">
        <w:rPr>
          <w:sz w:val="24"/>
          <w:szCs w:val="24"/>
        </w:rPr>
        <w:t xml:space="preserve">(далее–участники, участник), к участию в процедуре запроса предложений в электронной форме (далее–процедура) на </w:t>
      </w:r>
      <w:r w:rsidR="00D32B8F">
        <w:rPr>
          <w:sz w:val="24"/>
          <w:szCs w:val="24"/>
        </w:rPr>
        <w:t xml:space="preserve">право заключения </w:t>
      </w:r>
      <w:proofErr w:type="gramStart"/>
      <w:r w:rsidR="00D32B8F">
        <w:rPr>
          <w:sz w:val="24"/>
          <w:szCs w:val="24"/>
        </w:rPr>
        <w:t>договора</w:t>
      </w:r>
      <w:proofErr w:type="gramEnd"/>
      <w:r w:rsidR="00D32B8F">
        <w:rPr>
          <w:sz w:val="24"/>
          <w:szCs w:val="24"/>
        </w:rPr>
        <w:t xml:space="preserve"> на </w:t>
      </w:r>
      <w:r w:rsidR="003A3BF7">
        <w:rPr>
          <w:sz w:val="24"/>
          <w:szCs w:val="24"/>
        </w:rPr>
        <w:t>оказание услуг</w:t>
      </w:r>
      <w:r w:rsidRPr="00DC77C6">
        <w:rPr>
          <w:sz w:val="24"/>
          <w:szCs w:val="24"/>
        </w:rPr>
        <w:t>,</w:t>
      </w:r>
      <w:r w:rsidR="005C6455">
        <w:rPr>
          <w:sz w:val="24"/>
          <w:szCs w:val="24"/>
        </w:rPr>
        <w:t xml:space="preserve"> </w:t>
      </w:r>
      <w:r w:rsidRPr="00DC77C6">
        <w:rPr>
          <w:sz w:val="24"/>
          <w:szCs w:val="24"/>
        </w:rPr>
        <w:t xml:space="preserve">указанных в пункте </w:t>
      </w:r>
      <w:r w:rsidR="00AD0D8E">
        <w:fldChar w:fldCharType="begin"/>
      </w:r>
      <w:r w:rsidR="00AD0D8E">
        <w:instrText xml:space="preserve"> REF _Ref462132404 \r \h  \* MERGEFORMAT </w:instrText>
      </w:r>
      <w:r w:rsidR="00AD0D8E">
        <w:fldChar w:fldCharType="separate"/>
      </w:r>
      <w:r w:rsidR="00D506EF" w:rsidRPr="00D506EF">
        <w:rPr>
          <w:sz w:val="24"/>
          <w:szCs w:val="24"/>
        </w:rPr>
        <w:t>5.1.8</w:t>
      </w:r>
      <w:r w:rsidR="00AD0D8E">
        <w:fldChar w:fldCharType="end"/>
      </w:r>
      <w:r w:rsidR="005C6455">
        <w:t xml:space="preserve"> </w:t>
      </w:r>
      <w:r w:rsidRPr="00DC77C6">
        <w:rPr>
          <w:sz w:val="24"/>
          <w:szCs w:val="24"/>
        </w:rPr>
        <w:t>(далее–</w:t>
      </w:r>
      <w:r w:rsidR="003A3BF7">
        <w:rPr>
          <w:sz w:val="24"/>
          <w:szCs w:val="24"/>
        </w:rPr>
        <w:t>услуги</w:t>
      </w:r>
      <w:r w:rsidRPr="00DC77C6">
        <w:rPr>
          <w:sz w:val="24"/>
          <w:szCs w:val="24"/>
        </w:rPr>
        <w:t>) для нужд заказчика.</w:t>
      </w:r>
      <w:bookmarkEnd w:id="35"/>
      <w:bookmarkEnd w:id="36"/>
    </w:p>
    <w:p w14:paraId="53461EAA" w14:textId="77777777" w:rsidR="00313727" w:rsidRDefault="00E95CA9" w:rsidP="00E95CA9">
      <w:pPr>
        <w:pStyle w:val="a5"/>
        <w:tabs>
          <w:tab w:val="clear" w:pos="1134"/>
          <w:tab w:val="num" w:pos="851"/>
          <w:tab w:val="num" w:pos="1560"/>
        </w:tabs>
        <w:spacing w:line="240" w:lineRule="auto"/>
        <w:ind w:left="851" w:hanging="851"/>
        <w:rPr>
          <w:sz w:val="24"/>
          <w:szCs w:val="24"/>
        </w:rPr>
      </w:pPr>
      <w:r w:rsidRPr="00313727">
        <w:rPr>
          <w:sz w:val="24"/>
          <w:szCs w:val="24"/>
        </w:rPr>
        <w:t xml:space="preserve">Настоящая процедура проводится в соответствии с регламентом и с использованием функционала </w:t>
      </w:r>
      <w:r w:rsidR="003A3BF7" w:rsidRPr="00313727">
        <w:rPr>
          <w:sz w:val="24"/>
          <w:szCs w:val="24"/>
        </w:rPr>
        <w:t>Е</w:t>
      </w:r>
      <w:r w:rsidRPr="00313727">
        <w:rPr>
          <w:sz w:val="24"/>
          <w:szCs w:val="24"/>
        </w:rPr>
        <w:t>ЭТП</w:t>
      </w:r>
      <w:r w:rsidR="00313727">
        <w:rPr>
          <w:sz w:val="24"/>
          <w:szCs w:val="24"/>
        </w:rPr>
        <w:t>.</w:t>
      </w:r>
    </w:p>
    <w:p w14:paraId="44135133" w14:textId="77777777" w:rsidR="00E95CA9" w:rsidRPr="00313727" w:rsidRDefault="00E95CA9" w:rsidP="00E95CA9">
      <w:pPr>
        <w:pStyle w:val="a5"/>
        <w:tabs>
          <w:tab w:val="clear" w:pos="1134"/>
          <w:tab w:val="num" w:pos="851"/>
          <w:tab w:val="num" w:pos="1560"/>
        </w:tabs>
        <w:spacing w:line="240" w:lineRule="auto"/>
        <w:ind w:left="851" w:hanging="851"/>
        <w:rPr>
          <w:sz w:val="24"/>
          <w:szCs w:val="24"/>
        </w:rPr>
      </w:pPr>
      <w:r w:rsidRPr="00313727">
        <w:rPr>
          <w:sz w:val="24"/>
          <w:szCs w:val="24"/>
        </w:rPr>
        <w:t xml:space="preserve">Подробные требования процедуры, в том числе к участникам, заявкам участников (далее–заявки), документам, предоставляемым участниками для подтверждения соответствия установленным требованиям, а также к </w:t>
      </w:r>
      <w:r w:rsidR="00D32B8F" w:rsidRPr="00313727">
        <w:rPr>
          <w:sz w:val="24"/>
          <w:szCs w:val="24"/>
        </w:rPr>
        <w:t>работам</w:t>
      </w:r>
      <w:r w:rsidRPr="00313727">
        <w:rPr>
          <w:sz w:val="24"/>
          <w:szCs w:val="24"/>
        </w:rPr>
        <w:t>, являющ</w:t>
      </w:r>
      <w:r w:rsidR="00D32B8F" w:rsidRPr="00313727">
        <w:rPr>
          <w:sz w:val="24"/>
          <w:szCs w:val="24"/>
        </w:rPr>
        <w:t>имися</w:t>
      </w:r>
      <w:r w:rsidRPr="00313727">
        <w:rPr>
          <w:sz w:val="24"/>
          <w:szCs w:val="24"/>
        </w:rPr>
        <w:t xml:space="preserve"> предметом договора, изложены в разделе </w:t>
      </w:r>
      <w:r w:rsidR="00624B09" w:rsidRPr="00313727">
        <w:rPr>
          <w:sz w:val="24"/>
          <w:szCs w:val="24"/>
        </w:rPr>
        <w:t xml:space="preserve">2.1. </w:t>
      </w:r>
      <w:r w:rsidRPr="00313727">
        <w:rPr>
          <w:sz w:val="24"/>
          <w:szCs w:val="24"/>
        </w:rPr>
        <w:t>«Требования процедуры». Порядок проведения процедуры и участия в ней</w:t>
      </w:r>
      <w:r w:rsidR="005C6455">
        <w:rPr>
          <w:sz w:val="24"/>
          <w:szCs w:val="24"/>
        </w:rPr>
        <w:t xml:space="preserve"> </w:t>
      </w:r>
      <w:r w:rsidRPr="00313727">
        <w:rPr>
          <w:sz w:val="24"/>
          <w:szCs w:val="24"/>
        </w:rPr>
        <w:t xml:space="preserve">изложены в разделе </w:t>
      </w:r>
      <w:r w:rsidR="00AD0D8E">
        <w:fldChar w:fldCharType="begin"/>
      </w:r>
      <w:r w:rsidR="00AD0D8E">
        <w:instrText xml:space="preserve"> REF _Ref55300680 \r \h  \* MERGEFORMAT </w:instrText>
      </w:r>
      <w:r w:rsidR="00AD0D8E">
        <w:fldChar w:fldCharType="separate"/>
      </w:r>
      <w:r w:rsidR="00D506EF">
        <w:t>3</w:t>
      </w:r>
      <w:r w:rsidR="00AD0D8E">
        <w:fldChar w:fldCharType="end"/>
      </w:r>
      <w:r w:rsidR="00D32B8F" w:rsidRPr="00313727">
        <w:rPr>
          <w:sz w:val="24"/>
          <w:szCs w:val="24"/>
        </w:rPr>
        <w:t xml:space="preserve">, </w:t>
      </w:r>
      <w:r w:rsidRPr="00313727">
        <w:rPr>
          <w:sz w:val="24"/>
          <w:szCs w:val="24"/>
        </w:rPr>
        <w:t xml:space="preserve"> Информационная карта документации приведена в разделе 5. Установленные заказчиком требования к  </w:t>
      </w:r>
      <w:r w:rsidR="003A3BF7" w:rsidRPr="00313727">
        <w:rPr>
          <w:sz w:val="24"/>
          <w:szCs w:val="24"/>
        </w:rPr>
        <w:t>оказанию услуг</w:t>
      </w:r>
      <w:r w:rsidRPr="00313727">
        <w:rPr>
          <w:sz w:val="24"/>
          <w:szCs w:val="24"/>
        </w:rPr>
        <w:t xml:space="preserve"> и иные требования, связанные с определением соответствия</w:t>
      </w:r>
      <w:r w:rsidR="00D32B8F" w:rsidRPr="00313727">
        <w:rPr>
          <w:sz w:val="24"/>
          <w:szCs w:val="24"/>
        </w:rPr>
        <w:t xml:space="preserve"> к </w:t>
      </w:r>
      <w:r w:rsidR="003A3BF7" w:rsidRPr="00313727">
        <w:rPr>
          <w:sz w:val="24"/>
          <w:szCs w:val="24"/>
        </w:rPr>
        <w:t>выполняемым услугам</w:t>
      </w:r>
      <w:r w:rsidRPr="00313727">
        <w:rPr>
          <w:sz w:val="24"/>
          <w:szCs w:val="24"/>
        </w:rPr>
        <w:t>, изложены в Техническом задании, приведенном в разделе 6. Проект договора, который планируется заключить по результатам данной процедуры, приведен в разделе 7. Формы документов, которые необходимо подготовить и подать в составе заявки, приведены в разделе 8.</w:t>
      </w:r>
    </w:p>
    <w:p w14:paraId="341EEB84"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Участник процедуры самостоятельно несет все расходы, связанные с подготовкой и подачей заявки, а победитель закупки - дополнительно с заключением и исполнением договора. Участник не вправе требовать от заказчика процедуры компенсации понесенных расходов независимо от хода и итогов закупки, а также возврата материалов и документов, входящих в состав заявки.</w:t>
      </w:r>
    </w:p>
    <w:p w14:paraId="213E0690" w14:textId="77777777" w:rsidR="00E95CA9" w:rsidRPr="00DC77C6" w:rsidRDefault="00E95CA9" w:rsidP="00E95CA9">
      <w:pPr>
        <w:pStyle w:val="22"/>
        <w:keepNext w:val="0"/>
        <w:widowControl w:val="0"/>
        <w:tabs>
          <w:tab w:val="clear" w:pos="1314"/>
          <w:tab w:val="num" w:pos="851"/>
        </w:tabs>
        <w:suppressAutoHyphens w:val="0"/>
        <w:spacing w:before="120"/>
        <w:ind w:left="1315" w:hanging="1315"/>
        <w:rPr>
          <w:sz w:val="24"/>
          <w:szCs w:val="24"/>
        </w:rPr>
      </w:pPr>
      <w:bookmarkStart w:id="37" w:name="_Toc55285336"/>
      <w:bookmarkStart w:id="38" w:name="_Toc55305370"/>
      <w:bookmarkStart w:id="39" w:name="_Ref55313246"/>
      <w:bookmarkStart w:id="40" w:name="_Ref56231140"/>
      <w:bookmarkStart w:id="41" w:name="_Ref56231144"/>
      <w:bookmarkStart w:id="42" w:name="_Toc57314617"/>
      <w:bookmarkStart w:id="43" w:name="_Toc69728943"/>
      <w:bookmarkStart w:id="44" w:name="_Toc175748964"/>
      <w:bookmarkStart w:id="45" w:name="_Ref318730125"/>
      <w:bookmarkStart w:id="46" w:name="_Ref318730337"/>
      <w:bookmarkStart w:id="47" w:name="_Ref318730527"/>
      <w:bookmarkStart w:id="48" w:name="_Ref318875250"/>
      <w:bookmarkStart w:id="49" w:name="_Ref318882246"/>
      <w:bookmarkStart w:id="50" w:name="_Ref326330578"/>
      <w:bookmarkStart w:id="51" w:name="_Toc533772307"/>
      <w:bookmarkStart w:id="52" w:name="_Toc518119237"/>
      <w:r w:rsidRPr="00DC77C6">
        <w:rPr>
          <w:sz w:val="24"/>
          <w:szCs w:val="24"/>
        </w:rPr>
        <w:t>Правовой статус процедур и документов</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38E9375"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bookmarkStart w:id="53" w:name="_Toc55285339"/>
      <w:bookmarkStart w:id="54" w:name="_Toc55305373"/>
      <w:bookmarkStart w:id="55" w:name="_Toc57314619"/>
      <w:bookmarkStart w:id="56" w:name="_Toc69728944"/>
      <w:bookmarkStart w:id="57" w:name="_Toc66354324"/>
      <w:bookmarkEnd w:id="52"/>
      <w:r w:rsidRPr="00DC77C6">
        <w:rPr>
          <w:sz w:val="24"/>
          <w:szCs w:val="24"/>
        </w:rPr>
        <w:t>Проведение данной процедуры регулируется нормами, предусмотренными Федеральным законом от 18.07.2011 г. № 223-ФЗ «О закупках товаров, работ, услуг отдельными видами юридических лиц», а также Положением о закупк</w:t>
      </w:r>
      <w:r w:rsidR="00D32B8F">
        <w:rPr>
          <w:sz w:val="24"/>
          <w:szCs w:val="24"/>
        </w:rPr>
        <w:t xml:space="preserve">е продукции для нужд </w:t>
      </w:r>
      <w:r w:rsidRPr="00DC77C6">
        <w:rPr>
          <w:sz w:val="24"/>
          <w:szCs w:val="24"/>
        </w:rPr>
        <w:t>АО «</w:t>
      </w:r>
      <w:r w:rsidR="00D32B8F">
        <w:rPr>
          <w:sz w:val="24"/>
          <w:szCs w:val="24"/>
        </w:rPr>
        <w:t>Магаданэлектросеть</w:t>
      </w:r>
      <w:r w:rsidRPr="00DC77C6">
        <w:rPr>
          <w:sz w:val="24"/>
          <w:szCs w:val="24"/>
        </w:rPr>
        <w:t>» (в редакции, действующей на дату официального размещения извещения и документации).</w:t>
      </w:r>
    </w:p>
    <w:p w14:paraId="6FBBE4D7"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Заключенный по результатам процедуры договор фиксирует все достигнутые сторонами договоренности.</w:t>
      </w:r>
    </w:p>
    <w:p w14:paraId="1646F72E" w14:textId="77777777" w:rsidR="00E95CA9" w:rsidRPr="00DC77C6" w:rsidRDefault="00E95CA9" w:rsidP="00E95CA9">
      <w:pPr>
        <w:pStyle w:val="a5"/>
        <w:widowControl w:val="0"/>
        <w:tabs>
          <w:tab w:val="clear" w:pos="1134"/>
          <w:tab w:val="num" w:pos="851"/>
          <w:tab w:val="num" w:pos="1560"/>
        </w:tabs>
        <w:spacing w:line="240" w:lineRule="auto"/>
        <w:ind w:left="0" w:firstLine="0"/>
        <w:rPr>
          <w:sz w:val="24"/>
          <w:szCs w:val="24"/>
        </w:rPr>
      </w:pPr>
      <w:bookmarkStart w:id="58" w:name="_Ref86827161"/>
      <w:r w:rsidRPr="00DC77C6">
        <w:rPr>
          <w:sz w:val="24"/>
          <w:szCs w:val="24"/>
        </w:rPr>
        <w:t>При определении условий договора используются следующие документы:</w:t>
      </w:r>
      <w:bookmarkEnd w:id="58"/>
    </w:p>
    <w:p w14:paraId="3B8568EB" w14:textId="77777777" w:rsidR="00E95CA9" w:rsidRPr="00DC77C6" w:rsidRDefault="005C6455" w:rsidP="00E95CA9">
      <w:pPr>
        <w:pStyle w:val="a7"/>
        <w:tabs>
          <w:tab w:val="clear" w:pos="993"/>
          <w:tab w:val="num" w:pos="1418"/>
        </w:tabs>
        <w:spacing w:line="240" w:lineRule="auto"/>
        <w:ind w:left="1418"/>
        <w:rPr>
          <w:sz w:val="24"/>
          <w:szCs w:val="24"/>
        </w:rPr>
      </w:pPr>
      <w:r w:rsidRPr="00DC77C6">
        <w:rPr>
          <w:rFonts w:eastAsia="Calibri"/>
          <w:sz w:val="24"/>
          <w:szCs w:val="24"/>
          <w:lang w:eastAsia="en-US"/>
        </w:rPr>
        <w:t>П</w:t>
      </w:r>
      <w:r w:rsidR="00E95CA9" w:rsidRPr="00DC77C6">
        <w:rPr>
          <w:rFonts w:eastAsia="Calibri"/>
          <w:sz w:val="24"/>
          <w:szCs w:val="24"/>
          <w:lang w:eastAsia="en-US"/>
        </w:rPr>
        <w:t>ротокол</w:t>
      </w:r>
      <w:r>
        <w:rPr>
          <w:rFonts w:eastAsia="Calibri"/>
          <w:sz w:val="24"/>
          <w:szCs w:val="24"/>
          <w:lang w:eastAsia="en-US"/>
        </w:rPr>
        <w:t xml:space="preserve"> </w:t>
      </w:r>
      <w:r w:rsidR="00E95CA9" w:rsidRPr="00DC77C6">
        <w:rPr>
          <w:sz w:val="24"/>
          <w:szCs w:val="24"/>
        </w:rPr>
        <w:t>рассмотрения заявок на участие в запросе предложений;</w:t>
      </w:r>
    </w:p>
    <w:p w14:paraId="0816C49C" w14:textId="77777777" w:rsidR="00E95CA9" w:rsidRPr="00DC77C6" w:rsidRDefault="00E95CA9" w:rsidP="00E95CA9">
      <w:pPr>
        <w:pStyle w:val="a7"/>
        <w:tabs>
          <w:tab w:val="clear" w:pos="993"/>
          <w:tab w:val="num" w:pos="1418"/>
        </w:tabs>
        <w:spacing w:line="240" w:lineRule="auto"/>
        <w:ind w:left="1418"/>
        <w:rPr>
          <w:sz w:val="24"/>
          <w:szCs w:val="24"/>
        </w:rPr>
      </w:pPr>
      <w:r w:rsidRPr="00DC77C6">
        <w:rPr>
          <w:rFonts w:eastAsia="Calibri"/>
          <w:sz w:val="24"/>
          <w:szCs w:val="24"/>
          <w:lang w:eastAsia="en-US"/>
        </w:rPr>
        <w:t>извещение</w:t>
      </w:r>
      <w:r w:rsidRPr="00DC77C6">
        <w:rPr>
          <w:sz w:val="24"/>
          <w:szCs w:val="24"/>
        </w:rPr>
        <w:t xml:space="preserve"> и настоящая документация со всеми дополнениями и разъяснениями;</w:t>
      </w:r>
    </w:p>
    <w:p w14:paraId="6C8141DA" w14:textId="77777777" w:rsidR="00E95CA9" w:rsidRPr="00DC77C6" w:rsidRDefault="00E95CA9" w:rsidP="00E95CA9">
      <w:pPr>
        <w:pStyle w:val="a7"/>
        <w:tabs>
          <w:tab w:val="clear" w:pos="993"/>
          <w:tab w:val="num" w:pos="1418"/>
        </w:tabs>
        <w:spacing w:line="240" w:lineRule="auto"/>
        <w:ind w:left="1418"/>
        <w:rPr>
          <w:sz w:val="24"/>
          <w:szCs w:val="24"/>
        </w:rPr>
      </w:pPr>
      <w:r w:rsidRPr="00DC77C6">
        <w:rPr>
          <w:sz w:val="24"/>
          <w:szCs w:val="24"/>
        </w:rPr>
        <w:t>заявка участника, с которым заключается договор, со всеми дополнениями и разъяснениями, соответствующими требованиям заказчика.</w:t>
      </w:r>
    </w:p>
    <w:p w14:paraId="35C83657"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Иные документы заказчика и участников не определяют права и обязанности сторон в связи с данной процедурой.</w:t>
      </w:r>
    </w:p>
    <w:p w14:paraId="5CD9820B" w14:textId="77777777" w:rsidR="00E95CA9" w:rsidRPr="00DC77C6" w:rsidRDefault="00E95CA9" w:rsidP="00E95CA9">
      <w:pPr>
        <w:pStyle w:val="22"/>
        <w:keepNext w:val="0"/>
        <w:widowControl w:val="0"/>
        <w:tabs>
          <w:tab w:val="clear" w:pos="1314"/>
          <w:tab w:val="num" w:pos="851"/>
        </w:tabs>
        <w:suppressAutoHyphens w:val="0"/>
        <w:spacing w:before="120"/>
        <w:ind w:left="0" w:firstLine="0"/>
        <w:jc w:val="both"/>
        <w:rPr>
          <w:sz w:val="24"/>
          <w:szCs w:val="24"/>
        </w:rPr>
      </w:pPr>
      <w:bookmarkStart w:id="59" w:name="_Ref318728360"/>
      <w:bookmarkStart w:id="60" w:name="_Toc533772308"/>
      <w:r w:rsidRPr="00DC77C6">
        <w:rPr>
          <w:sz w:val="24"/>
          <w:szCs w:val="24"/>
        </w:rPr>
        <w:t xml:space="preserve">Возможность отказа от проведения процедуры </w:t>
      </w:r>
      <w:bookmarkEnd w:id="59"/>
      <w:r w:rsidRPr="00DC77C6">
        <w:rPr>
          <w:sz w:val="24"/>
          <w:szCs w:val="24"/>
        </w:rPr>
        <w:t>или заключения договора</w:t>
      </w:r>
      <w:bookmarkEnd w:id="60"/>
    </w:p>
    <w:p w14:paraId="1F5EC30E" w14:textId="77777777" w:rsidR="00E95CA9" w:rsidRPr="00DC77C6" w:rsidRDefault="00D32B8F" w:rsidP="008311B2">
      <w:pPr>
        <w:pStyle w:val="a5"/>
        <w:keepNext/>
        <w:keepLines/>
        <w:numPr>
          <w:ilvl w:val="2"/>
          <w:numId w:val="13"/>
        </w:numPr>
        <w:tabs>
          <w:tab w:val="clear" w:pos="1134"/>
          <w:tab w:val="num" w:pos="851"/>
          <w:tab w:val="num" w:pos="1560"/>
        </w:tabs>
        <w:suppressAutoHyphens/>
        <w:snapToGrid w:val="0"/>
        <w:spacing w:line="240" w:lineRule="auto"/>
        <w:ind w:left="851" w:hanging="851"/>
        <w:rPr>
          <w:sz w:val="24"/>
          <w:szCs w:val="24"/>
        </w:rPr>
      </w:pPr>
      <w:bookmarkStart w:id="61" w:name="_Toc55285340"/>
      <w:bookmarkStart w:id="62" w:name="_Toc55305374"/>
      <w:bookmarkStart w:id="63" w:name="_Toc57314620"/>
      <w:bookmarkStart w:id="64" w:name="_Toc69728945"/>
      <w:bookmarkStart w:id="65" w:name="_Toc175748965"/>
      <w:bookmarkStart w:id="66" w:name="_Ref318730382"/>
      <w:r>
        <w:rPr>
          <w:sz w:val="24"/>
          <w:szCs w:val="24"/>
        </w:rPr>
        <w:lastRenderedPageBreak/>
        <w:t>Заказчик</w:t>
      </w:r>
      <w:r w:rsidR="00E95CA9" w:rsidRPr="00DC77C6">
        <w:rPr>
          <w:sz w:val="24"/>
          <w:szCs w:val="24"/>
        </w:rPr>
        <w:t xml:space="preserve"> закупки вправе отменить процедуру по одному и более предмету закупки (лоту) до наступления даты и времени окончания срока подачи заявок на участие в закупке.</w:t>
      </w:r>
    </w:p>
    <w:p w14:paraId="116DA883" w14:textId="77777777" w:rsidR="00E95CA9" w:rsidRPr="00DC77C6" w:rsidRDefault="00E95CA9" w:rsidP="008311B2">
      <w:pPr>
        <w:pStyle w:val="a5"/>
        <w:keepNext/>
        <w:keepLines/>
        <w:numPr>
          <w:ilvl w:val="2"/>
          <w:numId w:val="13"/>
        </w:numPr>
        <w:tabs>
          <w:tab w:val="clear" w:pos="1134"/>
          <w:tab w:val="num" w:pos="851"/>
          <w:tab w:val="num" w:pos="1560"/>
        </w:tabs>
        <w:suppressAutoHyphens/>
        <w:snapToGrid w:val="0"/>
        <w:spacing w:line="240" w:lineRule="auto"/>
        <w:ind w:left="851" w:hanging="851"/>
        <w:rPr>
          <w:sz w:val="24"/>
          <w:szCs w:val="24"/>
        </w:rPr>
      </w:pPr>
      <w:r w:rsidRPr="00DC77C6">
        <w:rPr>
          <w:sz w:val="24"/>
          <w:szCs w:val="24"/>
        </w:rPr>
        <w:t>Заказчик по истечении срока отмены процедуры закупки и до заключения договора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36E65473" w14:textId="77777777" w:rsidR="00E95CA9" w:rsidRPr="00DC77C6" w:rsidRDefault="00E95CA9" w:rsidP="008311B2">
      <w:pPr>
        <w:pStyle w:val="a5"/>
        <w:keepNext/>
        <w:keepLines/>
        <w:numPr>
          <w:ilvl w:val="2"/>
          <w:numId w:val="13"/>
        </w:numPr>
        <w:tabs>
          <w:tab w:val="clear" w:pos="1134"/>
          <w:tab w:val="num" w:pos="851"/>
          <w:tab w:val="num" w:pos="1560"/>
        </w:tabs>
        <w:suppressAutoHyphens/>
        <w:snapToGrid w:val="0"/>
        <w:spacing w:line="240" w:lineRule="auto"/>
        <w:ind w:left="851" w:hanging="851"/>
        <w:rPr>
          <w:sz w:val="24"/>
          <w:szCs w:val="24"/>
        </w:rPr>
      </w:pPr>
      <w:r w:rsidRPr="00DC77C6">
        <w:rPr>
          <w:sz w:val="24"/>
          <w:szCs w:val="24"/>
        </w:rPr>
        <w:t>Решение об отмене закупочной процедуры принимается органом, осуществившим выбор победителя, либо принявшим решение о заключении договора с единственным поставщиком (исполнителем, подрядчиком);</w:t>
      </w:r>
    </w:p>
    <w:p w14:paraId="3D4295B8" w14:textId="77777777" w:rsidR="00E95CA9" w:rsidRPr="00DC77C6" w:rsidRDefault="00E95CA9" w:rsidP="008311B2">
      <w:pPr>
        <w:pStyle w:val="a5"/>
        <w:keepNext/>
        <w:keepLines/>
        <w:numPr>
          <w:ilvl w:val="2"/>
          <w:numId w:val="13"/>
        </w:numPr>
        <w:tabs>
          <w:tab w:val="clear" w:pos="1134"/>
          <w:tab w:val="num" w:pos="851"/>
          <w:tab w:val="num" w:pos="1560"/>
        </w:tabs>
        <w:suppressAutoHyphens/>
        <w:snapToGrid w:val="0"/>
        <w:spacing w:line="240" w:lineRule="auto"/>
        <w:ind w:left="851" w:hanging="851"/>
        <w:rPr>
          <w:sz w:val="24"/>
          <w:szCs w:val="24"/>
        </w:rPr>
      </w:pPr>
      <w:r w:rsidRPr="00DC77C6">
        <w:rPr>
          <w:sz w:val="24"/>
          <w:szCs w:val="24"/>
        </w:rPr>
        <w:t xml:space="preserve">Решение об отмене процедуры  размещается Заказчиком </w:t>
      </w:r>
      <w:r w:rsidRPr="00313727">
        <w:rPr>
          <w:sz w:val="24"/>
          <w:szCs w:val="24"/>
        </w:rPr>
        <w:t>в ЕИС в</w:t>
      </w:r>
      <w:r w:rsidRPr="00DC77C6">
        <w:rPr>
          <w:sz w:val="24"/>
          <w:szCs w:val="24"/>
        </w:rPr>
        <w:t xml:space="preserve"> день принятия этого решения.</w:t>
      </w:r>
    </w:p>
    <w:p w14:paraId="3E769ACC" w14:textId="77777777" w:rsidR="00E95CA9" w:rsidRPr="00DC77C6" w:rsidRDefault="00E95CA9" w:rsidP="00E95CA9">
      <w:pPr>
        <w:pStyle w:val="22"/>
        <w:keepNext w:val="0"/>
        <w:widowControl w:val="0"/>
        <w:tabs>
          <w:tab w:val="clear" w:pos="1314"/>
          <w:tab w:val="num" w:pos="851"/>
        </w:tabs>
        <w:suppressAutoHyphens w:val="0"/>
        <w:spacing w:before="120"/>
        <w:ind w:left="1315" w:hanging="1315"/>
        <w:rPr>
          <w:sz w:val="24"/>
          <w:szCs w:val="24"/>
        </w:rPr>
      </w:pPr>
      <w:bookmarkStart w:id="67" w:name="_Toc533772309"/>
      <w:r w:rsidRPr="00DC77C6">
        <w:rPr>
          <w:sz w:val="24"/>
          <w:szCs w:val="24"/>
        </w:rPr>
        <w:t>Обжалование</w:t>
      </w:r>
      <w:bookmarkEnd w:id="61"/>
      <w:bookmarkEnd w:id="62"/>
      <w:bookmarkEnd w:id="63"/>
      <w:bookmarkEnd w:id="64"/>
      <w:bookmarkEnd w:id="65"/>
      <w:bookmarkEnd w:id="66"/>
      <w:bookmarkEnd w:id="67"/>
    </w:p>
    <w:p w14:paraId="671D4D9D"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bookmarkStart w:id="68" w:name="_Ref86789831"/>
      <w:bookmarkStart w:id="69" w:name="_Toc55285338"/>
      <w:bookmarkStart w:id="70" w:name="_Toc55305372"/>
      <w:bookmarkStart w:id="71" w:name="_Toc57314621"/>
      <w:bookmarkStart w:id="72" w:name="_Toc69728946"/>
      <w:r w:rsidRPr="00DC77C6">
        <w:rPr>
          <w:sz w:val="24"/>
          <w:szCs w:val="24"/>
        </w:rPr>
        <w:t>Все споры и разногласия, возникающие в связи с проведением процедуры, в том числе касающиеся исполнения заказчиком</w:t>
      </w:r>
      <w:r w:rsidR="005C6455">
        <w:rPr>
          <w:sz w:val="24"/>
          <w:szCs w:val="24"/>
        </w:rPr>
        <w:t xml:space="preserve"> </w:t>
      </w:r>
      <w:r w:rsidRPr="00DC77C6">
        <w:rPr>
          <w:sz w:val="24"/>
          <w:szCs w:val="24"/>
        </w:rPr>
        <w:t>закупки и участниками процедуры своих обязательств, разрешаются в соответствии с действующим законодательством Российской Федерации.</w:t>
      </w:r>
    </w:p>
    <w:p w14:paraId="6A376124" w14:textId="77777777" w:rsidR="00E95CA9" w:rsidRPr="00DC77C6" w:rsidRDefault="00E95CA9" w:rsidP="00E95CA9">
      <w:pPr>
        <w:pStyle w:val="a5"/>
        <w:keepNext/>
        <w:keepLines/>
        <w:tabs>
          <w:tab w:val="clear" w:pos="1134"/>
          <w:tab w:val="num" w:pos="851"/>
          <w:tab w:val="num" w:pos="1560"/>
        </w:tabs>
        <w:suppressAutoHyphens/>
        <w:spacing w:line="240" w:lineRule="auto"/>
        <w:ind w:left="851" w:hanging="851"/>
        <w:rPr>
          <w:sz w:val="24"/>
          <w:szCs w:val="24"/>
        </w:rPr>
      </w:pPr>
      <w:r w:rsidRPr="00DC77C6">
        <w:rPr>
          <w:bCs/>
          <w:snapToGrid/>
          <w:sz w:val="24"/>
          <w:szCs w:val="24"/>
        </w:rPr>
        <w:t xml:space="preserve">Жалобы в отношении хода и итогов закупочной процедуры принимаются по адресу </w:t>
      </w:r>
      <w:proofErr w:type="spellStart"/>
      <w:r w:rsidR="00236D20">
        <w:rPr>
          <w:bCs/>
          <w:snapToGrid/>
          <w:sz w:val="24"/>
          <w:szCs w:val="24"/>
          <w:lang w:val="en-US"/>
        </w:rPr>
        <w:t>sbitneva</w:t>
      </w:r>
      <w:proofErr w:type="spellEnd"/>
      <w:r w:rsidRPr="00DC77C6">
        <w:rPr>
          <w:bCs/>
          <w:snapToGrid/>
          <w:sz w:val="24"/>
          <w:szCs w:val="24"/>
        </w:rPr>
        <w:t>@</w:t>
      </w:r>
      <w:r w:rsidR="00236D20">
        <w:rPr>
          <w:bCs/>
          <w:snapToGrid/>
          <w:sz w:val="24"/>
          <w:szCs w:val="24"/>
          <w:lang w:val="en-US"/>
        </w:rPr>
        <w:t>o</w:t>
      </w:r>
      <w:proofErr w:type="spellStart"/>
      <w:r w:rsidRPr="00DC77C6">
        <w:rPr>
          <w:bCs/>
          <w:snapToGrid/>
          <w:sz w:val="24"/>
          <w:szCs w:val="24"/>
        </w:rPr>
        <w:t>ao</w:t>
      </w:r>
      <w:r w:rsidR="00236D20">
        <w:rPr>
          <w:bCs/>
          <w:snapToGrid/>
          <w:sz w:val="24"/>
          <w:szCs w:val="24"/>
          <w:lang w:val="en-US"/>
        </w:rPr>
        <w:t>mes</w:t>
      </w:r>
      <w:proofErr w:type="spellEnd"/>
      <w:r w:rsidRPr="00DC77C6">
        <w:rPr>
          <w:bCs/>
          <w:snapToGrid/>
          <w:sz w:val="24"/>
          <w:szCs w:val="24"/>
        </w:rPr>
        <w:t>.</w:t>
      </w:r>
      <w:proofErr w:type="spellStart"/>
      <w:r w:rsidRPr="00DC77C6">
        <w:rPr>
          <w:bCs/>
          <w:snapToGrid/>
          <w:sz w:val="24"/>
          <w:szCs w:val="24"/>
        </w:rPr>
        <w:t>ru</w:t>
      </w:r>
      <w:proofErr w:type="spellEnd"/>
      <w:r w:rsidRPr="00DC77C6">
        <w:rPr>
          <w:bCs/>
          <w:snapToGrid/>
          <w:sz w:val="24"/>
          <w:szCs w:val="24"/>
        </w:rPr>
        <w:t xml:space="preserve"> и рассматриваются руководством АО «</w:t>
      </w:r>
      <w:r w:rsidR="00236D20">
        <w:rPr>
          <w:bCs/>
          <w:snapToGrid/>
          <w:sz w:val="24"/>
          <w:szCs w:val="24"/>
        </w:rPr>
        <w:t>Магаданэлектросеть</w:t>
      </w:r>
      <w:r w:rsidRPr="00DC77C6">
        <w:rPr>
          <w:bCs/>
          <w:snapToGrid/>
          <w:sz w:val="24"/>
          <w:szCs w:val="24"/>
        </w:rPr>
        <w:t>». Анонимные жалобы рассмотрению не подлежат.</w:t>
      </w:r>
    </w:p>
    <w:p w14:paraId="69968B80" w14:textId="77777777" w:rsidR="00E95CA9" w:rsidRPr="00DC77C6" w:rsidRDefault="00E95CA9" w:rsidP="00E95CA9">
      <w:pPr>
        <w:pStyle w:val="22"/>
        <w:keepNext w:val="0"/>
        <w:widowControl w:val="0"/>
        <w:tabs>
          <w:tab w:val="clear" w:pos="1314"/>
          <w:tab w:val="num" w:pos="851"/>
        </w:tabs>
        <w:suppressAutoHyphens w:val="0"/>
        <w:spacing w:before="120"/>
        <w:ind w:left="1315" w:hanging="1315"/>
        <w:rPr>
          <w:sz w:val="24"/>
          <w:szCs w:val="24"/>
        </w:rPr>
      </w:pPr>
      <w:bookmarkStart w:id="73" w:name="_Toc175748966"/>
      <w:bookmarkStart w:id="74" w:name="_Ref318730387"/>
      <w:bookmarkStart w:id="75" w:name="_Toc533772310"/>
      <w:bookmarkEnd w:id="68"/>
      <w:r w:rsidRPr="00DC77C6">
        <w:rPr>
          <w:sz w:val="24"/>
          <w:szCs w:val="24"/>
        </w:rPr>
        <w:t xml:space="preserve">Прочие </w:t>
      </w:r>
      <w:bookmarkEnd w:id="69"/>
      <w:bookmarkEnd w:id="70"/>
      <w:r w:rsidRPr="00DC77C6">
        <w:rPr>
          <w:sz w:val="24"/>
          <w:szCs w:val="24"/>
        </w:rPr>
        <w:t>положения</w:t>
      </w:r>
      <w:bookmarkEnd w:id="71"/>
      <w:bookmarkEnd w:id="72"/>
      <w:bookmarkEnd w:id="73"/>
      <w:bookmarkEnd w:id="74"/>
      <w:bookmarkEnd w:id="75"/>
    </w:p>
    <w:p w14:paraId="4F729D24" w14:textId="77777777" w:rsidR="00236D20" w:rsidRDefault="00E95CA9" w:rsidP="00E95CA9">
      <w:pPr>
        <w:pStyle w:val="a5"/>
        <w:keepLines/>
        <w:widowControl w:val="0"/>
        <w:tabs>
          <w:tab w:val="clear" w:pos="1134"/>
          <w:tab w:val="num" w:pos="709"/>
          <w:tab w:val="num" w:pos="851"/>
          <w:tab w:val="num" w:pos="1560"/>
          <w:tab w:val="left" w:pos="8789"/>
        </w:tabs>
        <w:spacing w:before="120" w:line="240" w:lineRule="auto"/>
        <w:ind w:left="851" w:hanging="851"/>
        <w:rPr>
          <w:sz w:val="24"/>
          <w:szCs w:val="24"/>
        </w:rPr>
      </w:pPr>
      <w:r w:rsidRPr="00236D20">
        <w:rPr>
          <w:sz w:val="24"/>
          <w:szCs w:val="24"/>
        </w:rPr>
        <w:t>Участник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данной процедуры.</w:t>
      </w:r>
      <w:bookmarkStart w:id="76" w:name="_Ref318730428"/>
      <w:bookmarkStart w:id="77" w:name="_Toc533772311"/>
    </w:p>
    <w:p w14:paraId="7B0360A4" w14:textId="77777777" w:rsidR="00236D20" w:rsidRDefault="00236D20" w:rsidP="00236D20">
      <w:pPr>
        <w:pStyle w:val="a5"/>
        <w:keepLines/>
        <w:widowControl w:val="0"/>
        <w:numPr>
          <w:ilvl w:val="0"/>
          <w:numId w:val="0"/>
        </w:numPr>
        <w:tabs>
          <w:tab w:val="num" w:pos="709"/>
          <w:tab w:val="num" w:pos="851"/>
          <w:tab w:val="num" w:pos="1560"/>
          <w:tab w:val="left" w:pos="8789"/>
        </w:tabs>
        <w:spacing w:before="120" w:line="240" w:lineRule="auto"/>
        <w:rPr>
          <w:sz w:val="24"/>
          <w:szCs w:val="24"/>
        </w:rPr>
      </w:pPr>
    </w:p>
    <w:bookmarkEnd w:id="76"/>
    <w:bookmarkEnd w:id="77"/>
    <w:p w14:paraId="4B9F695D" w14:textId="77777777" w:rsidR="00236D20" w:rsidRPr="00236D20" w:rsidRDefault="00236D20" w:rsidP="00236D20">
      <w:pPr>
        <w:pStyle w:val="22"/>
        <w:rPr>
          <w:sz w:val="24"/>
          <w:szCs w:val="24"/>
        </w:rPr>
      </w:pPr>
      <w:r w:rsidRPr="00236D20">
        <w:rPr>
          <w:sz w:val="24"/>
          <w:szCs w:val="24"/>
        </w:rPr>
        <w:lastRenderedPageBreak/>
        <w:t xml:space="preserve">Особые положения в связи с проведением процедуры на </w:t>
      </w:r>
      <w:r w:rsidR="0096639B">
        <w:rPr>
          <w:sz w:val="24"/>
          <w:szCs w:val="24"/>
        </w:rPr>
        <w:t>Е</w:t>
      </w:r>
      <w:r w:rsidRPr="00236D20">
        <w:rPr>
          <w:sz w:val="24"/>
          <w:szCs w:val="24"/>
        </w:rPr>
        <w:t>ЭТП</w:t>
      </w:r>
    </w:p>
    <w:p w14:paraId="3D9A034E" w14:textId="77777777" w:rsidR="00E95CA9" w:rsidRPr="00236D20" w:rsidRDefault="00236D20" w:rsidP="0079068A">
      <w:pPr>
        <w:pStyle w:val="22"/>
        <w:keepLines/>
        <w:widowControl w:val="0"/>
        <w:numPr>
          <w:ilvl w:val="0"/>
          <w:numId w:val="0"/>
        </w:numPr>
        <w:tabs>
          <w:tab w:val="num" w:pos="851"/>
          <w:tab w:val="num" w:pos="1418"/>
          <w:tab w:val="left" w:pos="1560"/>
        </w:tabs>
        <w:spacing w:before="120"/>
        <w:ind w:left="709" w:hanging="567"/>
        <w:jc w:val="both"/>
        <w:rPr>
          <w:b w:val="0"/>
          <w:sz w:val="24"/>
          <w:szCs w:val="24"/>
        </w:rPr>
      </w:pPr>
      <w:r>
        <w:rPr>
          <w:b w:val="0"/>
          <w:sz w:val="24"/>
          <w:szCs w:val="24"/>
        </w:rPr>
        <w:t>1.6.1.</w:t>
      </w:r>
      <w:r w:rsidR="0079068A">
        <w:rPr>
          <w:b w:val="0"/>
          <w:sz w:val="24"/>
          <w:szCs w:val="24"/>
        </w:rPr>
        <w:tab/>
      </w:r>
      <w:r w:rsidR="00E95CA9" w:rsidRPr="00236D20">
        <w:rPr>
          <w:b w:val="0"/>
          <w:sz w:val="24"/>
          <w:szCs w:val="24"/>
        </w:rPr>
        <w:t xml:space="preserve">Настоящий запрос предложений проводится с использованием </w:t>
      </w:r>
      <w:r w:rsidR="00E95CA9" w:rsidRPr="00313727">
        <w:rPr>
          <w:b w:val="0"/>
          <w:sz w:val="24"/>
          <w:szCs w:val="24"/>
        </w:rPr>
        <w:t xml:space="preserve">функционала </w:t>
      </w:r>
      <w:r w:rsidR="0096639B" w:rsidRPr="00313727">
        <w:rPr>
          <w:b w:val="0"/>
          <w:sz w:val="24"/>
          <w:szCs w:val="24"/>
        </w:rPr>
        <w:t>Е</w:t>
      </w:r>
      <w:r w:rsidR="00E95CA9" w:rsidRPr="00313727">
        <w:rPr>
          <w:b w:val="0"/>
          <w:sz w:val="24"/>
          <w:szCs w:val="24"/>
        </w:rPr>
        <w:t>ЭТП,</w:t>
      </w:r>
      <w:r w:rsidR="00E95CA9" w:rsidRPr="00236D20">
        <w:rPr>
          <w:b w:val="0"/>
          <w:sz w:val="24"/>
          <w:szCs w:val="24"/>
        </w:rPr>
        <w:t xml:space="preserve"> функционирующей в соответствии с едиными требованиями, предусмотренными законом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РФ.</w:t>
      </w:r>
    </w:p>
    <w:p w14:paraId="587D9E1A" w14:textId="77777777" w:rsidR="00E95CA9" w:rsidRPr="00DC77C6" w:rsidRDefault="0079068A" w:rsidP="0079068A">
      <w:pPr>
        <w:pStyle w:val="a5"/>
        <w:keepNext/>
        <w:keepLines/>
        <w:numPr>
          <w:ilvl w:val="0"/>
          <w:numId w:val="0"/>
        </w:numPr>
        <w:suppressAutoHyphens/>
        <w:spacing w:line="240" w:lineRule="auto"/>
        <w:ind w:left="709" w:hanging="529"/>
        <w:rPr>
          <w:sz w:val="24"/>
          <w:szCs w:val="24"/>
        </w:rPr>
      </w:pPr>
      <w:r>
        <w:rPr>
          <w:sz w:val="24"/>
          <w:szCs w:val="24"/>
        </w:rPr>
        <w:t>1.6.2.</w:t>
      </w:r>
      <w:r w:rsidR="00E95CA9" w:rsidRPr="00DC77C6">
        <w:rPr>
          <w:sz w:val="24"/>
          <w:szCs w:val="24"/>
        </w:rPr>
        <w:t>Аккредитация на электронной торговой площадке проходит в порядке, установленном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а также с учетом инструкций и регламентом работы электронной торговой площадки</w:t>
      </w:r>
      <w:r>
        <w:rPr>
          <w:sz w:val="24"/>
          <w:szCs w:val="24"/>
        </w:rPr>
        <w:t>.</w:t>
      </w:r>
    </w:p>
    <w:p w14:paraId="66273252" w14:textId="77777777" w:rsidR="00E95CA9" w:rsidRPr="00DC77C6" w:rsidRDefault="0079068A" w:rsidP="0079068A">
      <w:pPr>
        <w:pStyle w:val="a5"/>
        <w:keepNext/>
        <w:keepLines/>
        <w:numPr>
          <w:ilvl w:val="0"/>
          <w:numId w:val="0"/>
        </w:numPr>
        <w:tabs>
          <w:tab w:val="num" w:pos="1560"/>
        </w:tabs>
        <w:suppressAutoHyphens/>
        <w:spacing w:line="240" w:lineRule="auto"/>
        <w:ind w:left="709" w:hanging="709"/>
        <w:rPr>
          <w:sz w:val="24"/>
          <w:szCs w:val="24"/>
        </w:rPr>
      </w:pPr>
      <w:r>
        <w:rPr>
          <w:sz w:val="24"/>
          <w:szCs w:val="24"/>
        </w:rPr>
        <w:t>1.6.3.</w:t>
      </w:r>
      <w:r>
        <w:rPr>
          <w:sz w:val="24"/>
          <w:szCs w:val="24"/>
        </w:rPr>
        <w:tab/>
      </w:r>
      <w:r w:rsidR="00E95CA9" w:rsidRPr="00DC77C6">
        <w:rPr>
          <w:sz w:val="24"/>
          <w:szCs w:val="24"/>
        </w:rPr>
        <w:t xml:space="preserve">Для участия в процедуре участник должен пройти аккредитацию на </w:t>
      </w:r>
      <w:r w:rsidR="0096639B">
        <w:rPr>
          <w:sz w:val="24"/>
          <w:szCs w:val="24"/>
        </w:rPr>
        <w:t>Е</w:t>
      </w:r>
      <w:r w:rsidR="00E95CA9" w:rsidRPr="00DC77C6">
        <w:rPr>
          <w:sz w:val="24"/>
          <w:szCs w:val="24"/>
        </w:rPr>
        <w:t xml:space="preserve">ЭТП в соответствии с условиями и порядком аккредитации  </w:t>
      </w:r>
      <w:r w:rsidR="0096639B">
        <w:rPr>
          <w:sz w:val="24"/>
          <w:szCs w:val="24"/>
        </w:rPr>
        <w:t>Е</w:t>
      </w:r>
      <w:r w:rsidR="00E95CA9" w:rsidRPr="00DC77C6">
        <w:rPr>
          <w:sz w:val="24"/>
          <w:szCs w:val="24"/>
        </w:rPr>
        <w:t>ЭТП.</w:t>
      </w:r>
    </w:p>
    <w:p w14:paraId="08C25CB1" w14:textId="77777777" w:rsidR="00E95CA9" w:rsidRPr="00DC77C6" w:rsidRDefault="0079068A" w:rsidP="0079068A">
      <w:pPr>
        <w:pStyle w:val="a5"/>
        <w:keepNext/>
        <w:keepLines/>
        <w:numPr>
          <w:ilvl w:val="0"/>
          <w:numId w:val="0"/>
        </w:numPr>
        <w:tabs>
          <w:tab w:val="num" w:pos="1560"/>
        </w:tabs>
        <w:suppressAutoHyphens/>
        <w:spacing w:line="240" w:lineRule="auto"/>
        <w:ind w:left="709" w:hanging="709"/>
        <w:rPr>
          <w:sz w:val="24"/>
          <w:szCs w:val="24"/>
        </w:rPr>
      </w:pPr>
      <w:r>
        <w:rPr>
          <w:sz w:val="24"/>
          <w:szCs w:val="24"/>
        </w:rPr>
        <w:t>1.6.4.</w:t>
      </w:r>
      <w:r>
        <w:rPr>
          <w:sz w:val="24"/>
          <w:szCs w:val="24"/>
        </w:rPr>
        <w:tab/>
      </w:r>
      <w:r w:rsidR="00E95CA9" w:rsidRPr="00DC77C6">
        <w:rPr>
          <w:sz w:val="24"/>
          <w:szCs w:val="24"/>
        </w:rPr>
        <w:t xml:space="preserve">До подачи заявки участник процедуры закупки обязан ознакомиться с извещением и документацией о закупке и регламентом </w:t>
      </w:r>
      <w:r w:rsidR="0096639B">
        <w:rPr>
          <w:sz w:val="24"/>
          <w:szCs w:val="24"/>
        </w:rPr>
        <w:t>Е</w:t>
      </w:r>
      <w:r w:rsidR="00E95CA9" w:rsidRPr="00DC77C6">
        <w:rPr>
          <w:sz w:val="24"/>
          <w:szCs w:val="24"/>
        </w:rPr>
        <w:t xml:space="preserve">ЭТП, в том числе самостоятельно обеспечить соответствие автоматизированного рабочего места пользователя требованиям оператора </w:t>
      </w:r>
      <w:r w:rsidR="0096639B">
        <w:rPr>
          <w:sz w:val="24"/>
          <w:szCs w:val="24"/>
        </w:rPr>
        <w:t>Е</w:t>
      </w:r>
      <w:r w:rsidR="00E95CA9" w:rsidRPr="00DC77C6">
        <w:rPr>
          <w:sz w:val="24"/>
          <w:szCs w:val="24"/>
        </w:rPr>
        <w:t>ЭТП.</w:t>
      </w:r>
    </w:p>
    <w:p w14:paraId="236AB12B" w14:textId="77777777" w:rsidR="00E95CA9" w:rsidRPr="00DC77C6" w:rsidRDefault="0079068A" w:rsidP="0079068A">
      <w:pPr>
        <w:pStyle w:val="a5"/>
        <w:keepNext/>
        <w:keepLines/>
        <w:numPr>
          <w:ilvl w:val="0"/>
          <w:numId w:val="0"/>
        </w:numPr>
        <w:tabs>
          <w:tab w:val="num" w:pos="1560"/>
        </w:tabs>
        <w:suppressAutoHyphens/>
        <w:spacing w:line="240" w:lineRule="auto"/>
        <w:ind w:left="709" w:hanging="709"/>
        <w:rPr>
          <w:sz w:val="24"/>
          <w:szCs w:val="24"/>
        </w:rPr>
      </w:pPr>
      <w:r>
        <w:rPr>
          <w:sz w:val="24"/>
          <w:szCs w:val="24"/>
        </w:rPr>
        <w:t>1.6.5.</w:t>
      </w:r>
      <w:r>
        <w:rPr>
          <w:sz w:val="24"/>
          <w:szCs w:val="24"/>
        </w:rPr>
        <w:tab/>
      </w:r>
      <w:r w:rsidR="00E95CA9" w:rsidRPr="00DC77C6">
        <w:rPr>
          <w:sz w:val="24"/>
          <w:szCs w:val="24"/>
        </w:rPr>
        <w:t xml:space="preserve">Порядок регистрации на </w:t>
      </w:r>
      <w:r w:rsidR="0096639B">
        <w:rPr>
          <w:sz w:val="24"/>
          <w:szCs w:val="24"/>
        </w:rPr>
        <w:t>Е</w:t>
      </w:r>
      <w:r w:rsidR="00E95CA9" w:rsidRPr="00DC77C6">
        <w:rPr>
          <w:sz w:val="24"/>
          <w:szCs w:val="24"/>
        </w:rPr>
        <w:t xml:space="preserve">ЭТП, а также тарифы для оплаты и получения доступа к участию в процедурах закупки, устанавливаются в соответствии с регламентом </w:t>
      </w:r>
      <w:r w:rsidR="0096639B">
        <w:rPr>
          <w:sz w:val="24"/>
          <w:szCs w:val="24"/>
        </w:rPr>
        <w:t>Е</w:t>
      </w:r>
      <w:r w:rsidR="00E95CA9" w:rsidRPr="00DC77C6">
        <w:rPr>
          <w:sz w:val="24"/>
          <w:szCs w:val="24"/>
        </w:rPr>
        <w:t>ЭТП.</w:t>
      </w:r>
    </w:p>
    <w:p w14:paraId="4F1B814F" w14:textId="77777777" w:rsidR="00E95CA9" w:rsidRPr="00DC77C6" w:rsidRDefault="0079068A" w:rsidP="0079068A">
      <w:pPr>
        <w:pStyle w:val="a5"/>
        <w:keepNext/>
        <w:keepLines/>
        <w:numPr>
          <w:ilvl w:val="0"/>
          <w:numId w:val="0"/>
        </w:numPr>
        <w:tabs>
          <w:tab w:val="num" w:pos="1560"/>
        </w:tabs>
        <w:suppressAutoHyphens/>
        <w:spacing w:line="240" w:lineRule="auto"/>
        <w:ind w:left="709" w:hanging="709"/>
        <w:rPr>
          <w:sz w:val="24"/>
          <w:szCs w:val="24"/>
        </w:rPr>
      </w:pPr>
      <w:r>
        <w:rPr>
          <w:sz w:val="24"/>
          <w:szCs w:val="24"/>
        </w:rPr>
        <w:t>1.6.6.</w:t>
      </w:r>
      <w:r>
        <w:rPr>
          <w:sz w:val="24"/>
          <w:szCs w:val="24"/>
        </w:rPr>
        <w:tab/>
      </w:r>
      <w:r w:rsidR="00E95CA9" w:rsidRPr="00DC77C6">
        <w:rPr>
          <w:sz w:val="24"/>
          <w:szCs w:val="24"/>
        </w:rPr>
        <w:t xml:space="preserve">Все прямые и косвенные затраты, связанные с получением аккредитации и работой на </w:t>
      </w:r>
      <w:r w:rsidR="0096639B">
        <w:rPr>
          <w:sz w:val="24"/>
          <w:szCs w:val="24"/>
        </w:rPr>
        <w:t>Е</w:t>
      </w:r>
      <w:r w:rsidR="00E95CA9" w:rsidRPr="00DC77C6">
        <w:rPr>
          <w:sz w:val="24"/>
          <w:szCs w:val="24"/>
        </w:rPr>
        <w:t xml:space="preserve">ЭТП (в том числе расходы на получение ЭП, на получение документов, на приобретение и / или настройку программного обеспечения и технических средств, расходы, связанные с оплатой услуг оператора </w:t>
      </w:r>
      <w:r w:rsidR="0096639B">
        <w:rPr>
          <w:sz w:val="24"/>
          <w:szCs w:val="24"/>
        </w:rPr>
        <w:t>Е</w:t>
      </w:r>
      <w:r w:rsidR="00E95CA9" w:rsidRPr="00DC77C6">
        <w:rPr>
          <w:sz w:val="24"/>
          <w:szCs w:val="24"/>
        </w:rPr>
        <w:t>ЭТП, и иные расходы), возлагаются на поставщика в полном объеме.</w:t>
      </w:r>
    </w:p>
    <w:p w14:paraId="6D3C8080" w14:textId="77777777" w:rsidR="00E95CA9" w:rsidRPr="00DC77C6" w:rsidRDefault="0079068A" w:rsidP="0079068A">
      <w:pPr>
        <w:pStyle w:val="a5"/>
        <w:keepNext/>
        <w:keepLines/>
        <w:numPr>
          <w:ilvl w:val="0"/>
          <w:numId w:val="0"/>
        </w:numPr>
        <w:tabs>
          <w:tab w:val="num" w:pos="1560"/>
        </w:tabs>
        <w:suppressAutoHyphens/>
        <w:spacing w:line="240" w:lineRule="auto"/>
        <w:ind w:left="709" w:hanging="709"/>
        <w:rPr>
          <w:sz w:val="24"/>
          <w:szCs w:val="24"/>
        </w:rPr>
      </w:pPr>
      <w:r>
        <w:rPr>
          <w:sz w:val="24"/>
          <w:szCs w:val="24"/>
        </w:rPr>
        <w:t>1.6.7.</w:t>
      </w:r>
      <w:r>
        <w:rPr>
          <w:sz w:val="24"/>
          <w:szCs w:val="24"/>
        </w:rPr>
        <w:tab/>
      </w:r>
      <w:r w:rsidR="00E95CA9" w:rsidRPr="00DC77C6">
        <w:rPr>
          <w:sz w:val="24"/>
          <w:szCs w:val="24"/>
        </w:rPr>
        <w:t xml:space="preserve">Ответственность за технические сбои или неполадки в работе ЭП, подтвержденные документально, несет оператор </w:t>
      </w:r>
      <w:r w:rsidR="0096639B">
        <w:rPr>
          <w:sz w:val="24"/>
          <w:szCs w:val="24"/>
        </w:rPr>
        <w:t>Е</w:t>
      </w:r>
      <w:r w:rsidR="00E95CA9" w:rsidRPr="00DC77C6">
        <w:rPr>
          <w:sz w:val="24"/>
          <w:szCs w:val="24"/>
        </w:rPr>
        <w:t>ЭТП.</w:t>
      </w:r>
    </w:p>
    <w:p w14:paraId="451A8F4F" w14:textId="77777777" w:rsidR="00E95CA9" w:rsidRPr="00DC77C6" w:rsidRDefault="0079068A" w:rsidP="0079068A">
      <w:pPr>
        <w:pStyle w:val="a5"/>
        <w:keepNext/>
        <w:keepLines/>
        <w:numPr>
          <w:ilvl w:val="0"/>
          <w:numId w:val="0"/>
        </w:numPr>
        <w:tabs>
          <w:tab w:val="num" w:pos="1560"/>
        </w:tabs>
        <w:suppressAutoHyphens/>
        <w:spacing w:line="240" w:lineRule="auto"/>
        <w:ind w:left="709" w:hanging="709"/>
        <w:rPr>
          <w:sz w:val="24"/>
          <w:szCs w:val="24"/>
        </w:rPr>
      </w:pPr>
      <w:r>
        <w:rPr>
          <w:sz w:val="24"/>
          <w:szCs w:val="24"/>
        </w:rPr>
        <w:t>1.6.8.</w:t>
      </w:r>
      <w:r>
        <w:rPr>
          <w:sz w:val="24"/>
          <w:szCs w:val="24"/>
        </w:rPr>
        <w:tab/>
      </w:r>
      <w:r w:rsidR="00E95CA9" w:rsidRPr="00DC77C6">
        <w:rPr>
          <w:sz w:val="24"/>
          <w:szCs w:val="24"/>
        </w:rPr>
        <w:t xml:space="preserve">Подача заявок производится посредством функционала </w:t>
      </w:r>
      <w:r w:rsidR="0096639B">
        <w:rPr>
          <w:sz w:val="24"/>
          <w:szCs w:val="24"/>
        </w:rPr>
        <w:t>Е</w:t>
      </w:r>
      <w:r w:rsidR="00E95CA9" w:rsidRPr="00DC77C6">
        <w:rPr>
          <w:sz w:val="24"/>
          <w:szCs w:val="24"/>
        </w:rPr>
        <w:t>ЭТП в электронной форме.</w:t>
      </w:r>
      <w:r w:rsidR="005C6455">
        <w:rPr>
          <w:sz w:val="24"/>
          <w:szCs w:val="24"/>
        </w:rPr>
        <w:t xml:space="preserve"> </w:t>
      </w:r>
      <w:r w:rsidR="00E95CA9" w:rsidRPr="00DC77C6">
        <w:rPr>
          <w:sz w:val="24"/>
          <w:szCs w:val="24"/>
        </w:rPr>
        <w:t>Электронные документы участника закупки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Подача заявок другими способами, в том числе в печатном виде (на бумажном носителе) не допускается.</w:t>
      </w:r>
    </w:p>
    <w:p w14:paraId="26F89740" w14:textId="77777777" w:rsidR="00E95CA9" w:rsidRPr="00DC77C6" w:rsidRDefault="0079068A" w:rsidP="0079068A">
      <w:pPr>
        <w:pStyle w:val="a5"/>
        <w:keepNext/>
        <w:keepLines/>
        <w:numPr>
          <w:ilvl w:val="0"/>
          <w:numId w:val="0"/>
        </w:numPr>
        <w:tabs>
          <w:tab w:val="num" w:pos="1560"/>
          <w:tab w:val="num" w:pos="5387"/>
        </w:tabs>
        <w:suppressAutoHyphens/>
        <w:spacing w:line="240" w:lineRule="auto"/>
        <w:ind w:left="709" w:hanging="709"/>
        <w:rPr>
          <w:sz w:val="24"/>
          <w:szCs w:val="24"/>
        </w:rPr>
      </w:pPr>
      <w:r>
        <w:rPr>
          <w:sz w:val="24"/>
          <w:szCs w:val="24"/>
        </w:rPr>
        <w:t>1.6.9.</w:t>
      </w:r>
      <w:r>
        <w:rPr>
          <w:sz w:val="24"/>
          <w:szCs w:val="24"/>
        </w:rPr>
        <w:tab/>
      </w:r>
      <w:r w:rsidR="00E95CA9" w:rsidRPr="00DC77C6">
        <w:rPr>
          <w:sz w:val="24"/>
          <w:szCs w:val="24"/>
        </w:rPr>
        <w:t xml:space="preserve">Цена заявки и иные условия, указанные участниками процедуры закупки в специальных электронных формах на </w:t>
      </w:r>
      <w:r w:rsidR="0096639B">
        <w:rPr>
          <w:sz w:val="24"/>
          <w:szCs w:val="24"/>
        </w:rPr>
        <w:t>Е</w:t>
      </w:r>
      <w:r w:rsidR="00E95CA9" w:rsidRPr="00DC77C6">
        <w:rPr>
          <w:sz w:val="24"/>
          <w:szCs w:val="24"/>
        </w:rPr>
        <w:t xml:space="preserve">ЭТП, имеют преимущество перед сведениями, указанными в загруженных на </w:t>
      </w:r>
      <w:r w:rsidR="0096639B">
        <w:rPr>
          <w:sz w:val="24"/>
          <w:szCs w:val="24"/>
        </w:rPr>
        <w:t>Е</w:t>
      </w:r>
      <w:r w:rsidR="00E95CA9" w:rsidRPr="00DC77C6">
        <w:rPr>
          <w:sz w:val="24"/>
          <w:szCs w:val="24"/>
        </w:rPr>
        <w:t>ЭТП  электронных документах.</w:t>
      </w:r>
    </w:p>
    <w:p w14:paraId="29CF4C04" w14:textId="77777777" w:rsidR="00E95CA9" w:rsidRPr="00DC77C6" w:rsidRDefault="00E95CA9" w:rsidP="00E95CA9">
      <w:pPr>
        <w:pStyle w:val="22"/>
        <w:keepNext w:val="0"/>
        <w:widowControl w:val="0"/>
        <w:tabs>
          <w:tab w:val="clear" w:pos="1314"/>
          <w:tab w:val="num" w:pos="709"/>
          <w:tab w:val="left" w:pos="8789"/>
        </w:tabs>
        <w:suppressAutoHyphens w:val="0"/>
        <w:spacing w:before="120"/>
        <w:ind w:left="0" w:firstLine="0"/>
        <w:jc w:val="both"/>
        <w:rPr>
          <w:sz w:val="24"/>
          <w:szCs w:val="24"/>
        </w:rPr>
      </w:pPr>
      <w:bookmarkStart w:id="78" w:name="_Toc533772312"/>
      <w:r w:rsidRPr="00DC77C6">
        <w:rPr>
          <w:sz w:val="24"/>
          <w:szCs w:val="24"/>
        </w:rPr>
        <w:t xml:space="preserve">Особые положения в отношении </w:t>
      </w:r>
      <w:proofErr w:type="spellStart"/>
      <w:r w:rsidRPr="00DC77C6">
        <w:rPr>
          <w:sz w:val="24"/>
          <w:szCs w:val="24"/>
        </w:rPr>
        <w:t>многолотовой</w:t>
      </w:r>
      <w:proofErr w:type="spellEnd"/>
      <w:r w:rsidRPr="00DC77C6">
        <w:rPr>
          <w:sz w:val="24"/>
          <w:szCs w:val="24"/>
        </w:rPr>
        <w:t xml:space="preserve"> закупки</w:t>
      </w:r>
      <w:bookmarkEnd w:id="78"/>
    </w:p>
    <w:p w14:paraId="10A40029" w14:textId="77777777" w:rsidR="00E95CA9" w:rsidRPr="00DC77C6" w:rsidRDefault="00E95CA9" w:rsidP="00E95CA9">
      <w:pPr>
        <w:pStyle w:val="a5"/>
        <w:keepNext/>
        <w:keepLines/>
        <w:tabs>
          <w:tab w:val="clear" w:pos="1134"/>
          <w:tab w:val="num" w:pos="851"/>
          <w:tab w:val="num" w:pos="1560"/>
        </w:tabs>
        <w:suppressAutoHyphens/>
        <w:spacing w:line="240" w:lineRule="auto"/>
        <w:ind w:left="851" w:hanging="851"/>
        <w:rPr>
          <w:sz w:val="24"/>
          <w:szCs w:val="24"/>
        </w:rPr>
      </w:pPr>
      <w:bookmarkStart w:id="79" w:name="_Ref93217065"/>
      <w:bookmarkStart w:id="80" w:name="_Ref93389610"/>
      <w:bookmarkStart w:id="81" w:name="_Toc175748967"/>
      <w:bookmarkStart w:id="82" w:name="_Ref318815790"/>
      <w:bookmarkStart w:id="83" w:name="ЗАКАЗ"/>
      <w:bookmarkEnd w:id="53"/>
      <w:bookmarkEnd w:id="54"/>
      <w:bookmarkEnd w:id="55"/>
      <w:bookmarkEnd w:id="56"/>
      <w:bookmarkEnd w:id="57"/>
      <w:proofErr w:type="spellStart"/>
      <w:r w:rsidRPr="00DC77C6">
        <w:rPr>
          <w:sz w:val="24"/>
          <w:szCs w:val="24"/>
        </w:rPr>
        <w:t>Многолотовая</w:t>
      </w:r>
      <w:proofErr w:type="spellEnd"/>
      <w:r w:rsidRPr="00DC77C6">
        <w:rPr>
          <w:sz w:val="24"/>
          <w:szCs w:val="24"/>
        </w:rPr>
        <w:t xml:space="preserve"> закупка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заказчика.</w:t>
      </w:r>
    </w:p>
    <w:p w14:paraId="7EA6DC0A" w14:textId="77777777" w:rsidR="00E95CA9" w:rsidRPr="00DC77C6" w:rsidRDefault="00E95CA9" w:rsidP="00E95CA9">
      <w:pPr>
        <w:pStyle w:val="a5"/>
        <w:keepNext/>
        <w:keepLines/>
        <w:tabs>
          <w:tab w:val="clear" w:pos="1134"/>
          <w:tab w:val="num" w:pos="851"/>
          <w:tab w:val="num" w:pos="1560"/>
        </w:tabs>
        <w:suppressAutoHyphens/>
        <w:spacing w:line="240" w:lineRule="auto"/>
        <w:ind w:left="851" w:hanging="851"/>
        <w:rPr>
          <w:sz w:val="24"/>
          <w:szCs w:val="24"/>
        </w:rPr>
      </w:pPr>
      <w:r w:rsidRPr="00DC77C6">
        <w:rPr>
          <w:sz w:val="24"/>
          <w:szCs w:val="24"/>
        </w:rPr>
        <w:t xml:space="preserve">В случае если проводится </w:t>
      </w:r>
      <w:proofErr w:type="spellStart"/>
      <w:r w:rsidRPr="00DC77C6">
        <w:rPr>
          <w:sz w:val="24"/>
          <w:szCs w:val="24"/>
        </w:rPr>
        <w:t>многолотовая</w:t>
      </w:r>
      <w:proofErr w:type="spellEnd"/>
      <w:r w:rsidRPr="00DC77C6">
        <w:rPr>
          <w:sz w:val="24"/>
          <w:szCs w:val="24"/>
        </w:rPr>
        <w:t xml:space="preserve"> закупка, то применяются положения настоящего подраздела.</w:t>
      </w:r>
    </w:p>
    <w:p w14:paraId="62545FD8"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По каждому лоту Заказчик вправе в документации</w:t>
      </w:r>
      <w:r w:rsidR="005C6455">
        <w:rPr>
          <w:sz w:val="24"/>
          <w:szCs w:val="24"/>
        </w:rPr>
        <w:t xml:space="preserve"> </w:t>
      </w:r>
      <w:proofErr w:type="gramStart"/>
      <w:r w:rsidRPr="00DC77C6">
        <w:rPr>
          <w:sz w:val="24"/>
          <w:szCs w:val="24"/>
        </w:rPr>
        <w:t>установить различные условия</w:t>
      </w:r>
      <w:proofErr w:type="gramEnd"/>
      <w:r w:rsidRPr="00DC77C6">
        <w:rPr>
          <w:sz w:val="24"/>
          <w:szCs w:val="24"/>
        </w:rPr>
        <w:t xml:space="preserve"> в отношении:</w:t>
      </w:r>
    </w:p>
    <w:p w14:paraId="59EDD72E" w14:textId="77777777" w:rsidR="00E95CA9" w:rsidRPr="00DC77C6" w:rsidRDefault="00E95CA9" w:rsidP="008311B2">
      <w:pPr>
        <w:pStyle w:val="a5"/>
        <w:numPr>
          <w:ilvl w:val="0"/>
          <w:numId w:val="19"/>
        </w:numPr>
        <w:spacing w:line="240" w:lineRule="auto"/>
        <w:rPr>
          <w:sz w:val="24"/>
          <w:szCs w:val="24"/>
        </w:rPr>
      </w:pPr>
      <w:r w:rsidRPr="00DC77C6">
        <w:rPr>
          <w:sz w:val="24"/>
          <w:szCs w:val="24"/>
        </w:rPr>
        <w:t xml:space="preserve">предмета договора, </w:t>
      </w:r>
      <w:proofErr w:type="gramStart"/>
      <w:r w:rsidRPr="00DC77C6">
        <w:rPr>
          <w:sz w:val="24"/>
          <w:szCs w:val="24"/>
        </w:rPr>
        <w:t>право</w:t>
      </w:r>
      <w:proofErr w:type="gramEnd"/>
      <w:r w:rsidRPr="00DC77C6">
        <w:rPr>
          <w:sz w:val="24"/>
          <w:szCs w:val="24"/>
        </w:rPr>
        <w:t xml:space="preserve"> на заключение которого является предметом закупки;</w:t>
      </w:r>
    </w:p>
    <w:p w14:paraId="1464E744" w14:textId="77777777" w:rsidR="00E95CA9" w:rsidRPr="00DC77C6" w:rsidRDefault="00E95CA9" w:rsidP="008311B2">
      <w:pPr>
        <w:pStyle w:val="a5"/>
        <w:numPr>
          <w:ilvl w:val="0"/>
          <w:numId w:val="19"/>
        </w:numPr>
        <w:spacing w:line="240" w:lineRule="auto"/>
        <w:rPr>
          <w:sz w:val="24"/>
          <w:szCs w:val="24"/>
        </w:rPr>
      </w:pPr>
      <w:proofErr w:type="gramStart"/>
      <w:r w:rsidRPr="00DC77C6">
        <w:rPr>
          <w:sz w:val="24"/>
          <w:szCs w:val="24"/>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proofErr w:type="gramEnd"/>
      <w:r w:rsidRPr="00DC77C6">
        <w:rPr>
          <w:sz w:val="24"/>
          <w:szCs w:val="24"/>
        </w:rPr>
        <w:t xml:space="preserve"> соответствия поставляемого товара, выполняемой работы, оказываемой услуги потребностям заказчика. </w:t>
      </w:r>
      <w:proofErr w:type="gramStart"/>
      <w:r w:rsidRPr="00DC77C6">
        <w:rPr>
          <w:sz w:val="24"/>
          <w:szCs w:val="24"/>
        </w:rPr>
        <w:t xml:space="preserve">Если </w:t>
      </w:r>
      <w:r w:rsidRPr="00DC77C6">
        <w:rPr>
          <w:sz w:val="24"/>
          <w:szCs w:val="24"/>
        </w:rPr>
        <w:lastRenderedPageBreak/>
        <w:t>заказчиком в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w:t>
      </w:r>
      <w:proofErr w:type="gramEnd"/>
      <w:r w:rsidRPr="00DC77C6">
        <w:rPr>
          <w:sz w:val="24"/>
          <w:szCs w:val="24"/>
        </w:rPr>
        <w:t xml:space="preserve"> услуги потребностям заказчика;</w:t>
      </w:r>
    </w:p>
    <w:p w14:paraId="7E08D039" w14:textId="77777777" w:rsidR="00E95CA9" w:rsidRPr="00DC77C6" w:rsidRDefault="00E95CA9" w:rsidP="008311B2">
      <w:pPr>
        <w:pStyle w:val="a5"/>
        <w:numPr>
          <w:ilvl w:val="0"/>
          <w:numId w:val="19"/>
        </w:numPr>
        <w:spacing w:line="240" w:lineRule="auto"/>
        <w:rPr>
          <w:sz w:val="24"/>
          <w:szCs w:val="24"/>
        </w:rPr>
      </w:pPr>
      <w:r w:rsidRPr="00DC77C6">
        <w:rPr>
          <w:sz w:val="24"/>
          <w:szCs w:val="24"/>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33292793" w14:textId="77777777" w:rsidR="00E95CA9" w:rsidRPr="00DC77C6" w:rsidRDefault="00E95CA9" w:rsidP="008311B2">
      <w:pPr>
        <w:pStyle w:val="a5"/>
        <w:numPr>
          <w:ilvl w:val="0"/>
          <w:numId w:val="19"/>
        </w:numPr>
        <w:spacing w:line="240" w:lineRule="auto"/>
        <w:rPr>
          <w:sz w:val="24"/>
          <w:szCs w:val="24"/>
        </w:rPr>
      </w:pPr>
      <w:r w:rsidRPr="00DC77C6">
        <w:rPr>
          <w:sz w:val="24"/>
          <w:szCs w:val="24"/>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4CDFF876" w14:textId="77777777" w:rsidR="00E95CA9" w:rsidRPr="00DC77C6" w:rsidRDefault="00E95CA9" w:rsidP="008311B2">
      <w:pPr>
        <w:pStyle w:val="a5"/>
        <w:numPr>
          <w:ilvl w:val="0"/>
          <w:numId w:val="19"/>
        </w:numPr>
        <w:spacing w:line="240" w:lineRule="auto"/>
        <w:rPr>
          <w:sz w:val="24"/>
          <w:szCs w:val="24"/>
        </w:rPr>
      </w:pPr>
      <w:r w:rsidRPr="00DC77C6">
        <w:rPr>
          <w:sz w:val="24"/>
          <w:szCs w:val="24"/>
        </w:rPr>
        <w:t>места, условий и сроков (периодов) поставки товара, выполнения работы, оказания услуги;</w:t>
      </w:r>
    </w:p>
    <w:p w14:paraId="474B9A56" w14:textId="77777777" w:rsidR="00E95CA9" w:rsidRPr="00DC77C6" w:rsidRDefault="00E95CA9" w:rsidP="008311B2">
      <w:pPr>
        <w:pStyle w:val="a5"/>
        <w:numPr>
          <w:ilvl w:val="0"/>
          <w:numId w:val="19"/>
        </w:numPr>
        <w:spacing w:line="240" w:lineRule="auto"/>
        <w:rPr>
          <w:sz w:val="24"/>
          <w:szCs w:val="24"/>
        </w:rPr>
      </w:pPr>
      <w:r w:rsidRPr="00DC77C6">
        <w:rPr>
          <w:sz w:val="24"/>
          <w:szCs w:val="24"/>
        </w:rPr>
        <w:t>сведений об НМЦ;</w:t>
      </w:r>
    </w:p>
    <w:p w14:paraId="3A6CBC6B" w14:textId="77777777" w:rsidR="00E95CA9" w:rsidRPr="00DC77C6" w:rsidRDefault="00E95CA9" w:rsidP="008311B2">
      <w:pPr>
        <w:pStyle w:val="a5"/>
        <w:numPr>
          <w:ilvl w:val="0"/>
          <w:numId w:val="19"/>
        </w:numPr>
        <w:spacing w:line="240" w:lineRule="auto"/>
        <w:rPr>
          <w:sz w:val="24"/>
          <w:szCs w:val="24"/>
        </w:rPr>
      </w:pPr>
      <w:r w:rsidRPr="00DC77C6">
        <w:rPr>
          <w:sz w:val="24"/>
          <w:szCs w:val="24"/>
        </w:rPr>
        <w:t>формы, сроков и порядка оплаты товара, работы, услуги;</w:t>
      </w:r>
    </w:p>
    <w:p w14:paraId="78853347" w14:textId="77777777" w:rsidR="00E95CA9" w:rsidRPr="00DC77C6" w:rsidRDefault="00E95CA9" w:rsidP="008311B2">
      <w:pPr>
        <w:pStyle w:val="a5"/>
        <w:numPr>
          <w:ilvl w:val="0"/>
          <w:numId w:val="19"/>
        </w:numPr>
        <w:spacing w:line="240" w:lineRule="auto"/>
        <w:rPr>
          <w:sz w:val="24"/>
          <w:szCs w:val="24"/>
        </w:rPr>
      </w:pPr>
      <w:r w:rsidRPr="00DC77C6">
        <w:rPr>
          <w:sz w:val="24"/>
          <w:szCs w:val="24"/>
        </w:rPr>
        <w:t>порядка формирования цены договора (цены лота) – с учетом расходов на перевозку, страхование, уплату таможенных пошлин, налогов и других обязательных платежей;</w:t>
      </w:r>
    </w:p>
    <w:p w14:paraId="290D25E7" w14:textId="77777777" w:rsidR="00E95CA9" w:rsidRPr="00DC77C6" w:rsidRDefault="00E95CA9" w:rsidP="008311B2">
      <w:pPr>
        <w:pStyle w:val="a5"/>
        <w:numPr>
          <w:ilvl w:val="0"/>
          <w:numId w:val="19"/>
        </w:numPr>
        <w:spacing w:line="240" w:lineRule="auto"/>
        <w:rPr>
          <w:sz w:val="24"/>
          <w:szCs w:val="24"/>
        </w:rPr>
      </w:pPr>
      <w:r w:rsidRPr="00DC77C6">
        <w:rPr>
          <w:sz w:val="24"/>
          <w:szCs w:val="24"/>
        </w:rPr>
        <w:t xml:space="preserve">требований к участникам процедуры закупки и перечня документов, представляемых участниками процедуры закупки для подтверждения </w:t>
      </w:r>
      <w:r w:rsidRPr="00DC77C6">
        <w:rPr>
          <w:sz w:val="24"/>
          <w:szCs w:val="24"/>
        </w:rPr>
        <w:br/>
        <w:t>их соответствия установленным требованиям;</w:t>
      </w:r>
    </w:p>
    <w:p w14:paraId="7873D32D" w14:textId="77777777" w:rsidR="00E95CA9" w:rsidRPr="00DC77C6" w:rsidRDefault="00E95CA9" w:rsidP="008311B2">
      <w:pPr>
        <w:pStyle w:val="a5"/>
        <w:numPr>
          <w:ilvl w:val="0"/>
          <w:numId w:val="19"/>
        </w:numPr>
        <w:spacing w:line="240" w:lineRule="auto"/>
        <w:rPr>
          <w:sz w:val="24"/>
          <w:szCs w:val="24"/>
        </w:rPr>
      </w:pPr>
      <w:r w:rsidRPr="00DC77C6">
        <w:rPr>
          <w:sz w:val="24"/>
          <w:szCs w:val="24"/>
        </w:rPr>
        <w:t>критериев отбора в рамках рассмотрения заявок;</w:t>
      </w:r>
    </w:p>
    <w:p w14:paraId="0E795166" w14:textId="77777777" w:rsidR="00E95CA9" w:rsidRPr="00DC77C6" w:rsidRDefault="00E95CA9" w:rsidP="008311B2">
      <w:pPr>
        <w:pStyle w:val="a5"/>
        <w:numPr>
          <w:ilvl w:val="0"/>
          <w:numId w:val="19"/>
        </w:numPr>
        <w:spacing w:line="240" w:lineRule="auto"/>
        <w:rPr>
          <w:sz w:val="24"/>
          <w:szCs w:val="24"/>
        </w:rPr>
      </w:pPr>
      <w:r w:rsidRPr="00DC77C6">
        <w:rPr>
          <w:sz w:val="24"/>
          <w:szCs w:val="24"/>
        </w:rPr>
        <w:t>требований к размеру, форме и способу предоставления обеспечения заявки, к порядку его возврата и удержания (если требуется);</w:t>
      </w:r>
    </w:p>
    <w:p w14:paraId="5F3466D5" w14:textId="77777777" w:rsidR="00E95CA9" w:rsidRPr="00DC77C6" w:rsidRDefault="00E95CA9" w:rsidP="008311B2">
      <w:pPr>
        <w:pStyle w:val="a5"/>
        <w:numPr>
          <w:ilvl w:val="0"/>
          <w:numId w:val="19"/>
        </w:numPr>
        <w:spacing w:line="240" w:lineRule="auto"/>
        <w:rPr>
          <w:sz w:val="24"/>
          <w:szCs w:val="24"/>
        </w:rPr>
      </w:pPr>
      <w:r w:rsidRPr="00DC77C6">
        <w:rPr>
          <w:sz w:val="24"/>
          <w:szCs w:val="24"/>
        </w:rPr>
        <w:t>требований к размеру, форме и способу предоставления обеспечения исполнения договора, включая обязательства поставщика (исполнителя, подрядчика), которые должны быть обеспечены, если требуется (в составе проекта договора);</w:t>
      </w:r>
    </w:p>
    <w:p w14:paraId="7859DCBB" w14:textId="77777777" w:rsidR="00E95CA9" w:rsidRPr="00DC77C6" w:rsidRDefault="00E95CA9" w:rsidP="008311B2">
      <w:pPr>
        <w:pStyle w:val="a5"/>
        <w:numPr>
          <w:ilvl w:val="0"/>
          <w:numId w:val="19"/>
        </w:numPr>
        <w:spacing w:line="240" w:lineRule="auto"/>
        <w:rPr>
          <w:sz w:val="24"/>
          <w:szCs w:val="24"/>
        </w:rPr>
      </w:pPr>
      <w:r w:rsidRPr="00DC77C6">
        <w:rPr>
          <w:sz w:val="24"/>
          <w:szCs w:val="24"/>
        </w:rPr>
        <w:t>срока, установленного для заключения договора.</w:t>
      </w:r>
    </w:p>
    <w:p w14:paraId="2A75EC98" w14:textId="77777777" w:rsidR="00E95CA9" w:rsidRPr="00DC77C6" w:rsidRDefault="00E95CA9" w:rsidP="008311B2">
      <w:pPr>
        <w:pStyle w:val="a5"/>
        <w:keepNext/>
        <w:keepLines/>
        <w:numPr>
          <w:ilvl w:val="0"/>
          <w:numId w:val="19"/>
        </w:numPr>
        <w:suppressAutoHyphens/>
        <w:spacing w:line="240" w:lineRule="auto"/>
        <w:rPr>
          <w:sz w:val="24"/>
          <w:szCs w:val="24"/>
        </w:rPr>
      </w:pPr>
      <w:r w:rsidRPr="00DC77C6">
        <w:rPr>
          <w:sz w:val="24"/>
          <w:szCs w:val="24"/>
        </w:rPr>
        <w:t>по каждому лоту в документации может быть предусмотрен отдельный договор.</w:t>
      </w:r>
    </w:p>
    <w:p w14:paraId="09024409"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Решения, принимаемые в ходе процедуры закупки, в том числе подведение итогов закупки, отмена закупочной процедуры, осуществляется независимо по каждому лоту и в отношении каждого лота заключается отдельный договор.</w:t>
      </w:r>
    </w:p>
    <w:p w14:paraId="36F8C551"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Участник процедуры может подать заявку на любой лот или несколько лотов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p>
    <w:p w14:paraId="00B6892D"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Любые положения настояще</w:t>
      </w:r>
      <w:r w:rsidR="005C6455">
        <w:rPr>
          <w:sz w:val="24"/>
          <w:szCs w:val="24"/>
        </w:rPr>
        <w:t xml:space="preserve">й </w:t>
      </w:r>
      <w:r w:rsidRPr="00DC77C6">
        <w:rPr>
          <w:sz w:val="24"/>
          <w:szCs w:val="24"/>
        </w:rPr>
        <w:t>документации, если в них или в заголовке соответствующего раздела, подраздела нет указания на номер конкретного лота, относятся ко всем лотам одновременно.</w:t>
      </w:r>
    </w:p>
    <w:p w14:paraId="75B9212B"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В случае проведения </w:t>
      </w:r>
      <w:proofErr w:type="spellStart"/>
      <w:r w:rsidRPr="00DC77C6">
        <w:rPr>
          <w:sz w:val="24"/>
          <w:szCs w:val="24"/>
        </w:rPr>
        <w:t>многолотовой</w:t>
      </w:r>
      <w:proofErr w:type="spellEnd"/>
      <w:r w:rsidRPr="00DC77C6">
        <w:rPr>
          <w:sz w:val="24"/>
          <w:szCs w:val="24"/>
        </w:rPr>
        <w:t xml:space="preserve"> закупки процедура признается несостоявшейся только по тем лотам, в отношении которых наступили события, достаточные для признания закупки несостоявшейся.</w:t>
      </w:r>
    </w:p>
    <w:p w14:paraId="5A3A53B3" w14:textId="77777777" w:rsidR="00E95CA9" w:rsidRPr="00DC77C6" w:rsidRDefault="00E95CA9" w:rsidP="00E95CA9">
      <w:pPr>
        <w:pStyle w:val="11"/>
        <w:keepNext w:val="0"/>
        <w:keepLines w:val="0"/>
        <w:widowControl w:val="0"/>
        <w:tabs>
          <w:tab w:val="clear" w:pos="1134"/>
          <w:tab w:val="num" w:pos="851"/>
        </w:tabs>
        <w:suppressAutoHyphens w:val="0"/>
        <w:spacing w:before="120" w:after="120"/>
        <w:rPr>
          <w:rFonts w:ascii="Times New Roman" w:hAnsi="Times New Roman"/>
          <w:sz w:val="24"/>
          <w:szCs w:val="24"/>
        </w:rPr>
      </w:pPr>
      <w:bookmarkStart w:id="84" w:name="_Toc533772313"/>
      <w:r w:rsidRPr="00DC77C6">
        <w:rPr>
          <w:rFonts w:ascii="Times New Roman" w:hAnsi="Times New Roman"/>
          <w:sz w:val="24"/>
          <w:szCs w:val="24"/>
        </w:rPr>
        <w:lastRenderedPageBreak/>
        <w:t>Т</w:t>
      </w:r>
      <w:bookmarkEnd w:id="79"/>
      <w:bookmarkEnd w:id="80"/>
      <w:bookmarkEnd w:id="81"/>
      <w:r w:rsidRPr="00DC77C6">
        <w:rPr>
          <w:rFonts w:ascii="Times New Roman" w:hAnsi="Times New Roman"/>
          <w:sz w:val="24"/>
          <w:szCs w:val="24"/>
        </w:rPr>
        <w:t>ребования процедуры</w:t>
      </w:r>
      <w:bookmarkEnd w:id="82"/>
      <w:bookmarkEnd w:id="84"/>
    </w:p>
    <w:p w14:paraId="0AA9E0C2" w14:textId="77777777" w:rsidR="00E95CA9" w:rsidRPr="00DC77C6" w:rsidRDefault="00E95CA9" w:rsidP="00E95CA9">
      <w:pPr>
        <w:pStyle w:val="22"/>
        <w:keepNext w:val="0"/>
        <w:widowControl w:val="0"/>
        <w:tabs>
          <w:tab w:val="clear" w:pos="1314"/>
          <w:tab w:val="num" w:pos="851"/>
        </w:tabs>
        <w:suppressAutoHyphens w:val="0"/>
        <w:spacing w:before="120"/>
        <w:ind w:left="0" w:firstLine="0"/>
        <w:rPr>
          <w:sz w:val="24"/>
          <w:szCs w:val="24"/>
        </w:rPr>
      </w:pPr>
      <w:bookmarkStart w:id="85" w:name="_Ref318815799"/>
      <w:bookmarkStart w:id="86" w:name="_Ref93088240"/>
      <w:bookmarkStart w:id="87" w:name="_Toc175748994"/>
      <w:bookmarkStart w:id="88" w:name="_Toc533772314"/>
      <w:bookmarkStart w:id="89" w:name="_Toc57314623"/>
      <w:bookmarkStart w:id="90" w:name="_Toc69728948"/>
      <w:bookmarkStart w:id="91" w:name="_Toc175748968"/>
      <w:bookmarkEnd w:id="83"/>
      <w:r w:rsidRPr="00DC77C6">
        <w:rPr>
          <w:sz w:val="24"/>
          <w:szCs w:val="24"/>
        </w:rPr>
        <w:t>Требования к участникам</w:t>
      </w:r>
      <w:bookmarkEnd w:id="85"/>
      <w:bookmarkEnd w:id="86"/>
      <w:bookmarkEnd w:id="87"/>
      <w:bookmarkEnd w:id="88"/>
    </w:p>
    <w:p w14:paraId="32202714" w14:textId="77777777" w:rsidR="0096639B" w:rsidRPr="0096639B" w:rsidRDefault="0096639B" w:rsidP="0096639B">
      <w:pPr>
        <w:pStyle w:val="a5"/>
        <w:tabs>
          <w:tab w:val="clear" w:pos="1134"/>
          <w:tab w:val="num" w:pos="851"/>
        </w:tabs>
        <w:spacing w:line="240" w:lineRule="auto"/>
        <w:ind w:left="851" w:hanging="851"/>
        <w:rPr>
          <w:sz w:val="24"/>
          <w:szCs w:val="24"/>
        </w:rPr>
      </w:pPr>
      <w:bookmarkStart w:id="92" w:name="_Ref326154116"/>
      <w:bookmarkStart w:id="93" w:name="_Ref462152325"/>
      <w:proofErr w:type="gramStart"/>
      <w:r w:rsidRPr="0096639B">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96639B">
        <w:rPr>
          <w:sz w:val="24"/>
          <w:szCs w:val="24"/>
        </w:rPr>
        <w:t xml:space="preserve"> требованиям, установленным в извещении.</w:t>
      </w:r>
    </w:p>
    <w:p w14:paraId="1687F160"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Участник, претендующий на победу в настоящей процедуре, должен соответствовать требованиям</w:t>
      </w:r>
      <w:r w:rsidR="005C6455">
        <w:rPr>
          <w:sz w:val="24"/>
          <w:szCs w:val="24"/>
        </w:rPr>
        <w:t xml:space="preserve"> </w:t>
      </w:r>
      <w:r w:rsidRPr="00DC77C6">
        <w:rPr>
          <w:sz w:val="24"/>
          <w:szCs w:val="24"/>
        </w:rPr>
        <w:t>настоящей документации, предъявляемым к лицам, осуществляющим поставку продукции, являющейся предметом закупки, в том числе:</w:t>
      </w:r>
      <w:bookmarkEnd w:id="92"/>
      <w:bookmarkEnd w:id="93"/>
    </w:p>
    <w:p w14:paraId="7843B1CF" w14:textId="77777777" w:rsidR="00E95CA9" w:rsidRPr="00DC77C6" w:rsidRDefault="00E95CA9" w:rsidP="00E95CA9">
      <w:pPr>
        <w:pStyle w:val="a7"/>
        <w:tabs>
          <w:tab w:val="clear" w:pos="993"/>
          <w:tab w:val="num" w:pos="1418"/>
        </w:tabs>
        <w:spacing w:line="240" w:lineRule="auto"/>
        <w:ind w:left="1418"/>
        <w:rPr>
          <w:sz w:val="24"/>
          <w:szCs w:val="24"/>
        </w:rPr>
      </w:pPr>
      <w:r w:rsidRPr="00DC77C6">
        <w:rPr>
          <w:sz w:val="24"/>
          <w:szCs w:val="24"/>
        </w:rPr>
        <w:t>быть правомочным заключать договор;</w:t>
      </w:r>
    </w:p>
    <w:p w14:paraId="58094C68" w14:textId="77777777" w:rsidR="00E95CA9" w:rsidRPr="00DC77C6" w:rsidRDefault="00E95CA9" w:rsidP="00E95CA9">
      <w:pPr>
        <w:pStyle w:val="a7"/>
        <w:tabs>
          <w:tab w:val="clear" w:pos="993"/>
          <w:tab w:val="num" w:pos="1418"/>
        </w:tabs>
        <w:spacing w:line="240" w:lineRule="auto"/>
        <w:ind w:left="1418"/>
        <w:rPr>
          <w:sz w:val="24"/>
          <w:szCs w:val="24"/>
        </w:rPr>
      </w:pPr>
      <w:r w:rsidRPr="00DC77C6">
        <w:rPr>
          <w:sz w:val="24"/>
          <w:szCs w:val="24"/>
        </w:rPr>
        <w:t>не находиться в процессе ликвидации (для юридического лица) или быть признанным по решению арбитражного суда несостоятельным (банкротом);</w:t>
      </w:r>
    </w:p>
    <w:p w14:paraId="77C51582" w14:textId="77777777" w:rsidR="00E95CA9" w:rsidRPr="00DC77C6" w:rsidRDefault="00E95CA9" w:rsidP="00E95CA9">
      <w:pPr>
        <w:pStyle w:val="a7"/>
        <w:tabs>
          <w:tab w:val="clear" w:pos="993"/>
          <w:tab w:val="num" w:pos="1418"/>
        </w:tabs>
        <w:spacing w:line="240" w:lineRule="auto"/>
        <w:ind w:left="1418"/>
        <w:rPr>
          <w:sz w:val="24"/>
          <w:szCs w:val="24"/>
        </w:rPr>
      </w:pPr>
      <w:r w:rsidRPr="00DC77C6">
        <w:rPr>
          <w:sz w:val="24"/>
          <w:szCs w:val="24"/>
        </w:rPr>
        <w:t>не являться организацией, на имущество которой наложен арест по решению суда, административного органа и (или) экономическая деятельность</w:t>
      </w:r>
      <w:r w:rsidR="00D9728F">
        <w:rPr>
          <w:sz w:val="24"/>
          <w:szCs w:val="24"/>
        </w:rPr>
        <w:t>,</w:t>
      </w:r>
      <w:r w:rsidRPr="00DC77C6">
        <w:rPr>
          <w:sz w:val="24"/>
          <w:szCs w:val="24"/>
        </w:rPr>
        <w:t xml:space="preserve"> которой</w:t>
      </w:r>
      <w:r w:rsidR="00D9728F">
        <w:rPr>
          <w:sz w:val="24"/>
          <w:szCs w:val="24"/>
        </w:rPr>
        <w:t xml:space="preserve"> п</w:t>
      </w:r>
      <w:r w:rsidRPr="00DC77C6">
        <w:rPr>
          <w:sz w:val="24"/>
          <w:szCs w:val="24"/>
        </w:rPr>
        <w:t xml:space="preserve">риостановлена; </w:t>
      </w:r>
    </w:p>
    <w:p w14:paraId="5ED7135C" w14:textId="77777777" w:rsidR="00E95CA9" w:rsidRPr="00DC77C6" w:rsidRDefault="00E95CA9" w:rsidP="00E95CA9">
      <w:pPr>
        <w:pStyle w:val="a7"/>
        <w:tabs>
          <w:tab w:val="clear" w:pos="993"/>
          <w:tab w:val="num" w:pos="1418"/>
        </w:tabs>
        <w:spacing w:line="240" w:lineRule="auto"/>
        <w:ind w:left="1418"/>
        <w:rPr>
          <w:sz w:val="24"/>
          <w:szCs w:val="24"/>
        </w:rPr>
      </w:pPr>
      <w:r w:rsidRPr="00DC77C6">
        <w:rPr>
          <w:sz w:val="24"/>
          <w:szCs w:val="24"/>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определяемой по данным бухгалтерской отчетности за последний завершенный отчетный период. Участник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не принято;</w:t>
      </w:r>
    </w:p>
    <w:p w14:paraId="7C0EA96D" w14:textId="77777777" w:rsidR="00E95CA9" w:rsidRPr="00DC77C6" w:rsidRDefault="00E95CA9" w:rsidP="00E95CA9">
      <w:pPr>
        <w:pStyle w:val="a7"/>
        <w:tabs>
          <w:tab w:val="clear" w:pos="993"/>
          <w:tab w:val="num" w:pos="1418"/>
        </w:tabs>
        <w:spacing w:line="240" w:lineRule="auto"/>
        <w:ind w:left="1418"/>
        <w:rPr>
          <w:sz w:val="24"/>
          <w:szCs w:val="24"/>
        </w:rPr>
      </w:pPr>
      <w:r w:rsidRPr="00DC77C6">
        <w:rPr>
          <w:sz w:val="24"/>
          <w:szCs w:val="24"/>
        </w:rPr>
        <w:t>сведения об участнике не должны содержаться в реестре недобросовестных поставщиков, (подрядчиков, исполнителей),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и Федеральным законом от 18.07.2011 г. № 223-ФЗ «О закупках товаров, работ, услуг отдельными видами юридических лиц»;</w:t>
      </w:r>
    </w:p>
    <w:p w14:paraId="5986C836" w14:textId="77777777" w:rsidR="00E95CA9" w:rsidRPr="00DC77C6" w:rsidRDefault="00E95CA9" w:rsidP="00E95CA9">
      <w:pPr>
        <w:pStyle w:val="a7"/>
        <w:tabs>
          <w:tab w:val="clear" w:pos="993"/>
          <w:tab w:val="num" w:pos="1418"/>
        </w:tabs>
        <w:spacing w:line="240" w:lineRule="auto"/>
        <w:ind w:left="1418"/>
        <w:rPr>
          <w:sz w:val="24"/>
          <w:szCs w:val="24"/>
        </w:rPr>
      </w:pPr>
      <w:r w:rsidRPr="00DC77C6">
        <w:rPr>
          <w:sz w:val="24"/>
          <w:szCs w:val="24"/>
        </w:rPr>
        <w:t>должны отсутствовать вступившие в законную силу неисполненные судебные решения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АО  «</w:t>
      </w:r>
      <w:r w:rsidR="0079068A">
        <w:rPr>
          <w:sz w:val="24"/>
          <w:szCs w:val="24"/>
        </w:rPr>
        <w:t>Магаданэлектросеть»</w:t>
      </w:r>
      <w:r w:rsidRPr="00DC77C6">
        <w:rPr>
          <w:sz w:val="24"/>
          <w:szCs w:val="24"/>
        </w:rPr>
        <w:t>;</w:t>
      </w:r>
    </w:p>
    <w:p w14:paraId="22BBA526" w14:textId="77777777" w:rsidR="00E95CA9" w:rsidRPr="00DC77C6" w:rsidRDefault="00E95CA9" w:rsidP="00E95CA9">
      <w:pPr>
        <w:pStyle w:val="a7"/>
        <w:tabs>
          <w:tab w:val="clear" w:pos="993"/>
          <w:tab w:val="num" w:pos="1418"/>
        </w:tabs>
        <w:spacing w:line="240" w:lineRule="auto"/>
        <w:ind w:left="1418"/>
        <w:rPr>
          <w:sz w:val="24"/>
          <w:szCs w:val="24"/>
        </w:rPr>
      </w:pPr>
      <w:r w:rsidRPr="00DC77C6">
        <w:rPr>
          <w:sz w:val="24"/>
          <w:szCs w:val="24"/>
        </w:rPr>
        <w:t>должны отсутствовать у участника закупки договоры, расторгнутые  в одностороннем порядке по инициативе АО «</w:t>
      </w:r>
      <w:r w:rsidR="0079068A">
        <w:rPr>
          <w:sz w:val="24"/>
          <w:szCs w:val="24"/>
        </w:rPr>
        <w:t>Магаданэлектросеть</w:t>
      </w:r>
      <w:r w:rsidRPr="00DC77C6">
        <w:rPr>
          <w:sz w:val="24"/>
          <w:szCs w:val="24"/>
        </w:rPr>
        <w:t>», и/или расторгнутые  в судебном порядке, в связи с неисполнением/ненадлежащим исполнением/существенным нарушением со стороны участника закупки обязательств по договору с АО «</w:t>
      </w:r>
      <w:r w:rsidR="0079068A">
        <w:rPr>
          <w:sz w:val="24"/>
          <w:szCs w:val="24"/>
        </w:rPr>
        <w:t>Магаданэлектросеть</w:t>
      </w:r>
      <w:r w:rsidRPr="00DC77C6">
        <w:rPr>
          <w:sz w:val="24"/>
          <w:szCs w:val="24"/>
        </w:rPr>
        <w:t>».</w:t>
      </w:r>
    </w:p>
    <w:p w14:paraId="13BB5B01"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bookmarkStart w:id="94" w:name="_Ref326154124"/>
      <w:bookmarkStart w:id="95" w:name="_Ref318283367"/>
      <w:r w:rsidRPr="00DC77C6">
        <w:rPr>
          <w:sz w:val="24"/>
          <w:szCs w:val="24"/>
        </w:rPr>
        <w:t>Дополнительные (специальные и/или квалификационные) требования, предъявляемые</w:t>
      </w:r>
      <w:r w:rsidR="005C6455">
        <w:rPr>
          <w:sz w:val="24"/>
          <w:szCs w:val="24"/>
        </w:rPr>
        <w:t xml:space="preserve"> </w:t>
      </w:r>
      <w:r w:rsidRPr="00DC77C6">
        <w:rPr>
          <w:sz w:val="24"/>
          <w:szCs w:val="24"/>
        </w:rPr>
        <w:t xml:space="preserve">к участнику, соответствие которым необходимо для исполнения договора являющегося предметом данной процедуры, в том числе, если они предъявляются по отдельным лотам процедуры, указаны в пункте </w:t>
      </w:r>
      <w:r w:rsidR="00AD0D8E">
        <w:fldChar w:fldCharType="begin"/>
      </w:r>
      <w:r w:rsidR="00AD0D8E">
        <w:instrText xml:space="preserve"> REF _Ref321386263 \r \h  \* MERGEFORMAT </w:instrText>
      </w:r>
      <w:r w:rsidR="00AD0D8E">
        <w:fldChar w:fldCharType="separate"/>
      </w:r>
      <w:r w:rsidR="00D506EF" w:rsidRPr="00D506EF">
        <w:rPr>
          <w:sz w:val="24"/>
          <w:szCs w:val="24"/>
        </w:rPr>
        <w:t>5.1.7</w:t>
      </w:r>
      <w:r w:rsidR="00AD0D8E">
        <w:fldChar w:fldCharType="end"/>
      </w:r>
      <w:r w:rsidRPr="00DC77C6">
        <w:rPr>
          <w:sz w:val="24"/>
          <w:szCs w:val="24"/>
        </w:rPr>
        <w:t>.</w:t>
      </w:r>
      <w:bookmarkStart w:id="96" w:name="_Ref55280359"/>
      <w:bookmarkStart w:id="97" w:name="_Toc55285360"/>
      <w:bookmarkStart w:id="98" w:name="_Toc55305377"/>
      <w:bookmarkStart w:id="99" w:name="_Toc57314628"/>
      <w:bookmarkStart w:id="100" w:name="_Toc69728953"/>
      <w:bookmarkStart w:id="101" w:name="_Toc175748970"/>
      <w:bookmarkStart w:id="102" w:name="ДОГОВОР"/>
      <w:bookmarkEnd w:id="89"/>
      <w:bookmarkEnd w:id="90"/>
      <w:bookmarkEnd w:id="91"/>
      <w:bookmarkEnd w:id="94"/>
      <w:bookmarkEnd w:id="95"/>
    </w:p>
    <w:p w14:paraId="159EF1AF" w14:textId="77777777" w:rsidR="00E95CA9" w:rsidRPr="00DC77C6" w:rsidRDefault="00E95CA9" w:rsidP="00E95CA9">
      <w:pPr>
        <w:pStyle w:val="22"/>
        <w:keepNext w:val="0"/>
        <w:shd w:val="clear" w:color="auto" w:fill="FFFFFF"/>
        <w:tabs>
          <w:tab w:val="clear" w:pos="1314"/>
          <w:tab w:val="num" w:pos="851"/>
          <w:tab w:val="num" w:pos="993"/>
          <w:tab w:val="num" w:pos="1134"/>
        </w:tabs>
        <w:spacing w:before="120"/>
        <w:ind w:left="851" w:hanging="851"/>
        <w:rPr>
          <w:rFonts w:eastAsia="Calibri"/>
          <w:snapToGrid/>
          <w:color w:val="000000"/>
          <w:sz w:val="24"/>
          <w:szCs w:val="24"/>
          <w:lang w:eastAsia="en-US"/>
        </w:rPr>
      </w:pPr>
      <w:bookmarkStart w:id="103" w:name="_Toc533772315"/>
      <w:r w:rsidRPr="00DC77C6">
        <w:rPr>
          <w:sz w:val="24"/>
          <w:szCs w:val="24"/>
        </w:rPr>
        <w:t xml:space="preserve">Требования к описанию </w:t>
      </w:r>
      <w:bookmarkEnd w:id="103"/>
      <w:r w:rsidR="00EA6D4F">
        <w:rPr>
          <w:sz w:val="24"/>
          <w:szCs w:val="24"/>
        </w:rPr>
        <w:t>выполняемых услуг</w:t>
      </w:r>
    </w:p>
    <w:p w14:paraId="0DAA8285" w14:textId="77777777" w:rsidR="00E95CA9" w:rsidRPr="00DC77C6"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 xml:space="preserve">Общие сведения о </w:t>
      </w:r>
      <w:r w:rsidR="00A22B20">
        <w:rPr>
          <w:rFonts w:eastAsia="Calibri"/>
          <w:snapToGrid/>
          <w:color w:val="000000"/>
          <w:sz w:val="24"/>
          <w:szCs w:val="24"/>
          <w:lang w:eastAsia="en-US"/>
        </w:rPr>
        <w:t xml:space="preserve">выполняемых </w:t>
      </w:r>
      <w:r w:rsidR="00EA6D4F">
        <w:rPr>
          <w:rFonts w:eastAsia="Calibri"/>
          <w:snapToGrid/>
          <w:color w:val="000000"/>
          <w:sz w:val="24"/>
          <w:szCs w:val="24"/>
          <w:lang w:eastAsia="en-US"/>
        </w:rPr>
        <w:t>услугах</w:t>
      </w:r>
      <w:r w:rsidRPr="00DC77C6">
        <w:rPr>
          <w:rFonts w:eastAsia="Calibri"/>
          <w:snapToGrid/>
          <w:color w:val="000000"/>
          <w:sz w:val="24"/>
          <w:szCs w:val="24"/>
          <w:lang w:eastAsia="en-US"/>
        </w:rPr>
        <w:t>, являющ</w:t>
      </w:r>
      <w:r w:rsidR="00A22B20">
        <w:rPr>
          <w:rFonts w:eastAsia="Calibri"/>
          <w:snapToGrid/>
          <w:color w:val="000000"/>
          <w:sz w:val="24"/>
          <w:szCs w:val="24"/>
          <w:lang w:eastAsia="en-US"/>
        </w:rPr>
        <w:t>их</w:t>
      </w:r>
      <w:r w:rsidRPr="00DC77C6">
        <w:rPr>
          <w:rFonts w:eastAsia="Calibri"/>
          <w:snapToGrid/>
          <w:color w:val="000000"/>
          <w:sz w:val="24"/>
          <w:szCs w:val="24"/>
          <w:lang w:eastAsia="en-US"/>
        </w:rPr>
        <w:t xml:space="preserve">ся предметом договора, заключаемого по результатам проведения процедуры, указаны в пункте </w:t>
      </w:r>
      <w:r w:rsidR="00AD0D8E">
        <w:fldChar w:fldCharType="begin"/>
      </w:r>
      <w:r w:rsidR="00AD0D8E">
        <w:instrText xml:space="preserve"> REF _Ref462132404 \r \h  \* MERGEFORMAT </w:instrText>
      </w:r>
      <w:r w:rsidR="00AD0D8E">
        <w:fldChar w:fldCharType="separate"/>
      </w:r>
      <w:r w:rsidR="00D506EF" w:rsidRPr="00D506EF">
        <w:rPr>
          <w:rFonts w:eastAsia="Calibri"/>
          <w:snapToGrid/>
          <w:color w:val="000000"/>
          <w:sz w:val="24"/>
          <w:szCs w:val="24"/>
          <w:lang w:eastAsia="en-US"/>
        </w:rPr>
        <w:t>5.1.8</w:t>
      </w:r>
      <w:r w:rsidR="00AD0D8E">
        <w:fldChar w:fldCharType="end"/>
      </w:r>
      <w:r w:rsidRPr="00DC77C6">
        <w:rPr>
          <w:rFonts w:eastAsia="Calibri"/>
          <w:snapToGrid/>
          <w:color w:val="000000"/>
          <w:sz w:val="24"/>
          <w:szCs w:val="24"/>
          <w:lang w:eastAsia="en-US"/>
        </w:rPr>
        <w:t>.</w:t>
      </w:r>
    </w:p>
    <w:p w14:paraId="615DE7C7" w14:textId="77777777" w:rsidR="00E95CA9" w:rsidRPr="00DC77C6"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lastRenderedPageBreak/>
        <w:t xml:space="preserve">Сроки и условия </w:t>
      </w:r>
      <w:r w:rsidR="00A22B20">
        <w:rPr>
          <w:rFonts w:eastAsia="Calibri"/>
          <w:snapToGrid/>
          <w:color w:val="000000"/>
          <w:sz w:val="24"/>
          <w:szCs w:val="24"/>
          <w:lang w:eastAsia="en-US"/>
        </w:rPr>
        <w:t xml:space="preserve">выполнение </w:t>
      </w:r>
      <w:r w:rsidR="00EA6D4F">
        <w:rPr>
          <w:rFonts w:eastAsia="Calibri"/>
          <w:snapToGrid/>
          <w:color w:val="000000"/>
          <w:sz w:val="24"/>
          <w:szCs w:val="24"/>
          <w:lang w:eastAsia="en-US"/>
        </w:rPr>
        <w:t>услуг</w:t>
      </w:r>
      <w:r w:rsidRPr="00DC77C6">
        <w:rPr>
          <w:rFonts w:eastAsia="Calibri"/>
          <w:snapToGrid/>
          <w:color w:val="000000"/>
          <w:sz w:val="24"/>
          <w:szCs w:val="24"/>
          <w:lang w:eastAsia="en-US"/>
        </w:rPr>
        <w:t>, являющ</w:t>
      </w:r>
      <w:r w:rsidR="00A22B20">
        <w:rPr>
          <w:rFonts w:eastAsia="Calibri"/>
          <w:snapToGrid/>
          <w:color w:val="000000"/>
          <w:sz w:val="24"/>
          <w:szCs w:val="24"/>
          <w:lang w:eastAsia="en-US"/>
        </w:rPr>
        <w:t>ие</w:t>
      </w:r>
      <w:r w:rsidRPr="00DC77C6">
        <w:rPr>
          <w:rFonts w:eastAsia="Calibri"/>
          <w:snapToGrid/>
          <w:color w:val="000000"/>
          <w:sz w:val="24"/>
          <w:szCs w:val="24"/>
          <w:lang w:eastAsia="en-US"/>
        </w:rPr>
        <w:t xml:space="preserve">ся предметом договора, заключаемого по результатам проведения процедуры, указаны в пункте </w:t>
      </w:r>
      <w:r w:rsidR="00AD0D8E">
        <w:fldChar w:fldCharType="begin"/>
      </w:r>
      <w:r w:rsidR="00AD0D8E">
        <w:instrText xml:space="preserve"> REF _Ref317250598 \r \h  \* MERGEFORMAT </w:instrText>
      </w:r>
      <w:r w:rsidR="00AD0D8E">
        <w:fldChar w:fldCharType="separate"/>
      </w:r>
      <w:r w:rsidR="00D506EF" w:rsidRPr="00D506EF">
        <w:rPr>
          <w:rFonts w:eastAsia="Calibri"/>
          <w:snapToGrid/>
          <w:color w:val="000000"/>
          <w:sz w:val="24"/>
          <w:szCs w:val="24"/>
          <w:lang w:eastAsia="en-US"/>
        </w:rPr>
        <w:t>5.1.9</w:t>
      </w:r>
      <w:r w:rsidR="00AD0D8E">
        <w:fldChar w:fldCharType="end"/>
      </w:r>
      <w:r w:rsidRPr="00DC77C6">
        <w:rPr>
          <w:rFonts w:eastAsia="Calibri"/>
          <w:snapToGrid/>
          <w:color w:val="000000"/>
          <w:sz w:val="24"/>
          <w:szCs w:val="24"/>
          <w:lang w:eastAsia="en-US"/>
        </w:rPr>
        <w:t>.</w:t>
      </w:r>
    </w:p>
    <w:p w14:paraId="6A91B7B9" w14:textId="77777777" w:rsidR="00E95CA9" w:rsidRPr="00DC77C6" w:rsidRDefault="00EA6D4F"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Pr>
          <w:rFonts w:eastAsia="Calibri"/>
          <w:snapToGrid/>
          <w:color w:val="000000"/>
          <w:sz w:val="24"/>
          <w:szCs w:val="24"/>
          <w:lang w:eastAsia="en-US"/>
        </w:rPr>
        <w:t>Т</w:t>
      </w:r>
      <w:r w:rsidR="00E95CA9" w:rsidRPr="00DC77C6">
        <w:rPr>
          <w:rFonts w:eastAsia="Calibri"/>
          <w:snapToGrid/>
          <w:color w:val="000000"/>
          <w:sz w:val="24"/>
          <w:szCs w:val="24"/>
          <w:lang w:eastAsia="en-US"/>
        </w:rPr>
        <w:t xml:space="preserve">ребования к </w:t>
      </w:r>
      <w:r>
        <w:rPr>
          <w:rFonts w:eastAsia="Calibri"/>
          <w:snapToGrid/>
          <w:color w:val="000000"/>
          <w:sz w:val="24"/>
          <w:szCs w:val="24"/>
          <w:lang w:eastAsia="en-US"/>
        </w:rPr>
        <w:t>услугам</w:t>
      </w:r>
      <w:r w:rsidR="00E95CA9" w:rsidRPr="00DC77C6">
        <w:rPr>
          <w:rFonts w:eastAsia="Calibri"/>
          <w:snapToGrid/>
          <w:color w:val="000000"/>
          <w:sz w:val="24"/>
          <w:szCs w:val="24"/>
          <w:lang w:eastAsia="en-US"/>
        </w:rPr>
        <w:t xml:space="preserve"> изложены в</w:t>
      </w:r>
      <w:r w:rsidR="005C6455">
        <w:rPr>
          <w:rFonts w:eastAsia="Calibri"/>
          <w:snapToGrid/>
          <w:color w:val="000000"/>
          <w:sz w:val="24"/>
          <w:szCs w:val="24"/>
          <w:lang w:eastAsia="en-US"/>
        </w:rPr>
        <w:t xml:space="preserve"> </w:t>
      </w:r>
      <w:r w:rsidR="00E95CA9" w:rsidRPr="00DC77C6">
        <w:rPr>
          <w:rFonts w:eastAsia="Calibri"/>
          <w:snapToGrid/>
          <w:color w:val="000000"/>
          <w:sz w:val="24"/>
          <w:szCs w:val="24"/>
          <w:lang w:eastAsia="en-US"/>
        </w:rPr>
        <w:t>разделе 6  настоящей закупочной документации «Техническое задание».</w:t>
      </w:r>
    </w:p>
    <w:p w14:paraId="73422CC4" w14:textId="77777777" w:rsidR="00313727"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313727">
        <w:rPr>
          <w:rFonts w:eastAsia="Calibri"/>
          <w:snapToGrid/>
          <w:color w:val="000000"/>
          <w:sz w:val="24"/>
          <w:szCs w:val="24"/>
          <w:lang w:eastAsia="en-US"/>
        </w:rPr>
        <w:t xml:space="preserve">Специальные требования к </w:t>
      </w:r>
      <w:r w:rsidR="00EA6D4F" w:rsidRPr="00313727">
        <w:rPr>
          <w:rFonts w:eastAsia="Calibri"/>
          <w:snapToGrid/>
          <w:color w:val="000000"/>
          <w:sz w:val="24"/>
          <w:szCs w:val="24"/>
          <w:lang w:eastAsia="en-US"/>
        </w:rPr>
        <w:t>услугам</w:t>
      </w:r>
      <w:r w:rsidRPr="00313727">
        <w:rPr>
          <w:rFonts w:eastAsia="Calibri"/>
          <w:snapToGrid/>
          <w:color w:val="000000"/>
          <w:sz w:val="24"/>
          <w:szCs w:val="24"/>
          <w:lang w:eastAsia="en-US"/>
        </w:rPr>
        <w:t>, в том числе, если они предъявляются по отдельным лотам процедуры</w:t>
      </w:r>
      <w:r w:rsidR="00313727">
        <w:rPr>
          <w:rFonts w:eastAsia="Calibri"/>
          <w:snapToGrid/>
          <w:color w:val="000000"/>
          <w:sz w:val="24"/>
          <w:szCs w:val="24"/>
          <w:lang w:eastAsia="en-US"/>
        </w:rPr>
        <w:t>.</w:t>
      </w:r>
    </w:p>
    <w:p w14:paraId="4CBC3F02" w14:textId="77777777" w:rsidR="00E95CA9" w:rsidRPr="00313727"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proofErr w:type="gramStart"/>
      <w:r w:rsidRPr="00313727">
        <w:rPr>
          <w:rFonts w:eastAsia="Calibri"/>
          <w:snapToGrid/>
          <w:color w:val="000000"/>
          <w:sz w:val="24"/>
          <w:szCs w:val="24"/>
          <w:lang w:eastAsia="en-US"/>
        </w:rPr>
        <w:t>Требования к продукции,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товара, работы, услуги,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разделе 7 настоящей закупочной</w:t>
      </w:r>
      <w:r w:rsidR="005C6455">
        <w:rPr>
          <w:rFonts w:eastAsia="Calibri"/>
          <w:snapToGrid/>
          <w:color w:val="000000"/>
          <w:sz w:val="24"/>
          <w:szCs w:val="24"/>
          <w:lang w:eastAsia="en-US"/>
        </w:rPr>
        <w:t xml:space="preserve"> </w:t>
      </w:r>
      <w:r w:rsidRPr="00313727">
        <w:rPr>
          <w:rFonts w:eastAsia="Calibri"/>
          <w:snapToGrid/>
          <w:color w:val="000000"/>
          <w:sz w:val="24"/>
          <w:szCs w:val="24"/>
          <w:lang w:eastAsia="en-US"/>
        </w:rPr>
        <w:t>документации «Проект договора», в разделе 6  настоящей закупочной документации</w:t>
      </w:r>
      <w:proofErr w:type="gramEnd"/>
      <w:r w:rsidRPr="00313727">
        <w:rPr>
          <w:rFonts w:eastAsia="Calibri"/>
          <w:snapToGrid/>
          <w:color w:val="000000"/>
          <w:sz w:val="24"/>
          <w:szCs w:val="24"/>
          <w:lang w:eastAsia="en-US"/>
        </w:rPr>
        <w:t xml:space="preserve"> «Техническое задание».</w:t>
      </w:r>
    </w:p>
    <w:p w14:paraId="6CCA0777" w14:textId="77777777" w:rsidR="00E95CA9" w:rsidRPr="00DC77C6"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Участником должны быть указаны  наименования предлагаемых работ, услуг. Характеристики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работ, услуг должны быть указаны в абсолютных величинах.</w:t>
      </w:r>
    </w:p>
    <w:p w14:paraId="1D8D54F9" w14:textId="77777777" w:rsidR="00E95CA9" w:rsidRPr="00DC77C6"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 xml:space="preserve">При описании </w:t>
      </w:r>
      <w:r w:rsidR="00A22B20">
        <w:rPr>
          <w:rFonts w:eastAsia="Calibri"/>
          <w:snapToGrid/>
          <w:color w:val="000000"/>
          <w:sz w:val="24"/>
          <w:szCs w:val="24"/>
          <w:lang w:eastAsia="en-US"/>
        </w:rPr>
        <w:t>работ</w:t>
      </w:r>
      <w:r w:rsidR="00EA6D4F">
        <w:rPr>
          <w:rFonts w:eastAsia="Calibri"/>
          <w:snapToGrid/>
          <w:color w:val="000000"/>
          <w:sz w:val="24"/>
          <w:szCs w:val="24"/>
          <w:lang w:eastAsia="en-US"/>
        </w:rPr>
        <w:t>, услуг</w:t>
      </w:r>
      <w:r w:rsidRPr="00DC77C6">
        <w:rPr>
          <w:rFonts w:eastAsia="Calibri"/>
          <w:snapToGrid/>
          <w:color w:val="000000"/>
          <w:sz w:val="24"/>
          <w:szCs w:val="24"/>
          <w:lang w:eastAsia="en-US"/>
        </w:rPr>
        <w:t xml:space="preserve">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14:paraId="520187EF" w14:textId="77777777" w:rsidR="00E95CA9" w:rsidRPr="00DC77C6"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 xml:space="preserve">При описании </w:t>
      </w:r>
      <w:r w:rsidR="00A22B20">
        <w:rPr>
          <w:rFonts w:eastAsia="Calibri"/>
          <w:snapToGrid/>
          <w:color w:val="000000"/>
          <w:sz w:val="24"/>
          <w:szCs w:val="24"/>
          <w:lang w:eastAsia="en-US"/>
        </w:rPr>
        <w:t>работ</w:t>
      </w:r>
      <w:r w:rsidR="00EA6D4F">
        <w:rPr>
          <w:rFonts w:eastAsia="Calibri"/>
          <w:snapToGrid/>
          <w:color w:val="000000"/>
          <w:sz w:val="24"/>
          <w:szCs w:val="24"/>
          <w:lang w:eastAsia="en-US"/>
        </w:rPr>
        <w:t>, услуг</w:t>
      </w:r>
      <w:r w:rsidRPr="00DC77C6">
        <w:rPr>
          <w:rFonts w:eastAsia="Calibri"/>
          <w:snapToGrid/>
          <w:color w:val="000000"/>
          <w:sz w:val="24"/>
          <w:szCs w:val="24"/>
          <w:lang w:eastAsia="en-US"/>
        </w:rPr>
        <w:t xml:space="preserve"> участник процедуры закупки должен  указывать точные, конкретные, однозначно трактуемые и не допускающие двусмысленного толкования показатели.</w:t>
      </w:r>
    </w:p>
    <w:p w14:paraId="1FC8AD80" w14:textId="77777777" w:rsidR="00E95CA9" w:rsidRPr="00DC77C6"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 xml:space="preserve">При описании </w:t>
      </w:r>
      <w:r w:rsidR="00A22B20">
        <w:rPr>
          <w:rFonts w:eastAsia="Calibri"/>
          <w:snapToGrid/>
          <w:color w:val="000000"/>
          <w:sz w:val="24"/>
          <w:szCs w:val="24"/>
          <w:lang w:eastAsia="en-US"/>
        </w:rPr>
        <w:t>работ</w:t>
      </w:r>
      <w:r w:rsidR="00EA6D4F">
        <w:rPr>
          <w:rFonts w:eastAsia="Calibri"/>
          <w:snapToGrid/>
          <w:color w:val="000000"/>
          <w:sz w:val="24"/>
          <w:szCs w:val="24"/>
          <w:lang w:eastAsia="en-US"/>
        </w:rPr>
        <w:t>, услуг</w:t>
      </w:r>
      <w:r w:rsidRPr="00DC77C6">
        <w:rPr>
          <w:rFonts w:eastAsia="Calibri"/>
          <w:snapToGrid/>
          <w:color w:val="000000"/>
          <w:sz w:val="24"/>
          <w:szCs w:val="24"/>
          <w:lang w:eastAsia="en-US"/>
        </w:rPr>
        <w:t xml:space="preserve"> участник процедуры закупки обязан подтвердить соответствие </w:t>
      </w:r>
      <w:r w:rsidR="00A22B20">
        <w:rPr>
          <w:rFonts w:eastAsia="Calibri"/>
          <w:snapToGrid/>
          <w:color w:val="000000"/>
          <w:sz w:val="24"/>
          <w:szCs w:val="24"/>
          <w:lang w:eastAsia="en-US"/>
        </w:rPr>
        <w:t>выполняемых работ</w:t>
      </w:r>
      <w:r w:rsidR="00EA6D4F">
        <w:rPr>
          <w:rFonts w:eastAsia="Calibri"/>
          <w:snapToGrid/>
          <w:color w:val="000000"/>
          <w:sz w:val="24"/>
          <w:szCs w:val="24"/>
          <w:lang w:eastAsia="en-US"/>
        </w:rPr>
        <w:t>, услуг</w:t>
      </w:r>
      <w:r w:rsidRPr="00DC77C6">
        <w:rPr>
          <w:rFonts w:eastAsia="Calibri"/>
          <w:snapToGrid/>
          <w:color w:val="000000"/>
          <w:sz w:val="24"/>
          <w:szCs w:val="24"/>
          <w:lang w:eastAsia="en-US"/>
        </w:rPr>
        <w:t xml:space="preserve"> требованиям документации в отношении всех показателей, которые в ней установлены.</w:t>
      </w:r>
    </w:p>
    <w:p w14:paraId="70B4BA86" w14:textId="77777777" w:rsidR="00E95CA9" w:rsidRPr="00DC77C6"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 xml:space="preserve">В случае если в разделе 6  настоящей закупочной документации «Техническое </w:t>
      </w:r>
      <w:proofErr w:type="spellStart"/>
      <w:r w:rsidRPr="00DC77C6">
        <w:rPr>
          <w:rFonts w:eastAsia="Calibri"/>
          <w:snapToGrid/>
          <w:color w:val="000000"/>
          <w:sz w:val="24"/>
          <w:szCs w:val="24"/>
          <w:lang w:eastAsia="en-US"/>
        </w:rPr>
        <w:t>задание</w:t>
      </w:r>
      <w:proofErr w:type="gramStart"/>
      <w:r w:rsidRPr="00DC77C6">
        <w:rPr>
          <w:rFonts w:eastAsia="Calibri"/>
          <w:snapToGrid/>
          <w:color w:val="000000"/>
          <w:sz w:val="24"/>
          <w:szCs w:val="24"/>
          <w:lang w:eastAsia="en-US"/>
        </w:rPr>
        <w:t>»у</w:t>
      </w:r>
      <w:proofErr w:type="gramEnd"/>
      <w:r w:rsidRPr="00DC77C6">
        <w:rPr>
          <w:rFonts w:eastAsia="Calibri"/>
          <w:snapToGrid/>
          <w:color w:val="000000"/>
          <w:sz w:val="24"/>
          <w:szCs w:val="24"/>
          <w:lang w:eastAsia="en-US"/>
        </w:rPr>
        <w:t>казаны</w:t>
      </w:r>
      <w:proofErr w:type="spellEnd"/>
      <w:r w:rsidRPr="00DC77C6">
        <w:rPr>
          <w:rFonts w:eastAsia="Calibri"/>
          <w:snapToGrid/>
          <w:color w:val="000000"/>
          <w:sz w:val="24"/>
          <w:szCs w:val="24"/>
          <w:lang w:eastAsia="en-US"/>
        </w:rPr>
        <w:t xml:space="preserve">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60649B44" w14:textId="77777777" w:rsidR="00E95CA9" w:rsidRPr="00DC77C6"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 xml:space="preserve">Нарушение участником процедуры закупки требований к описанию </w:t>
      </w:r>
      <w:r w:rsidR="00A22B20">
        <w:rPr>
          <w:rFonts w:eastAsia="Calibri"/>
          <w:snapToGrid/>
          <w:color w:val="000000"/>
          <w:sz w:val="24"/>
          <w:szCs w:val="24"/>
          <w:lang w:eastAsia="en-US"/>
        </w:rPr>
        <w:t>работ</w:t>
      </w:r>
      <w:r w:rsidRPr="00DC77C6">
        <w:rPr>
          <w:rFonts w:eastAsia="Calibri"/>
          <w:snapToGrid/>
          <w:color w:val="000000"/>
          <w:sz w:val="24"/>
          <w:szCs w:val="24"/>
          <w:lang w:eastAsia="en-US"/>
        </w:rPr>
        <w:t>,</w:t>
      </w:r>
      <w:r w:rsidR="00EA6D4F">
        <w:rPr>
          <w:rFonts w:eastAsia="Calibri"/>
          <w:snapToGrid/>
          <w:color w:val="000000"/>
          <w:sz w:val="24"/>
          <w:szCs w:val="24"/>
          <w:lang w:eastAsia="en-US"/>
        </w:rPr>
        <w:t xml:space="preserve"> услуг,</w:t>
      </w:r>
      <w:r w:rsidRPr="00DC77C6">
        <w:rPr>
          <w:rFonts w:eastAsia="Calibri"/>
          <w:snapToGrid/>
          <w:color w:val="000000"/>
          <w:sz w:val="24"/>
          <w:szCs w:val="24"/>
          <w:lang w:eastAsia="en-US"/>
        </w:rPr>
        <w:t xml:space="preserve"> установленных настоящим пунктом, разделом 6  настоящей закупочной документации «Техническое задание», является основанием для отказа в допуске к участию в закупке.</w:t>
      </w:r>
    </w:p>
    <w:p w14:paraId="0EA571D2" w14:textId="77777777" w:rsidR="00E95CA9" w:rsidRPr="00DC77C6" w:rsidRDefault="00E95CA9" w:rsidP="00E95CA9">
      <w:pPr>
        <w:pStyle w:val="22"/>
        <w:keepNext w:val="0"/>
        <w:widowControl w:val="0"/>
        <w:tabs>
          <w:tab w:val="clear" w:pos="1314"/>
          <w:tab w:val="num" w:pos="851"/>
        </w:tabs>
        <w:suppressAutoHyphens w:val="0"/>
        <w:spacing w:before="120"/>
        <w:ind w:left="1315" w:hanging="1315"/>
        <w:rPr>
          <w:sz w:val="24"/>
          <w:szCs w:val="24"/>
        </w:rPr>
      </w:pPr>
      <w:bookmarkStart w:id="104" w:name="_Ref57667242"/>
      <w:bookmarkStart w:id="105" w:name="_Toc176765495"/>
      <w:bookmarkStart w:id="106" w:name="_Ref318292733"/>
      <w:bookmarkStart w:id="107" w:name="_Toc533772316"/>
      <w:bookmarkStart w:id="108" w:name="_Toc175748969"/>
      <w:r w:rsidRPr="00DC77C6">
        <w:rPr>
          <w:sz w:val="24"/>
          <w:szCs w:val="24"/>
        </w:rPr>
        <w:t>Начальная (максимальная) цена</w:t>
      </w:r>
      <w:bookmarkEnd w:id="104"/>
      <w:bookmarkEnd w:id="105"/>
      <w:bookmarkEnd w:id="106"/>
      <w:r w:rsidR="005C6455">
        <w:rPr>
          <w:sz w:val="24"/>
          <w:szCs w:val="24"/>
        </w:rPr>
        <w:t xml:space="preserve"> </w:t>
      </w:r>
      <w:r w:rsidRPr="00DC77C6">
        <w:rPr>
          <w:sz w:val="24"/>
          <w:szCs w:val="24"/>
        </w:rPr>
        <w:t>договора (цена лота)</w:t>
      </w:r>
      <w:bookmarkEnd w:id="107"/>
    </w:p>
    <w:p w14:paraId="7C0C5143"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bookmarkStart w:id="109" w:name="_Ref57670139"/>
      <w:bookmarkStart w:id="110" w:name="_Ref318723624"/>
      <w:r w:rsidRPr="00DC77C6">
        <w:rPr>
          <w:sz w:val="24"/>
          <w:szCs w:val="24"/>
        </w:rPr>
        <w:t xml:space="preserve">Начальная (максимальная) цена договора (цена лота), </w:t>
      </w:r>
      <w:bookmarkEnd w:id="109"/>
      <w:bookmarkEnd w:id="110"/>
      <w:r w:rsidRPr="00DC77C6">
        <w:rPr>
          <w:sz w:val="24"/>
          <w:szCs w:val="24"/>
        </w:rPr>
        <w:t xml:space="preserve">указана в пункте </w:t>
      </w:r>
      <w:r w:rsidR="00AD0D8E">
        <w:fldChar w:fldCharType="begin"/>
      </w:r>
      <w:r w:rsidR="00AD0D8E">
        <w:instrText xml:space="preserve"> REF _Ref317250440 \r \h  \* MERGEFORMAT </w:instrText>
      </w:r>
      <w:r w:rsidR="00AD0D8E">
        <w:fldChar w:fldCharType="separate"/>
      </w:r>
      <w:r w:rsidR="00D506EF" w:rsidRPr="00D506EF">
        <w:rPr>
          <w:sz w:val="24"/>
          <w:szCs w:val="24"/>
        </w:rPr>
        <w:t>5.1.10</w:t>
      </w:r>
      <w:r w:rsidR="00AD0D8E">
        <w:fldChar w:fldCharType="end"/>
      </w:r>
      <w:r w:rsidRPr="00DC77C6">
        <w:rPr>
          <w:sz w:val="24"/>
          <w:szCs w:val="24"/>
        </w:rPr>
        <w:t>.</w:t>
      </w:r>
    </w:p>
    <w:p w14:paraId="7F967E95"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Начальная (максимальная) цена единицы работы,</w:t>
      </w:r>
      <w:r w:rsidR="00EA6D4F">
        <w:rPr>
          <w:sz w:val="24"/>
          <w:szCs w:val="24"/>
        </w:rPr>
        <w:t xml:space="preserve"> услуги,</w:t>
      </w:r>
      <w:r w:rsidRPr="00DC77C6">
        <w:rPr>
          <w:sz w:val="24"/>
          <w:szCs w:val="24"/>
        </w:rPr>
        <w:t xml:space="preserve">  являющейся предметом закупки, указана в пункте </w:t>
      </w:r>
      <w:r w:rsidR="00AD0D8E">
        <w:fldChar w:fldCharType="begin"/>
      </w:r>
      <w:r w:rsidR="00AD0D8E">
        <w:instrText xml:space="preserve"> REF _Ref317250440 \r \h  \* MERGEFORMAT </w:instrText>
      </w:r>
      <w:r w:rsidR="00AD0D8E">
        <w:fldChar w:fldCharType="separate"/>
      </w:r>
      <w:r w:rsidR="00D506EF" w:rsidRPr="00D506EF">
        <w:rPr>
          <w:sz w:val="24"/>
          <w:szCs w:val="24"/>
        </w:rPr>
        <w:t>5.1.10</w:t>
      </w:r>
      <w:r w:rsidR="00AD0D8E">
        <w:fldChar w:fldCharType="end"/>
      </w:r>
      <w:r w:rsidRPr="00DC77C6">
        <w:rPr>
          <w:sz w:val="24"/>
          <w:szCs w:val="24"/>
        </w:rPr>
        <w:t>.</w:t>
      </w:r>
    </w:p>
    <w:p w14:paraId="4B831516"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Порядок формирования</w:t>
      </w:r>
      <w:r w:rsidR="005C6455">
        <w:rPr>
          <w:sz w:val="24"/>
          <w:szCs w:val="24"/>
        </w:rPr>
        <w:t xml:space="preserve"> </w:t>
      </w:r>
      <w:r w:rsidRPr="00DC77C6">
        <w:rPr>
          <w:sz w:val="24"/>
          <w:szCs w:val="24"/>
        </w:rPr>
        <w:t>цены</w:t>
      </w:r>
      <w:r w:rsidR="005C6455">
        <w:rPr>
          <w:sz w:val="24"/>
          <w:szCs w:val="24"/>
        </w:rPr>
        <w:t xml:space="preserve"> </w:t>
      </w:r>
      <w:r w:rsidRPr="00DC77C6">
        <w:rPr>
          <w:sz w:val="24"/>
          <w:szCs w:val="24"/>
        </w:rPr>
        <w:t xml:space="preserve">договора (цена лота), указаны в пункте </w:t>
      </w:r>
      <w:r w:rsidR="00AD0D8E">
        <w:fldChar w:fldCharType="begin"/>
      </w:r>
      <w:r w:rsidR="00AD0D8E">
        <w:instrText xml:space="preserve"> REF _Ref462132933 \r \h  \* MERGEFORMAT </w:instrText>
      </w:r>
      <w:r w:rsidR="00AD0D8E">
        <w:fldChar w:fldCharType="separate"/>
      </w:r>
      <w:r w:rsidR="00D506EF" w:rsidRPr="00D506EF">
        <w:rPr>
          <w:sz w:val="24"/>
          <w:szCs w:val="24"/>
        </w:rPr>
        <w:t>5.1.11</w:t>
      </w:r>
      <w:r w:rsidR="00AD0D8E">
        <w:fldChar w:fldCharType="end"/>
      </w:r>
      <w:r w:rsidRPr="00DC77C6">
        <w:rPr>
          <w:sz w:val="24"/>
          <w:szCs w:val="24"/>
        </w:rPr>
        <w:t>.</w:t>
      </w:r>
    </w:p>
    <w:p w14:paraId="7ECCC9AD" w14:textId="77777777" w:rsidR="00E95CA9" w:rsidRPr="00DC77C6" w:rsidRDefault="00E95CA9" w:rsidP="00E95CA9">
      <w:pPr>
        <w:pStyle w:val="22"/>
        <w:keepLines/>
        <w:widowControl w:val="0"/>
        <w:tabs>
          <w:tab w:val="clear" w:pos="1314"/>
          <w:tab w:val="num" w:pos="709"/>
          <w:tab w:val="num" w:pos="851"/>
        </w:tabs>
        <w:suppressAutoHyphens w:val="0"/>
        <w:spacing w:before="120"/>
        <w:ind w:left="0" w:firstLine="0"/>
        <w:rPr>
          <w:sz w:val="24"/>
          <w:szCs w:val="24"/>
        </w:rPr>
      </w:pPr>
      <w:bookmarkStart w:id="111" w:name="_Toc530126493"/>
      <w:bookmarkStart w:id="112" w:name="_Toc533772317"/>
      <w:bookmarkStart w:id="113" w:name="_Ref319652858"/>
      <w:r w:rsidRPr="00DC77C6">
        <w:rPr>
          <w:sz w:val="24"/>
          <w:szCs w:val="24"/>
        </w:rPr>
        <w:lastRenderedPageBreak/>
        <w:t>Требования к форме и оформлению заявки</w:t>
      </w:r>
      <w:bookmarkEnd w:id="111"/>
      <w:bookmarkEnd w:id="112"/>
    </w:p>
    <w:p w14:paraId="1161E624" w14:textId="77777777" w:rsidR="00E95CA9" w:rsidRPr="00DC77C6" w:rsidRDefault="00E95CA9" w:rsidP="00E95CA9">
      <w:pPr>
        <w:pStyle w:val="a5"/>
        <w:keepNext/>
        <w:keepLines/>
        <w:tabs>
          <w:tab w:val="clear" w:pos="1134"/>
          <w:tab w:val="num" w:pos="1560"/>
        </w:tabs>
        <w:spacing w:line="240" w:lineRule="auto"/>
        <w:ind w:left="709" w:hanging="709"/>
        <w:rPr>
          <w:b/>
          <w:sz w:val="24"/>
          <w:szCs w:val="24"/>
        </w:rPr>
      </w:pPr>
      <w:r w:rsidRPr="00DC77C6">
        <w:rPr>
          <w:sz w:val="24"/>
          <w:szCs w:val="24"/>
        </w:rPr>
        <w:t>Подача заявки означает, что участник процедуры закупки изучил Положение,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73C6A2F4" w14:textId="77777777"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Каждый участник процедуры закупки вправе подать только одну заявку. При получении двух и более заявок от одного участника процедуры закупки в рамках одного лота все поданные им заявки подлежат отклонению;</w:t>
      </w:r>
    </w:p>
    <w:p w14:paraId="26666D78" w14:textId="77777777"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 xml:space="preserve">Заявка на участие в запросе предложений в электронной форме, состоит из </w:t>
      </w:r>
      <w:r w:rsidR="00EA6D4F">
        <w:rPr>
          <w:sz w:val="24"/>
          <w:szCs w:val="24"/>
        </w:rPr>
        <w:t>одной</w:t>
      </w:r>
      <w:r w:rsidRPr="00DC77C6">
        <w:rPr>
          <w:sz w:val="24"/>
          <w:szCs w:val="24"/>
        </w:rPr>
        <w:t xml:space="preserve"> част</w:t>
      </w:r>
      <w:r w:rsidR="00EA6D4F">
        <w:rPr>
          <w:sz w:val="24"/>
          <w:szCs w:val="24"/>
        </w:rPr>
        <w:t>и</w:t>
      </w:r>
      <w:r w:rsidRPr="00DC77C6">
        <w:rPr>
          <w:sz w:val="24"/>
          <w:szCs w:val="24"/>
        </w:rPr>
        <w:t>.</w:t>
      </w:r>
    </w:p>
    <w:p w14:paraId="42824DC4" w14:textId="77777777"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proofErr w:type="gramStart"/>
      <w:r w:rsidRPr="00DC77C6">
        <w:rPr>
          <w:sz w:val="24"/>
          <w:szCs w:val="24"/>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третьими лицами на ином языке; указанные документы могут быть представлены на языке оригинала (в специально оговоренных случаях – с </w:t>
      </w:r>
      <w:proofErr w:type="spellStart"/>
      <w:r w:rsidRPr="00DC77C6">
        <w:rPr>
          <w:sz w:val="24"/>
          <w:szCs w:val="24"/>
        </w:rPr>
        <w:t>апостилем</w:t>
      </w:r>
      <w:proofErr w:type="spellEnd"/>
      <w:r w:rsidRPr="00DC77C6">
        <w:rPr>
          <w:sz w:val="24"/>
          <w:szCs w:val="24"/>
        </w:rPr>
        <w:t>) при условии, что к ним приложен перевод этих документов на русский язык (в специально оговоренных случаях–нотариально заверенный);</w:t>
      </w:r>
      <w:proofErr w:type="gramEnd"/>
    </w:p>
    <w:p w14:paraId="1BEE2262" w14:textId="77777777"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Заказчик вправе не рассматривать документы, не переведенные на русский язык;</w:t>
      </w:r>
    </w:p>
    <w:p w14:paraId="19A9DCB3" w14:textId="77777777"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Все суммы денежных средств, указанные в заявке, должны быть выражены в валюте, указанной в пункте 5.1.14 документации о закупке;</w:t>
      </w:r>
    </w:p>
    <w:p w14:paraId="2484835D" w14:textId="77777777"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proofErr w:type="gramStart"/>
      <w:r w:rsidRPr="00DC77C6">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14:paraId="0AB05371" w14:textId="77777777"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Участник процедуры закупки присваивает заявке дату и номер в соответствии с принятыми у него правилами документооборота;</w:t>
      </w:r>
    </w:p>
    <w:p w14:paraId="297DC28F" w14:textId="77777777"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 xml:space="preserve">Входящие в состав заявки документы должны быть отсканированы одним файлом в порядке согласно описи документов, либо несколькими файлами, при этом файлы должны быть пронумерованы, названы на русском языке в соответствии с описью документов (№ по порядку, наименование файла, страницы </w:t>
      </w:r>
      <w:proofErr w:type="gramStart"/>
      <w:r w:rsidRPr="00DC77C6">
        <w:rPr>
          <w:sz w:val="24"/>
          <w:szCs w:val="24"/>
        </w:rPr>
        <w:t>с</w:t>
      </w:r>
      <w:proofErr w:type="gramEnd"/>
      <w:r w:rsidRPr="00DC77C6">
        <w:rPr>
          <w:sz w:val="24"/>
          <w:szCs w:val="24"/>
          <w:shd w:val="clear" w:color="auto" w:fill="FFFFCC"/>
        </w:rPr>
        <w:t>____</w:t>
      </w:r>
      <w:r w:rsidRPr="00DC77C6">
        <w:rPr>
          <w:sz w:val="24"/>
          <w:szCs w:val="24"/>
        </w:rPr>
        <w:t xml:space="preserve"> по </w:t>
      </w:r>
      <w:r w:rsidRPr="00DC77C6">
        <w:rPr>
          <w:sz w:val="24"/>
          <w:szCs w:val="24"/>
          <w:shd w:val="clear" w:color="auto" w:fill="FFFFCC"/>
        </w:rPr>
        <w:t>____</w:t>
      </w:r>
      <w:r w:rsidRPr="00DC77C6">
        <w:rPr>
          <w:sz w:val="24"/>
          <w:szCs w:val="24"/>
        </w:rPr>
        <w:t>);</w:t>
      </w:r>
    </w:p>
    <w:p w14:paraId="589DBDBE" w14:textId="77777777"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Рекомендации по формированию заявки:</w:t>
      </w:r>
    </w:p>
    <w:p w14:paraId="3684FB0A" w14:textId="77777777" w:rsidR="00E95CA9" w:rsidRPr="00DC77C6" w:rsidRDefault="00E95CA9" w:rsidP="008311B2">
      <w:pPr>
        <w:pStyle w:val="a5"/>
        <w:keepNext/>
        <w:keepLines/>
        <w:numPr>
          <w:ilvl w:val="0"/>
          <w:numId w:val="20"/>
        </w:numPr>
        <w:spacing w:line="240" w:lineRule="auto"/>
        <w:ind w:left="1418" w:hanging="709"/>
        <w:rPr>
          <w:sz w:val="24"/>
          <w:szCs w:val="24"/>
        </w:rPr>
      </w:pPr>
      <w:r w:rsidRPr="00DC77C6">
        <w:rPr>
          <w:sz w:val="24"/>
          <w:szCs w:val="24"/>
        </w:rPr>
        <w:t xml:space="preserve">предпочтительный формат электронных документов – </w:t>
      </w:r>
      <w:proofErr w:type="spellStart"/>
      <w:r w:rsidRPr="00DC77C6">
        <w:rPr>
          <w:sz w:val="24"/>
          <w:szCs w:val="24"/>
        </w:rPr>
        <w:t>PortableDocumentFormat</w:t>
      </w:r>
      <w:proofErr w:type="spellEnd"/>
      <w:r w:rsidRPr="00DC77C6">
        <w:rPr>
          <w:sz w:val="24"/>
          <w:szCs w:val="24"/>
        </w:rPr>
        <w:t xml:space="preserve"> (расширение *.</w:t>
      </w:r>
      <w:proofErr w:type="spellStart"/>
      <w:r w:rsidRPr="00DC77C6">
        <w:rPr>
          <w:sz w:val="24"/>
          <w:szCs w:val="24"/>
        </w:rPr>
        <w:t>pdf</w:t>
      </w:r>
      <w:proofErr w:type="spellEnd"/>
      <w:r w:rsidRPr="00DC77C6">
        <w:rPr>
          <w:sz w:val="24"/>
          <w:szCs w:val="24"/>
        </w:rPr>
        <w:t xml:space="preserve">); </w:t>
      </w:r>
    </w:p>
    <w:p w14:paraId="269F8062" w14:textId="77777777" w:rsidR="00E95CA9" w:rsidRPr="00DC77C6" w:rsidRDefault="00E95CA9" w:rsidP="008311B2">
      <w:pPr>
        <w:pStyle w:val="a5"/>
        <w:keepNext/>
        <w:keepLines/>
        <w:numPr>
          <w:ilvl w:val="0"/>
          <w:numId w:val="20"/>
        </w:numPr>
        <w:spacing w:line="240" w:lineRule="auto"/>
        <w:ind w:left="1418" w:hanging="709"/>
        <w:rPr>
          <w:sz w:val="24"/>
          <w:szCs w:val="24"/>
        </w:rPr>
      </w:pPr>
      <w:r w:rsidRPr="00DC77C6">
        <w:rPr>
          <w:sz w:val="24"/>
          <w:szCs w:val="24"/>
        </w:rPr>
        <w:t>каждый документ следует размещать в отдельном файле;</w:t>
      </w:r>
    </w:p>
    <w:p w14:paraId="500CE998" w14:textId="77777777" w:rsidR="00E95CA9" w:rsidRPr="00DC77C6" w:rsidRDefault="00E95CA9" w:rsidP="008311B2">
      <w:pPr>
        <w:pStyle w:val="a5"/>
        <w:keepNext/>
        <w:keepLines/>
        <w:numPr>
          <w:ilvl w:val="0"/>
          <w:numId w:val="20"/>
        </w:numPr>
        <w:spacing w:line="240" w:lineRule="auto"/>
        <w:ind w:left="1418" w:hanging="709"/>
        <w:rPr>
          <w:sz w:val="24"/>
          <w:szCs w:val="24"/>
        </w:rPr>
      </w:pPr>
      <w:r w:rsidRPr="00DC77C6">
        <w:rPr>
          <w:sz w:val="24"/>
          <w:szCs w:val="24"/>
        </w:rPr>
        <w:t>наименование файлов в соответствии с наименованием или содержанием документа;</w:t>
      </w:r>
    </w:p>
    <w:p w14:paraId="1A6A5CB0" w14:textId="77777777" w:rsidR="00E95CA9" w:rsidRPr="00DC77C6" w:rsidRDefault="00E95CA9" w:rsidP="008311B2">
      <w:pPr>
        <w:pStyle w:val="a5"/>
        <w:keepNext/>
        <w:keepLines/>
        <w:numPr>
          <w:ilvl w:val="0"/>
          <w:numId w:val="20"/>
        </w:numPr>
        <w:spacing w:line="240" w:lineRule="auto"/>
        <w:ind w:hanging="862"/>
        <w:rPr>
          <w:sz w:val="24"/>
          <w:szCs w:val="24"/>
        </w:rPr>
      </w:pPr>
      <w:r w:rsidRPr="00DC77C6">
        <w:rPr>
          <w:sz w:val="24"/>
          <w:szCs w:val="24"/>
        </w:rPr>
        <w:t>нумерация файлов согласно описи, представленной в составе заявки.</w:t>
      </w:r>
    </w:p>
    <w:p w14:paraId="7D729810" w14:textId="77777777" w:rsidR="00E95CA9" w:rsidRPr="00DC77C6" w:rsidRDefault="00E95CA9" w:rsidP="003C1A99">
      <w:pPr>
        <w:pStyle w:val="a5"/>
        <w:keepNext/>
        <w:keepLines/>
        <w:numPr>
          <w:ilvl w:val="0"/>
          <w:numId w:val="0"/>
        </w:numPr>
        <w:tabs>
          <w:tab w:val="num" w:pos="1560"/>
        </w:tabs>
        <w:spacing w:line="240" w:lineRule="auto"/>
        <w:ind w:left="709"/>
        <w:rPr>
          <w:sz w:val="24"/>
          <w:szCs w:val="24"/>
        </w:rPr>
      </w:pPr>
    </w:p>
    <w:p w14:paraId="30408CA2" w14:textId="77777777"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Участник несет ответственность за подлинность и достоверность информации и документов, входящих в состав заявки подаваемой на участие в процедуре;</w:t>
      </w:r>
    </w:p>
    <w:p w14:paraId="375FEF34" w14:textId="77777777" w:rsidR="00E95CA9" w:rsidRPr="000E643B" w:rsidRDefault="00E95CA9" w:rsidP="000E643B">
      <w:pPr>
        <w:pStyle w:val="a5"/>
        <w:keepNext/>
        <w:keepLines/>
        <w:tabs>
          <w:tab w:val="clear" w:pos="1134"/>
          <w:tab w:val="num" w:pos="709"/>
          <w:tab w:val="num" w:pos="1560"/>
        </w:tabs>
        <w:spacing w:line="240" w:lineRule="auto"/>
        <w:ind w:left="709" w:hanging="709"/>
        <w:rPr>
          <w:sz w:val="24"/>
          <w:szCs w:val="24"/>
        </w:rPr>
      </w:pPr>
      <w:r w:rsidRPr="00DC77C6">
        <w:rPr>
          <w:sz w:val="24"/>
          <w:szCs w:val="24"/>
        </w:rPr>
        <w:t>Заказчик оставляет за собой право проверки сведений, представленных Участниками закупки о себе и своей деятельности.</w:t>
      </w:r>
      <w:bookmarkEnd w:id="113"/>
    </w:p>
    <w:p w14:paraId="76687B40" w14:textId="77777777" w:rsidR="00E95CA9" w:rsidRPr="00DC77C6" w:rsidRDefault="00E95CA9" w:rsidP="00E95CA9">
      <w:pPr>
        <w:pStyle w:val="22"/>
        <w:keepNext w:val="0"/>
        <w:widowControl w:val="0"/>
        <w:tabs>
          <w:tab w:val="clear" w:pos="1314"/>
          <w:tab w:val="num" w:pos="851"/>
        </w:tabs>
        <w:suppressAutoHyphens w:val="0"/>
        <w:spacing w:before="120"/>
        <w:ind w:left="0" w:firstLine="0"/>
        <w:jc w:val="both"/>
        <w:rPr>
          <w:sz w:val="24"/>
          <w:szCs w:val="24"/>
        </w:rPr>
      </w:pPr>
      <w:bookmarkStart w:id="114" w:name="_Ref56233643"/>
      <w:bookmarkStart w:id="115" w:name="_Ref56235653"/>
      <w:bookmarkStart w:id="116" w:name="_Toc57314646"/>
      <w:bookmarkStart w:id="117" w:name="_Toc175748989"/>
      <w:bookmarkStart w:id="118" w:name="_Ref462222282"/>
      <w:bookmarkStart w:id="119" w:name="_Toc533772321"/>
      <w:r w:rsidRPr="00DC77C6">
        <w:rPr>
          <w:sz w:val="24"/>
          <w:szCs w:val="24"/>
        </w:rPr>
        <w:t xml:space="preserve">Срок действия </w:t>
      </w:r>
      <w:bookmarkEnd w:id="114"/>
      <w:bookmarkEnd w:id="115"/>
      <w:bookmarkEnd w:id="116"/>
      <w:bookmarkEnd w:id="117"/>
      <w:r w:rsidRPr="00DC77C6">
        <w:rPr>
          <w:sz w:val="24"/>
          <w:szCs w:val="24"/>
        </w:rPr>
        <w:t>заявки</w:t>
      </w:r>
      <w:bookmarkEnd w:id="118"/>
      <w:bookmarkEnd w:id="119"/>
    </w:p>
    <w:p w14:paraId="214D2C88"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bookmarkStart w:id="120" w:name="_Ref56220570"/>
      <w:r w:rsidRPr="00DC77C6">
        <w:rPr>
          <w:sz w:val="24"/>
          <w:szCs w:val="24"/>
        </w:rPr>
        <w:t xml:space="preserve">Заявка должна быть действительной не менее чем в течение </w:t>
      </w:r>
      <w:r w:rsidRPr="00DC77C6">
        <w:rPr>
          <w:sz w:val="24"/>
          <w:szCs w:val="24"/>
          <w:shd w:val="clear" w:color="auto" w:fill="FFFFCC"/>
        </w:rPr>
        <w:t>60</w:t>
      </w:r>
      <w:r w:rsidR="005C6455">
        <w:rPr>
          <w:sz w:val="24"/>
          <w:szCs w:val="24"/>
          <w:shd w:val="clear" w:color="auto" w:fill="FFFFCC"/>
        </w:rPr>
        <w:t xml:space="preserve"> </w:t>
      </w:r>
      <w:r w:rsidRPr="00DC77C6">
        <w:rPr>
          <w:sz w:val="24"/>
          <w:szCs w:val="24"/>
        </w:rPr>
        <w:t>(</w:t>
      </w:r>
      <w:r w:rsidRPr="00DC77C6">
        <w:rPr>
          <w:sz w:val="24"/>
          <w:szCs w:val="24"/>
          <w:shd w:val="clear" w:color="auto" w:fill="FFFFCC"/>
        </w:rPr>
        <w:t>шестидесяти</w:t>
      </w:r>
      <w:r w:rsidRPr="00DC77C6">
        <w:rPr>
          <w:sz w:val="24"/>
          <w:szCs w:val="24"/>
        </w:rPr>
        <w:t xml:space="preserve">) дней со дня, следующего за днем окончания подачи заявок, указанного в пункте </w:t>
      </w:r>
      <w:r w:rsidR="00AD0D8E">
        <w:fldChar w:fldCharType="begin"/>
      </w:r>
      <w:r w:rsidR="00AD0D8E">
        <w:instrText xml:space="preserve"> REF _Ref317250778 \r \h  \* MERGEFORMAT </w:instrText>
      </w:r>
      <w:r w:rsidR="00AD0D8E">
        <w:fldChar w:fldCharType="separate"/>
      </w:r>
      <w:r w:rsidR="00D506EF" w:rsidRPr="00D506EF">
        <w:rPr>
          <w:sz w:val="24"/>
          <w:szCs w:val="24"/>
        </w:rPr>
        <w:t>5.1.20</w:t>
      </w:r>
      <w:r w:rsidR="00AD0D8E">
        <w:fldChar w:fldCharType="end"/>
      </w:r>
      <w:r w:rsidRPr="00DC77C6">
        <w:rPr>
          <w:sz w:val="24"/>
          <w:szCs w:val="24"/>
        </w:rPr>
        <w:t xml:space="preserve">. </w:t>
      </w:r>
    </w:p>
    <w:p w14:paraId="28B20EA3"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Указание меньшего срока действия заявки может служить основанием для отклонения закупочной комиссией заявки участника.</w:t>
      </w:r>
    </w:p>
    <w:p w14:paraId="51E843A7" w14:textId="77777777" w:rsidR="00E95CA9" w:rsidRPr="00DC77C6" w:rsidRDefault="00E95CA9" w:rsidP="00E95CA9">
      <w:pPr>
        <w:pStyle w:val="11"/>
        <w:keepNext w:val="0"/>
        <w:keepLines w:val="0"/>
        <w:widowControl w:val="0"/>
        <w:tabs>
          <w:tab w:val="clear" w:pos="1134"/>
          <w:tab w:val="num" w:pos="851"/>
        </w:tabs>
        <w:suppressAutoHyphens w:val="0"/>
        <w:spacing w:before="120" w:after="120"/>
        <w:ind w:left="0" w:firstLine="0"/>
        <w:rPr>
          <w:rFonts w:ascii="Times New Roman" w:hAnsi="Times New Roman"/>
          <w:sz w:val="24"/>
          <w:szCs w:val="24"/>
        </w:rPr>
      </w:pPr>
      <w:bookmarkStart w:id="121" w:name="_Ref55300680"/>
      <w:bookmarkStart w:id="122" w:name="_Toc55305378"/>
      <w:bookmarkStart w:id="123" w:name="_Toc57314640"/>
      <w:bookmarkStart w:id="124" w:name="_Toc69728963"/>
      <w:bookmarkStart w:id="125" w:name="_Ref167511144"/>
      <w:bookmarkStart w:id="126" w:name="_Ref167511175"/>
      <w:bookmarkStart w:id="127" w:name="_Ref167511488"/>
      <w:bookmarkStart w:id="128" w:name="_Toc175748983"/>
      <w:bookmarkStart w:id="129" w:name="_Toc533772324"/>
      <w:bookmarkStart w:id="130" w:name="ИНСТРУКЦИИ"/>
      <w:bookmarkEnd w:id="96"/>
      <w:bookmarkEnd w:id="97"/>
      <w:bookmarkEnd w:id="98"/>
      <w:bookmarkEnd w:id="99"/>
      <w:bookmarkEnd w:id="100"/>
      <w:bookmarkEnd w:id="101"/>
      <w:bookmarkEnd w:id="102"/>
      <w:bookmarkEnd w:id="108"/>
      <w:bookmarkEnd w:id="120"/>
      <w:r w:rsidRPr="00DC77C6">
        <w:rPr>
          <w:rFonts w:ascii="Times New Roman" w:hAnsi="Times New Roman"/>
          <w:sz w:val="24"/>
          <w:szCs w:val="24"/>
        </w:rPr>
        <w:lastRenderedPageBreak/>
        <w:t>Порядок проведения процедуры</w:t>
      </w:r>
      <w:bookmarkEnd w:id="121"/>
      <w:bookmarkEnd w:id="122"/>
      <w:bookmarkEnd w:id="123"/>
      <w:bookmarkEnd w:id="124"/>
      <w:bookmarkEnd w:id="125"/>
      <w:bookmarkEnd w:id="126"/>
      <w:bookmarkEnd w:id="127"/>
      <w:bookmarkEnd w:id="128"/>
      <w:bookmarkEnd w:id="129"/>
    </w:p>
    <w:p w14:paraId="56783F99" w14:textId="77777777" w:rsidR="00E95CA9" w:rsidRPr="00DC77C6" w:rsidRDefault="00E95CA9" w:rsidP="00E95CA9">
      <w:pPr>
        <w:pStyle w:val="22"/>
        <w:keepNext w:val="0"/>
        <w:widowControl w:val="0"/>
        <w:tabs>
          <w:tab w:val="clear" w:pos="1314"/>
          <w:tab w:val="num" w:pos="851"/>
        </w:tabs>
        <w:suppressAutoHyphens w:val="0"/>
        <w:spacing w:before="0" w:after="0"/>
        <w:ind w:hanging="1314"/>
        <w:rPr>
          <w:sz w:val="24"/>
          <w:szCs w:val="24"/>
        </w:rPr>
      </w:pPr>
      <w:bookmarkStart w:id="131" w:name="_Ref440305687"/>
      <w:bookmarkStart w:id="132" w:name="_Toc518119235"/>
      <w:bookmarkStart w:id="133" w:name="_Toc55193148"/>
      <w:bookmarkStart w:id="134" w:name="_Toc55285342"/>
      <w:bookmarkStart w:id="135" w:name="_Toc55305379"/>
      <w:bookmarkStart w:id="136" w:name="_Toc57314641"/>
      <w:bookmarkStart w:id="137" w:name="_Toc69728964"/>
      <w:bookmarkStart w:id="138" w:name="_Toc175748984"/>
      <w:bookmarkStart w:id="139" w:name="_Ref318816038"/>
      <w:bookmarkStart w:id="140" w:name="_Ref318875422"/>
      <w:bookmarkStart w:id="141" w:name="_Ref319235559"/>
      <w:bookmarkStart w:id="142" w:name="_Ref326330695"/>
      <w:bookmarkStart w:id="143" w:name="_Ref326331518"/>
      <w:bookmarkStart w:id="144" w:name="_Ref326588723"/>
      <w:bookmarkStart w:id="145" w:name="_Toc533772325"/>
      <w:r w:rsidRPr="00DC77C6">
        <w:rPr>
          <w:sz w:val="24"/>
          <w:szCs w:val="24"/>
        </w:rPr>
        <w:t xml:space="preserve">Общий порядок проведения </w:t>
      </w:r>
      <w:bookmarkEnd w:id="131"/>
      <w:bookmarkEnd w:id="132"/>
      <w:bookmarkEnd w:id="133"/>
      <w:bookmarkEnd w:id="134"/>
      <w:bookmarkEnd w:id="135"/>
      <w:bookmarkEnd w:id="136"/>
      <w:bookmarkEnd w:id="137"/>
      <w:bookmarkEnd w:id="138"/>
      <w:bookmarkEnd w:id="139"/>
      <w:bookmarkEnd w:id="140"/>
      <w:bookmarkEnd w:id="141"/>
      <w:bookmarkEnd w:id="142"/>
      <w:bookmarkEnd w:id="143"/>
      <w:r w:rsidRPr="00DC77C6">
        <w:rPr>
          <w:sz w:val="24"/>
          <w:szCs w:val="24"/>
        </w:rPr>
        <w:t>процедуры</w:t>
      </w:r>
      <w:bookmarkEnd w:id="144"/>
      <w:bookmarkEnd w:id="145"/>
    </w:p>
    <w:p w14:paraId="5E2CB9EE" w14:textId="77777777" w:rsidR="00E95CA9" w:rsidRPr="00DC77C6" w:rsidRDefault="00E95CA9" w:rsidP="00E95CA9">
      <w:pPr>
        <w:pStyle w:val="a5"/>
        <w:widowControl w:val="0"/>
        <w:tabs>
          <w:tab w:val="clear" w:pos="1134"/>
          <w:tab w:val="num" w:pos="851"/>
          <w:tab w:val="num" w:pos="1560"/>
        </w:tabs>
        <w:spacing w:line="240" w:lineRule="auto"/>
        <w:ind w:left="0" w:firstLine="0"/>
        <w:rPr>
          <w:sz w:val="24"/>
          <w:szCs w:val="24"/>
        </w:rPr>
      </w:pPr>
      <w:r w:rsidRPr="00DC77C6">
        <w:rPr>
          <w:sz w:val="24"/>
          <w:szCs w:val="24"/>
        </w:rPr>
        <w:t>Процедура проводится в следующем порядке:</w:t>
      </w:r>
    </w:p>
    <w:p w14:paraId="74E5C822" w14:textId="77777777" w:rsidR="00E95CA9" w:rsidRPr="00DC77C6" w:rsidRDefault="00E95CA9" w:rsidP="00E95CA9">
      <w:pPr>
        <w:pStyle w:val="a7"/>
        <w:spacing w:line="240" w:lineRule="auto"/>
        <w:ind w:left="992"/>
        <w:rPr>
          <w:sz w:val="24"/>
          <w:szCs w:val="24"/>
        </w:rPr>
      </w:pPr>
      <w:r w:rsidRPr="00DC77C6">
        <w:rPr>
          <w:sz w:val="24"/>
          <w:szCs w:val="24"/>
        </w:rPr>
        <w:t xml:space="preserve">размещение извещения и документации осуществляется в порядке, предусмотренном подразделом </w:t>
      </w:r>
      <w:r w:rsidR="00AD0D8E">
        <w:fldChar w:fldCharType="begin"/>
      </w:r>
      <w:r w:rsidR="00AD0D8E">
        <w:instrText xml:space="preserve"> REF _Ref462139712 \r \h  \* MERGEFORMAT </w:instrText>
      </w:r>
      <w:r w:rsidR="00AD0D8E">
        <w:fldChar w:fldCharType="separate"/>
      </w:r>
      <w:r w:rsidR="00D506EF" w:rsidRPr="00D506EF">
        <w:rPr>
          <w:sz w:val="24"/>
          <w:szCs w:val="24"/>
        </w:rPr>
        <w:t>3.2</w:t>
      </w:r>
      <w:r w:rsidR="00AD0D8E">
        <w:fldChar w:fldCharType="end"/>
      </w:r>
      <w:r w:rsidRPr="00DC77C6">
        <w:rPr>
          <w:sz w:val="24"/>
          <w:szCs w:val="24"/>
        </w:rPr>
        <w:t xml:space="preserve"> документации; </w:t>
      </w:r>
    </w:p>
    <w:p w14:paraId="2E3BB70A" w14:textId="77777777" w:rsidR="00E95CA9" w:rsidRPr="00DC77C6" w:rsidRDefault="00E95CA9" w:rsidP="00E95CA9">
      <w:pPr>
        <w:pStyle w:val="a7"/>
        <w:spacing w:line="240" w:lineRule="auto"/>
        <w:ind w:left="992"/>
        <w:rPr>
          <w:sz w:val="24"/>
          <w:szCs w:val="24"/>
        </w:rPr>
      </w:pPr>
      <w:r w:rsidRPr="00DC77C6">
        <w:rPr>
          <w:sz w:val="24"/>
          <w:szCs w:val="24"/>
        </w:rPr>
        <w:t>предоставление документации осуществляется в порядке, предусмотренном подразделом </w:t>
      </w:r>
      <w:r w:rsidR="00AD0D8E">
        <w:fldChar w:fldCharType="begin"/>
      </w:r>
      <w:r w:rsidR="00AD0D8E">
        <w:instrText xml:space="preserve"> REF _Ref462139728 \r \h  \* MERGEFORMAT </w:instrText>
      </w:r>
      <w:r w:rsidR="00AD0D8E">
        <w:fldChar w:fldCharType="separate"/>
      </w:r>
      <w:r w:rsidR="00D506EF" w:rsidRPr="00D506EF">
        <w:rPr>
          <w:sz w:val="24"/>
          <w:szCs w:val="24"/>
        </w:rPr>
        <w:t>3.3</w:t>
      </w:r>
      <w:r w:rsidR="00AD0D8E">
        <w:fldChar w:fldCharType="end"/>
      </w:r>
      <w:r w:rsidRPr="00DC77C6">
        <w:rPr>
          <w:sz w:val="24"/>
          <w:szCs w:val="24"/>
        </w:rPr>
        <w:t xml:space="preserve"> документации;</w:t>
      </w:r>
    </w:p>
    <w:p w14:paraId="43E9C9AF" w14:textId="77777777" w:rsidR="00E95CA9" w:rsidRPr="00DC77C6" w:rsidRDefault="00E95CA9" w:rsidP="00E95CA9">
      <w:pPr>
        <w:pStyle w:val="a7"/>
        <w:spacing w:line="240" w:lineRule="auto"/>
        <w:ind w:left="992"/>
        <w:rPr>
          <w:sz w:val="24"/>
          <w:szCs w:val="24"/>
        </w:rPr>
      </w:pPr>
      <w:r w:rsidRPr="00DC77C6">
        <w:rPr>
          <w:sz w:val="24"/>
          <w:szCs w:val="24"/>
        </w:rPr>
        <w:t xml:space="preserve">разъяснение положений извещения и документации осуществляется </w:t>
      </w:r>
      <w:r w:rsidR="003C1A99">
        <w:rPr>
          <w:sz w:val="24"/>
          <w:szCs w:val="24"/>
        </w:rPr>
        <w:t>заказчиком</w:t>
      </w:r>
      <w:r w:rsidRPr="00DC77C6">
        <w:rPr>
          <w:sz w:val="24"/>
          <w:szCs w:val="24"/>
        </w:rPr>
        <w:t xml:space="preserve"> в порядке, определенном подразделом </w:t>
      </w:r>
      <w:r w:rsidR="00AD0D8E">
        <w:fldChar w:fldCharType="begin"/>
      </w:r>
      <w:r w:rsidR="00AD0D8E">
        <w:instrText xml:space="preserve"> REF _Ref462139746 \r \h  \* MERGEFORMAT </w:instrText>
      </w:r>
      <w:r w:rsidR="00AD0D8E">
        <w:fldChar w:fldCharType="separate"/>
      </w:r>
      <w:r w:rsidR="00D506EF" w:rsidRPr="00D506EF">
        <w:rPr>
          <w:sz w:val="24"/>
          <w:szCs w:val="24"/>
        </w:rPr>
        <w:t>3.4</w:t>
      </w:r>
      <w:r w:rsidR="00AD0D8E">
        <w:fldChar w:fldCharType="end"/>
      </w:r>
      <w:r w:rsidRPr="00DC77C6">
        <w:rPr>
          <w:sz w:val="24"/>
          <w:szCs w:val="24"/>
        </w:rPr>
        <w:t xml:space="preserve"> документации;</w:t>
      </w:r>
    </w:p>
    <w:p w14:paraId="7AEB0A40" w14:textId="77777777" w:rsidR="00E95CA9" w:rsidRPr="00DC77C6" w:rsidRDefault="00E95CA9" w:rsidP="00E95CA9">
      <w:pPr>
        <w:pStyle w:val="a7"/>
        <w:spacing w:line="240" w:lineRule="auto"/>
        <w:ind w:left="992"/>
        <w:rPr>
          <w:sz w:val="24"/>
          <w:szCs w:val="24"/>
        </w:rPr>
      </w:pPr>
      <w:r w:rsidRPr="00DC77C6">
        <w:rPr>
          <w:sz w:val="24"/>
          <w:szCs w:val="24"/>
        </w:rPr>
        <w:t xml:space="preserve">внесение изменений в извещение и/или документацию осуществляется в порядке, определенном подразделом </w:t>
      </w:r>
      <w:r w:rsidR="00AD0D8E">
        <w:fldChar w:fldCharType="begin"/>
      </w:r>
      <w:r w:rsidR="00AD0D8E">
        <w:instrText xml:space="preserve"> REF _Ref462139776 \r \h  \* MERGEFORMAT </w:instrText>
      </w:r>
      <w:r w:rsidR="00AD0D8E">
        <w:fldChar w:fldCharType="separate"/>
      </w:r>
      <w:r w:rsidR="00D506EF" w:rsidRPr="00D506EF">
        <w:rPr>
          <w:sz w:val="24"/>
          <w:szCs w:val="24"/>
        </w:rPr>
        <w:t>3.5</w:t>
      </w:r>
      <w:r w:rsidR="00AD0D8E">
        <w:fldChar w:fldCharType="end"/>
      </w:r>
      <w:r w:rsidRPr="00DC77C6">
        <w:rPr>
          <w:sz w:val="24"/>
          <w:szCs w:val="24"/>
        </w:rPr>
        <w:t xml:space="preserve"> документации;</w:t>
      </w:r>
    </w:p>
    <w:p w14:paraId="25F524A0" w14:textId="77777777" w:rsidR="00E95CA9" w:rsidRPr="00DC77C6" w:rsidRDefault="00E95CA9" w:rsidP="00E95CA9">
      <w:pPr>
        <w:pStyle w:val="a7"/>
        <w:spacing w:line="240" w:lineRule="auto"/>
        <w:ind w:left="992"/>
        <w:rPr>
          <w:sz w:val="24"/>
          <w:szCs w:val="24"/>
        </w:rPr>
      </w:pPr>
      <w:r w:rsidRPr="00DC77C6">
        <w:rPr>
          <w:sz w:val="24"/>
          <w:szCs w:val="24"/>
        </w:rPr>
        <w:t xml:space="preserve">подача заявок осуществляется в порядке, определенном подразделом </w:t>
      </w:r>
      <w:r w:rsidR="00AD0D8E">
        <w:fldChar w:fldCharType="begin"/>
      </w:r>
      <w:r w:rsidR="00AD0D8E">
        <w:instrText xml:space="preserve"> REF _Ref462139805 \r \h  \* MERGEFORMAT </w:instrText>
      </w:r>
      <w:r w:rsidR="00AD0D8E">
        <w:fldChar w:fldCharType="separate"/>
      </w:r>
      <w:r w:rsidR="00D506EF" w:rsidRPr="00D506EF">
        <w:rPr>
          <w:sz w:val="24"/>
          <w:szCs w:val="24"/>
        </w:rPr>
        <w:t>3.5.1</w:t>
      </w:r>
      <w:r w:rsidR="00AD0D8E">
        <w:fldChar w:fldCharType="end"/>
      </w:r>
      <w:r w:rsidRPr="00DC77C6">
        <w:rPr>
          <w:sz w:val="24"/>
          <w:szCs w:val="24"/>
        </w:rPr>
        <w:t>документации;</w:t>
      </w:r>
    </w:p>
    <w:p w14:paraId="488ACCD7" w14:textId="77777777" w:rsidR="00E95CA9" w:rsidRPr="00DC77C6" w:rsidRDefault="00E95CA9" w:rsidP="00E95CA9">
      <w:pPr>
        <w:pStyle w:val="a7"/>
        <w:spacing w:line="240" w:lineRule="auto"/>
        <w:ind w:left="992"/>
        <w:rPr>
          <w:sz w:val="24"/>
          <w:szCs w:val="24"/>
        </w:rPr>
      </w:pPr>
      <w:r w:rsidRPr="00DC77C6">
        <w:rPr>
          <w:sz w:val="24"/>
          <w:szCs w:val="24"/>
        </w:rPr>
        <w:t xml:space="preserve">изменение (отзыв) и прием заявок осуществляется до момента окончания приема заявок в порядке, определенном подразделом </w:t>
      </w:r>
      <w:r w:rsidR="00B1325A">
        <w:rPr>
          <w:sz w:val="24"/>
          <w:szCs w:val="24"/>
        </w:rPr>
        <w:t xml:space="preserve">3.7. </w:t>
      </w:r>
      <w:r w:rsidRPr="00DC77C6">
        <w:rPr>
          <w:sz w:val="24"/>
          <w:szCs w:val="24"/>
        </w:rPr>
        <w:t>документации;</w:t>
      </w:r>
    </w:p>
    <w:p w14:paraId="0FE12F39" w14:textId="77777777" w:rsidR="00E95CA9" w:rsidRPr="00DC77C6" w:rsidRDefault="00E95CA9" w:rsidP="00E95CA9">
      <w:pPr>
        <w:pStyle w:val="a7"/>
        <w:spacing w:line="240" w:lineRule="auto"/>
        <w:ind w:left="992"/>
        <w:rPr>
          <w:color w:val="FF0000"/>
          <w:sz w:val="24"/>
          <w:szCs w:val="24"/>
        </w:rPr>
      </w:pPr>
      <w:r w:rsidRPr="00DC77C6">
        <w:rPr>
          <w:sz w:val="24"/>
          <w:szCs w:val="24"/>
        </w:rPr>
        <w:t xml:space="preserve">открытие доступа к заявкам осуществляется в порядке и в сроки, определенные в подразделе </w:t>
      </w:r>
      <w:r w:rsidR="00AD0D8E">
        <w:fldChar w:fldCharType="begin"/>
      </w:r>
      <w:r w:rsidR="00AD0D8E">
        <w:instrText xml:space="preserve"> REF _Ref462140077 \r \h  \* MERGEFORMAT </w:instrText>
      </w:r>
      <w:r w:rsidR="00AD0D8E">
        <w:fldChar w:fldCharType="separate"/>
      </w:r>
      <w:r w:rsidR="00D506EF" w:rsidRPr="00D506EF">
        <w:rPr>
          <w:sz w:val="24"/>
          <w:szCs w:val="24"/>
        </w:rPr>
        <w:t>3.7</w:t>
      </w:r>
      <w:r w:rsidR="00AD0D8E">
        <w:fldChar w:fldCharType="end"/>
      </w:r>
      <w:r w:rsidR="00B1325A" w:rsidRPr="00B1325A">
        <w:rPr>
          <w:sz w:val="24"/>
          <w:szCs w:val="24"/>
        </w:rPr>
        <w:t>8</w:t>
      </w:r>
      <w:r w:rsidRPr="00DC77C6">
        <w:rPr>
          <w:sz w:val="24"/>
          <w:szCs w:val="24"/>
        </w:rPr>
        <w:t>документации;</w:t>
      </w:r>
    </w:p>
    <w:p w14:paraId="4CDD4C63" w14:textId="77777777" w:rsidR="00E95CA9" w:rsidRPr="00DC77C6" w:rsidRDefault="00E95CA9" w:rsidP="00E95CA9">
      <w:pPr>
        <w:pStyle w:val="a7"/>
        <w:spacing w:line="240" w:lineRule="auto"/>
        <w:ind w:left="992"/>
        <w:rPr>
          <w:sz w:val="24"/>
          <w:szCs w:val="24"/>
        </w:rPr>
      </w:pPr>
      <w:r w:rsidRPr="00DC77C6">
        <w:rPr>
          <w:sz w:val="24"/>
          <w:szCs w:val="24"/>
        </w:rPr>
        <w:t>рассмотрение и оценка заявок участников и принятие решений по итогам процедуры осуществляется в порядке и в сроки, определенные в подразделе</w:t>
      </w:r>
      <w:r w:rsidR="00B1325A">
        <w:rPr>
          <w:sz w:val="24"/>
          <w:szCs w:val="24"/>
        </w:rPr>
        <w:t xml:space="preserve"> 3.9., </w:t>
      </w:r>
      <w:r w:rsidRPr="00DC77C6">
        <w:rPr>
          <w:sz w:val="24"/>
          <w:szCs w:val="24"/>
        </w:rPr>
        <w:t>3.10 документации;</w:t>
      </w:r>
    </w:p>
    <w:p w14:paraId="60C85205" w14:textId="77777777" w:rsidR="00E95CA9" w:rsidRPr="00DC77C6" w:rsidRDefault="00E95CA9" w:rsidP="00E95CA9">
      <w:pPr>
        <w:pStyle w:val="a7"/>
        <w:spacing w:line="240" w:lineRule="auto"/>
        <w:ind w:left="992"/>
        <w:rPr>
          <w:sz w:val="24"/>
          <w:szCs w:val="24"/>
        </w:rPr>
      </w:pPr>
      <w:r w:rsidRPr="00DC77C6">
        <w:rPr>
          <w:rFonts w:eastAsia="Calibri"/>
          <w:sz w:val="24"/>
          <w:szCs w:val="24"/>
        </w:rPr>
        <w:t>итоговое ранжирование</w:t>
      </w:r>
      <w:r w:rsidR="005C6455">
        <w:rPr>
          <w:rFonts w:eastAsia="Calibri"/>
          <w:sz w:val="24"/>
          <w:szCs w:val="24"/>
        </w:rPr>
        <w:t xml:space="preserve"> </w:t>
      </w:r>
      <w:r w:rsidRPr="00DC77C6">
        <w:rPr>
          <w:rFonts w:eastAsia="Calibri"/>
          <w:sz w:val="24"/>
          <w:szCs w:val="24"/>
        </w:rPr>
        <w:t>заявок проводится в порядке, определенном пунктом 3.11;</w:t>
      </w:r>
    </w:p>
    <w:p w14:paraId="7FFF84C5" w14:textId="77777777" w:rsidR="00E95CA9" w:rsidRPr="00DC77C6" w:rsidRDefault="00E95CA9" w:rsidP="00E95CA9">
      <w:pPr>
        <w:pStyle w:val="a7"/>
        <w:spacing w:line="240" w:lineRule="auto"/>
        <w:ind w:left="992"/>
        <w:rPr>
          <w:sz w:val="24"/>
          <w:szCs w:val="24"/>
        </w:rPr>
      </w:pPr>
      <w:r w:rsidRPr="00DC77C6">
        <w:rPr>
          <w:sz w:val="24"/>
          <w:szCs w:val="24"/>
        </w:rPr>
        <w:t>подписание договора осуществляется в порядке и в сроки, определенные в подразделе 3.12 документации.</w:t>
      </w:r>
    </w:p>
    <w:p w14:paraId="08957C8B" w14:textId="77777777" w:rsidR="00E95CA9" w:rsidRPr="00DC77C6" w:rsidRDefault="00E95CA9" w:rsidP="00E95CA9">
      <w:pPr>
        <w:pStyle w:val="22"/>
        <w:keepNext w:val="0"/>
        <w:widowControl w:val="0"/>
        <w:tabs>
          <w:tab w:val="clear" w:pos="1314"/>
          <w:tab w:val="num" w:pos="851"/>
        </w:tabs>
        <w:suppressAutoHyphens w:val="0"/>
        <w:spacing w:before="120"/>
        <w:ind w:left="1315" w:hanging="1315"/>
        <w:rPr>
          <w:sz w:val="24"/>
          <w:szCs w:val="24"/>
        </w:rPr>
      </w:pPr>
      <w:bookmarkStart w:id="146" w:name="_Ref55280418"/>
      <w:bookmarkStart w:id="147" w:name="_Toc55285343"/>
      <w:bookmarkStart w:id="148" w:name="_Toc55305380"/>
      <w:bookmarkStart w:id="149" w:name="_Toc57314642"/>
      <w:bookmarkStart w:id="150" w:name="_Toc69728965"/>
      <w:bookmarkStart w:id="151" w:name="_Toc175748985"/>
      <w:bookmarkStart w:id="152" w:name="_Ref318358007"/>
      <w:bookmarkStart w:id="153" w:name="_Ref318727586"/>
      <w:bookmarkStart w:id="154" w:name="_Ref462139712"/>
      <w:bookmarkStart w:id="155" w:name="_Toc533772326"/>
      <w:bookmarkStart w:id="156" w:name="_Toc263441561"/>
      <w:bookmarkStart w:id="157" w:name="_Toc303972408"/>
      <w:bookmarkStart w:id="158" w:name="_Toc304558767"/>
      <w:bookmarkStart w:id="159" w:name="_Toc269476355"/>
      <w:bookmarkStart w:id="160" w:name="_Ref318728924"/>
      <w:bookmarkStart w:id="161" w:name="_Toc310357988"/>
      <w:bookmarkStart w:id="162" w:name="_Toc269472549"/>
      <w:bookmarkStart w:id="163" w:name="_Ref55280453"/>
      <w:bookmarkStart w:id="164" w:name="_Toc55285353"/>
      <w:bookmarkStart w:id="165" w:name="_Toc55305385"/>
      <w:bookmarkStart w:id="166" w:name="_Toc57314656"/>
      <w:bookmarkStart w:id="167" w:name="_Toc69728970"/>
      <w:bookmarkStart w:id="168" w:name="_Ref55280474"/>
      <w:bookmarkStart w:id="169" w:name="_Toc55285356"/>
      <w:bookmarkStart w:id="170" w:name="_Toc55305388"/>
      <w:bookmarkStart w:id="171" w:name="_Toc57314659"/>
      <w:bookmarkStart w:id="172" w:name="_Toc69728973"/>
      <w:bookmarkStart w:id="173" w:name="_Toc175749009"/>
      <w:bookmarkEnd w:id="130"/>
      <w:r w:rsidRPr="00DC77C6">
        <w:rPr>
          <w:sz w:val="24"/>
          <w:szCs w:val="24"/>
        </w:rPr>
        <w:t xml:space="preserve">Размещение </w:t>
      </w:r>
      <w:bookmarkEnd w:id="146"/>
      <w:bookmarkEnd w:id="147"/>
      <w:bookmarkEnd w:id="148"/>
      <w:bookmarkEnd w:id="149"/>
      <w:bookmarkEnd w:id="150"/>
      <w:bookmarkEnd w:id="151"/>
      <w:bookmarkEnd w:id="152"/>
      <w:bookmarkEnd w:id="153"/>
      <w:bookmarkEnd w:id="154"/>
      <w:r w:rsidRPr="00DC77C6">
        <w:rPr>
          <w:sz w:val="24"/>
          <w:szCs w:val="24"/>
        </w:rPr>
        <w:t>документации</w:t>
      </w:r>
      <w:bookmarkEnd w:id="155"/>
    </w:p>
    <w:p w14:paraId="69D7A773" w14:textId="77777777" w:rsidR="00E95CA9" w:rsidRPr="00DC77C6" w:rsidRDefault="00E95CA9" w:rsidP="00E95CA9">
      <w:pPr>
        <w:pStyle w:val="a5"/>
        <w:widowControl w:val="0"/>
        <w:tabs>
          <w:tab w:val="clear" w:pos="1134"/>
          <w:tab w:val="num" w:pos="851"/>
          <w:tab w:val="num" w:pos="1560"/>
        </w:tabs>
        <w:spacing w:line="240" w:lineRule="auto"/>
        <w:ind w:left="851" w:hanging="851"/>
        <w:rPr>
          <w:sz w:val="24"/>
          <w:szCs w:val="24"/>
        </w:rPr>
      </w:pPr>
      <w:bookmarkStart w:id="174" w:name="_Ref318728090"/>
      <w:r w:rsidRPr="00DC77C6">
        <w:rPr>
          <w:sz w:val="24"/>
          <w:szCs w:val="24"/>
        </w:rPr>
        <w:t>Документация</w:t>
      </w:r>
      <w:r w:rsidR="005C6455">
        <w:rPr>
          <w:sz w:val="24"/>
          <w:szCs w:val="24"/>
        </w:rPr>
        <w:t xml:space="preserve"> </w:t>
      </w:r>
      <w:r w:rsidRPr="00DC77C6">
        <w:rPr>
          <w:sz w:val="24"/>
          <w:szCs w:val="24"/>
        </w:rPr>
        <w:t xml:space="preserve">размещается в порядке, указанном в пункте </w:t>
      </w:r>
      <w:bookmarkEnd w:id="174"/>
      <w:r w:rsidR="003A6E09" w:rsidRPr="00DC77C6">
        <w:rPr>
          <w:sz w:val="24"/>
          <w:szCs w:val="24"/>
        </w:rPr>
        <w:fldChar w:fldCharType="begin"/>
      </w:r>
      <w:r w:rsidRPr="00DC77C6">
        <w:rPr>
          <w:sz w:val="24"/>
          <w:szCs w:val="24"/>
        </w:rPr>
        <w:instrText xml:space="preserve"> REF _Ref55193512 \r \h </w:instrText>
      </w:r>
      <w:r w:rsidR="00DC77C6" w:rsidRPr="00DC77C6">
        <w:rPr>
          <w:sz w:val="24"/>
          <w:szCs w:val="24"/>
        </w:rPr>
        <w:instrText xml:space="preserve"> \* MERGEFORMAT </w:instrText>
      </w:r>
      <w:r w:rsidR="003A6E09" w:rsidRPr="00DC77C6">
        <w:rPr>
          <w:sz w:val="24"/>
          <w:szCs w:val="24"/>
        </w:rPr>
      </w:r>
      <w:r w:rsidR="003A6E09" w:rsidRPr="00DC77C6">
        <w:rPr>
          <w:sz w:val="24"/>
          <w:szCs w:val="24"/>
        </w:rPr>
        <w:fldChar w:fldCharType="separate"/>
      </w:r>
      <w:r w:rsidR="00D506EF">
        <w:rPr>
          <w:sz w:val="24"/>
          <w:szCs w:val="24"/>
        </w:rPr>
        <w:t>1.1.1</w:t>
      </w:r>
      <w:r w:rsidR="003A6E09" w:rsidRPr="00DC77C6">
        <w:rPr>
          <w:sz w:val="24"/>
          <w:szCs w:val="24"/>
        </w:rPr>
        <w:fldChar w:fldCharType="end"/>
      </w:r>
      <w:r w:rsidRPr="00DC77C6">
        <w:rPr>
          <w:sz w:val="24"/>
          <w:szCs w:val="24"/>
        </w:rPr>
        <w:t xml:space="preserve">документации. </w:t>
      </w:r>
    </w:p>
    <w:p w14:paraId="113FE782" w14:textId="77777777" w:rsidR="00E95CA9" w:rsidRPr="00DC77C6" w:rsidRDefault="00E95CA9" w:rsidP="00E95CA9">
      <w:pPr>
        <w:pStyle w:val="22"/>
        <w:keepNext w:val="0"/>
        <w:widowControl w:val="0"/>
        <w:tabs>
          <w:tab w:val="clear" w:pos="1314"/>
          <w:tab w:val="num" w:pos="851"/>
        </w:tabs>
        <w:suppressAutoHyphens w:val="0"/>
        <w:spacing w:before="120"/>
        <w:ind w:left="1315" w:hanging="1315"/>
        <w:rPr>
          <w:sz w:val="24"/>
          <w:szCs w:val="24"/>
        </w:rPr>
      </w:pPr>
      <w:bookmarkStart w:id="175" w:name="_Ref55280429"/>
      <w:bookmarkStart w:id="176" w:name="_Toc55285344"/>
      <w:bookmarkStart w:id="177" w:name="_Toc55305381"/>
      <w:bookmarkStart w:id="178" w:name="_Toc57314643"/>
      <w:bookmarkStart w:id="179" w:name="_Toc69728966"/>
      <w:bookmarkStart w:id="180" w:name="_Toc175748986"/>
      <w:bookmarkStart w:id="181" w:name="_Ref318727628"/>
      <w:bookmarkStart w:id="182" w:name="_Ref462139728"/>
      <w:bookmarkStart w:id="183" w:name="_Toc533772327"/>
      <w:r w:rsidRPr="00DC77C6">
        <w:rPr>
          <w:sz w:val="24"/>
          <w:szCs w:val="24"/>
        </w:rPr>
        <w:t xml:space="preserve">Предоставление </w:t>
      </w:r>
      <w:bookmarkEnd w:id="175"/>
      <w:bookmarkEnd w:id="176"/>
      <w:bookmarkEnd w:id="177"/>
      <w:bookmarkEnd w:id="178"/>
      <w:bookmarkEnd w:id="179"/>
      <w:r w:rsidRPr="00DC77C6">
        <w:rPr>
          <w:sz w:val="24"/>
          <w:szCs w:val="24"/>
        </w:rPr>
        <w:t>документации</w:t>
      </w:r>
      <w:bookmarkEnd w:id="180"/>
      <w:bookmarkEnd w:id="181"/>
      <w:bookmarkEnd w:id="182"/>
      <w:bookmarkEnd w:id="183"/>
    </w:p>
    <w:p w14:paraId="5BA11BF3"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Документация размещается в ЕИС на </w:t>
      </w:r>
      <w:r w:rsidR="000E643B">
        <w:rPr>
          <w:sz w:val="24"/>
          <w:szCs w:val="24"/>
        </w:rPr>
        <w:t>Е</w:t>
      </w:r>
      <w:r w:rsidRPr="00DC77C6">
        <w:rPr>
          <w:sz w:val="24"/>
          <w:szCs w:val="24"/>
        </w:rPr>
        <w:t>ЭТП  в форме электронного документа и доступна для ознакомления в любое время без взимания платы.</w:t>
      </w:r>
    </w:p>
    <w:p w14:paraId="4EBA1C2F" w14:textId="77777777" w:rsidR="00E95CA9" w:rsidRPr="00DC77C6" w:rsidRDefault="00E95CA9" w:rsidP="00E95CA9">
      <w:pPr>
        <w:pStyle w:val="22"/>
        <w:keepNext w:val="0"/>
        <w:widowControl w:val="0"/>
        <w:tabs>
          <w:tab w:val="clear" w:pos="1314"/>
          <w:tab w:val="num" w:pos="851"/>
        </w:tabs>
        <w:suppressAutoHyphens w:val="0"/>
        <w:spacing w:before="120"/>
        <w:ind w:left="1315" w:hanging="1315"/>
        <w:rPr>
          <w:sz w:val="24"/>
          <w:szCs w:val="24"/>
        </w:rPr>
      </w:pPr>
      <w:bookmarkStart w:id="184" w:name="_Toc57314653"/>
      <w:bookmarkStart w:id="185" w:name="_Toc175748992"/>
      <w:bookmarkStart w:id="186" w:name="_Ref318727745"/>
      <w:bookmarkStart w:id="187" w:name="_Ref318728163"/>
      <w:bookmarkStart w:id="188" w:name="_Ref318816071"/>
      <w:bookmarkStart w:id="189" w:name="_Ref318875445"/>
      <w:bookmarkStart w:id="190" w:name="_Ref319235579"/>
      <w:bookmarkStart w:id="191" w:name="_Ref326310055"/>
      <w:bookmarkStart w:id="192" w:name="_Ref326330721"/>
      <w:bookmarkStart w:id="193" w:name="_Ref326331530"/>
      <w:bookmarkStart w:id="194" w:name="_Ref326580112"/>
      <w:bookmarkStart w:id="195" w:name="_Ref326588773"/>
      <w:bookmarkStart w:id="196" w:name="_Ref462139746"/>
      <w:bookmarkStart w:id="197" w:name="_Toc533772328"/>
      <w:r w:rsidRPr="00DC77C6">
        <w:rPr>
          <w:sz w:val="24"/>
          <w:szCs w:val="24"/>
        </w:rPr>
        <w:t>Разъяснение</w:t>
      </w:r>
      <w:bookmarkEnd w:id="184"/>
      <w:r w:rsidR="005C6455">
        <w:rPr>
          <w:sz w:val="24"/>
          <w:szCs w:val="24"/>
        </w:rPr>
        <w:t xml:space="preserve"> </w:t>
      </w:r>
      <w:r w:rsidRPr="00DC77C6">
        <w:rPr>
          <w:sz w:val="24"/>
          <w:szCs w:val="24"/>
        </w:rPr>
        <w:t>положений документации</w:t>
      </w:r>
      <w:bookmarkEnd w:id="185"/>
      <w:bookmarkEnd w:id="186"/>
      <w:bookmarkEnd w:id="187"/>
      <w:bookmarkEnd w:id="188"/>
      <w:bookmarkEnd w:id="189"/>
      <w:bookmarkEnd w:id="190"/>
      <w:bookmarkEnd w:id="191"/>
      <w:bookmarkEnd w:id="192"/>
      <w:bookmarkEnd w:id="193"/>
      <w:bookmarkEnd w:id="194"/>
      <w:bookmarkEnd w:id="195"/>
      <w:bookmarkEnd w:id="196"/>
      <w:bookmarkEnd w:id="197"/>
    </w:p>
    <w:p w14:paraId="54D807EC"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Любой участник закупки вправе направить заказчику  с использованием </w:t>
      </w:r>
      <w:r w:rsidR="000E643B">
        <w:rPr>
          <w:sz w:val="24"/>
          <w:szCs w:val="24"/>
        </w:rPr>
        <w:t>Е</w:t>
      </w:r>
      <w:r w:rsidRPr="00DC77C6">
        <w:rPr>
          <w:sz w:val="24"/>
          <w:szCs w:val="24"/>
        </w:rPr>
        <w:t xml:space="preserve">ЭТП  запрос о даче разъяснений положений закупочной документации. </w:t>
      </w:r>
    </w:p>
    <w:p w14:paraId="7EB4C232"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В течение 3 (трех) рабочих дней со дня поступления указанного запроса </w:t>
      </w:r>
      <w:r w:rsidR="003C1A99">
        <w:rPr>
          <w:sz w:val="24"/>
          <w:szCs w:val="24"/>
        </w:rPr>
        <w:t>заказчик</w:t>
      </w:r>
      <w:r w:rsidRPr="00DC77C6">
        <w:rPr>
          <w:sz w:val="24"/>
          <w:szCs w:val="24"/>
        </w:rPr>
        <w:t xml:space="preserve"> направляет в форме электронного документа с использованием </w:t>
      </w:r>
      <w:r w:rsidR="000E643B">
        <w:rPr>
          <w:sz w:val="24"/>
          <w:szCs w:val="24"/>
        </w:rPr>
        <w:t>Е</w:t>
      </w:r>
      <w:r w:rsidRPr="00DC77C6">
        <w:rPr>
          <w:sz w:val="24"/>
          <w:szCs w:val="24"/>
        </w:rPr>
        <w:t xml:space="preserve">ЭТП разъяснения положений закупочной документации, если указанный запрос поступил заказчику  не позднее, чем за 3 (три) рабочих дня до дня окончания подачи заявок на участие в запросе предложений. </w:t>
      </w:r>
    </w:p>
    <w:p w14:paraId="778AF3B8"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В течение 3 (трех) рабочих дней </w:t>
      </w:r>
      <w:proofErr w:type="gramStart"/>
      <w:r w:rsidRPr="00DC77C6">
        <w:rPr>
          <w:sz w:val="24"/>
          <w:szCs w:val="24"/>
        </w:rPr>
        <w:t>с даты поступления</w:t>
      </w:r>
      <w:proofErr w:type="gramEnd"/>
      <w:r w:rsidRPr="00DC77C6">
        <w:rPr>
          <w:sz w:val="24"/>
          <w:szCs w:val="24"/>
        </w:rPr>
        <w:t xml:space="preserve"> указанного запроса заказчик размещает разъяснения положений закупочной документации в ЕИС с указанием предмета запроса, но без указания участника закупки, от которого поступил указанный запрос. </w:t>
      </w:r>
    </w:p>
    <w:p w14:paraId="28B4C7EA"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Порядок уведомления участников процедуры о размещении разъяснений на </w:t>
      </w:r>
      <w:r w:rsidR="000E643B">
        <w:rPr>
          <w:sz w:val="24"/>
          <w:szCs w:val="24"/>
        </w:rPr>
        <w:t>Е</w:t>
      </w:r>
      <w:r w:rsidRPr="00DC77C6">
        <w:rPr>
          <w:sz w:val="24"/>
          <w:szCs w:val="24"/>
        </w:rPr>
        <w:t xml:space="preserve">ЭТП определяется регламентом </w:t>
      </w:r>
      <w:r w:rsidR="000E643B">
        <w:rPr>
          <w:sz w:val="24"/>
          <w:szCs w:val="24"/>
        </w:rPr>
        <w:t>Е</w:t>
      </w:r>
      <w:r w:rsidRPr="00DC77C6">
        <w:rPr>
          <w:sz w:val="24"/>
          <w:szCs w:val="24"/>
        </w:rPr>
        <w:t xml:space="preserve">ЭТП, но в любом случае участники процедуры должны самостоятельно отслеживать возможные разъяснения в ЕИС и на </w:t>
      </w:r>
      <w:r w:rsidR="000E643B">
        <w:rPr>
          <w:sz w:val="24"/>
          <w:szCs w:val="24"/>
        </w:rPr>
        <w:t>Е</w:t>
      </w:r>
      <w:r w:rsidRPr="00DC77C6">
        <w:rPr>
          <w:sz w:val="24"/>
          <w:szCs w:val="24"/>
        </w:rPr>
        <w:t>ЭТП</w:t>
      </w:r>
      <w:hyperlink r:id="rId15" w:history="1"/>
      <w:r w:rsidRPr="00DC77C6">
        <w:rPr>
          <w:sz w:val="24"/>
          <w:szCs w:val="24"/>
        </w:rPr>
        <w:t>. Участник процедуры не вправе ссылаться на устную информацию, полученную от заказчика или организатора закупки.</w:t>
      </w:r>
    </w:p>
    <w:p w14:paraId="3A662F67"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В случае получения участником процедуры закупки любой иной информации в отношении условий проводимой процедуры закупки в порядке, непредусмотренном настоящим подразделом, такая информация не считается официальной, и участник процедуры закупки не вправе на нее ссылаться</w:t>
      </w:r>
    </w:p>
    <w:p w14:paraId="7D35629F" w14:textId="77777777" w:rsidR="00E95CA9" w:rsidRPr="00DC77C6" w:rsidRDefault="00E95CA9" w:rsidP="00E95CA9">
      <w:pPr>
        <w:pStyle w:val="22"/>
        <w:keepNext w:val="0"/>
        <w:widowControl w:val="0"/>
        <w:tabs>
          <w:tab w:val="clear" w:pos="1314"/>
          <w:tab w:val="num" w:pos="851"/>
        </w:tabs>
        <w:suppressAutoHyphens w:val="0"/>
        <w:spacing w:before="120"/>
        <w:ind w:left="0" w:firstLine="0"/>
        <w:rPr>
          <w:sz w:val="24"/>
          <w:szCs w:val="24"/>
        </w:rPr>
      </w:pPr>
      <w:bookmarkStart w:id="198" w:name="_Toc310357979"/>
      <w:bookmarkStart w:id="199" w:name="_Ref318728281"/>
      <w:bookmarkStart w:id="200" w:name="_Ref462139776"/>
      <w:bookmarkStart w:id="201" w:name="_Toc533772329"/>
      <w:r w:rsidRPr="00DC77C6">
        <w:rPr>
          <w:sz w:val="24"/>
          <w:szCs w:val="24"/>
        </w:rPr>
        <w:lastRenderedPageBreak/>
        <w:t>Внесение изменений в документацию</w:t>
      </w:r>
      <w:bookmarkEnd w:id="198"/>
      <w:bookmarkEnd w:id="199"/>
      <w:bookmarkEnd w:id="200"/>
      <w:bookmarkEnd w:id="201"/>
    </w:p>
    <w:p w14:paraId="041576A9"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bookmarkStart w:id="202" w:name="_Ref462144619"/>
      <w:r w:rsidRPr="00DC77C6">
        <w:rPr>
          <w:sz w:val="24"/>
          <w:szCs w:val="24"/>
        </w:rPr>
        <w:t xml:space="preserve">Заказчик закупки по собственной инициативе или в соответствии с запросом участника </w:t>
      </w:r>
      <w:bookmarkStart w:id="203" w:name="_Ref462139805"/>
      <w:bookmarkEnd w:id="202"/>
      <w:r w:rsidRPr="00DC77C6">
        <w:rPr>
          <w:sz w:val="24"/>
          <w:szCs w:val="24"/>
        </w:rPr>
        <w:t xml:space="preserve">вправе принять решение о внесении изменений в закупочную документацию. </w:t>
      </w:r>
    </w:p>
    <w:p w14:paraId="4675DF7A"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Изменение предмета закупки, увеличение размера обеспечения заявок на участие в запросе предложений не допускаются. </w:t>
      </w:r>
    </w:p>
    <w:p w14:paraId="330B19FF"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В течение 3 (трех) дней</w:t>
      </w:r>
      <w:r w:rsidR="005E38BB">
        <w:rPr>
          <w:sz w:val="24"/>
          <w:szCs w:val="24"/>
        </w:rPr>
        <w:t>,</w:t>
      </w:r>
      <w:r w:rsidRPr="00DC77C6">
        <w:rPr>
          <w:sz w:val="24"/>
          <w:szCs w:val="24"/>
        </w:rPr>
        <w:t xml:space="preserve"> </w:t>
      </w:r>
      <w:proofErr w:type="gramStart"/>
      <w:r w:rsidRPr="00DC77C6">
        <w:rPr>
          <w:sz w:val="24"/>
          <w:szCs w:val="24"/>
        </w:rPr>
        <w:t>с даты принятия</w:t>
      </w:r>
      <w:proofErr w:type="gramEnd"/>
      <w:r w:rsidRPr="00DC77C6">
        <w:rPr>
          <w:sz w:val="24"/>
          <w:szCs w:val="24"/>
        </w:rPr>
        <w:t xml:space="preserve"> указанного решения</w:t>
      </w:r>
      <w:r w:rsidR="005E38BB">
        <w:rPr>
          <w:sz w:val="24"/>
          <w:szCs w:val="24"/>
        </w:rPr>
        <w:t>,</w:t>
      </w:r>
      <w:r w:rsidRPr="00DC77C6">
        <w:rPr>
          <w:sz w:val="24"/>
          <w:szCs w:val="24"/>
        </w:rPr>
        <w:t xml:space="preserve"> такие изменения размещаются заказчиком в порядке, установленном для размещения документации о проведении запроса предложений. </w:t>
      </w:r>
      <w:proofErr w:type="gramStart"/>
      <w:r w:rsidRPr="00DC77C6">
        <w:rPr>
          <w:sz w:val="24"/>
          <w:szCs w:val="24"/>
        </w:rPr>
        <w:t>При этом срок подачи заявок на участие в запросе предложений продлевается таким образом, чтобы с даты размещения таких изменений до даты окончания срока подачи заявок на участие в запросе предложений этот срок составлял не менее чем 4 (четыре) рабочих дня, или, если в закупочную документацию такие изменения вносятся в отношении конкретного лота, срок подачи заявок на участие в запросе предложений</w:t>
      </w:r>
      <w:proofErr w:type="gramEnd"/>
      <w:r w:rsidRPr="00DC77C6">
        <w:rPr>
          <w:sz w:val="24"/>
          <w:szCs w:val="24"/>
        </w:rPr>
        <w:t xml:space="preserve"> продлевается в отношении конкретного лота. </w:t>
      </w:r>
    </w:p>
    <w:p w14:paraId="4BF11AD6" w14:textId="77777777" w:rsidR="00E95CA9" w:rsidRPr="00DC77C6" w:rsidRDefault="00E95CA9" w:rsidP="00E95CA9">
      <w:pPr>
        <w:pStyle w:val="22"/>
        <w:keepNext w:val="0"/>
        <w:widowControl w:val="0"/>
        <w:tabs>
          <w:tab w:val="clear" w:pos="1314"/>
          <w:tab w:val="num" w:pos="851"/>
        </w:tabs>
        <w:suppressAutoHyphens w:val="0"/>
        <w:spacing w:before="120"/>
        <w:ind w:left="0" w:firstLine="0"/>
        <w:rPr>
          <w:sz w:val="24"/>
          <w:szCs w:val="24"/>
        </w:rPr>
      </w:pPr>
      <w:bookmarkStart w:id="204" w:name="_Toc533772330"/>
      <w:r w:rsidRPr="00DC77C6">
        <w:rPr>
          <w:sz w:val="24"/>
          <w:szCs w:val="24"/>
        </w:rPr>
        <w:t>Подача заявок</w:t>
      </w:r>
      <w:bookmarkEnd w:id="203"/>
      <w:bookmarkEnd w:id="204"/>
    </w:p>
    <w:p w14:paraId="7B9F5D5A"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Порядок подачи заявок</w:t>
      </w:r>
      <w:r w:rsidR="005C6455">
        <w:rPr>
          <w:sz w:val="24"/>
          <w:szCs w:val="24"/>
        </w:rPr>
        <w:t xml:space="preserve"> </w:t>
      </w:r>
      <w:r w:rsidRPr="00DC77C6">
        <w:rPr>
          <w:sz w:val="24"/>
          <w:szCs w:val="24"/>
        </w:rPr>
        <w:t>на</w:t>
      </w:r>
      <w:r w:rsidR="005C6455">
        <w:rPr>
          <w:sz w:val="24"/>
          <w:szCs w:val="24"/>
        </w:rPr>
        <w:t xml:space="preserve"> </w:t>
      </w:r>
      <w:r w:rsidR="000E643B">
        <w:rPr>
          <w:sz w:val="24"/>
          <w:szCs w:val="24"/>
        </w:rPr>
        <w:t>Е</w:t>
      </w:r>
      <w:r w:rsidRPr="00DC77C6">
        <w:rPr>
          <w:sz w:val="24"/>
          <w:szCs w:val="24"/>
        </w:rPr>
        <w:t xml:space="preserve">ЭТП определяется регламентом </w:t>
      </w:r>
      <w:r w:rsidR="000E643B">
        <w:rPr>
          <w:sz w:val="24"/>
          <w:szCs w:val="24"/>
        </w:rPr>
        <w:t>Е</w:t>
      </w:r>
      <w:r w:rsidRPr="00DC77C6">
        <w:rPr>
          <w:sz w:val="24"/>
          <w:szCs w:val="24"/>
        </w:rPr>
        <w:t>ЭТП.</w:t>
      </w:r>
    </w:p>
    <w:p w14:paraId="2BCD4F31"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Дата начала, а также время и</w:t>
      </w:r>
      <w:r w:rsidR="005C6455">
        <w:rPr>
          <w:sz w:val="24"/>
          <w:szCs w:val="24"/>
        </w:rPr>
        <w:t xml:space="preserve"> </w:t>
      </w:r>
      <w:r w:rsidRPr="00DC77C6">
        <w:rPr>
          <w:sz w:val="24"/>
          <w:szCs w:val="24"/>
        </w:rPr>
        <w:t xml:space="preserve">дата окончания срока подачи заявок указаны в пункте </w:t>
      </w:r>
      <w:r w:rsidR="00AD0D8E">
        <w:fldChar w:fldCharType="begin"/>
      </w:r>
      <w:r w:rsidR="00AD0D8E">
        <w:instrText xml:space="preserve"> REF _Ref317250778 \r \h  \* MERGEFORMAT </w:instrText>
      </w:r>
      <w:r w:rsidR="00AD0D8E">
        <w:fldChar w:fldCharType="separate"/>
      </w:r>
      <w:r w:rsidR="00D506EF" w:rsidRPr="00D506EF">
        <w:rPr>
          <w:sz w:val="24"/>
          <w:szCs w:val="24"/>
        </w:rPr>
        <w:t>5.1.20</w:t>
      </w:r>
      <w:r w:rsidR="00AD0D8E">
        <w:fldChar w:fldCharType="end"/>
      </w:r>
      <w:r w:rsidRPr="00DC77C6">
        <w:rPr>
          <w:sz w:val="24"/>
          <w:szCs w:val="24"/>
        </w:rPr>
        <w:t>.</w:t>
      </w:r>
    </w:p>
    <w:p w14:paraId="7E63CA43"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Заявки должны быть поданы на</w:t>
      </w:r>
      <w:r w:rsidR="000E643B">
        <w:rPr>
          <w:sz w:val="24"/>
          <w:szCs w:val="24"/>
        </w:rPr>
        <w:t xml:space="preserve"> Е</w:t>
      </w:r>
      <w:r w:rsidRPr="00DC77C6">
        <w:rPr>
          <w:sz w:val="24"/>
          <w:szCs w:val="24"/>
        </w:rPr>
        <w:t>ЭТП до истечения установленного срока.</w:t>
      </w:r>
    </w:p>
    <w:p w14:paraId="555366C6" w14:textId="77777777" w:rsidR="00E95CA9" w:rsidRPr="00DC77C6" w:rsidRDefault="00E95CA9" w:rsidP="00E95CA9">
      <w:pPr>
        <w:pStyle w:val="22"/>
        <w:keepNext w:val="0"/>
        <w:widowControl w:val="0"/>
        <w:tabs>
          <w:tab w:val="clear" w:pos="1314"/>
          <w:tab w:val="num" w:pos="851"/>
        </w:tabs>
        <w:suppressAutoHyphens w:val="0"/>
        <w:spacing w:before="120"/>
        <w:ind w:left="0" w:firstLine="0"/>
        <w:rPr>
          <w:sz w:val="24"/>
          <w:szCs w:val="24"/>
        </w:rPr>
      </w:pPr>
      <w:bookmarkStart w:id="205" w:name="_Toc532458766"/>
      <w:bookmarkStart w:id="206" w:name="_Toc533772331"/>
      <w:bookmarkStart w:id="207" w:name="_Ref462140077"/>
      <w:r w:rsidRPr="00DC77C6">
        <w:rPr>
          <w:sz w:val="24"/>
          <w:szCs w:val="24"/>
        </w:rPr>
        <w:t>Изменение (отзыв) и прием заявок</w:t>
      </w:r>
      <w:bookmarkEnd w:id="205"/>
      <w:bookmarkEnd w:id="206"/>
    </w:p>
    <w:p w14:paraId="7B9A8C46" w14:textId="77777777" w:rsidR="00E95CA9" w:rsidRPr="00DC77C6" w:rsidRDefault="00E95CA9" w:rsidP="00E95CA9">
      <w:pPr>
        <w:pStyle w:val="a5"/>
        <w:tabs>
          <w:tab w:val="clear" w:pos="1134"/>
          <w:tab w:val="num" w:pos="851"/>
          <w:tab w:val="num" w:pos="1560"/>
        </w:tabs>
        <w:suppressAutoHyphens/>
        <w:spacing w:line="240" w:lineRule="auto"/>
        <w:ind w:left="851" w:hanging="851"/>
        <w:rPr>
          <w:sz w:val="24"/>
          <w:szCs w:val="24"/>
        </w:rPr>
      </w:pPr>
      <w:r w:rsidRPr="00DC77C6">
        <w:rPr>
          <w:sz w:val="24"/>
          <w:szCs w:val="24"/>
        </w:rPr>
        <w:t xml:space="preserve">Участник процедуры вправе изменить или отозвать ранее поданную заявку в любое время до установленных в пункте </w:t>
      </w:r>
      <w:r w:rsidR="00AD0D8E">
        <w:fldChar w:fldCharType="begin"/>
      </w:r>
      <w:r w:rsidR="00AD0D8E">
        <w:instrText xml:space="preserve"> REF _Ref317250778 \r \h  \* MERGEFORMAT </w:instrText>
      </w:r>
      <w:r w:rsidR="00AD0D8E">
        <w:fldChar w:fldCharType="separate"/>
      </w:r>
      <w:r w:rsidR="00D506EF" w:rsidRPr="00D506EF">
        <w:rPr>
          <w:sz w:val="24"/>
          <w:szCs w:val="24"/>
        </w:rPr>
        <w:t>5.1.20</w:t>
      </w:r>
      <w:r w:rsidR="00AD0D8E">
        <w:fldChar w:fldCharType="end"/>
      </w:r>
      <w:r w:rsidR="005C6455">
        <w:t xml:space="preserve"> </w:t>
      </w:r>
      <w:r w:rsidRPr="00DC77C6">
        <w:rPr>
          <w:sz w:val="24"/>
          <w:szCs w:val="24"/>
        </w:rPr>
        <w:t>даты и времени окончания срока подачи заявок.</w:t>
      </w:r>
    </w:p>
    <w:p w14:paraId="73044B2B" w14:textId="77777777" w:rsidR="00E95CA9" w:rsidRPr="00DC77C6" w:rsidRDefault="00E95CA9" w:rsidP="00E95CA9">
      <w:pPr>
        <w:pStyle w:val="a5"/>
        <w:tabs>
          <w:tab w:val="clear" w:pos="1134"/>
          <w:tab w:val="num" w:pos="851"/>
          <w:tab w:val="num" w:pos="1560"/>
        </w:tabs>
        <w:suppressAutoHyphens/>
        <w:spacing w:line="240" w:lineRule="auto"/>
        <w:ind w:left="851" w:hanging="851"/>
        <w:rPr>
          <w:sz w:val="24"/>
          <w:szCs w:val="24"/>
        </w:rPr>
      </w:pPr>
      <w:r w:rsidRPr="00DC77C6">
        <w:rPr>
          <w:sz w:val="24"/>
          <w:szCs w:val="24"/>
        </w:rPr>
        <w:t>Изменения или отзыв</w:t>
      </w:r>
      <w:r w:rsidR="005C6455">
        <w:rPr>
          <w:sz w:val="24"/>
          <w:szCs w:val="24"/>
        </w:rPr>
        <w:t xml:space="preserve"> </w:t>
      </w:r>
      <w:r w:rsidRPr="00DC77C6">
        <w:rPr>
          <w:sz w:val="24"/>
          <w:szCs w:val="24"/>
        </w:rPr>
        <w:t>заявок, поданных на</w:t>
      </w:r>
      <w:r w:rsidR="005C6455">
        <w:rPr>
          <w:sz w:val="24"/>
          <w:szCs w:val="24"/>
        </w:rPr>
        <w:t xml:space="preserve"> </w:t>
      </w:r>
      <w:r w:rsidR="009D456B">
        <w:rPr>
          <w:sz w:val="24"/>
          <w:szCs w:val="24"/>
        </w:rPr>
        <w:t>Е</w:t>
      </w:r>
      <w:r w:rsidRPr="00DC77C6">
        <w:rPr>
          <w:sz w:val="24"/>
          <w:szCs w:val="24"/>
        </w:rPr>
        <w:t xml:space="preserve">ЭТП, осуществляется в соответствии с регламентом </w:t>
      </w:r>
      <w:r w:rsidR="009D456B">
        <w:rPr>
          <w:sz w:val="24"/>
          <w:szCs w:val="24"/>
        </w:rPr>
        <w:t>Е</w:t>
      </w:r>
      <w:r w:rsidRPr="00DC77C6">
        <w:rPr>
          <w:sz w:val="24"/>
          <w:szCs w:val="24"/>
        </w:rPr>
        <w:t>ЭТП.</w:t>
      </w:r>
    </w:p>
    <w:p w14:paraId="06C4A6A3" w14:textId="77777777" w:rsidR="00E95CA9" w:rsidRPr="00DC77C6" w:rsidRDefault="00E95CA9" w:rsidP="00E95CA9">
      <w:pPr>
        <w:pStyle w:val="22"/>
        <w:keepNext w:val="0"/>
        <w:widowControl w:val="0"/>
        <w:tabs>
          <w:tab w:val="clear" w:pos="1314"/>
          <w:tab w:val="num" w:pos="851"/>
        </w:tabs>
        <w:suppressAutoHyphens w:val="0"/>
        <w:spacing w:before="120"/>
        <w:ind w:left="0" w:firstLine="0"/>
        <w:rPr>
          <w:sz w:val="24"/>
          <w:szCs w:val="24"/>
        </w:rPr>
      </w:pPr>
      <w:bookmarkStart w:id="208" w:name="_Toc533772332"/>
      <w:r w:rsidRPr="00DC77C6">
        <w:rPr>
          <w:sz w:val="24"/>
          <w:szCs w:val="24"/>
        </w:rPr>
        <w:t xml:space="preserve">Открытие доступа к </w:t>
      </w:r>
      <w:bookmarkEnd w:id="156"/>
      <w:bookmarkEnd w:id="157"/>
      <w:bookmarkEnd w:id="158"/>
      <w:bookmarkEnd w:id="159"/>
      <w:bookmarkEnd w:id="160"/>
      <w:bookmarkEnd w:id="161"/>
      <w:r w:rsidRPr="00DC77C6">
        <w:rPr>
          <w:sz w:val="24"/>
          <w:szCs w:val="24"/>
        </w:rPr>
        <w:t>заявкам</w:t>
      </w:r>
      <w:bookmarkEnd w:id="207"/>
      <w:bookmarkEnd w:id="208"/>
    </w:p>
    <w:p w14:paraId="413971FD"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bookmarkStart w:id="209" w:name="_Ref125771274"/>
      <w:r w:rsidRPr="00DC77C6">
        <w:rPr>
          <w:sz w:val="24"/>
          <w:szCs w:val="24"/>
        </w:rPr>
        <w:t>Открытие доступа к заявкам, поданным в электронной форме на</w:t>
      </w:r>
      <w:r w:rsidR="005C6455">
        <w:rPr>
          <w:sz w:val="24"/>
          <w:szCs w:val="24"/>
        </w:rPr>
        <w:t xml:space="preserve"> </w:t>
      </w:r>
      <w:r w:rsidRPr="00DC77C6">
        <w:rPr>
          <w:sz w:val="24"/>
          <w:szCs w:val="24"/>
        </w:rPr>
        <w:t>ЭТП, выполняется в соответствии с регламентом</w:t>
      </w:r>
      <w:r w:rsidR="005C6455">
        <w:rPr>
          <w:sz w:val="24"/>
          <w:szCs w:val="24"/>
        </w:rPr>
        <w:t xml:space="preserve"> </w:t>
      </w:r>
      <w:r w:rsidR="009D456B">
        <w:rPr>
          <w:sz w:val="24"/>
          <w:szCs w:val="24"/>
        </w:rPr>
        <w:t>Е</w:t>
      </w:r>
      <w:r w:rsidRPr="00DC77C6">
        <w:rPr>
          <w:sz w:val="24"/>
          <w:szCs w:val="24"/>
        </w:rPr>
        <w:t>ЭТП.</w:t>
      </w:r>
      <w:r w:rsidR="005C6455">
        <w:rPr>
          <w:sz w:val="24"/>
          <w:szCs w:val="24"/>
        </w:rPr>
        <w:t xml:space="preserve"> </w:t>
      </w:r>
      <w:r w:rsidRPr="00DC77C6">
        <w:rPr>
          <w:sz w:val="24"/>
          <w:szCs w:val="24"/>
        </w:rPr>
        <w:t xml:space="preserve">Место, дата и время открытия доступа к поданным заявкам указаны в пункте </w:t>
      </w:r>
      <w:r w:rsidR="00AD0D8E">
        <w:fldChar w:fldCharType="begin"/>
      </w:r>
      <w:r w:rsidR="00AD0D8E">
        <w:instrText xml:space="preserve"> REF _Ref326581059 \r \h  \* MERGEFORMAT </w:instrText>
      </w:r>
      <w:r w:rsidR="00AD0D8E">
        <w:fldChar w:fldCharType="separate"/>
      </w:r>
      <w:r w:rsidR="00D506EF" w:rsidRPr="00D506EF">
        <w:rPr>
          <w:sz w:val="24"/>
          <w:szCs w:val="24"/>
        </w:rPr>
        <w:t>5.1.21</w:t>
      </w:r>
      <w:r w:rsidR="00AD0D8E">
        <w:fldChar w:fldCharType="end"/>
      </w:r>
      <w:r w:rsidRPr="00DC77C6">
        <w:rPr>
          <w:sz w:val="24"/>
          <w:szCs w:val="24"/>
        </w:rPr>
        <w:t>.</w:t>
      </w:r>
    </w:p>
    <w:p w14:paraId="53D6C848"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По результатам открытия доступа к поданным на </w:t>
      </w:r>
      <w:r w:rsidR="009D456B">
        <w:rPr>
          <w:sz w:val="24"/>
          <w:szCs w:val="24"/>
        </w:rPr>
        <w:t>Е</w:t>
      </w:r>
      <w:r w:rsidRPr="00DC77C6">
        <w:rPr>
          <w:sz w:val="24"/>
          <w:szCs w:val="24"/>
        </w:rPr>
        <w:t xml:space="preserve">ЭТП заявкам формируется протокол. </w:t>
      </w:r>
    </w:p>
    <w:p w14:paraId="71CE5608" w14:textId="77777777" w:rsidR="00E95CA9" w:rsidRPr="00DC77C6" w:rsidRDefault="00E95CA9" w:rsidP="00E95CA9">
      <w:pPr>
        <w:pStyle w:val="22"/>
        <w:keepNext w:val="0"/>
        <w:widowControl w:val="0"/>
        <w:tabs>
          <w:tab w:val="clear" w:pos="1314"/>
          <w:tab w:val="num" w:pos="851"/>
        </w:tabs>
        <w:suppressAutoHyphens w:val="0"/>
        <w:spacing w:before="120"/>
        <w:ind w:left="0" w:firstLine="0"/>
        <w:jc w:val="both"/>
        <w:rPr>
          <w:sz w:val="24"/>
          <w:szCs w:val="24"/>
        </w:rPr>
      </w:pPr>
      <w:bookmarkStart w:id="210" w:name="_Toc530126511"/>
      <w:bookmarkStart w:id="211" w:name="_Toc533772335"/>
      <w:bookmarkEnd w:id="162"/>
      <w:bookmarkEnd w:id="163"/>
      <w:bookmarkEnd w:id="164"/>
      <w:bookmarkEnd w:id="165"/>
      <w:bookmarkEnd w:id="166"/>
      <w:bookmarkEnd w:id="167"/>
      <w:bookmarkEnd w:id="209"/>
      <w:r w:rsidRPr="00DC77C6">
        <w:rPr>
          <w:sz w:val="24"/>
          <w:szCs w:val="24"/>
        </w:rPr>
        <w:t>Подведение итогов закупки</w:t>
      </w:r>
      <w:bookmarkEnd w:id="210"/>
      <w:bookmarkEnd w:id="211"/>
    </w:p>
    <w:p w14:paraId="13C775FB" w14:textId="77777777" w:rsidR="00E95CA9" w:rsidRPr="00DC77C6" w:rsidRDefault="00E95CA9" w:rsidP="00E95CA9">
      <w:pPr>
        <w:pStyle w:val="a5"/>
        <w:tabs>
          <w:tab w:val="clear" w:pos="1134"/>
          <w:tab w:val="num" w:pos="851"/>
          <w:tab w:val="num" w:pos="1276"/>
          <w:tab w:val="num" w:pos="1560"/>
        </w:tabs>
        <w:spacing w:line="240" w:lineRule="auto"/>
        <w:ind w:left="851" w:hanging="851"/>
        <w:rPr>
          <w:sz w:val="24"/>
          <w:szCs w:val="24"/>
        </w:rPr>
      </w:pPr>
      <w:r w:rsidRPr="00DC77C6">
        <w:rPr>
          <w:sz w:val="24"/>
          <w:szCs w:val="24"/>
        </w:rPr>
        <w:t>Оператор электронной площадки в течение часа после размещения в ЕИС протокола рассмотрения заявок на участие запросе предложений направляет Заказчику информацию о ценовых предложениях каждого участника запроса предложений в электронной форме.</w:t>
      </w:r>
    </w:p>
    <w:p w14:paraId="6605E86F" w14:textId="77777777" w:rsidR="00E95CA9" w:rsidRPr="00DC77C6" w:rsidRDefault="00E95CA9" w:rsidP="00E95CA9">
      <w:pPr>
        <w:pStyle w:val="a5"/>
        <w:tabs>
          <w:tab w:val="clear" w:pos="1134"/>
          <w:tab w:val="num" w:pos="851"/>
          <w:tab w:val="num" w:pos="1276"/>
          <w:tab w:val="num" w:pos="1560"/>
        </w:tabs>
        <w:spacing w:line="240" w:lineRule="auto"/>
        <w:ind w:left="851" w:hanging="851"/>
        <w:rPr>
          <w:sz w:val="24"/>
          <w:szCs w:val="24"/>
        </w:rPr>
      </w:pPr>
      <w:r w:rsidRPr="00DC77C6">
        <w:rPr>
          <w:sz w:val="24"/>
          <w:szCs w:val="24"/>
        </w:rPr>
        <w:t>В рамках подведения итогов закупки Закупочная комиссия осуществляет выявление среди допущенных участников закупки победителя закупки. В целях определения победителя осуществляется ранжирование заявок по степени предпочтительности представленных предложений;</w:t>
      </w:r>
    </w:p>
    <w:p w14:paraId="0BB2EAC1" w14:textId="77777777" w:rsidR="00E95CA9" w:rsidRPr="00DC77C6" w:rsidRDefault="00E95CA9" w:rsidP="00E95CA9">
      <w:pPr>
        <w:pStyle w:val="a5"/>
        <w:tabs>
          <w:tab w:val="clear" w:pos="1134"/>
          <w:tab w:val="num" w:pos="851"/>
          <w:tab w:val="num" w:pos="1276"/>
          <w:tab w:val="num" w:pos="1560"/>
        </w:tabs>
        <w:spacing w:line="240" w:lineRule="auto"/>
        <w:ind w:left="851" w:hanging="851"/>
        <w:rPr>
          <w:sz w:val="24"/>
          <w:szCs w:val="24"/>
        </w:rPr>
      </w:pPr>
      <w:r w:rsidRPr="00DC77C6">
        <w:rPr>
          <w:rFonts w:eastAsia="Calibri"/>
          <w:snapToGrid/>
          <w:color w:val="000000"/>
          <w:sz w:val="24"/>
          <w:szCs w:val="24"/>
        </w:rPr>
        <w:t xml:space="preserve">На основании результатов оценки и сопоставления заявок на участие </w:t>
      </w:r>
      <w:r w:rsidRPr="00DC77C6">
        <w:rPr>
          <w:sz w:val="24"/>
          <w:szCs w:val="24"/>
        </w:rPr>
        <w:t xml:space="preserve">Закупочная комиссия </w:t>
      </w:r>
      <w:r w:rsidRPr="00DC77C6">
        <w:rPr>
          <w:rFonts w:eastAsia="Calibri"/>
          <w:snapToGrid/>
          <w:color w:val="000000"/>
          <w:sz w:val="24"/>
          <w:szCs w:val="24"/>
        </w:rPr>
        <w:t>присваивает каждому участнику</w:t>
      </w:r>
      <w:r w:rsidRPr="00DC77C6">
        <w:rPr>
          <w:sz w:val="24"/>
          <w:szCs w:val="24"/>
        </w:rPr>
        <w:t xml:space="preserve">, </w:t>
      </w:r>
      <w:proofErr w:type="gramStart"/>
      <w:r w:rsidR="009D456B">
        <w:rPr>
          <w:sz w:val="24"/>
          <w:szCs w:val="24"/>
        </w:rPr>
        <w:t>заявки</w:t>
      </w:r>
      <w:proofErr w:type="gramEnd"/>
      <w:r w:rsidR="009D456B">
        <w:rPr>
          <w:sz w:val="24"/>
          <w:szCs w:val="24"/>
        </w:rPr>
        <w:t xml:space="preserve"> кото</w:t>
      </w:r>
      <w:r w:rsidRPr="00DC77C6">
        <w:rPr>
          <w:sz w:val="24"/>
          <w:szCs w:val="24"/>
        </w:rPr>
        <w:t>рых были признаны соответствующими требованиям документации о закупке,</w:t>
      </w:r>
      <w:r w:rsidRPr="00DC77C6">
        <w:rPr>
          <w:rFonts w:eastAsia="Calibri"/>
          <w:snapToGrid/>
          <w:color w:val="000000"/>
          <w:sz w:val="24"/>
          <w:szCs w:val="24"/>
        </w:rPr>
        <w:t xml:space="preserve"> порядковый номер в порядке уменьшения степени выгодности содержащихся в них условий исполнения договора. </w:t>
      </w:r>
    </w:p>
    <w:p w14:paraId="69E4AE53" w14:textId="77777777" w:rsidR="00E95CA9" w:rsidRPr="00DC77C6" w:rsidRDefault="00E95CA9" w:rsidP="00E95CA9">
      <w:pPr>
        <w:pStyle w:val="a5"/>
        <w:tabs>
          <w:tab w:val="clear" w:pos="1134"/>
          <w:tab w:val="num" w:pos="851"/>
          <w:tab w:val="num" w:pos="1276"/>
          <w:tab w:val="num" w:pos="1560"/>
        </w:tabs>
        <w:spacing w:line="240" w:lineRule="auto"/>
        <w:ind w:left="851" w:hanging="851"/>
        <w:rPr>
          <w:sz w:val="24"/>
          <w:szCs w:val="24"/>
        </w:rPr>
      </w:pPr>
      <w:r w:rsidRPr="00DC77C6">
        <w:rPr>
          <w:rFonts w:eastAsia="Calibri"/>
          <w:snapToGrid/>
          <w:color w:val="000000"/>
          <w:sz w:val="24"/>
          <w:szCs w:val="24"/>
        </w:rPr>
        <w:t>Заявке на участие в запросе предложений в электронной форме, в которой содержатся лучшие условия исполнения договора, в соответствии с критериями, определенными в п. 5.1.25 документации о закупке,</w:t>
      </w:r>
      <w:r w:rsidR="005C6455">
        <w:rPr>
          <w:rFonts w:eastAsia="Calibri"/>
          <w:snapToGrid/>
          <w:color w:val="000000"/>
          <w:sz w:val="24"/>
          <w:szCs w:val="24"/>
        </w:rPr>
        <w:t xml:space="preserve"> </w:t>
      </w:r>
      <w:r w:rsidRPr="00DC77C6">
        <w:rPr>
          <w:rFonts w:eastAsia="Calibri"/>
          <w:snapToGrid/>
          <w:color w:val="000000"/>
          <w:sz w:val="24"/>
          <w:szCs w:val="24"/>
        </w:rPr>
        <w:t xml:space="preserve">присваивается первый номер. </w:t>
      </w:r>
    </w:p>
    <w:p w14:paraId="0500998C" w14:textId="77777777" w:rsidR="00E95CA9" w:rsidRPr="00DC77C6" w:rsidRDefault="00E95CA9" w:rsidP="00E95CA9">
      <w:pPr>
        <w:pStyle w:val="a5"/>
        <w:tabs>
          <w:tab w:val="clear" w:pos="1134"/>
          <w:tab w:val="num" w:pos="851"/>
          <w:tab w:val="num" w:pos="1276"/>
          <w:tab w:val="num" w:pos="1560"/>
        </w:tabs>
        <w:spacing w:line="240" w:lineRule="auto"/>
        <w:ind w:left="851" w:hanging="851"/>
        <w:rPr>
          <w:sz w:val="24"/>
          <w:szCs w:val="24"/>
        </w:rPr>
      </w:pPr>
      <w:r w:rsidRPr="00DC77C6">
        <w:rPr>
          <w:rFonts w:eastAsia="Calibri"/>
          <w:snapToGrid/>
          <w:color w:val="000000"/>
          <w:sz w:val="24"/>
          <w:szCs w:val="24"/>
        </w:rPr>
        <w:t xml:space="preserve">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030F38D9" w14:textId="77777777" w:rsidR="00E95CA9" w:rsidRPr="00DC77C6" w:rsidRDefault="00E95CA9" w:rsidP="00E95CA9">
      <w:pPr>
        <w:pStyle w:val="a5"/>
        <w:tabs>
          <w:tab w:val="clear" w:pos="1134"/>
          <w:tab w:val="num" w:pos="851"/>
          <w:tab w:val="num" w:pos="1276"/>
          <w:tab w:val="num" w:pos="1560"/>
        </w:tabs>
        <w:spacing w:line="240" w:lineRule="auto"/>
        <w:ind w:left="851" w:hanging="851"/>
        <w:rPr>
          <w:sz w:val="24"/>
          <w:szCs w:val="24"/>
        </w:rPr>
      </w:pPr>
      <w:r w:rsidRPr="00DC77C6">
        <w:rPr>
          <w:sz w:val="24"/>
          <w:szCs w:val="24"/>
        </w:rPr>
        <w:lastRenderedPageBreak/>
        <w:t>Результатам оценки и сопоставления заявок участников</w:t>
      </w:r>
      <w:r w:rsidR="006A0CE9">
        <w:rPr>
          <w:sz w:val="24"/>
          <w:szCs w:val="24"/>
        </w:rPr>
        <w:t>,</w:t>
      </w:r>
      <w:r w:rsidRPr="00DC77C6">
        <w:rPr>
          <w:rFonts w:eastAsia="Calibri"/>
          <w:snapToGrid/>
          <w:color w:val="000000"/>
          <w:sz w:val="24"/>
          <w:szCs w:val="24"/>
        </w:rPr>
        <w:t xml:space="preserve"> Заказчик составляет итоговый протокол</w:t>
      </w:r>
      <w:r w:rsidR="006E3517">
        <w:rPr>
          <w:rFonts w:eastAsia="Calibri"/>
          <w:snapToGrid/>
          <w:color w:val="000000"/>
          <w:sz w:val="24"/>
          <w:szCs w:val="24"/>
        </w:rPr>
        <w:t xml:space="preserve"> </w:t>
      </w:r>
      <w:r w:rsidRPr="00DC77C6">
        <w:rPr>
          <w:sz w:val="24"/>
          <w:szCs w:val="24"/>
        </w:rPr>
        <w:t xml:space="preserve">и размещает его </w:t>
      </w:r>
      <w:r w:rsidR="009D456B">
        <w:rPr>
          <w:sz w:val="24"/>
          <w:szCs w:val="24"/>
        </w:rPr>
        <w:t>ЕЭТП</w:t>
      </w:r>
      <w:r w:rsidRPr="00DC77C6">
        <w:rPr>
          <w:sz w:val="24"/>
          <w:szCs w:val="24"/>
        </w:rPr>
        <w:t xml:space="preserve"> и в ЕИС. </w:t>
      </w:r>
    </w:p>
    <w:p w14:paraId="7A049E04" w14:textId="77777777" w:rsidR="00E95CA9" w:rsidRPr="00DC77C6" w:rsidRDefault="00E95CA9" w:rsidP="00E95CA9">
      <w:pPr>
        <w:pStyle w:val="22"/>
        <w:keepNext w:val="0"/>
        <w:tabs>
          <w:tab w:val="clear" w:pos="1314"/>
          <w:tab w:val="num" w:pos="851"/>
          <w:tab w:val="num" w:pos="1134"/>
        </w:tabs>
        <w:spacing w:before="120"/>
        <w:ind w:left="0" w:firstLine="0"/>
        <w:rPr>
          <w:sz w:val="24"/>
          <w:szCs w:val="24"/>
        </w:rPr>
      </w:pPr>
      <w:bookmarkStart w:id="212" w:name="_Toc532458768"/>
      <w:bookmarkStart w:id="213" w:name="_Toc533772336"/>
      <w:bookmarkEnd w:id="168"/>
      <w:bookmarkEnd w:id="169"/>
      <w:bookmarkEnd w:id="170"/>
      <w:bookmarkEnd w:id="171"/>
      <w:bookmarkEnd w:id="172"/>
      <w:bookmarkEnd w:id="173"/>
      <w:r w:rsidRPr="00DC77C6">
        <w:rPr>
          <w:sz w:val="24"/>
          <w:szCs w:val="24"/>
        </w:rPr>
        <w:t>Заключение договора</w:t>
      </w:r>
      <w:bookmarkEnd w:id="212"/>
      <w:bookmarkEnd w:id="213"/>
    </w:p>
    <w:p w14:paraId="1E2F00B6"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Договор по результатам запроса предложений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0C3AF6E6"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Договор по результатам запроса предложений заключается на условиях, которые предусмотрены проектом договора, документацией и заявкой участника такой закупки, с которым заключается договор.</w:t>
      </w:r>
    </w:p>
    <w:p w14:paraId="4D1E928C"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Договор составляется путем включения условий исполнения договора, предложенных участником закупки, с которым принято решение заключить договор, в заявке на участие, в проект договора, прилагаемый к документации о закупке.</w:t>
      </w:r>
    </w:p>
    <w:p w14:paraId="28E8D928"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Заключение договора осуществляется в порядке, предусмотренном законодательством Российской Федерации, Положением, внутренними нормативными документами заказчика, извещением и документацией.</w:t>
      </w:r>
    </w:p>
    <w:p w14:paraId="07DF9446"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документации и своей заявке, с указанием соответствующих положений данных документов. </w:t>
      </w:r>
    </w:p>
    <w:p w14:paraId="2747F282"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14:paraId="0E2F3E18"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Договор заключается не ранее чем через десять дней и не позднее чем через 20 (двадцать) дней </w:t>
      </w:r>
      <w:proofErr w:type="gramStart"/>
      <w:r w:rsidRPr="00DC77C6">
        <w:rPr>
          <w:sz w:val="24"/>
          <w:szCs w:val="24"/>
        </w:rPr>
        <w:t>с даты размещения</w:t>
      </w:r>
      <w:proofErr w:type="gramEnd"/>
      <w:r w:rsidRPr="00DC77C6">
        <w:rPr>
          <w:sz w:val="24"/>
          <w:szCs w:val="24"/>
        </w:rPr>
        <w:t xml:space="preserve"> в ЕИС протокола рассмотрения и оценки заявок на участие в запросе предложений. При этом договор заключается только после предоставления участником запроса предложений обеспечения исполнения договора, если таковое было предусмотрено документацией о закупке. </w:t>
      </w:r>
    </w:p>
    <w:p w14:paraId="456DE287"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proofErr w:type="gramStart"/>
      <w:r w:rsidRPr="00DC77C6">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ЭТП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Pr="00DC77C6">
        <w:rPr>
          <w:sz w:val="24"/>
          <w:szCs w:val="24"/>
        </w:rPr>
        <w:t xml:space="preserve"> ЭТП.</w:t>
      </w:r>
    </w:p>
    <w:p w14:paraId="23983DA5"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В случае если документацией было предусмотрено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C77C6">
        <w:rPr>
          <w:sz w:val="24"/>
          <w:szCs w:val="24"/>
        </w:rPr>
        <w:t>предусмотренными</w:t>
      </w:r>
      <w:proofErr w:type="gramEnd"/>
      <w:r w:rsidR="006E3517">
        <w:rPr>
          <w:sz w:val="24"/>
          <w:szCs w:val="24"/>
        </w:rPr>
        <w:t xml:space="preserve"> </w:t>
      </w:r>
      <w:r w:rsidRPr="00DC77C6">
        <w:rPr>
          <w:sz w:val="24"/>
          <w:szCs w:val="24"/>
        </w:rPr>
        <w:t>документацией.</w:t>
      </w:r>
    </w:p>
    <w:p w14:paraId="2281AC4C"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Информация о стране происхождения продукции указывается в договоре на основании сведений, содержащихся в заявке на участие в процедуре, представленной участником, с которым заключается договор</w:t>
      </w:r>
      <w:r w:rsidR="006A0CE9">
        <w:rPr>
          <w:sz w:val="24"/>
          <w:szCs w:val="24"/>
        </w:rPr>
        <w:t xml:space="preserve"> (в случае если предметом закупки является поставка продукции). </w:t>
      </w:r>
    </w:p>
    <w:p w14:paraId="63BBB2C7"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proofErr w:type="gramStart"/>
      <w:r w:rsidRPr="00DC77C6">
        <w:rPr>
          <w:sz w:val="24"/>
          <w:szCs w:val="24"/>
        </w:rPr>
        <w:t>При исполнении договора, заключенного с участником процедуры, заявке которого при проведении оценочной стадии был предоставлен приоритет в соответствии с пунктом 4.1.4 документации, не допускается замена страны происхождения продукции, за исключением случая, когда в результате такой замены вместо иностранной продукции поставляются российская продукция, при этом качество, технические и функциональные характеристики (потребительские свойства) такой продукции не должны уступать качеству и соответствующим техническим</w:t>
      </w:r>
      <w:proofErr w:type="gramEnd"/>
      <w:r w:rsidRPr="00DC77C6">
        <w:rPr>
          <w:sz w:val="24"/>
          <w:szCs w:val="24"/>
        </w:rPr>
        <w:t xml:space="preserve"> и функциональным характеристикам </w:t>
      </w:r>
      <w:r w:rsidRPr="00DC77C6">
        <w:rPr>
          <w:sz w:val="24"/>
          <w:szCs w:val="24"/>
        </w:rPr>
        <w:lastRenderedPageBreak/>
        <w:t>продукции, указанной в договоре</w:t>
      </w:r>
      <w:r w:rsidR="006A0CE9">
        <w:rPr>
          <w:sz w:val="24"/>
          <w:szCs w:val="24"/>
        </w:rPr>
        <w:t xml:space="preserve"> (в случае если предметом закупки является поставка продукции)</w:t>
      </w:r>
    </w:p>
    <w:p w14:paraId="32C66DF6"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proofErr w:type="gramStart"/>
      <w:r w:rsidRPr="00DC77C6">
        <w:rPr>
          <w:sz w:val="24"/>
          <w:szCs w:val="24"/>
        </w:rPr>
        <w:t>Возможно 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14:paraId="01753EE7"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В случае если победитель процедуры закупки не предоставил заказчику в срок, указанный в документации, подписанный им договор, либо не предоставил надлежащее обеспечение исполнения договора, такой победитель процедуры закупки признается уклонившимся от заключения договора.</w:t>
      </w:r>
    </w:p>
    <w:p w14:paraId="09FAD0CE"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proofErr w:type="gramStart"/>
      <w:r w:rsidRPr="00DC77C6">
        <w:rPr>
          <w:sz w:val="24"/>
          <w:szCs w:val="24"/>
        </w:rPr>
        <w:t>В случае если победитель процедуры закупки признан уклонившимся от заключения договора, заказчик вправе обратиться в суд с иском о требовании в понуждении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следующий порядковый номер (при состоявшейся процедуре закупки).</w:t>
      </w:r>
      <w:proofErr w:type="gramEnd"/>
    </w:p>
    <w:p w14:paraId="76291ABE"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proofErr w:type="gramStart"/>
      <w:r w:rsidRPr="00DC77C6">
        <w:rPr>
          <w:sz w:val="24"/>
          <w:szCs w:val="24"/>
        </w:rPr>
        <w:t>Перед подписанием договора между заказчиком и победителем процедуры закупки (или единственным участником, с которым принято решение заключить договор) могут проводиться преддоговорные переговоры (в том числе путем составления протоколов разногласий), направленные на снижение цены за единицу приобретаемой продукции (при условии сохранения количества закупаемой продукции) либо уточнение условий договора, которые не были зафиксированы в проекте договора, документации и предложении победителя процедуры закупки</w:t>
      </w:r>
      <w:proofErr w:type="gramEnd"/>
      <w:r w:rsidRPr="00DC77C6">
        <w:rPr>
          <w:sz w:val="24"/>
          <w:szCs w:val="24"/>
        </w:rPr>
        <w:t>(или единственного участника, с которым принято решение заключить договор).</w:t>
      </w:r>
    </w:p>
    <w:p w14:paraId="21F3E14D"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Переговоры по существенным условиям договора, направленные на их изменение в пользу победителя процедуры закупки (единственного участника, с которым принято решение заключить договор), запрещаются.</w:t>
      </w:r>
    </w:p>
    <w:p w14:paraId="241702FE" w14:textId="77777777" w:rsidR="00E95CA9" w:rsidRPr="00DC77C6" w:rsidRDefault="00E95CA9" w:rsidP="00E95CA9">
      <w:pPr>
        <w:pStyle w:val="22"/>
        <w:keepNext w:val="0"/>
        <w:widowControl w:val="0"/>
        <w:tabs>
          <w:tab w:val="clear" w:pos="1314"/>
          <w:tab w:val="num" w:pos="851"/>
          <w:tab w:val="num" w:pos="1134"/>
        </w:tabs>
        <w:suppressAutoHyphens w:val="0"/>
        <w:spacing w:before="120"/>
        <w:ind w:left="709" w:hanging="709"/>
        <w:jc w:val="both"/>
        <w:rPr>
          <w:sz w:val="24"/>
          <w:szCs w:val="24"/>
        </w:rPr>
      </w:pPr>
      <w:bookmarkStart w:id="214" w:name="_Toc530642790"/>
      <w:bookmarkStart w:id="215" w:name="_Toc532458769"/>
      <w:bookmarkStart w:id="216" w:name="_Toc533772337"/>
      <w:r w:rsidRPr="00DC77C6">
        <w:rPr>
          <w:sz w:val="24"/>
          <w:szCs w:val="24"/>
        </w:rPr>
        <w:t>Отказ от заключения договора</w:t>
      </w:r>
      <w:bookmarkEnd w:id="214"/>
      <w:bookmarkEnd w:id="215"/>
      <w:bookmarkEnd w:id="216"/>
    </w:p>
    <w:p w14:paraId="21DA90B5"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Отказ от заключения договора возможен по решению органа, осуществившего выбор победителя, либо принявшего решение о заключении договора с единственным участником несостоявшейся закупочной процедуры по следующим основаниям: </w:t>
      </w:r>
    </w:p>
    <w:p w14:paraId="58EE3FB4" w14:textId="77777777" w:rsidR="00E95CA9" w:rsidRPr="00DC77C6" w:rsidRDefault="00E95CA9" w:rsidP="008311B2">
      <w:pPr>
        <w:pStyle w:val="a5"/>
        <w:widowControl w:val="0"/>
        <w:numPr>
          <w:ilvl w:val="0"/>
          <w:numId w:val="26"/>
        </w:numPr>
        <w:spacing w:line="240" w:lineRule="auto"/>
        <w:ind w:left="1134" w:hanging="426"/>
        <w:rPr>
          <w:sz w:val="24"/>
          <w:szCs w:val="24"/>
        </w:rPr>
      </w:pPr>
      <w:r w:rsidRPr="00DC77C6">
        <w:rPr>
          <w:sz w:val="24"/>
          <w:szCs w:val="24"/>
        </w:rPr>
        <w:t xml:space="preserve">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 </w:t>
      </w:r>
    </w:p>
    <w:p w14:paraId="470EAEF6" w14:textId="77777777" w:rsidR="00E95CA9" w:rsidRPr="00DC77C6" w:rsidRDefault="00E95CA9" w:rsidP="008311B2">
      <w:pPr>
        <w:pStyle w:val="a5"/>
        <w:widowControl w:val="0"/>
        <w:numPr>
          <w:ilvl w:val="0"/>
          <w:numId w:val="26"/>
        </w:numPr>
        <w:spacing w:line="240" w:lineRule="auto"/>
        <w:ind w:left="1134" w:hanging="426"/>
        <w:rPr>
          <w:sz w:val="24"/>
          <w:szCs w:val="24"/>
        </w:rPr>
      </w:pPr>
      <w:r w:rsidRPr="00DC77C6">
        <w:rPr>
          <w:sz w:val="24"/>
          <w:szCs w:val="24"/>
        </w:rPr>
        <w:t xml:space="preserve">непредвиденное изменение потребности в </w:t>
      </w:r>
      <w:r w:rsidR="006A0CE9">
        <w:rPr>
          <w:sz w:val="24"/>
          <w:szCs w:val="24"/>
        </w:rPr>
        <w:t>работах</w:t>
      </w:r>
      <w:r w:rsidRPr="00DC77C6">
        <w:rPr>
          <w:sz w:val="24"/>
          <w:szCs w:val="24"/>
        </w:rPr>
        <w:t>, в том числе изменение производственных и иных программ, изменение проектной документации, изменение условий договора с головным заказчиком, во исполнение которого проводилась закупка;</w:t>
      </w:r>
    </w:p>
    <w:p w14:paraId="195AF3A7" w14:textId="77777777" w:rsidR="00E95CA9" w:rsidRPr="00DC77C6" w:rsidRDefault="00E95CA9" w:rsidP="008311B2">
      <w:pPr>
        <w:pStyle w:val="a5"/>
        <w:widowControl w:val="0"/>
        <w:numPr>
          <w:ilvl w:val="0"/>
          <w:numId w:val="26"/>
        </w:numPr>
        <w:spacing w:line="240" w:lineRule="auto"/>
        <w:ind w:left="1134" w:hanging="426"/>
        <w:rPr>
          <w:sz w:val="24"/>
          <w:szCs w:val="24"/>
        </w:rPr>
      </w:pPr>
      <w:r w:rsidRPr="00DC77C6">
        <w:rPr>
          <w:sz w:val="24"/>
          <w:szCs w:val="24"/>
        </w:rPr>
        <w:t>отсутствие одобрения заключения договора органом управления заказчика в соответствии с законодательством Российской Федерации;</w:t>
      </w:r>
    </w:p>
    <w:p w14:paraId="514210CE" w14:textId="77777777" w:rsidR="00E95CA9" w:rsidRPr="00DC77C6" w:rsidRDefault="00E95CA9" w:rsidP="008311B2">
      <w:pPr>
        <w:pStyle w:val="a5"/>
        <w:widowControl w:val="0"/>
        <w:numPr>
          <w:ilvl w:val="0"/>
          <w:numId w:val="26"/>
        </w:numPr>
        <w:spacing w:line="240" w:lineRule="auto"/>
        <w:ind w:left="1134" w:hanging="426"/>
        <w:rPr>
          <w:sz w:val="24"/>
          <w:szCs w:val="24"/>
        </w:rPr>
      </w:pPr>
      <w:r w:rsidRPr="00DC77C6">
        <w:rPr>
          <w:sz w:val="24"/>
          <w:szCs w:val="24"/>
        </w:rPr>
        <w:t xml:space="preserve">отсутствие финансирования; </w:t>
      </w:r>
    </w:p>
    <w:p w14:paraId="6E8B7F15" w14:textId="77777777" w:rsidR="00E95CA9" w:rsidRPr="00DC77C6" w:rsidRDefault="00E95CA9" w:rsidP="008311B2">
      <w:pPr>
        <w:pStyle w:val="a5"/>
        <w:widowControl w:val="0"/>
        <w:numPr>
          <w:ilvl w:val="0"/>
          <w:numId w:val="26"/>
        </w:numPr>
        <w:spacing w:line="240" w:lineRule="auto"/>
        <w:ind w:left="1134" w:hanging="426"/>
        <w:rPr>
          <w:sz w:val="24"/>
          <w:szCs w:val="24"/>
        </w:rPr>
      </w:pPr>
      <w:r w:rsidRPr="00DC77C6">
        <w:rPr>
          <w:sz w:val="24"/>
          <w:szCs w:val="24"/>
        </w:rPr>
        <w:t xml:space="preserve">необходимость исполнения предписания контролирующих органов и (или) вступившего в законную силу судебного акта; </w:t>
      </w:r>
    </w:p>
    <w:p w14:paraId="78973712" w14:textId="77777777" w:rsidR="00E95CA9" w:rsidRPr="00DC77C6" w:rsidRDefault="00E95CA9" w:rsidP="008311B2">
      <w:pPr>
        <w:pStyle w:val="a5"/>
        <w:widowControl w:val="0"/>
        <w:numPr>
          <w:ilvl w:val="0"/>
          <w:numId w:val="26"/>
        </w:numPr>
        <w:spacing w:line="240" w:lineRule="auto"/>
        <w:ind w:left="1134" w:hanging="426"/>
        <w:rPr>
          <w:sz w:val="24"/>
          <w:szCs w:val="24"/>
        </w:rPr>
      </w:pPr>
      <w:r w:rsidRPr="00DC77C6">
        <w:rPr>
          <w:sz w:val="24"/>
          <w:szCs w:val="24"/>
        </w:rPr>
        <w:t xml:space="preserve">наличия существенных ошибок, допущенных при подготовке извещения и (или) документации, включая проект договора, препятствующих исполнению договора и удовлетворению потребностей заказчика; </w:t>
      </w:r>
    </w:p>
    <w:p w14:paraId="5C28A3D9" w14:textId="77777777" w:rsidR="00E95CA9" w:rsidRPr="00DC77C6" w:rsidRDefault="00E95CA9" w:rsidP="008311B2">
      <w:pPr>
        <w:pStyle w:val="a5"/>
        <w:widowControl w:val="0"/>
        <w:numPr>
          <w:ilvl w:val="0"/>
          <w:numId w:val="26"/>
        </w:numPr>
        <w:spacing w:line="240" w:lineRule="auto"/>
        <w:ind w:left="1134" w:hanging="426"/>
        <w:rPr>
          <w:sz w:val="24"/>
          <w:szCs w:val="24"/>
        </w:rPr>
      </w:pPr>
      <w:r w:rsidRPr="00DC77C6">
        <w:rPr>
          <w:sz w:val="24"/>
          <w:szCs w:val="24"/>
        </w:rPr>
        <w:t xml:space="preserve">изменение норм законодательства Российской Федерации, регулирующих порядок исполнения договора и (или) обосновывающих потребность в продукции. </w:t>
      </w:r>
    </w:p>
    <w:p w14:paraId="1E22B4D8" w14:textId="77777777" w:rsidR="00E95CA9" w:rsidRPr="00DC77C6" w:rsidRDefault="00E95CA9" w:rsidP="00E95CA9">
      <w:pPr>
        <w:pStyle w:val="a5"/>
        <w:tabs>
          <w:tab w:val="clear" w:pos="1134"/>
          <w:tab w:val="num" w:pos="851"/>
        </w:tabs>
        <w:spacing w:line="240" w:lineRule="auto"/>
        <w:ind w:left="851" w:hanging="851"/>
        <w:rPr>
          <w:sz w:val="24"/>
          <w:szCs w:val="24"/>
        </w:rPr>
      </w:pPr>
      <w:r w:rsidRPr="00DC77C6">
        <w:rPr>
          <w:sz w:val="24"/>
          <w:szCs w:val="24"/>
        </w:rPr>
        <w:t xml:space="preserve">Информация об отказе от заключения договора размещается </w:t>
      </w:r>
      <w:r w:rsidR="006A0CE9">
        <w:rPr>
          <w:sz w:val="24"/>
          <w:szCs w:val="24"/>
        </w:rPr>
        <w:t>заказчиком</w:t>
      </w:r>
      <w:r w:rsidRPr="00DC77C6">
        <w:rPr>
          <w:sz w:val="24"/>
          <w:szCs w:val="24"/>
        </w:rPr>
        <w:t xml:space="preserve"> в единой информационной системе не позднее чем через 3 (три) дня после принятия такого решения.</w:t>
      </w:r>
    </w:p>
    <w:p w14:paraId="3480835C" w14:textId="77777777" w:rsidR="00E95CA9" w:rsidRPr="00DC77C6" w:rsidRDefault="00E95CA9" w:rsidP="00E95CA9">
      <w:pPr>
        <w:pStyle w:val="a5"/>
        <w:widowControl w:val="0"/>
        <w:numPr>
          <w:ilvl w:val="0"/>
          <w:numId w:val="0"/>
        </w:numPr>
        <w:spacing w:line="240" w:lineRule="auto"/>
        <w:ind w:left="1134"/>
        <w:rPr>
          <w:sz w:val="24"/>
          <w:szCs w:val="24"/>
        </w:rPr>
      </w:pPr>
    </w:p>
    <w:p w14:paraId="413C1F70" w14:textId="77777777" w:rsidR="00E95CA9" w:rsidRPr="00DC77C6" w:rsidRDefault="00E95CA9" w:rsidP="00E95CA9">
      <w:pPr>
        <w:pStyle w:val="22"/>
        <w:keepNext w:val="0"/>
        <w:tabs>
          <w:tab w:val="clear" w:pos="1314"/>
          <w:tab w:val="num" w:pos="851"/>
          <w:tab w:val="num" w:pos="1134"/>
        </w:tabs>
        <w:spacing w:before="0" w:after="0"/>
        <w:ind w:left="709" w:hanging="709"/>
        <w:rPr>
          <w:sz w:val="24"/>
          <w:szCs w:val="24"/>
        </w:rPr>
      </w:pPr>
      <w:bookmarkStart w:id="217" w:name="_Toc530642785"/>
      <w:bookmarkStart w:id="218" w:name="_Toc532458765"/>
      <w:bookmarkStart w:id="219" w:name="_Toc533772338"/>
      <w:bookmarkStart w:id="220" w:name="_Toc422210002"/>
      <w:bookmarkStart w:id="221" w:name="_Toc422226822"/>
      <w:bookmarkStart w:id="222" w:name="_Toc422244174"/>
      <w:bookmarkStart w:id="223" w:name="_Toc515552715"/>
      <w:bookmarkStart w:id="224" w:name="_Toc524682996"/>
      <w:r w:rsidRPr="00DC77C6">
        <w:rPr>
          <w:sz w:val="24"/>
          <w:szCs w:val="24"/>
        </w:rPr>
        <w:t>Обеспечение заявки, возврата аванса и исполнения договора</w:t>
      </w:r>
      <w:bookmarkEnd w:id="217"/>
      <w:bookmarkEnd w:id="218"/>
      <w:bookmarkEnd w:id="219"/>
      <w:bookmarkEnd w:id="220"/>
      <w:bookmarkEnd w:id="221"/>
      <w:bookmarkEnd w:id="222"/>
      <w:bookmarkEnd w:id="223"/>
      <w:bookmarkEnd w:id="224"/>
    </w:p>
    <w:p w14:paraId="3A8EDC50"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Заказчик вправе установить требование об обеспечении исполнения следующих обязательств по договору:</w:t>
      </w:r>
    </w:p>
    <w:p w14:paraId="15A6ADA0" w14:textId="77777777" w:rsidR="00E95CA9" w:rsidRPr="00DC77C6" w:rsidRDefault="00E95CA9" w:rsidP="008311B2">
      <w:pPr>
        <w:keepNext/>
        <w:keepLines/>
        <w:numPr>
          <w:ilvl w:val="0"/>
          <w:numId w:val="21"/>
        </w:numPr>
        <w:tabs>
          <w:tab w:val="left" w:pos="1134"/>
        </w:tabs>
        <w:suppressAutoHyphens/>
        <w:spacing w:line="240" w:lineRule="auto"/>
        <w:ind w:right="-1"/>
        <w:jc w:val="left"/>
        <w:rPr>
          <w:snapToGrid/>
          <w:sz w:val="24"/>
          <w:szCs w:val="24"/>
        </w:rPr>
      </w:pPr>
      <w:r w:rsidRPr="00DC77C6">
        <w:rPr>
          <w:snapToGrid/>
          <w:sz w:val="24"/>
          <w:szCs w:val="24"/>
        </w:rPr>
        <w:t>обеспечение исполнения обязательств по договору;</w:t>
      </w:r>
    </w:p>
    <w:p w14:paraId="365F8E52" w14:textId="77777777" w:rsidR="00E95CA9" w:rsidRPr="00DC77C6" w:rsidRDefault="00E95CA9" w:rsidP="008311B2">
      <w:pPr>
        <w:keepNext/>
        <w:keepLines/>
        <w:numPr>
          <w:ilvl w:val="0"/>
          <w:numId w:val="21"/>
        </w:numPr>
        <w:tabs>
          <w:tab w:val="left" w:pos="1134"/>
        </w:tabs>
        <w:suppressAutoHyphens/>
        <w:spacing w:line="240" w:lineRule="auto"/>
        <w:ind w:right="-1"/>
        <w:jc w:val="left"/>
        <w:rPr>
          <w:snapToGrid/>
          <w:sz w:val="24"/>
          <w:szCs w:val="24"/>
        </w:rPr>
      </w:pPr>
      <w:r w:rsidRPr="00DC77C6">
        <w:rPr>
          <w:snapToGrid/>
          <w:sz w:val="24"/>
          <w:szCs w:val="24"/>
        </w:rPr>
        <w:t>обеспечение исполнения гарантийных обязательств по договору;</w:t>
      </w:r>
    </w:p>
    <w:p w14:paraId="0AE3A64D" w14:textId="77777777" w:rsidR="00E95CA9" w:rsidRPr="00DC77C6" w:rsidRDefault="00E95CA9" w:rsidP="008311B2">
      <w:pPr>
        <w:keepNext/>
        <w:keepLines/>
        <w:numPr>
          <w:ilvl w:val="0"/>
          <w:numId w:val="21"/>
        </w:numPr>
        <w:tabs>
          <w:tab w:val="left" w:pos="1134"/>
        </w:tabs>
        <w:suppressAutoHyphens/>
        <w:spacing w:line="240" w:lineRule="auto"/>
        <w:ind w:right="-1"/>
        <w:jc w:val="left"/>
        <w:rPr>
          <w:snapToGrid/>
          <w:sz w:val="24"/>
          <w:szCs w:val="24"/>
        </w:rPr>
      </w:pPr>
      <w:r w:rsidRPr="00DC77C6">
        <w:rPr>
          <w:snapToGrid/>
          <w:sz w:val="24"/>
          <w:szCs w:val="24"/>
        </w:rPr>
        <w:t>обеспечение возврата аванса.</w:t>
      </w:r>
    </w:p>
    <w:p w14:paraId="5A6F8886"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Необходимость предоставления участниками обеспечения заявки на участие в процедуре, в том числе по отдельным лотам, определена в пункте 5.1.31документации о закупке;</w:t>
      </w:r>
    </w:p>
    <w:p w14:paraId="03D5717F"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Необходимость предоставления участниками обеспечение возврата аванса, в том числе по отдельным лотам, определена в пункте 5.1.30документации о закупке;</w:t>
      </w:r>
    </w:p>
    <w:p w14:paraId="2E6FCF6F"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Необходимость предоставления обеспечения исполнения обязательств по  договору, его размер, срок предоставления указаны в пункте 5.1.29документации о закупке.</w:t>
      </w:r>
    </w:p>
    <w:p w14:paraId="127594F1"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Необходимость предоставления обеспечения гарантийных обязательств, его размер и срок предоставления, указаны в пункте 5.1.37 документации о закупке.</w:t>
      </w:r>
    </w:p>
    <w:p w14:paraId="43DF9D32"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Участники закупки могут предоставить обеспечение заявки путем внесения денежных средств или банковской гарантией. Выбор способа обеспечения заявки на участие в запросе предложений осуществляется участником запроса предложений</w:t>
      </w:r>
    </w:p>
    <w:p w14:paraId="749E511E"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proofErr w:type="gramStart"/>
      <w:r w:rsidRPr="00DC77C6">
        <w:rPr>
          <w:sz w:val="24"/>
          <w:szCs w:val="24"/>
        </w:rPr>
        <w:t xml:space="preserve">Денежные средства, предназначенные для обеспечения заявки на участие в запросе котировок, вносятся участником запроса котировок на специальный счет, открытый им в банке, включенном в </w:t>
      </w:r>
      <w:hyperlink r:id="rId16" w:history="1">
        <w:r w:rsidRPr="00DC77C6">
          <w:rPr>
            <w:sz w:val="24"/>
            <w:szCs w:val="24"/>
          </w:rPr>
          <w:t>перечень</w:t>
        </w:r>
      </w:hyperlink>
      <w:r w:rsidRPr="00DC77C6">
        <w:rPr>
          <w:sz w:val="24"/>
          <w:szCs w:val="24"/>
        </w:rP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roofErr w:type="gramEnd"/>
    </w:p>
    <w:p w14:paraId="789AD073"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закупок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14:paraId="663BC2FC"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В течение одного часа с момента окончания срока подачи заявок на участие в закупке оператор </w:t>
      </w:r>
      <w:r w:rsidR="003528BF">
        <w:rPr>
          <w:sz w:val="24"/>
          <w:szCs w:val="24"/>
        </w:rPr>
        <w:t>Е</w:t>
      </w:r>
      <w:r w:rsidRPr="00DC77C6">
        <w:rPr>
          <w:sz w:val="24"/>
          <w:szCs w:val="24"/>
        </w:rPr>
        <w:t>ЭТП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DC77C6">
        <w:rPr>
          <w:sz w:val="24"/>
          <w:szCs w:val="24"/>
        </w:rPr>
        <w:t>дств в р</w:t>
      </w:r>
      <w:proofErr w:type="gramEnd"/>
      <w:r w:rsidRPr="00DC77C6">
        <w:rPr>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DC77C6">
        <w:rPr>
          <w:sz w:val="24"/>
          <w:szCs w:val="24"/>
        </w:rPr>
        <w:t>дств в р</w:t>
      </w:r>
      <w:proofErr w:type="gramEnd"/>
      <w:r w:rsidRPr="00DC77C6">
        <w:rPr>
          <w:sz w:val="24"/>
          <w:szCs w:val="24"/>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DC77C6">
        <w:rPr>
          <w:sz w:val="24"/>
          <w:szCs w:val="24"/>
        </w:rPr>
        <w:t>,</w:t>
      </w:r>
      <w:proofErr w:type="gramEnd"/>
      <w:r w:rsidRPr="00DC77C6">
        <w:rPr>
          <w:sz w:val="24"/>
          <w:szCs w:val="24"/>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документации об осуществлении конкурентной закупки.</w:t>
      </w:r>
    </w:p>
    <w:p w14:paraId="1DB43D74" w14:textId="77777777" w:rsidR="00E95CA9" w:rsidRPr="00DC77C6" w:rsidRDefault="00E95CA9" w:rsidP="00E95CA9">
      <w:pPr>
        <w:pStyle w:val="a5"/>
        <w:tabs>
          <w:tab w:val="clear" w:pos="1134"/>
          <w:tab w:val="num" w:pos="851"/>
          <w:tab w:val="left" w:pos="993"/>
          <w:tab w:val="num" w:pos="1560"/>
        </w:tabs>
        <w:spacing w:line="240" w:lineRule="auto"/>
        <w:ind w:left="851" w:hanging="851"/>
        <w:rPr>
          <w:sz w:val="24"/>
          <w:szCs w:val="24"/>
        </w:rPr>
      </w:pPr>
      <w:r w:rsidRPr="00DC77C6">
        <w:rPr>
          <w:sz w:val="24"/>
          <w:szCs w:val="24"/>
        </w:rPr>
        <w:t xml:space="preserve">Денежные средства, внесенные на специальный банковский счет в качестве обеспечения заявки на участие, перечисляются на счет заказчика, указанный в документации процедуры закупки,  в случае: Возврат участнику конкурентной закупки обеспечения заявки на участие в закупке не производится в следующих случаях: </w:t>
      </w:r>
    </w:p>
    <w:p w14:paraId="26A640F1" w14:textId="77777777" w:rsidR="00E95CA9" w:rsidRPr="00DC77C6" w:rsidRDefault="00E95CA9" w:rsidP="008311B2">
      <w:pPr>
        <w:numPr>
          <w:ilvl w:val="0"/>
          <w:numId w:val="22"/>
        </w:numPr>
        <w:tabs>
          <w:tab w:val="left" w:pos="1134"/>
        </w:tabs>
        <w:suppressAutoHyphens/>
        <w:spacing w:line="240" w:lineRule="auto"/>
        <w:ind w:right="-1"/>
        <w:jc w:val="left"/>
        <w:rPr>
          <w:snapToGrid/>
          <w:sz w:val="24"/>
          <w:szCs w:val="24"/>
        </w:rPr>
      </w:pPr>
      <w:r w:rsidRPr="00DC77C6">
        <w:rPr>
          <w:snapToGrid/>
          <w:sz w:val="24"/>
          <w:szCs w:val="24"/>
        </w:rPr>
        <w:t xml:space="preserve">уклонения или отказа участника закупки от заключения договора; </w:t>
      </w:r>
    </w:p>
    <w:p w14:paraId="5316210F" w14:textId="77777777" w:rsidR="00E95CA9" w:rsidRPr="00DC77C6" w:rsidRDefault="00E95CA9" w:rsidP="008311B2">
      <w:pPr>
        <w:numPr>
          <w:ilvl w:val="0"/>
          <w:numId w:val="22"/>
        </w:numPr>
        <w:tabs>
          <w:tab w:val="left" w:pos="1134"/>
        </w:tabs>
        <w:suppressAutoHyphens/>
        <w:spacing w:line="240" w:lineRule="auto"/>
        <w:ind w:right="-1"/>
        <w:rPr>
          <w:snapToGrid/>
          <w:sz w:val="24"/>
          <w:szCs w:val="24"/>
        </w:rPr>
      </w:pPr>
      <w:r w:rsidRPr="00DC77C6">
        <w:rPr>
          <w:snapToGrid/>
          <w:sz w:val="24"/>
          <w:szCs w:val="24"/>
        </w:rPr>
        <w:t xml:space="preserve">непредставление или предоставление с нарушением условий, установленных Законом 223-ФЗ, до заключения договора заказчику обеспечения исполнения договора (в случае, если в документации об осуществлении закупки установлены </w:t>
      </w:r>
      <w:r w:rsidRPr="00DC77C6">
        <w:rPr>
          <w:snapToGrid/>
          <w:sz w:val="24"/>
          <w:szCs w:val="24"/>
        </w:rPr>
        <w:lastRenderedPageBreak/>
        <w:t xml:space="preserve">требования обеспечения исполнения договора и срок его предоставления до заключения договора). </w:t>
      </w:r>
    </w:p>
    <w:p w14:paraId="12FF2F8B" w14:textId="77777777" w:rsidR="00E95CA9" w:rsidRPr="00DC77C6" w:rsidRDefault="00E95CA9" w:rsidP="008311B2">
      <w:pPr>
        <w:pStyle w:val="a5"/>
        <w:numPr>
          <w:ilvl w:val="0"/>
          <w:numId w:val="23"/>
        </w:numPr>
        <w:tabs>
          <w:tab w:val="num" w:pos="851"/>
          <w:tab w:val="left" w:pos="1134"/>
        </w:tabs>
        <w:suppressAutoHyphens/>
        <w:spacing w:line="240" w:lineRule="auto"/>
        <w:ind w:right="-1"/>
        <w:rPr>
          <w:snapToGrid/>
          <w:sz w:val="24"/>
          <w:szCs w:val="24"/>
        </w:rPr>
      </w:pPr>
      <w:r w:rsidRPr="00DC77C6">
        <w:rPr>
          <w:sz w:val="24"/>
          <w:szCs w:val="24"/>
        </w:rPr>
        <w:t xml:space="preserve">Денежные средства, внесенные в качестве обеспечения заявок на участие в процедуре закупки, заказчик возвращает в течение 5 рабочих дней со дня: </w:t>
      </w:r>
      <w:r w:rsidRPr="00DC77C6">
        <w:rPr>
          <w:snapToGrid/>
          <w:sz w:val="24"/>
          <w:szCs w:val="24"/>
        </w:rPr>
        <w:t>размещения в ЕИС извещения об отмене процедуры закупки – всем участникам, подавшим заявки на участие в процедуре закупки;</w:t>
      </w:r>
    </w:p>
    <w:p w14:paraId="62CF9AF8" w14:textId="77777777" w:rsidR="00E95CA9" w:rsidRPr="00DC77C6" w:rsidRDefault="00E95CA9" w:rsidP="008311B2">
      <w:pPr>
        <w:numPr>
          <w:ilvl w:val="0"/>
          <w:numId w:val="23"/>
        </w:numPr>
        <w:tabs>
          <w:tab w:val="left" w:pos="1134"/>
        </w:tabs>
        <w:suppressAutoHyphens/>
        <w:spacing w:line="240" w:lineRule="auto"/>
        <w:ind w:right="-1"/>
        <w:rPr>
          <w:snapToGrid/>
          <w:sz w:val="24"/>
          <w:szCs w:val="24"/>
        </w:rPr>
      </w:pPr>
      <w:r w:rsidRPr="00DC77C6">
        <w:rPr>
          <w:snapToGrid/>
          <w:sz w:val="24"/>
          <w:szCs w:val="24"/>
        </w:rPr>
        <w:t>поступления организатору закупки уведомления об отзыве заявки на участие в процедуре закупки – участнику, подавшему заявку на участие в процедуре закупки и представившему такой отзыв до окончания срока подачи заявок участников;</w:t>
      </w:r>
    </w:p>
    <w:p w14:paraId="51791421" w14:textId="77777777" w:rsidR="00E95CA9" w:rsidRPr="00DC77C6" w:rsidRDefault="00E95CA9" w:rsidP="008311B2">
      <w:pPr>
        <w:numPr>
          <w:ilvl w:val="0"/>
          <w:numId w:val="23"/>
        </w:numPr>
        <w:tabs>
          <w:tab w:val="left" w:pos="1134"/>
        </w:tabs>
        <w:suppressAutoHyphens/>
        <w:spacing w:line="240" w:lineRule="auto"/>
        <w:ind w:right="-1"/>
        <w:rPr>
          <w:snapToGrid/>
          <w:sz w:val="24"/>
          <w:szCs w:val="24"/>
        </w:rPr>
      </w:pPr>
      <w:r w:rsidRPr="00DC77C6">
        <w:rPr>
          <w:snapToGrid/>
          <w:sz w:val="24"/>
          <w:szCs w:val="24"/>
        </w:rPr>
        <w:t>подписания протокола, составляемого в ходе осуществления конкурентной закупки (по результатам этапа конкурентной закупки), – участникам, подавшим заявки на участие и не допущенным к участию в процедуре закупки;</w:t>
      </w:r>
    </w:p>
    <w:p w14:paraId="2D060F61" w14:textId="77777777" w:rsidR="00E95CA9" w:rsidRPr="00DC77C6" w:rsidRDefault="00E95CA9" w:rsidP="008311B2">
      <w:pPr>
        <w:numPr>
          <w:ilvl w:val="0"/>
          <w:numId w:val="23"/>
        </w:numPr>
        <w:tabs>
          <w:tab w:val="left" w:pos="1134"/>
        </w:tabs>
        <w:suppressAutoHyphens/>
        <w:spacing w:line="240" w:lineRule="auto"/>
        <w:ind w:right="-1"/>
        <w:rPr>
          <w:snapToGrid/>
          <w:sz w:val="24"/>
          <w:szCs w:val="24"/>
        </w:rPr>
      </w:pPr>
      <w:proofErr w:type="gramStart"/>
      <w:r w:rsidRPr="00DC77C6">
        <w:rPr>
          <w:snapToGrid/>
          <w:sz w:val="24"/>
          <w:szCs w:val="24"/>
        </w:rPr>
        <w:t>подписания итогового протокола – участникам процедуры закупки, которые участвовали, но не выбраны в качестве участника, с которым заключается договор по итогам закупочной процедуры, кроме участника, сделавшего предложение, следующее за предложением победителя процедуры закупки и заявке которого был присвоен второй номер;</w:t>
      </w:r>
      <w:proofErr w:type="gramEnd"/>
    </w:p>
    <w:p w14:paraId="5C88CA76" w14:textId="77777777" w:rsidR="00E95CA9" w:rsidRPr="00DC77C6" w:rsidRDefault="00E95CA9" w:rsidP="008311B2">
      <w:pPr>
        <w:numPr>
          <w:ilvl w:val="0"/>
          <w:numId w:val="23"/>
        </w:numPr>
        <w:tabs>
          <w:tab w:val="left" w:pos="1134"/>
        </w:tabs>
        <w:suppressAutoHyphens/>
        <w:spacing w:line="240" w:lineRule="auto"/>
        <w:ind w:right="-1"/>
        <w:rPr>
          <w:snapToGrid/>
          <w:sz w:val="24"/>
          <w:szCs w:val="24"/>
        </w:rPr>
      </w:pPr>
      <w:r w:rsidRPr="00DC77C6">
        <w:rPr>
          <w:snapToGrid/>
          <w:sz w:val="24"/>
          <w:szCs w:val="24"/>
        </w:rPr>
        <w:t xml:space="preserve"> со дня заключения договора – участнику (поставщику), с которым принято решение заключить договор по итогам закупочной процедуры;</w:t>
      </w:r>
    </w:p>
    <w:p w14:paraId="06CC02FD" w14:textId="77777777" w:rsidR="00E95CA9" w:rsidRPr="00DC77C6" w:rsidRDefault="00E95CA9" w:rsidP="008311B2">
      <w:pPr>
        <w:numPr>
          <w:ilvl w:val="0"/>
          <w:numId w:val="23"/>
        </w:numPr>
        <w:tabs>
          <w:tab w:val="left" w:pos="1134"/>
        </w:tabs>
        <w:suppressAutoHyphens/>
        <w:spacing w:line="240" w:lineRule="auto"/>
        <w:ind w:right="-1"/>
        <w:rPr>
          <w:snapToGrid/>
          <w:sz w:val="24"/>
          <w:szCs w:val="24"/>
        </w:rPr>
      </w:pPr>
      <w:r w:rsidRPr="00DC77C6">
        <w:rPr>
          <w:snapToGrid/>
          <w:sz w:val="24"/>
          <w:szCs w:val="24"/>
        </w:rPr>
        <w:t>со дня заключения договора – участнику процедуры закупки, заявке которого присвоен второй номер;</w:t>
      </w:r>
    </w:p>
    <w:p w14:paraId="5B9B4986" w14:textId="77777777" w:rsidR="00E95CA9" w:rsidRPr="00DC77C6" w:rsidRDefault="00E95CA9" w:rsidP="008311B2">
      <w:pPr>
        <w:numPr>
          <w:ilvl w:val="0"/>
          <w:numId w:val="23"/>
        </w:numPr>
        <w:tabs>
          <w:tab w:val="left" w:pos="1134"/>
        </w:tabs>
        <w:suppressAutoHyphens/>
        <w:spacing w:line="240" w:lineRule="auto"/>
        <w:ind w:right="-1"/>
        <w:rPr>
          <w:snapToGrid/>
          <w:sz w:val="24"/>
          <w:szCs w:val="24"/>
        </w:rPr>
      </w:pPr>
      <w:r w:rsidRPr="00DC77C6">
        <w:rPr>
          <w:snapToGrid/>
          <w:sz w:val="24"/>
          <w:szCs w:val="24"/>
        </w:rPr>
        <w:t xml:space="preserve"> 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Закупочной комиссией не соответствующей требованиям документации процедуры закупки;</w:t>
      </w:r>
    </w:p>
    <w:p w14:paraId="6F607A8F" w14:textId="77777777" w:rsidR="00E95CA9" w:rsidRPr="00DC77C6" w:rsidRDefault="00E95CA9" w:rsidP="008311B2">
      <w:pPr>
        <w:numPr>
          <w:ilvl w:val="0"/>
          <w:numId w:val="23"/>
        </w:numPr>
        <w:tabs>
          <w:tab w:val="left" w:pos="1134"/>
        </w:tabs>
        <w:suppressAutoHyphens/>
        <w:spacing w:line="240" w:lineRule="auto"/>
        <w:ind w:right="-1"/>
        <w:rPr>
          <w:snapToGrid/>
          <w:sz w:val="24"/>
          <w:szCs w:val="24"/>
        </w:rPr>
      </w:pPr>
      <w:proofErr w:type="gramStart"/>
      <w:r w:rsidRPr="00DC77C6">
        <w:rPr>
          <w:snapToGrid/>
          <w:sz w:val="24"/>
          <w:szCs w:val="24"/>
        </w:rPr>
        <w:t>со дня принятия решения о не заключении договора (но не более 20 календарных дней с даты подписания протокола, составляемого в ходе осуществления конкурентной закупки (по результатам этапа конкурентной закупки),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такому участнику.</w:t>
      </w:r>
      <w:proofErr w:type="gramEnd"/>
    </w:p>
    <w:p w14:paraId="634ABAD4" w14:textId="77777777" w:rsidR="00E95CA9" w:rsidRPr="00DC77C6" w:rsidRDefault="00E95CA9" w:rsidP="00E95CA9">
      <w:pPr>
        <w:pStyle w:val="a5"/>
        <w:tabs>
          <w:tab w:val="clear" w:pos="1134"/>
          <w:tab w:val="num" w:pos="851"/>
          <w:tab w:val="left" w:pos="993"/>
          <w:tab w:val="num" w:pos="1560"/>
        </w:tabs>
        <w:spacing w:line="240" w:lineRule="auto"/>
        <w:ind w:left="851" w:hanging="851"/>
        <w:rPr>
          <w:sz w:val="24"/>
          <w:szCs w:val="24"/>
        </w:rPr>
      </w:pPr>
      <w:r w:rsidRPr="00DC77C6">
        <w:rPr>
          <w:sz w:val="24"/>
          <w:szCs w:val="24"/>
        </w:rPr>
        <w:t>Необходимость предоставления обеспечения исполнения договора, его размер, срок предоставления указаны в пункте 5.1.35 документации о закупке;</w:t>
      </w:r>
    </w:p>
    <w:p w14:paraId="44EE5306" w14:textId="77777777" w:rsidR="00E95CA9" w:rsidRPr="00DC77C6" w:rsidRDefault="00E95CA9" w:rsidP="00E95CA9">
      <w:pPr>
        <w:pStyle w:val="a5"/>
        <w:tabs>
          <w:tab w:val="clear" w:pos="1134"/>
          <w:tab w:val="num" w:pos="851"/>
          <w:tab w:val="left" w:pos="993"/>
          <w:tab w:val="num" w:pos="1560"/>
        </w:tabs>
        <w:spacing w:line="240" w:lineRule="auto"/>
        <w:ind w:left="851" w:hanging="851"/>
        <w:rPr>
          <w:sz w:val="24"/>
          <w:szCs w:val="24"/>
        </w:rPr>
      </w:pPr>
      <w:r w:rsidRPr="00DC77C6">
        <w:rPr>
          <w:sz w:val="24"/>
          <w:szCs w:val="24"/>
        </w:rPr>
        <w:t xml:space="preserve">Документ, подтверждающий предоставление обеспечения исполнения договора, должен быть предъявлен заказчику с использованием программно-аппаратных средств </w:t>
      </w:r>
      <w:r w:rsidR="003528BF">
        <w:rPr>
          <w:sz w:val="24"/>
          <w:szCs w:val="24"/>
        </w:rPr>
        <w:t>Е</w:t>
      </w:r>
      <w:r w:rsidRPr="00DC77C6">
        <w:rPr>
          <w:sz w:val="24"/>
          <w:szCs w:val="24"/>
        </w:rPr>
        <w:t>ЭТП до момента заключения договора в сроки, предусмотренные пунктом 5.1.35документации о закупке;</w:t>
      </w:r>
    </w:p>
    <w:p w14:paraId="05F3D843" w14:textId="77777777" w:rsidR="00E95CA9" w:rsidRPr="00DC77C6" w:rsidRDefault="00E95CA9" w:rsidP="00E95CA9">
      <w:pPr>
        <w:pStyle w:val="a5"/>
        <w:tabs>
          <w:tab w:val="clear" w:pos="1134"/>
          <w:tab w:val="num" w:pos="851"/>
          <w:tab w:val="left" w:pos="993"/>
          <w:tab w:val="num" w:pos="1560"/>
        </w:tabs>
        <w:spacing w:line="240" w:lineRule="auto"/>
        <w:ind w:left="851" w:hanging="851"/>
        <w:rPr>
          <w:sz w:val="24"/>
          <w:szCs w:val="24"/>
        </w:rPr>
      </w:pPr>
      <w:r w:rsidRPr="00DC77C6">
        <w:rPr>
          <w:sz w:val="24"/>
          <w:szCs w:val="24"/>
        </w:rPr>
        <w:t xml:space="preserve">Непредставление обеспечения исполнения договора или его представление с нарушением установленных выше требований и условий участником, признанным победителем процедуры, или участником, с которым по итогам процедуры заключается договор, является </w:t>
      </w:r>
      <w:proofErr w:type="gramStart"/>
      <w:r w:rsidRPr="00DC77C6">
        <w:rPr>
          <w:sz w:val="24"/>
          <w:szCs w:val="24"/>
        </w:rPr>
        <w:t>основанием</w:t>
      </w:r>
      <w:proofErr w:type="gramEnd"/>
      <w:r w:rsidRPr="00DC77C6">
        <w:rPr>
          <w:sz w:val="24"/>
          <w:szCs w:val="24"/>
        </w:rPr>
        <w:t xml:space="preserve"> для признания такого участника уклоняющимся от заключения договора. </w:t>
      </w:r>
    </w:p>
    <w:p w14:paraId="76BC35F6" w14:textId="77777777" w:rsidR="00E95CA9" w:rsidRPr="00DC77C6" w:rsidRDefault="00E95CA9" w:rsidP="00E95CA9">
      <w:pPr>
        <w:pStyle w:val="a5"/>
        <w:tabs>
          <w:tab w:val="clear" w:pos="1134"/>
          <w:tab w:val="num" w:pos="851"/>
          <w:tab w:val="left" w:pos="993"/>
          <w:tab w:val="num" w:pos="1560"/>
        </w:tabs>
        <w:spacing w:line="240" w:lineRule="auto"/>
        <w:ind w:left="851" w:hanging="851"/>
        <w:rPr>
          <w:sz w:val="24"/>
          <w:szCs w:val="24"/>
        </w:rPr>
      </w:pPr>
      <w:r w:rsidRPr="00DC77C6">
        <w:rPr>
          <w:sz w:val="24"/>
          <w:szCs w:val="24"/>
        </w:rPr>
        <w:t>В случае</w:t>
      </w:r>
      <w:proofErr w:type="gramStart"/>
      <w:r w:rsidRPr="00DC77C6">
        <w:rPr>
          <w:sz w:val="24"/>
          <w:szCs w:val="24"/>
        </w:rPr>
        <w:t>,</w:t>
      </w:r>
      <w:proofErr w:type="gramEnd"/>
      <w:r w:rsidRPr="00DC77C6">
        <w:rPr>
          <w:sz w:val="24"/>
          <w:szCs w:val="24"/>
        </w:rPr>
        <w:t xml:space="preserve"> если начальная (максимальная) цена договора превышает 5 (пять) миллионов рублей, заказчик вправе установить требование к обеспечению заявок на участие в закупке в размере не более 2 (двух) процентов начальной (максимальной) цены договора (цены лота).</w:t>
      </w:r>
    </w:p>
    <w:p w14:paraId="2D6F2457" w14:textId="77777777" w:rsidR="00E95CA9" w:rsidRPr="00DC77C6" w:rsidRDefault="00E95CA9" w:rsidP="00E95CA9">
      <w:pPr>
        <w:pStyle w:val="a5"/>
        <w:tabs>
          <w:tab w:val="clear" w:pos="1134"/>
          <w:tab w:val="num" w:pos="851"/>
          <w:tab w:val="left" w:pos="993"/>
          <w:tab w:val="num" w:pos="1560"/>
        </w:tabs>
        <w:spacing w:line="240" w:lineRule="auto"/>
        <w:ind w:left="851" w:hanging="851"/>
        <w:rPr>
          <w:sz w:val="24"/>
          <w:szCs w:val="24"/>
        </w:rPr>
      </w:pPr>
      <w:r w:rsidRPr="00DC77C6">
        <w:rPr>
          <w:sz w:val="24"/>
          <w:szCs w:val="24"/>
        </w:rPr>
        <w:t>Возврат участнику закупки обеспечения заявки  на участие в закупке не производится в следующих случаях:</w:t>
      </w:r>
    </w:p>
    <w:p w14:paraId="1BD1EEC1" w14:textId="77777777" w:rsidR="00E95CA9" w:rsidRPr="00DC77C6" w:rsidRDefault="00E95CA9" w:rsidP="008311B2">
      <w:pPr>
        <w:numPr>
          <w:ilvl w:val="0"/>
          <w:numId w:val="24"/>
        </w:numPr>
        <w:tabs>
          <w:tab w:val="left" w:pos="1134"/>
        </w:tabs>
        <w:suppressAutoHyphens/>
        <w:spacing w:line="240" w:lineRule="auto"/>
        <w:ind w:right="-1"/>
        <w:rPr>
          <w:snapToGrid/>
          <w:sz w:val="24"/>
          <w:szCs w:val="24"/>
        </w:rPr>
      </w:pPr>
      <w:r w:rsidRPr="00DC77C6">
        <w:rPr>
          <w:snapToGrid/>
          <w:sz w:val="24"/>
          <w:szCs w:val="24"/>
        </w:rPr>
        <w:t>уклонение или отказ участника закупки от заключения договора;</w:t>
      </w:r>
    </w:p>
    <w:p w14:paraId="5FC13116" w14:textId="77777777" w:rsidR="00E95CA9" w:rsidRPr="00DC77C6" w:rsidRDefault="00E95CA9" w:rsidP="008311B2">
      <w:pPr>
        <w:numPr>
          <w:ilvl w:val="0"/>
          <w:numId w:val="24"/>
        </w:numPr>
        <w:tabs>
          <w:tab w:val="left" w:pos="1134"/>
        </w:tabs>
        <w:suppressAutoHyphens/>
        <w:spacing w:line="240" w:lineRule="auto"/>
        <w:ind w:right="-1"/>
        <w:rPr>
          <w:snapToGrid/>
          <w:sz w:val="24"/>
          <w:szCs w:val="24"/>
        </w:rPr>
      </w:pPr>
      <w:r w:rsidRPr="00DC77C6">
        <w:rPr>
          <w:snapToGrid/>
          <w:sz w:val="24"/>
          <w:szCs w:val="24"/>
        </w:rPr>
        <w:t>непредставление или предоставление с нарушением условий, установленных Законом 223-ФЗ, до заключения договора заказчику обеспечения исполнения договора (в случае, если в документации</w:t>
      </w:r>
      <w:r w:rsidR="006E3517">
        <w:rPr>
          <w:snapToGrid/>
          <w:sz w:val="24"/>
          <w:szCs w:val="24"/>
        </w:rPr>
        <w:t xml:space="preserve"> </w:t>
      </w:r>
      <w:r w:rsidRPr="00DC77C6">
        <w:rPr>
          <w:snapToGrid/>
          <w:sz w:val="24"/>
          <w:szCs w:val="24"/>
        </w:rPr>
        <w:t xml:space="preserve">об осуществлении закупки установлены </w:t>
      </w:r>
      <w:r w:rsidRPr="00DC77C6">
        <w:rPr>
          <w:snapToGrid/>
          <w:sz w:val="24"/>
          <w:szCs w:val="24"/>
        </w:rPr>
        <w:lastRenderedPageBreak/>
        <w:t>требования обеспечения исполнения договора и срок его предоставления до заключения договора).</w:t>
      </w:r>
    </w:p>
    <w:p w14:paraId="11850411"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В случае установления требования об обеспечении исполнения обязательств по договору, размер такого обеспечения не должен превышать 5 (пяти) процентов начальной (максимальной) цены договора (цены лота), а в случае наличия авансирования соответствует размеру аванса. Порядок и сроки внесения и возврата обеспечения исполнения договора устанавливаются в проекте договора.</w:t>
      </w:r>
    </w:p>
    <w:p w14:paraId="36F9C94F"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 xml:space="preserve">Документ, подтверждающий предоставление обеспечения исполнения договора, должен быть предъявлен заказчику с использованием программно-аппаратных средств </w:t>
      </w:r>
      <w:r w:rsidR="003528BF">
        <w:rPr>
          <w:sz w:val="24"/>
          <w:szCs w:val="24"/>
        </w:rPr>
        <w:t>Е</w:t>
      </w:r>
      <w:r w:rsidRPr="00DC77C6">
        <w:rPr>
          <w:sz w:val="24"/>
          <w:szCs w:val="24"/>
        </w:rPr>
        <w:t>ЭТП до момента заключения договора в сроки, предусмотренные пунктом 5.1.29документации о закупке;</w:t>
      </w:r>
    </w:p>
    <w:p w14:paraId="27AC99F7"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 xml:space="preserve">Непредставление обеспечения исполнения договора или его представление с нарушением установленных выше требований и условий участником, признанным победителем процедуры, или участником, с которым по итогам процедуры заключается договор, является </w:t>
      </w:r>
      <w:proofErr w:type="gramStart"/>
      <w:r w:rsidRPr="00DC77C6">
        <w:rPr>
          <w:sz w:val="24"/>
          <w:szCs w:val="24"/>
        </w:rPr>
        <w:t>основанием</w:t>
      </w:r>
      <w:proofErr w:type="gramEnd"/>
      <w:r w:rsidRPr="00DC77C6">
        <w:rPr>
          <w:sz w:val="24"/>
          <w:szCs w:val="24"/>
        </w:rPr>
        <w:t xml:space="preserve"> для признания такого участника уклоняющимся от заключения договора. </w:t>
      </w:r>
    </w:p>
    <w:p w14:paraId="239B7066"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В случае установления требования по обеспечению возврата аванса при неисполнении обязательств по договору, размер такого обеспечения не должен быть больше размера аванса.</w:t>
      </w:r>
    </w:p>
    <w:p w14:paraId="1D33C077"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Срок обеспечения исполнения обязательств по договору должен соответствовать сроку исполнения договора с поставщиком (подрядчиком, исполнителем), увеличенному на 30 календарных дней.</w:t>
      </w:r>
    </w:p>
    <w:p w14:paraId="656B4CAD"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Срок обеспечения исполнения гарантийных обязательств должен соответствовать сроку исполнения гарантийных обязательств поставщика (подрядчика, исполнителя), увеличенному на 30 календарных дней.</w:t>
      </w:r>
    </w:p>
    <w:p w14:paraId="60697292"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Срок обеспечения возврата аванса должен соответствовать сроку исполнения договора с поставщиком (подрядчиком, исполнителем), увеличенному на 30 календарных дней.</w:t>
      </w:r>
    </w:p>
    <w:p w14:paraId="485D3031"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 xml:space="preserve">При установлении требования о предоставлении обеспечений </w:t>
      </w:r>
      <w:r w:rsidRPr="00DC77C6">
        <w:rPr>
          <w:sz w:val="24"/>
          <w:szCs w:val="24"/>
        </w:rPr>
        <w:br/>
        <w:t>при исполнении договора совокупный размер всех обеспечений не может превышать стоимости договора.</w:t>
      </w:r>
    </w:p>
    <w:p w14:paraId="3A0EA9E2"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Необходимость предоставления участниками обеспечения заявки на участие в закупке, в том числе по отдельным лотам, определена в пункте 5.1.19документации;</w:t>
      </w:r>
    </w:p>
    <w:p w14:paraId="5F981406" w14:textId="77777777" w:rsidR="00E95CA9" w:rsidRPr="00DC77C6" w:rsidRDefault="00E95CA9" w:rsidP="00E95CA9">
      <w:pPr>
        <w:pStyle w:val="a5"/>
        <w:numPr>
          <w:ilvl w:val="0"/>
          <w:numId w:val="0"/>
        </w:numPr>
        <w:spacing w:line="240" w:lineRule="auto"/>
        <w:ind w:left="709"/>
        <w:rPr>
          <w:sz w:val="24"/>
          <w:szCs w:val="24"/>
        </w:rPr>
      </w:pPr>
    </w:p>
    <w:p w14:paraId="68450A9C" w14:textId="77777777" w:rsidR="00E95CA9" w:rsidRPr="00DC77C6" w:rsidRDefault="00E95CA9" w:rsidP="00E95CA9">
      <w:pPr>
        <w:pStyle w:val="11"/>
        <w:keepNext w:val="0"/>
        <w:keepLines w:val="0"/>
        <w:widowControl w:val="0"/>
        <w:tabs>
          <w:tab w:val="clear" w:pos="1134"/>
          <w:tab w:val="num" w:pos="851"/>
        </w:tabs>
        <w:suppressAutoHyphens w:val="0"/>
        <w:spacing w:before="120" w:after="120"/>
        <w:ind w:left="0" w:firstLine="0"/>
        <w:rPr>
          <w:rFonts w:ascii="Times New Roman" w:hAnsi="Times New Roman"/>
          <w:sz w:val="24"/>
          <w:szCs w:val="24"/>
        </w:rPr>
      </w:pPr>
      <w:bookmarkStart w:id="225" w:name="_Toc533772339"/>
      <w:r w:rsidRPr="00DC77C6">
        <w:rPr>
          <w:rFonts w:ascii="Times New Roman" w:hAnsi="Times New Roman"/>
          <w:sz w:val="24"/>
          <w:szCs w:val="24"/>
        </w:rPr>
        <w:lastRenderedPageBreak/>
        <w:t>Дополнительные условия проведения запроса предложений</w:t>
      </w:r>
      <w:bookmarkEnd w:id="225"/>
    </w:p>
    <w:p w14:paraId="3BB4FA1C" w14:textId="77777777" w:rsidR="00E95CA9" w:rsidRPr="00DC77C6" w:rsidRDefault="00E95CA9" w:rsidP="00E95CA9">
      <w:pPr>
        <w:pStyle w:val="a5"/>
        <w:widowControl w:val="0"/>
        <w:tabs>
          <w:tab w:val="clear" w:pos="1134"/>
          <w:tab w:val="num" w:pos="851"/>
          <w:tab w:val="num" w:pos="993"/>
          <w:tab w:val="num" w:pos="1560"/>
        </w:tabs>
        <w:spacing w:after="120" w:line="240" w:lineRule="auto"/>
        <w:ind w:left="0" w:firstLine="0"/>
        <w:rPr>
          <w:b/>
          <w:sz w:val="24"/>
          <w:szCs w:val="24"/>
        </w:rPr>
      </w:pPr>
      <w:bookmarkStart w:id="226" w:name="_Ref318285601"/>
      <w:r w:rsidRPr="00DC77C6">
        <w:rPr>
          <w:b/>
          <w:sz w:val="24"/>
          <w:szCs w:val="24"/>
        </w:rPr>
        <w:t>Требования к коллективным участникам</w:t>
      </w:r>
      <w:bookmarkEnd w:id="226"/>
    </w:p>
    <w:p w14:paraId="28EBCC2E"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Любое юридическое, физическое лицо или индивидуальный предприниматель (далее-лицо, лица), входящее в состав коллективного участника, должно отвечать следующим требованиям:</w:t>
      </w:r>
    </w:p>
    <w:p w14:paraId="7904C98A"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bookmarkStart w:id="227" w:name="_Ref318285631"/>
      <w:r w:rsidRPr="00DC77C6">
        <w:rPr>
          <w:sz w:val="24"/>
          <w:szCs w:val="24"/>
        </w:rPr>
        <w:t>Лица, представляющие коллективного участника, должны заключить между собой соглашение, отвечающее следующим требованиям:</w:t>
      </w:r>
      <w:bookmarkEnd w:id="227"/>
    </w:p>
    <w:p w14:paraId="47B4A240" w14:textId="77777777" w:rsidR="00E95CA9" w:rsidRPr="00DC77C6" w:rsidRDefault="00E95CA9" w:rsidP="00E95CA9">
      <w:pPr>
        <w:pStyle w:val="a7"/>
        <w:tabs>
          <w:tab w:val="num" w:pos="1418"/>
        </w:tabs>
        <w:spacing w:line="240" w:lineRule="auto"/>
        <w:ind w:left="1418"/>
        <w:rPr>
          <w:sz w:val="24"/>
          <w:szCs w:val="24"/>
        </w:rPr>
      </w:pPr>
      <w:r w:rsidRPr="00DC77C6">
        <w:rPr>
          <w:sz w:val="24"/>
          <w:szCs w:val="24"/>
        </w:rPr>
        <w:t>соответствие нормам Гражданского кодекса Российской Федерации;</w:t>
      </w:r>
    </w:p>
    <w:p w14:paraId="77C15979" w14:textId="77777777" w:rsidR="00E95CA9" w:rsidRPr="00DC77C6" w:rsidRDefault="00E95CA9" w:rsidP="00E95CA9">
      <w:pPr>
        <w:pStyle w:val="a7"/>
        <w:tabs>
          <w:tab w:val="num" w:pos="1418"/>
        </w:tabs>
        <w:spacing w:line="240" w:lineRule="auto"/>
        <w:ind w:left="1418"/>
        <w:rPr>
          <w:sz w:val="24"/>
          <w:szCs w:val="24"/>
        </w:rPr>
      </w:pPr>
      <w:r w:rsidRPr="00DC77C6">
        <w:rPr>
          <w:sz w:val="24"/>
          <w:szCs w:val="24"/>
        </w:rPr>
        <w:t>в соглашении должны быть четко определены права и обязанности сторон как в рамках участия в процедуре, так и в рамках исполнения договора;</w:t>
      </w:r>
    </w:p>
    <w:p w14:paraId="4F926A32" w14:textId="77777777" w:rsidR="00E95CA9" w:rsidRPr="00DC77C6" w:rsidRDefault="00E95CA9" w:rsidP="00E95CA9">
      <w:pPr>
        <w:pStyle w:val="a7"/>
        <w:tabs>
          <w:tab w:val="num" w:pos="1418"/>
        </w:tabs>
        <w:spacing w:line="240" w:lineRule="auto"/>
        <w:ind w:left="1418"/>
        <w:rPr>
          <w:sz w:val="24"/>
          <w:szCs w:val="24"/>
        </w:rPr>
      </w:pPr>
      <w:proofErr w:type="gramStart"/>
      <w:r w:rsidRPr="00DC77C6">
        <w:rPr>
          <w:sz w:val="24"/>
          <w:szCs w:val="24"/>
        </w:rPr>
        <w:t>в соглашении должно быть приведено четкое распределение номенклатуры, объемов, стоимости и сроков осуществления поставок продукции между членами коллективного участника;</w:t>
      </w:r>
      <w:r w:rsidR="006E3517">
        <w:rPr>
          <w:sz w:val="24"/>
          <w:szCs w:val="24"/>
        </w:rPr>
        <w:t xml:space="preserve"> </w:t>
      </w:r>
      <w:r w:rsidRPr="00DC77C6">
        <w:rPr>
          <w:sz w:val="24"/>
          <w:szCs w:val="24"/>
        </w:rPr>
        <w:t>при этом соглашением должно быть предусмотрено, что поставка продукции, требующей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roofErr w:type="gramEnd"/>
    </w:p>
    <w:p w14:paraId="3F00E817" w14:textId="77777777" w:rsidR="00E95CA9" w:rsidRPr="00DC77C6" w:rsidRDefault="00E95CA9" w:rsidP="00E95CA9">
      <w:pPr>
        <w:pStyle w:val="a7"/>
        <w:tabs>
          <w:tab w:val="num" w:pos="1418"/>
        </w:tabs>
        <w:spacing w:line="240" w:lineRule="auto"/>
        <w:ind w:left="1418"/>
        <w:rPr>
          <w:sz w:val="24"/>
          <w:szCs w:val="24"/>
        </w:rPr>
      </w:pPr>
      <w:r w:rsidRPr="00DC77C6">
        <w:rPr>
          <w:sz w:val="24"/>
          <w:szCs w:val="24"/>
        </w:rPr>
        <w:t>в соглашении должен быть определен лидер, который в дальнейшем представляет интересы каждого лица, входящего в состав коллективного участника, во взаимоотношениях с организатором закупки и заказчиком;</w:t>
      </w:r>
    </w:p>
    <w:p w14:paraId="20D491B9" w14:textId="77777777" w:rsidR="00E95CA9" w:rsidRPr="00DC77C6" w:rsidRDefault="00E95CA9" w:rsidP="00E95CA9">
      <w:pPr>
        <w:pStyle w:val="a7"/>
        <w:tabs>
          <w:tab w:val="num" w:pos="1418"/>
        </w:tabs>
        <w:spacing w:line="240" w:lineRule="auto"/>
        <w:ind w:left="1418"/>
        <w:rPr>
          <w:sz w:val="24"/>
          <w:szCs w:val="24"/>
        </w:rPr>
      </w:pPr>
      <w:r w:rsidRPr="00DC77C6">
        <w:rPr>
          <w:sz w:val="24"/>
          <w:szCs w:val="24"/>
        </w:rPr>
        <w:t>в соглашении должна быть установлена субсидиарная ответственность каждого лица по обязательствам, связанным с участием в процедуре, и солидарная ответственность за своевременное и полное исполнение договора, а также порядок предъявления и рассмотрения претензий заказчика;</w:t>
      </w:r>
    </w:p>
    <w:p w14:paraId="15E7381B" w14:textId="77777777" w:rsidR="00E95CA9" w:rsidRPr="00DC77C6" w:rsidRDefault="00E95CA9" w:rsidP="00E95CA9">
      <w:pPr>
        <w:pStyle w:val="a7"/>
        <w:tabs>
          <w:tab w:val="num" w:pos="1418"/>
        </w:tabs>
        <w:spacing w:line="240" w:lineRule="auto"/>
        <w:ind w:left="1418"/>
        <w:rPr>
          <w:sz w:val="24"/>
          <w:szCs w:val="24"/>
        </w:rPr>
      </w:pPr>
      <w:r w:rsidRPr="00DC77C6">
        <w:rPr>
          <w:sz w:val="24"/>
          <w:szCs w:val="24"/>
        </w:rPr>
        <w:t>соглашением должно быть предусмотрено, что все операции по исполнению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62602BBD"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proofErr w:type="gramStart"/>
      <w:r w:rsidRPr="00DC77C6">
        <w:rPr>
          <w:sz w:val="24"/>
          <w:szCs w:val="24"/>
        </w:rPr>
        <w:t xml:space="preserve">Каждый член коллективного участника должен самостоятельно отвечать требованиям, установленным к участникам закупки в пункте </w:t>
      </w:r>
      <w:r w:rsidR="00AD0D8E">
        <w:fldChar w:fldCharType="begin"/>
      </w:r>
      <w:r w:rsidR="00AD0D8E">
        <w:instrText xml:space="preserve"> REF _Ref462152325 \r \h  \* MERGEFORMAT </w:instrText>
      </w:r>
      <w:r w:rsidR="00AD0D8E">
        <w:fldChar w:fldCharType="separate"/>
      </w:r>
      <w:r w:rsidR="00D506EF" w:rsidRPr="00D506EF">
        <w:rPr>
          <w:sz w:val="24"/>
          <w:szCs w:val="24"/>
        </w:rPr>
        <w:t>2.1.1</w:t>
      </w:r>
      <w:r w:rsidR="00AD0D8E">
        <w:fldChar w:fldCharType="end"/>
      </w:r>
      <w:r w:rsidRPr="00DC77C6">
        <w:rPr>
          <w:sz w:val="24"/>
          <w:szCs w:val="24"/>
        </w:rPr>
        <w:t xml:space="preserve">, а также обладать специальной правоспособностью согласно пункту </w:t>
      </w:r>
      <w:r w:rsidR="00AD0D8E">
        <w:fldChar w:fldCharType="begin"/>
      </w:r>
      <w:r w:rsidR="00AD0D8E">
        <w:instrText xml:space="preserve"> REF _Ref321386263 \r \h  \* MERGEFORMAT </w:instrText>
      </w:r>
      <w:r w:rsidR="00AD0D8E">
        <w:fldChar w:fldCharType="separate"/>
      </w:r>
      <w:r w:rsidR="00D506EF" w:rsidRPr="00D506EF">
        <w:rPr>
          <w:sz w:val="24"/>
          <w:szCs w:val="24"/>
        </w:rPr>
        <w:t>5.1.7</w:t>
      </w:r>
      <w:r w:rsidR="00AD0D8E">
        <w:fldChar w:fldCharType="end"/>
      </w:r>
      <w:r w:rsidRPr="00DC77C6">
        <w:rPr>
          <w:sz w:val="24"/>
          <w:szCs w:val="24"/>
        </w:rPr>
        <w:t xml:space="preserve">в той части, которая требуется в соответствии с законодательством для выполнения переданного ему объема </w:t>
      </w:r>
      <w:r w:rsidR="00AF6059">
        <w:rPr>
          <w:sz w:val="24"/>
          <w:szCs w:val="24"/>
        </w:rPr>
        <w:t xml:space="preserve">работ </w:t>
      </w:r>
      <w:r w:rsidRPr="00DC77C6">
        <w:rPr>
          <w:sz w:val="24"/>
          <w:szCs w:val="24"/>
        </w:rPr>
        <w:t xml:space="preserve"> согласно распределению объемов </w:t>
      </w:r>
      <w:r w:rsidR="00AF6059">
        <w:rPr>
          <w:sz w:val="24"/>
          <w:szCs w:val="24"/>
        </w:rPr>
        <w:t>работ</w:t>
      </w:r>
      <w:r w:rsidRPr="00DC77C6">
        <w:rPr>
          <w:sz w:val="24"/>
          <w:szCs w:val="24"/>
        </w:rPr>
        <w:t xml:space="preserve">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w:t>
      </w:r>
      <w:proofErr w:type="gramEnd"/>
      <w:r w:rsidRPr="00DC77C6">
        <w:rPr>
          <w:sz w:val="24"/>
          <w:szCs w:val="24"/>
        </w:rPr>
        <w:t xml:space="preserve"> документы на </w:t>
      </w:r>
      <w:r w:rsidR="00AF6059">
        <w:rPr>
          <w:sz w:val="24"/>
          <w:szCs w:val="24"/>
        </w:rPr>
        <w:t>выполнение работ</w:t>
      </w:r>
      <w:r w:rsidRPr="00DC77C6">
        <w:rPr>
          <w:sz w:val="24"/>
          <w:szCs w:val="24"/>
        </w:rPr>
        <w:t>).</w:t>
      </w:r>
    </w:p>
    <w:p w14:paraId="1E7AD9E3"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14:paraId="6A05A657"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75CB3F61"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rFonts w:eastAsia="Calibri"/>
          <w:snapToGrid/>
          <w:color w:val="000000"/>
          <w:sz w:val="24"/>
          <w:szCs w:val="24"/>
          <w:lang w:eastAsia="en-US"/>
        </w:rPr>
      </w:pPr>
      <w:proofErr w:type="gramStart"/>
      <w:r w:rsidRPr="00DC77C6">
        <w:rPr>
          <w:rFonts w:eastAsia="Calibri"/>
          <w:snapToGrid/>
          <w:color w:val="000000"/>
          <w:sz w:val="24"/>
          <w:szCs w:val="24"/>
          <w:lang w:eastAsia="en-US"/>
        </w:rPr>
        <w:t>В связи с вышеизложенным коллективный участник готовит заявку с учетом следующих дополнительных требований:</w:t>
      </w:r>
      <w:proofErr w:type="gramEnd"/>
    </w:p>
    <w:p w14:paraId="114B5C09" w14:textId="77777777" w:rsidR="00E95CA9" w:rsidRPr="00DC77C6" w:rsidRDefault="00E95CA9" w:rsidP="00E95CA9">
      <w:pPr>
        <w:pStyle w:val="a7"/>
        <w:tabs>
          <w:tab w:val="num" w:pos="1418"/>
        </w:tabs>
        <w:spacing w:line="240" w:lineRule="auto"/>
        <w:ind w:left="1418"/>
        <w:rPr>
          <w:rFonts w:eastAsia="Calibri"/>
          <w:snapToGrid/>
          <w:color w:val="000000"/>
          <w:sz w:val="24"/>
          <w:szCs w:val="24"/>
          <w:lang w:eastAsia="en-US"/>
        </w:rPr>
      </w:pPr>
      <w:r w:rsidRPr="00DC77C6">
        <w:rPr>
          <w:sz w:val="24"/>
          <w:szCs w:val="24"/>
        </w:rPr>
        <w:t>заявка</w:t>
      </w:r>
      <w:r w:rsidRPr="00DC77C6">
        <w:rPr>
          <w:rFonts w:eastAsia="Calibri"/>
          <w:snapToGrid/>
          <w:color w:val="000000"/>
          <w:sz w:val="24"/>
          <w:szCs w:val="24"/>
          <w:lang w:eastAsia="en-US"/>
        </w:rPr>
        <w:t xml:space="preserve"> должна включать сведения и документы, подтверждающие соответствие лидера, а также каждого члена коллективного участника требованиям, установленным в пункте </w:t>
      </w:r>
      <w:r w:rsidR="00AD0D8E">
        <w:fldChar w:fldCharType="begin"/>
      </w:r>
      <w:r w:rsidR="00AD0D8E">
        <w:instrText xml:space="preserve"> REF _Ref462152325 \r \h  \* MERGEFORMAT </w:instrText>
      </w:r>
      <w:r w:rsidR="00AD0D8E">
        <w:fldChar w:fldCharType="separate"/>
      </w:r>
      <w:r w:rsidR="00D506EF" w:rsidRPr="00D506EF">
        <w:rPr>
          <w:rFonts w:eastAsia="Calibri"/>
          <w:snapToGrid/>
          <w:color w:val="000000"/>
          <w:sz w:val="24"/>
          <w:szCs w:val="24"/>
          <w:lang w:eastAsia="en-US"/>
        </w:rPr>
        <w:t>2.1.1</w:t>
      </w:r>
      <w:r w:rsidR="00AD0D8E">
        <w:fldChar w:fldCharType="end"/>
      </w:r>
      <w:r w:rsidRPr="00DC77C6">
        <w:rPr>
          <w:rFonts w:eastAsia="Calibri"/>
          <w:snapToGrid/>
          <w:color w:val="000000"/>
          <w:sz w:val="24"/>
          <w:szCs w:val="24"/>
          <w:lang w:eastAsia="en-US"/>
        </w:rPr>
        <w:t>;</w:t>
      </w:r>
    </w:p>
    <w:p w14:paraId="1316790C" w14:textId="77777777" w:rsidR="00E95CA9" w:rsidRPr="00DC77C6" w:rsidRDefault="00E95CA9" w:rsidP="00E95CA9">
      <w:pPr>
        <w:pStyle w:val="a7"/>
        <w:tabs>
          <w:tab w:val="num" w:pos="1418"/>
        </w:tabs>
        <w:spacing w:line="240" w:lineRule="auto"/>
        <w:ind w:left="1418"/>
        <w:rPr>
          <w:rFonts w:eastAsia="Calibri"/>
          <w:snapToGrid/>
          <w:color w:val="000000"/>
          <w:sz w:val="24"/>
          <w:szCs w:val="24"/>
          <w:lang w:eastAsia="en-US"/>
        </w:rPr>
      </w:pPr>
      <w:r w:rsidRPr="00DC77C6">
        <w:rPr>
          <w:sz w:val="24"/>
          <w:szCs w:val="24"/>
        </w:rPr>
        <w:t>заявка</w:t>
      </w:r>
      <w:r w:rsidRPr="00DC77C6">
        <w:rPr>
          <w:rFonts w:eastAsia="Calibri"/>
          <w:snapToGrid/>
          <w:color w:val="000000"/>
          <w:sz w:val="24"/>
          <w:szCs w:val="24"/>
          <w:lang w:eastAsia="en-US"/>
        </w:rPr>
        <w:t xml:space="preserve"> подготавливается и подается лидером от своего имени со ссылкой на то, что он представляет интересы коллективного участника;</w:t>
      </w:r>
    </w:p>
    <w:p w14:paraId="602E888A" w14:textId="77777777" w:rsidR="00E95CA9" w:rsidRPr="00DC77C6" w:rsidRDefault="00E95CA9" w:rsidP="00E95CA9">
      <w:pPr>
        <w:pStyle w:val="a7"/>
        <w:tabs>
          <w:tab w:val="num" w:pos="1418"/>
        </w:tabs>
        <w:spacing w:line="240" w:lineRule="auto"/>
        <w:ind w:left="1418"/>
        <w:rPr>
          <w:rFonts w:eastAsia="Calibri"/>
          <w:snapToGrid/>
          <w:color w:val="000000"/>
          <w:sz w:val="24"/>
          <w:szCs w:val="24"/>
          <w:lang w:eastAsia="en-US"/>
        </w:rPr>
      </w:pPr>
      <w:r w:rsidRPr="00DC77C6">
        <w:rPr>
          <w:rFonts w:eastAsia="Calibri"/>
          <w:snapToGrid/>
          <w:color w:val="000000"/>
          <w:sz w:val="24"/>
          <w:szCs w:val="24"/>
          <w:lang w:eastAsia="en-US"/>
        </w:rPr>
        <w:t xml:space="preserve">в </w:t>
      </w:r>
      <w:r w:rsidRPr="00DC77C6">
        <w:rPr>
          <w:sz w:val="24"/>
          <w:szCs w:val="24"/>
        </w:rPr>
        <w:t>состав</w:t>
      </w:r>
      <w:r w:rsidRPr="00DC77C6">
        <w:rPr>
          <w:rFonts w:eastAsia="Calibri"/>
          <w:snapToGrid/>
          <w:color w:val="000000"/>
          <w:sz w:val="24"/>
          <w:szCs w:val="24"/>
          <w:lang w:eastAsia="en-US"/>
        </w:rPr>
        <w:t xml:space="preserve"> заявки дополнительно включается копия соглашения между членами коллективного участника;</w:t>
      </w:r>
    </w:p>
    <w:p w14:paraId="74390566" w14:textId="77777777" w:rsidR="00E95CA9" w:rsidRPr="00DC77C6" w:rsidRDefault="00E95CA9" w:rsidP="00E95CA9">
      <w:pPr>
        <w:pStyle w:val="a7"/>
        <w:tabs>
          <w:tab w:val="num" w:pos="1418"/>
        </w:tabs>
        <w:spacing w:line="240" w:lineRule="auto"/>
        <w:ind w:left="1418"/>
        <w:rPr>
          <w:rFonts w:eastAsia="Calibri"/>
          <w:snapToGrid/>
          <w:sz w:val="24"/>
          <w:szCs w:val="24"/>
          <w:lang w:eastAsia="en-US"/>
        </w:rPr>
      </w:pPr>
      <w:r w:rsidRPr="00DC77C6">
        <w:rPr>
          <w:rFonts w:eastAsia="Calibri"/>
          <w:snapToGrid/>
          <w:color w:val="000000"/>
          <w:sz w:val="24"/>
          <w:szCs w:val="24"/>
          <w:lang w:eastAsia="en-US"/>
        </w:rPr>
        <w:lastRenderedPageBreak/>
        <w:t xml:space="preserve">в состав заявки дополнительно включаются </w:t>
      </w:r>
      <w:r w:rsidRPr="00DC77C6">
        <w:rPr>
          <w:rFonts w:eastAsia="Calibri"/>
          <w:snapToGrid/>
          <w:sz w:val="24"/>
          <w:szCs w:val="24"/>
          <w:lang w:eastAsia="en-US"/>
        </w:rPr>
        <w:t>сведения о распределении объемов между членами коллективного участника по форме, установленной в пункте8.7 настоящей документации;</w:t>
      </w:r>
    </w:p>
    <w:p w14:paraId="4A911024" w14:textId="77777777" w:rsidR="00E95CA9" w:rsidRPr="00DC77C6" w:rsidRDefault="00E95CA9" w:rsidP="00E95CA9">
      <w:pPr>
        <w:pStyle w:val="a7"/>
        <w:tabs>
          <w:tab w:val="num" w:pos="1418"/>
        </w:tabs>
        <w:spacing w:line="240" w:lineRule="auto"/>
        <w:ind w:left="1418"/>
        <w:rPr>
          <w:rFonts w:eastAsia="Calibri"/>
          <w:snapToGrid/>
          <w:color w:val="000000"/>
          <w:sz w:val="24"/>
          <w:szCs w:val="24"/>
          <w:lang w:eastAsia="en-US"/>
        </w:rPr>
      </w:pPr>
      <w:r w:rsidRPr="00DC77C6">
        <w:rPr>
          <w:rFonts w:eastAsia="Calibri"/>
          <w:snapToGrid/>
          <w:color w:val="000000"/>
          <w:sz w:val="24"/>
          <w:szCs w:val="24"/>
          <w:lang w:eastAsia="en-US"/>
        </w:rPr>
        <w:t>в состав заявки дополнительно включается декларация соответствия члена коллективного участника по форме, установленной в пункте</w:t>
      </w:r>
      <w:r w:rsidR="006E3517">
        <w:rPr>
          <w:rFonts w:eastAsia="Calibri"/>
          <w:snapToGrid/>
          <w:color w:val="000000"/>
          <w:sz w:val="24"/>
          <w:szCs w:val="24"/>
          <w:lang w:eastAsia="en-US"/>
        </w:rPr>
        <w:t xml:space="preserve"> </w:t>
      </w:r>
      <w:r w:rsidRPr="00DC77C6">
        <w:rPr>
          <w:rFonts w:eastAsia="Calibri"/>
          <w:snapToGrid/>
          <w:color w:val="000000"/>
          <w:sz w:val="24"/>
          <w:szCs w:val="24"/>
          <w:lang w:eastAsia="en-US"/>
        </w:rPr>
        <w:t>8.8 настоящей документации, (заполняется каждым членом коллективного участника).</w:t>
      </w:r>
    </w:p>
    <w:p w14:paraId="3A25191C"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14:paraId="3C410D75" w14:textId="77777777" w:rsidR="00E95CA9" w:rsidRPr="003528BF" w:rsidRDefault="00E95CA9" w:rsidP="003528BF">
      <w:pPr>
        <w:pStyle w:val="a6"/>
        <w:widowControl w:val="0"/>
        <w:shd w:val="clear" w:color="auto" w:fill="FFFFFF"/>
        <w:tabs>
          <w:tab w:val="num" w:pos="851"/>
          <w:tab w:val="num" w:pos="993"/>
        </w:tabs>
        <w:spacing w:line="240" w:lineRule="auto"/>
        <w:ind w:left="851" w:hanging="851"/>
        <w:rPr>
          <w:rFonts w:eastAsia="Calibri"/>
          <w:snapToGrid/>
          <w:sz w:val="24"/>
          <w:szCs w:val="24"/>
          <w:lang w:eastAsia="en-US"/>
        </w:rPr>
      </w:pPr>
      <w:r w:rsidRPr="00DC77C6">
        <w:rPr>
          <w:rFonts w:eastAsia="Calibri"/>
          <w:snapToGrid/>
          <w:sz w:val="24"/>
          <w:szCs w:val="24"/>
          <w:lang w:eastAsia="en-US"/>
        </w:rPr>
        <w:t xml:space="preserve">Заявка, поданная коллективным участником, может быть отклонена, если в процессе процедуры до подписания итогового протокола выяснится, что из состава коллективного участника вышел </w:t>
      </w:r>
      <w:r w:rsidR="003528BF">
        <w:rPr>
          <w:rFonts w:eastAsia="Calibri"/>
          <w:snapToGrid/>
          <w:sz w:val="24"/>
          <w:szCs w:val="24"/>
          <w:lang w:eastAsia="en-US"/>
        </w:rPr>
        <w:t xml:space="preserve">один или несколько его членов. </w:t>
      </w:r>
    </w:p>
    <w:p w14:paraId="26AE0385" w14:textId="77777777" w:rsidR="00E95CA9" w:rsidRPr="00DC77C6" w:rsidRDefault="00E95CA9" w:rsidP="00E95CA9">
      <w:pPr>
        <w:pStyle w:val="a5"/>
        <w:widowControl w:val="0"/>
        <w:shd w:val="clear" w:color="auto" w:fill="FFFFFF"/>
        <w:tabs>
          <w:tab w:val="clear" w:pos="1134"/>
          <w:tab w:val="num" w:pos="851"/>
          <w:tab w:val="num" w:pos="993"/>
          <w:tab w:val="num" w:pos="1560"/>
        </w:tabs>
        <w:spacing w:before="120" w:after="120" w:line="240" w:lineRule="auto"/>
        <w:ind w:left="0" w:firstLine="0"/>
        <w:rPr>
          <w:b/>
          <w:sz w:val="24"/>
          <w:szCs w:val="24"/>
        </w:rPr>
      </w:pPr>
      <w:bookmarkStart w:id="228" w:name="_Ref414297886"/>
      <w:bookmarkStart w:id="229" w:name="_Ref414885310"/>
      <w:bookmarkStart w:id="230" w:name="_Toc415874666"/>
      <w:bookmarkStart w:id="231" w:name="_Toc440558365"/>
      <w:r w:rsidRPr="00DC77C6">
        <w:rPr>
          <w:b/>
          <w:sz w:val="24"/>
          <w:szCs w:val="24"/>
        </w:rPr>
        <w:t>Альтернативные предложения</w:t>
      </w:r>
      <w:bookmarkEnd w:id="228"/>
      <w:bookmarkEnd w:id="229"/>
      <w:bookmarkEnd w:id="230"/>
      <w:bookmarkEnd w:id="231"/>
    </w:p>
    <w:p w14:paraId="7CC9B9C3"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 xml:space="preserve">Положения данного пункта </w:t>
      </w:r>
      <w:proofErr w:type="gramStart"/>
      <w:r w:rsidRPr="00DC77C6">
        <w:rPr>
          <w:sz w:val="24"/>
          <w:szCs w:val="24"/>
        </w:rPr>
        <w:t>применимы</w:t>
      </w:r>
      <w:proofErr w:type="gramEnd"/>
      <w:r w:rsidRPr="00DC77C6">
        <w:rPr>
          <w:sz w:val="24"/>
          <w:szCs w:val="24"/>
        </w:rPr>
        <w:t xml:space="preserve"> в случае если возможность подачи альтернативных предложений реализована в функционале </w:t>
      </w:r>
      <w:r w:rsidR="003528BF">
        <w:rPr>
          <w:sz w:val="24"/>
          <w:szCs w:val="24"/>
        </w:rPr>
        <w:t>Е</w:t>
      </w:r>
      <w:r w:rsidRPr="00DC77C6">
        <w:rPr>
          <w:sz w:val="24"/>
          <w:szCs w:val="24"/>
        </w:rPr>
        <w:t xml:space="preserve">ЭТП, указанной в пункте </w:t>
      </w:r>
      <w:r w:rsidR="00AD0D8E">
        <w:fldChar w:fldCharType="begin"/>
      </w:r>
      <w:r w:rsidR="00AD0D8E">
        <w:instrText xml:space="preserve"> REF _Ref462131499 \w \h  \* MERGEFORMAT </w:instrText>
      </w:r>
      <w:r w:rsidR="00AD0D8E">
        <w:fldChar w:fldCharType="separate"/>
      </w:r>
      <w:r w:rsidR="00D506EF" w:rsidRPr="00D506EF">
        <w:rPr>
          <w:sz w:val="24"/>
          <w:szCs w:val="24"/>
        </w:rPr>
        <w:t>5.1.5</w:t>
      </w:r>
      <w:r w:rsidR="00AD0D8E">
        <w:fldChar w:fldCharType="end"/>
      </w:r>
      <w:r w:rsidRPr="00DC77C6">
        <w:rPr>
          <w:sz w:val="24"/>
          <w:szCs w:val="24"/>
        </w:rPr>
        <w:t>.</w:t>
      </w:r>
    </w:p>
    <w:p w14:paraId="61E873BC"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 xml:space="preserve">Участник процедуры помимо основного предложения вправе подготовить и подать альтернативные предложения, если это предусмотрено в пункте </w:t>
      </w:r>
      <w:r w:rsidR="00AD0D8E">
        <w:fldChar w:fldCharType="begin"/>
      </w:r>
      <w:r w:rsidR="00AD0D8E">
        <w:instrText xml:space="preserve"> REF _Ref462221032 \r \h  \* MERGEFORMAT </w:instrText>
      </w:r>
      <w:r w:rsidR="00AD0D8E">
        <w:fldChar w:fldCharType="separate"/>
      </w:r>
      <w:r w:rsidR="00D506EF" w:rsidRPr="00D506EF">
        <w:rPr>
          <w:sz w:val="24"/>
          <w:szCs w:val="24"/>
        </w:rPr>
        <w:t>5.1.30</w:t>
      </w:r>
      <w:r w:rsidR="00AD0D8E">
        <w:fldChar w:fldCharType="end"/>
      </w:r>
      <w:r w:rsidRPr="00DC77C6">
        <w:rPr>
          <w:sz w:val="24"/>
          <w:szCs w:val="24"/>
        </w:rPr>
        <w:t>, в количестве, не превышающем установленное максимальное значение.</w:t>
      </w:r>
    </w:p>
    <w:p w14:paraId="2DACE3EA"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proofErr w:type="gramStart"/>
      <w:r w:rsidRPr="00DC77C6">
        <w:rPr>
          <w:sz w:val="24"/>
          <w:szCs w:val="24"/>
        </w:rPr>
        <w:t>Альтернативным является предложение, выступающее</w:t>
      </w:r>
      <w:r w:rsidR="006E3517">
        <w:rPr>
          <w:sz w:val="24"/>
          <w:szCs w:val="24"/>
        </w:rPr>
        <w:t xml:space="preserve"> </w:t>
      </w:r>
      <w:r w:rsidRPr="00DC77C6">
        <w:rPr>
          <w:sz w:val="24"/>
          <w:szCs w:val="24"/>
        </w:rPr>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(при условии его соответствия обязательным требованиям документации о закупке), сопровождающееся, при необходимости, альтернативной ценой.</w:t>
      </w:r>
      <w:proofErr w:type="gramEnd"/>
      <w:r w:rsidRPr="00DC77C6">
        <w:rPr>
          <w:sz w:val="24"/>
          <w:szCs w:val="24"/>
        </w:rPr>
        <w:t xml:space="preserve"> Подача альтернативных предложений допускается исключительно по</w:t>
      </w:r>
      <w:r w:rsidR="006E3517">
        <w:rPr>
          <w:sz w:val="24"/>
          <w:szCs w:val="24"/>
        </w:rPr>
        <w:t xml:space="preserve"> </w:t>
      </w:r>
      <w:r w:rsidRPr="00DC77C6">
        <w:rPr>
          <w:sz w:val="24"/>
          <w:szCs w:val="24"/>
        </w:rPr>
        <w:t>аспектам требований к продукции и/или условиям договора, указанным впункте</w:t>
      </w:r>
      <w:r w:rsidR="00AD0D8E">
        <w:fldChar w:fldCharType="begin"/>
      </w:r>
      <w:r w:rsidR="00AD0D8E">
        <w:instrText xml:space="preserve"> REF _Ref462221032 \r \h  \* MERGEFORMAT </w:instrText>
      </w:r>
      <w:r w:rsidR="00AD0D8E">
        <w:fldChar w:fldCharType="separate"/>
      </w:r>
      <w:r w:rsidR="00D506EF" w:rsidRPr="00D506EF">
        <w:rPr>
          <w:sz w:val="24"/>
          <w:szCs w:val="24"/>
        </w:rPr>
        <w:t>5.1.30</w:t>
      </w:r>
      <w:r w:rsidR="00AD0D8E">
        <w:fldChar w:fldCharType="end"/>
      </w:r>
      <w:r w:rsidRPr="00DC77C6">
        <w:rPr>
          <w:sz w:val="24"/>
          <w:szCs w:val="24"/>
        </w:rPr>
        <w:t>.</w:t>
      </w:r>
    </w:p>
    <w:p w14:paraId="5CB06212"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Норма о праве участника процедуры подать только одну зая</w:t>
      </w:r>
      <w:r w:rsidR="00884F9E">
        <w:rPr>
          <w:sz w:val="24"/>
          <w:szCs w:val="24"/>
        </w:rPr>
        <w:t xml:space="preserve">вку, </w:t>
      </w:r>
      <w:r w:rsidRPr="00DC77C6">
        <w:rPr>
          <w:sz w:val="24"/>
          <w:szCs w:val="24"/>
        </w:rPr>
        <w:t xml:space="preserve"> не распространяется на случаи подачи альтернативных предложений.</w:t>
      </w:r>
    </w:p>
    <w:p w14:paraId="75AF331D"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Альтернативные предложения принимаются только в случае наличия основного предложения. В качестве основного предложения участник процедуры должен определить предложение, в наибольшей степени удовлетворяющее требованиям и условиям, указанным в документации о закупке.</w:t>
      </w:r>
    </w:p>
    <w:p w14:paraId="5D48D2EC"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 xml:space="preserve">Альтернативное предложение не должно отличаться от основного предложения либо иного альтернативного предложения данного участника процедуры только ценой. Если какое-либо альтернативное предложение участника процедуры отличается от его основного предложения или от его другого альтернативного предложения только ценой, то все предложения такого участника процедуры признаются </w:t>
      </w:r>
      <w:proofErr w:type="gramStart"/>
      <w:r w:rsidRPr="00DC77C6">
        <w:rPr>
          <w:sz w:val="24"/>
          <w:szCs w:val="24"/>
        </w:rPr>
        <w:t>несоответствующими</w:t>
      </w:r>
      <w:proofErr w:type="gramEnd"/>
      <w:r w:rsidRPr="00DC77C6">
        <w:rPr>
          <w:sz w:val="24"/>
          <w:szCs w:val="24"/>
        </w:rPr>
        <w:t>, и заявка отклоняется.</w:t>
      </w:r>
    </w:p>
    <w:p w14:paraId="4DD09D72"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 xml:space="preserve">Альтернативное предложение должно быть ясно выделено и обособлено от основного предложения и иных альтернативных предложений, при их наличии в составе заявки (должны быть представлены </w:t>
      </w:r>
      <w:r w:rsidRPr="00DC77C6">
        <w:rPr>
          <w:bCs/>
          <w:sz w:val="24"/>
          <w:szCs w:val="24"/>
        </w:rPr>
        <w:t>соответствующие измененные формы, приведенные в разделе </w:t>
      </w:r>
      <w:r w:rsidRPr="00DC77C6">
        <w:rPr>
          <w:sz w:val="24"/>
          <w:szCs w:val="24"/>
        </w:rPr>
        <w:t xml:space="preserve"> 7, с указанием в них тех параметров, пунктов, разделов и т.д. основного предложения, вместо которых предлагаются альтернативные). </w:t>
      </w:r>
      <w:r w:rsidRPr="00DC77C6">
        <w:rPr>
          <w:bCs/>
          <w:sz w:val="24"/>
          <w:szCs w:val="24"/>
        </w:rPr>
        <w:t>При этом в составе альтернативного предложения не следует дублировать документы, подтверждающие соответствие участника процедуры установленным требованиям документации о закупке, а также формы заявки, которые не отличаются от основного предложения.</w:t>
      </w:r>
    </w:p>
    <w:p w14:paraId="573505F7"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bCs/>
          <w:sz w:val="24"/>
          <w:szCs w:val="24"/>
        </w:rPr>
        <w:t xml:space="preserve">Альтернативные предложения оформляются в соответствии с </w:t>
      </w:r>
      <w:r w:rsidRPr="00DC77C6">
        <w:rPr>
          <w:sz w:val="24"/>
          <w:szCs w:val="24"/>
        </w:rPr>
        <w:t>требованиями</w:t>
      </w:r>
      <w:r w:rsidRPr="00DC77C6">
        <w:rPr>
          <w:bCs/>
          <w:sz w:val="24"/>
          <w:szCs w:val="24"/>
        </w:rPr>
        <w:t xml:space="preserve"> регламента и инструкций </w:t>
      </w:r>
      <w:r w:rsidR="003528BF">
        <w:rPr>
          <w:bCs/>
          <w:sz w:val="24"/>
          <w:szCs w:val="24"/>
        </w:rPr>
        <w:t>Е</w:t>
      </w:r>
      <w:r w:rsidRPr="00DC77C6">
        <w:rPr>
          <w:sz w:val="24"/>
          <w:szCs w:val="24"/>
        </w:rPr>
        <w:t>ЭТП</w:t>
      </w:r>
      <w:r w:rsidRPr="00DC77C6">
        <w:rPr>
          <w:bCs/>
          <w:sz w:val="24"/>
          <w:szCs w:val="24"/>
        </w:rPr>
        <w:t>.</w:t>
      </w:r>
    </w:p>
    <w:p w14:paraId="2832AF9F"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При подаче участником процедуры альтернативных предложений размер обеспечения его заявки, в случае наличия в пункте </w:t>
      </w:r>
      <w:r w:rsidR="00AD0D8E">
        <w:fldChar w:fldCharType="begin"/>
      </w:r>
      <w:r w:rsidR="00AD0D8E">
        <w:instrText xml:space="preserve"> REF _Ref462133996 \w \h  \* MERGEFORMAT </w:instrText>
      </w:r>
      <w:r w:rsidR="00AD0D8E">
        <w:fldChar w:fldCharType="separate"/>
      </w:r>
      <w:r w:rsidR="00D506EF" w:rsidRPr="00D506EF">
        <w:rPr>
          <w:sz w:val="24"/>
          <w:szCs w:val="24"/>
        </w:rPr>
        <w:t>5.1.17</w:t>
      </w:r>
      <w:r w:rsidR="00AD0D8E">
        <w:fldChar w:fldCharType="end"/>
      </w:r>
      <w:r w:rsidRPr="00DC77C6">
        <w:rPr>
          <w:sz w:val="24"/>
          <w:szCs w:val="24"/>
        </w:rPr>
        <w:t>соответствующего требования, не увеличивается.</w:t>
      </w:r>
    </w:p>
    <w:p w14:paraId="3B8826E7"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lastRenderedPageBreak/>
        <w:t>В протоколе процедуры открытия доступа к заявкам дополнительно указывается</w:t>
      </w:r>
      <w:r w:rsidR="006E3517">
        <w:rPr>
          <w:sz w:val="24"/>
          <w:szCs w:val="24"/>
        </w:rPr>
        <w:t xml:space="preserve"> </w:t>
      </w:r>
      <w:r w:rsidRPr="00DC77C6">
        <w:rPr>
          <w:sz w:val="24"/>
          <w:szCs w:val="24"/>
        </w:rPr>
        <w:t>наличие альтернативных предложений, их количество и цена каждого альтернативного предложения.</w:t>
      </w:r>
    </w:p>
    <w:p w14:paraId="714931F9"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 xml:space="preserve">При рассмотрении заявок основное и альтернативное предложение от одного участника процедуры рассматриваются отдельно друг от друга. </w:t>
      </w:r>
    </w:p>
    <w:p w14:paraId="200F174B"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В протоколе рассмотрения заявок указывается информация о результатах рассмотрения каждого альтернативного предложения и допуске его к дальнейшей процедуре.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7DFD5935"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В ходе оценки и сопоставления заявок ранжирование альтернативных предложений осуществляется</w:t>
      </w:r>
      <w:r w:rsidR="006E3517">
        <w:rPr>
          <w:sz w:val="24"/>
          <w:szCs w:val="24"/>
        </w:rPr>
        <w:t xml:space="preserve"> </w:t>
      </w:r>
      <w:r w:rsidRPr="00DC77C6">
        <w:rPr>
          <w:sz w:val="24"/>
          <w:szCs w:val="24"/>
        </w:rPr>
        <w:t>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ранжировании.</w:t>
      </w:r>
    </w:p>
    <w:p w14:paraId="7B543299"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Договор с победителем закупки заключается на условиях одного из предложений</w:t>
      </w:r>
      <w:r w:rsidR="006E3517">
        <w:rPr>
          <w:sz w:val="24"/>
          <w:szCs w:val="24"/>
        </w:rPr>
        <w:t xml:space="preserve"> </w:t>
      </w:r>
      <w:r w:rsidRPr="00DC77C6">
        <w:rPr>
          <w:snapToGrid/>
          <w:sz w:val="24"/>
          <w:szCs w:val="24"/>
        </w:rPr>
        <w:t>(основного или альтернативного), занявшего первое место в ранжировании по итогам</w:t>
      </w:r>
      <w:r w:rsidRPr="00DC77C6">
        <w:rPr>
          <w:sz w:val="24"/>
          <w:szCs w:val="24"/>
        </w:rPr>
        <w:t xml:space="preserve"> оценки и сопоставления заявок.</w:t>
      </w:r>
    </w:p>
    <w:p w14:paraId="68260A98" w14:textId="77777777" w:rsidR="00E95CA9" w:rsidRPr="00DC77C6" w:rsidRDefault="00E95CA9" w:rsidP="00E95CA9">
      <w:pPr>
        <w:pStyle w:val="a5"/>
        <w:widowControl w:val="0"/>
        <w:numPr>
          <w:ilvl w:val="0"/>
          <w:numId w:val="0"/>
        </w:numPr>
        <w:shd w:val="clear" w:color="auto" w:fill="FFFFFF"/>
        <w:tabs>
          <w:tab w:val="num" w:pos="993"/>
        </w:tabs>
        <w:spacing w:before="120" w:after="120" w:line="240" w:lineRule="auto"/>
        <w:rPr>
          <w:b/>
          <w:i/>
          <w:sz w:val="24"/>
          <w:szCs w:val="24"/>
        </w:rPr>
      </w:pPr>
    </w:p>
    <w:p w14:paraId="16716288" w14:textId="77777777" w:rsidR="00E95CA9" w:rsidRPr="00DC77C6" w:rsidRDefault="00E95CA9" w:rsidP="00E95CA9">
      <w:pPr>
        <w:pStyle w:val="a5"/>
        <w:widowControl w:val="0"/>
        <w:shd w:val="clear" w:color="auto" w:fill="FFFFFF"/>
        <w:tabs>
          <w:tab w:val="clear" w:pos="1134"/>
          <w:tab w:val="num" w:pos="851"/>
          <w:tab w:val="num" w:pos="993"/>
          <w:tab w:val="num" w:pos="1560"/>
        </w:tabs>
        <w:spacing w:before="120" w:after="120" w:line="240" w:lineRule="auto"/>
        <w:ind w:left="0" w:firstLine="0"/>
        <w:rPr>
          <w:b/>
          <w:sz w:val="24"/>
          <w:szCs w:val="24"/>
        </w:rPr>
      </w:pPr>
      <w:r w:rsidRPr="00DC77C6">
        <w:rPr>
          <w:b/>
          <w:sz w:val="24"/>
          <w:szCs w:val="24"/>
        </w:rPr>
        <w:t>Приоритет товаров российского происхождения, работ, услуг, выполняемых, оказываемых российскими лицами</w:t>
      </w:r>
    </w:p>
    <w:p w14:paraId="16DDB1CF"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proofErr w:type="gramStart"/>
      <w:r w:rsidRPr="00DC77C6">
        <w:rPr>
          <w:sz w:val="24"/>
          <w:szCs w:val="24"/>
        </w:rPr>
        <w:t>При проведении закупок товаров, российского происхождения, работ, услуг, выполняемых, оказываемых российскими лицами, устанавливается приоритет,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14:paraId="51FB00BB"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При проведении запроса предложений</w:t>
      </w:r>
      <w:r w:rsidR="006E3517">
        <w:rPr>
          <w:sz w:val="24"/>
          <w:szCs w:val="24"/>
        </w:rPr>
        <w:t xml:space="preserve"> </w:t>
      </w:r>
      <w:r w:rsidRPr="00DC77C6">
        <w:rPr>
          <w:sz w:val="24"/>
          <w:szCs w:val="24"/>
        </w:rPr>
        <w:t>оценка и сопоставление заявок участников закупки по ценовым критериям оценки «Цена договора» (цена за единицу продукции) осуществляются в следующем порядке:</w:t>
      </w:r>
    </w:p>
    <w:p w14:paraId="2557D80F" w14:textId="77777777" w:rsidR="00E95CA9" w:rsidRPr="00DC77C6" w:rsidRDefault="00E95CA9" w:rsidP="008311B2">
      <w:pPr>
        <w:pStyle w:val="28"/>
        <w:numPr>
          <w:ilvl w:val="0"/>
          <w:numId w:val="27"/>
        </w:numPr>
        <w:tabs>
          <w:tab w:val="left" w:pos="1843"/>
        </w:tabs>
        <w:suppressAutoHyphens/>
        <w:spacing w:line="240" w:lineRule="auto"/>
        <w:ind w:left="1985" w:right="-1" w:hanging="709"/>
        <w:rPr>
          <w:sz w:val="24"/>
          <w:szCs w:val="24"/>
        </w:rPr>
      </w:pPr>
      <w:proofErr w:type="gramStart"/>
      <w:r w:rsidRPr="00DC77C6">
        <w:rPr>
          <w:sz w:val="24"/>
          <w:szCs w:val="24"/>
        </w:rPr>
        <w:t>оценка и сопоставление заявок на участие в конкурсе, запросе предложений, запроса котировок,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14:paraId="36086DEC"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bookmarkStart w:id="232" w:name="_Toc530642801"/>
      <w:bookmarkStart w:id="233" w:name="_Toc531786594"/>
      <w:bookmarkStart w:id="234" w:name="_Toc531849053"/>
      <w:proofErr w:type="gramStart"/>
      <w:r w:rsidRPr="00DC77C6">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4 1.4.8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по результатам проведения закупки, определяемый как результат</w:t>
      </w:r>
      <w:proofErr w:type="gramEnd"/>
      <w:r w:rsidRPr="00DC77C6">
        <w:rPr>
          <w:sz w:val="24"/>
          <w:szCs w:val="24"/>
        </w:rPr>
        <w:t xml:space="preserve"> деления цены договора, по которой заключается договор, на начальную (максимальную) цену</w:t>
      </w:r>
      <w:bookmarkEnd w:id="232"/>
      <w:bookmarkEnd w:id="233"/>
      <w:bookmarkEnd w:id="234"/>
      <w:r w:rsidRPr="00DC77C6">
        <w:rPr>
          <w:sz w:val="24"/>
          <w:szCs w:val="24"/>
        </w:rPr>
        <w:t>.</w:t>
      </w:r>
    </w:p>
    <w:p w14:paraId="7C6DD298"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bookmarkStart w:id="235" w:name="_Toc530642802"/>
      <w:bookmarkStart w:id="236" w:name="_Toc531786595"/>
      <w:bookmarkStart w:id="237" w:name="_Toc531849054"/>
      <w:r w:rsidRPr="00DC77C6">
        <w:rPr>
          <w:sz w:val="24"/>
          <w:szCs w:val="24"/>
        </w:rPr>
        <w:t>Участник процедуры в заявке, в соответствующей её части, содержащей предложение о поставке товара, должен указать (декларировать) наименования страны происхождения поставляемых товаров.</w:t>
      </w:r>
      <w:bookmarkEnd w:id="235"/>
      <w:bookmarkEnd w:id="236"/>
      <w:bookmarkEnd w:id="237"/>
    </w:p>
    <w:p w14:paraId="1C350596"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bookmarkStart w:id="238" w:name="_Toc530642803"/>
      <w:bookmarkStart w:id="239" w:name="_Toc531786596"/>
      <w:bookmarkStart w:id="240" w:name="_Toc531849055"/>
      <w:r w:rsidRPr="00DC77C6">
        <w:rPr>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238"/>
      <w:bookmarkEnd w:id="239"/>
      <w:bookmarkEnd w:id="240"/>
    </w:p>
    <w:p w14:paraId="3924026A"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bookmarkStart w:id="241" w:name="_Toc530642804"/>
      <w:bookmarkStart w:id="242" w:name="_Toc531786597"/>
      <w:bookmarkStart w:id="243" w:name="_Toc531849056"/>
      <w:proofErr w:type="gramStart"/>
      <w:r w:rsidRPr="00DC77C6">
        <w:rPr>
          <w:sz w:val="24"/>
          <w:szCs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w:t>
      </w:r>
      <w:r w:rsidRPr="00DC77C6">
        <w:rPr>
          <w:sz w:val="24"/>
          <w:szCs w:val="24"/>
        </w:rPr>
        <w:lastRenderedPageBreak/>
        <w:t>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эксплуатационные характеристики таких товаров не должны уступать качеству и соответствующим техническим, и функциональным характеристикам (потребительским свойствам), эксплуатационным характеристикам товаров, указанных в</w:t>
      </w:r>
      <w:proofErr w:type="gramEnd"/>
      <w:r w:rsidR="006E3517">
        <w:rPr>
          <w:sz w:val="24"/>
          <w:szCs w:val="24"/>
        </w:rPr>
        <w:t xml:space="preserve"> </w:t>
      </w:r>
      <w:proofErr w:type="gramStart"/>
      <w:r w:rsidRPr="00DC77C6">
        <w:rPr>
          <w:sz w:val="24"/>
          <w:szCs w:val="24"/>
        </w:rPr>
        <w:t>договоре</w:t>
      </w:r>
      <w:proofErr w:type="gramEnd"/>
      <w:r w:rsidRPr="00DC77C6">
        <w:rPr>
          <w:sz w:val="24"/>
          <w:szCs w:val="24"/>
        </w:rPr>
        <w:t>.</w:t>
      </w:r>
      <w:bookmarkEnd w:id="241"/>
      <w:bookmarkEnd w:id="242"/>
      <w:bookmarkEnd w:id="243"/>
    </w:p>
    <w:p w14:paraId="357D7BD1"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A03DC91" w14:textId="77777777" w:rsidR="00E95CA9" w:rsidRPr="00DC77C6" w:rsidRDefault="00E95CA9" w:rsidP="00AF605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Приоритет не предоставляется в случаях, если:</w:t>
      </w:r>
    </w:p>
    <w:p w14:paraId="71315FC5" w14:textId="77777777" w:rsidR="00E95CA9" w:rsidRPr="00DC77C6" w:rsidRDefault="00E95CA9" w:rsidP="008311B2">
      <w:pPr>
        <w:pStyle w:val="28"/>
        <w:numPr>
          <w:ilvl w:val="0"/>
          <w:numId w:val="28"/>
        </w:numPr>
        <w:tabs>
          <w:tab w:val="left" w:pos="1843"/>
        </w:tabs>
        <w:suppressAutoHyphens/>
        <w:spacing w:line="240" w:lineRule="auto"/>
        <w:ind w:left="1843" w:right="-1" w:hanging="567"/>
        <w:rPr>
          <w:sz w:val="24"/>
          <w:szCs w:val="24"/>
        </w:rPr>
      </w:pPr>
      <w:r w:rsidRPr="00DC77C6">
        <w:rPr>
          <w:sz w:val="24"/>
          <w:szCs w:val="24"/>
        </w:rPr>
        <w:t xml:space="preserve">закупка признана </w:t>
      </w:r>
      <w:proofErr w:type="gramStart"/>
      <w:r w:rsidRPr="00DC77C6">
        <w:rPr>
          <w:sz w:val="24"/>
          <w:szCs w:val="24"/>
        </w:rPr>
        <w:t>несостоявшейся</w:t>
      </w:r>
      <w:proofErr w:type="gramEnd"/>
      <w:r w:rsidRPr="00DC77C6">
        <w:rPr>
          <w:sz w:val="24"/>
          <w:szCs w:val="24"/>
        </w:rPr>
        <w:t xml:space="preserve"> и договор заключается </w:t>
      </w:r>
      <w:r w:rsidRPr="00DC77C6">
        <w:rPr>
          <w:sz w:val="24"/>
          <w:szCs w:val="24"/>
        </w:rPr>
        <w:br/>
        <w:t>с единственным участником закупки;</w:t>
      </w:r>
    </w:p>
    <w:p w14:paraId="0E33F225" w14:textId="77777777" w:rsidR="00E95CA9" w:rsidRPr="00DC77C6" w:rsidRDefault="00E95CA9" w:rsidP="008311B2">
      <w:pPr>
        <w:pStyle w:val="28"/>
        <w:numPr>
          <w:ilvl w:val="0"/>
          <w:numId w:val="28"/>
        </w:numPr>
        <w:tabs>
          <w:tab w:val="left" w:pos="1843"/>
        </w:tabs>
        <w:suppressAutoHyphens/>
        <w:spacing w:after="0" w:line="240" w:lineRule="auto"/>
        <w:ind w:left="1843" w:right="-1" w:hanging="567"/>
        <w:rPr>
          <w:sz w:val="24"/>
          <w:szCs w:val="24"/>
        </w:rPr>
      </w:pPr>
      <w:r w:rsidRPr="00DC77C6">
        <w:rPr>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9DD265E" w14:textId="77777777" w:rsidR="00E95CA9" w:rsidRPr="00DC77C6" w:rsidRDefault="00E95CA9" w:rsidP="008311B2">
      <w:pPr>
        <w:pStyle w:val="28"/>
        <w:numPr>
          <w:ilvl w:val="0"/>
          <w:numId w:val="28"/>
        </w:numPr>
        <w:tabs>
          <w:tab w:val="left" w:pos="1843"/>
        </w:tabs>
        <w:suppressAutoHyphens/>
        <w:spacing w:after="0" w:line="240" w:lineRule="auto"/>
        <w:ind w:left="1843" w:right="-1" w:hanging="567"/>
        <w:rPr>
          <w:sz w:val="24"/>
          <w:szCs w:val="24"/>
        </w:rPr>
      </w:pPr>
      <w:r w:rsidRPr="00DC77C6">
        <w:rPr>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415D571" w14:textId="77777777" w:rsidR="00E95CA9" w:rsidRPr="00DC77C6" w:rsidRDefault="00E95CA9" w:rsidP="008311B2">
      <w:pPr>
        <w:pStyle w:val="28"/>
        <w:numPr>
          <w:ilvl w:val="0"/>
          <w:numId w:val="28"/>
        </w:numPr>
        <w:tabs>
          <w:tab w:val="left" w:pos="1843"/>
        </w:tabs>
        <w:suppressAutoHyphens/>
        <w:spacing w:after="0" w:line="240" w:lineRule="auto"/>
        <w:ind w:left="1843" w:right="-1" w:hanging="567"/>
        <w:rPr>
          <w:sz w:val="24"/>
          <w:szCs w:val="24"/>
        </w:rPr>
      </w:pPr>
      <w:proofErr w:type="gramStart"/>
      <w:r w:rsidRPr="00DC77C6">
        <w:rPr>
          <w:sz w:val="24"/>
          <w:szCs w:val="24"/>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Pr="00DC77C6">
        <w:rPr>
          <w:sz w:val="24"/>
          <w:szCs w:val="24"/>
        </w:rPr>
        <w:t xml:space="preserve"> лицами, </w:t>
      </w:r>
      <w:r w:rsidRPr="00DC77C6">
        <w:rPr>
          <w:sz w:val="24"/>
          <w:szCs w:val="24"/>
        </w:rPr>
        <w:br/>
        <w:t>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закупки товаров, работ, услуг;</w:t>
      </w:r>
    </w:p>
    <w:p w14:paraId="44AA1C1A" w14:textId="77777777" w:rsidR="00E95CA9" w:rsidRPr="00DC77C6" w:rsidRDefault="00E95CA9" w:rsidP="008311B2">
      <w:pPr>
        <w:pStyle w:val="28"/>
        <w:numPr>
          <w:ilvl w:val="0"/>
          <w:numId w:val="28"/>
        </w:numPr>
        <w:tabs>
          <w:tab w:val="left" w:pos="1843"/>
        </w:tabs>
        <w:suppressAutoHyphens/>
        <w:spacing w:after="0" w:line="240" w:lineRule="auto"/>
        <w:ind w:left="1843" w:right="-1" w:hanging="567"/>
        <w:rPr>
          <w:sz w:val="24"/>
          <w:szCs w:val="24"/>
        </w:rPr>
      </w:pPr>
      <w:proofErr w:type="gramStart"/>
      <w:r w:rsidRPr="00DC77C6">
        <w:rPr>
          <w:sz w:val="24"/>
          <w:szCs w:val="24"/>
        </w:rPr>
        <w:t xml:space="preserve">в заявке на участие в закупке, представленной участником запроса предложений или иного способа закупки, при котором определение победителя проводится путем снижения начальной (максимальной) цены договора, указанной в документации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w:t>
      </w:r>
      <w:r w:rsidRPr="00DC77C6">
        <w:rPr>
          <w:sz w:val="24"/>
          <w:szCs w:val="24"/>
        </w:rPr>
        <w:br/>
        <w:t>и иностранными лицами, при этом стоимость товаров российского происхождения</w:t>
      </w:r>
      <w:proofErr w:type="gramEnd"/>
      <w:r w:rsidRPr="00DC77C6">
        <w:rPr>
          <w:sz w:val="24"/>
          <w:szCs w:val="24"/>
        </w:rPr>
        <w:t>,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14:paraId="4D04F94C" w14:textId="77777777" w:rsidR="00E95CA9" w:rsidRPr="00DC77C6" w:rsidRDefault="00E95CA9" w:rsidP="00E95CA9">
      <w:pPr>
        <w:pStyle w:val="a5"/>
        <w:widowControl w:val="0"/>
        <w:shd w:val="clear" w:color="auto" w:fill="FFFFFF"/>
        <w:tabs>
          <w:tab w:val="clear" w:pos="1134"/>
          <w:tab w:val="num" w:pos="851"/>
          <w:tab w:val="num" w:pos="993"/>
          <w:tab w:val="num" w:pos="1560"/>
        </w:tabs>
        <w:spacing w:before="120" w:after="120" w:line="240" w:lineRule="auto"/>
        <w:ind w:left="0" w:firstLine="0"/>
        <w:rPr>
          <w:b/>
          <w:sz w:val="24"/>
          <w:szCs w:val="24"/>
        </w:rPr>
      </w:pPr>
      <w:bookmarkStart w:id="244" w:name="_Toc530642805"/>
      <w:bookmarkStart w:id="245" w:name="_Toc532458784"/>
      <w:r w:rsidRPr="00DC77C6">
        <w:rPr>
          <w:b/>
          <w:sz w:val="24"/>
          <w:szCs w:val="24"/>
        </w:rPr>
        <w:t>Антидемпинговые меры</w:t>
      </w:r>
      <w:bookmarkEnd w:id="244"/>
      <w:bookmarkEnd w:id="245"/>
    </w:p>
    <w:p w14:paraId="52DCA902" w14:textId="77777777" w:rsidR="00E95CA9" w:rsidRPr="00DC77C6" w:rsidRDefault="00E95CA9" w:rsidP="00E95CA9">
      <w:pPr>
        <w:pStyle w:val="a6"/>
        <w:tabs>
          <w:tab w:val="clear" w:pos="1134"/>
          <w:tab w:val="num" w:pos="851"/>
        </w:tabs>
        <w:spacing w:line="240" w:lineRule="auto"/>
        <w:ind w:left="851" w:hanging="851"/>
        <w:rPr>
          <w:sz w:val="24"/>
          <w:szCs w:val="24"/>
        </w:rPr>
      </w:pPr>
      <w:proofErr w:type="gramStart"/>
      <w:r w:rsidRPr="00DC77C6">
        <w:rPr>
          <w:sz w:val="24"/>
          <w:szCs w:val="24"/>
        </w:rPr>
        <w:t>В целях борьбы с демпингом при проведении закупок в случае, если участником запроса котировок, с которым заключается договор, предложено снижение начальной (максимальной) цены договора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w:t>
      </w:r>
      <w:proofErr w:type="gramEnd"/>
    </w:p>
    <w:p w14:paraId="764C87BE" w14:textId="77777777" w:rsidR="00E95CA9" w:rsidRPr="00DC77C6" w:rsidRDefault="00E95CA9" w:rsidP="00E95CA9">
      <w:pPr>
        <w:pStyle w:val="a6"/>
        <w:tabs>
          <w:tab w:val="clear" w:pos="1134"/>
          <w:tab w:val="num" w:pos="851"/>
        </w:tabs>
        <w:spacing w:line="240" w:lineRule="auto"/>
        <w:ind w:left="851" w:hanging="851"/>
        <w:rPr>
          <w:sz w:val="24"/>
          <w:szCs w:val="24"/>
        </w:rPr>
      </w:pPr>
      <w:r w:rsidRPr="00DC77C6">
        <w:rPr>
          <w:sz w:val="24"/>
          <w:szCs w:val="24"/>
        </w:rPr>
        <w:t>Антидемпинговые мероприятия должны быть выполнены участником</w:t>
      </w:r>
      <w:r w:rsidR="006E3517">
        <w:rPr>
          <w:sz w:val="24"/>
          <w:szCs w:val="24"/>
        </w:rPr>
        <w:t xml:space="preserve"> </w:t>
      </w:r>
      <w:r w:rsidRPr="00DC77C6">
        <w:rPr>
          <w:sz w:val="24"/>
          <w:szCs w:val="24"/>
        </w:rPr>
        <w:t xml:space="preserve">до заключения договора в порядке, установленном в документации. В случае если в течение установленного для заключения договора срока участником закупки, с которым </w:t>
      </w:r>
      <w:r w:rsidRPr="00DC77C6">
        <w:rPr>
          <w:sz w:val="24"/>
          <w:szCs w:val="24"/>
        </w:rPr>
        <w:lastRenderedPageBreak/>
        <w:t>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10071F1" w14:textId="77777777" w:rsidR="00E95CA9" w:rsidRPr="00DC77C6" w:rsidRDefault="00E95CA9" w:rsidP="00E95CA9">
      <w:pPr>
        <w:pStyle w:val="a6"/>
        <w:tabs>
          <w:tab w:val="clear" w:pos="1134"/>
          <w:tab w:val="num" w:pos="851"/>
        </w:tabs>
        <w:spacing w:line="240" w:lineRule="auto"/>
        <w:ind w:left="851" w:hanging="851"/>
        <w:rPr>
          <w:sz w:val="24"/>
          <w:szCs w:val="24"/>
        </w:rPr>
      </w:pPr>
      <w:r w:rsidRPr="00DC77C6">
        <w:rPr>
          <w:sz w:val="24"/>
          <w:szCs w:val="24"/>
        </w:rPr>
        <w:t>В случае если снижение цены договора ниже установленного предела, указанного в пункте 3.11.1,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разделом, не требуется.</w:t>
      </w:r>
    </w:p>
    <w:p w14:paraId="39201660" w14:textId="77777777" w:rsidR="00E95CA9" w:rsidRPr="00DC77C6" w:rsidRDefault="00E95CA9" w:rsidP="00E95CA9">
      <w:pPr>
        <w:spacing w:line="240" w:lineRule="auto"/>
        <w:rPr>
          <w:sz w:val="24"/>
          <w:szCs w:val="24"/>
        </w:rPr>
      </w:pPr>
    </w:p>
    <w:p w14:paraId="1F07230A" w14:textId="77777777" w:rsidR="00D63CD6" w:rsidRPr="00DC77C6" w:rsidRDefault="00D63CD6" w:rsidP="00706ED8">
      <w:pPr>
        <w:pStyle w:val="11"/>
        <w:keepNext w:val="0"/>
        <w:keepLines w:val="0"/>
        <w:widowControl w:val="0"/>
        <w:tabs>
          <w:tab w:val="clear" w:pos="1134"/>
          <w:tab w:val="num" w:pos="284"/>
        </w:tabs>
        <w:suppressAutoHyphens w:val="0"/>
        <w:spacing w:before="120" w:after="120"/>
        <w:ind w:left="0" w:firstLine="0"/>
        <w:rPr>
          <w:rFonts w:ascii="Times New Roman" w:hAnsi="Times New Roman"/>
          <w:sz w:val="24"/>
          <w:szCs w:val="24"/>
        </w:rPr>
      </w:pPr>
      <w:r w:rsidRPr="00DC77C6">
        <w:rPr>
          <w:rFonts w:ascii="Times New Roman" w:hAnsi="Times New Roman"/>
          <w:sz w:val="24"/>
          <w:szCs w:val="24"/>
        </w:rPr>
        <w:lastRenderedPageBreak/>
        <w:t>Информационная карта</w:t>
      </w:r>
      <w:bookmarkEnd w:id="4"/>
      <w:bookmarkEnd w:id="5"/>
    </w:p>
    <w:p w14:paraId="6FD7F904" w14:textId="77777777" w:rsidR="00D63CD6" w:rsidRPr="00DC77C6" w:rsidRDefault="009B1054" w:rsidP="00E62A19">
      <w:pPr>
        <w:pStyle w:val="22"/>
        <w:keepNext w:val="0"/>
        <w:widowControl w:val="0"/>
        <w:tabs>
          <w:tab w:val="clear" w:pos="1314"/>
          <w:tab w:val="num" w:pos="851"/>
        </w:tabs>
        <w:suppressAutoHyphens w:val="0"/>
        <w:spacing w:before="120"/>
        <w:ind w:left="851" w:hanging="851"/>
        <w:jc w:val="both"/>
        <w:rPr>
          <w:b w:val="0"/>
          <w:snapToGrid/>
          <w:sz w:val="24"/>
          <w:szCs w:val="24"/>
          <w:lang w:eastAsia="en-US"/>
        </w:rPr>
      </w:pPr>
      <w:bookmarkStart w:id="246" w:name="_Toc533766423"/>
      <w:bookmarkStart w:id="247" w:name="_Toc533767346"/>
      <w:bookmarkStart w:id="248" w:name="_Toc533772341"/>
      <w:r w:rsidRPr="00DC77C6">
        <w:rPr>
          <w:b w:val="0"/>
          <w:sz w:val="24"/>
          <w:szCs w:val="24"/>
        </w:rPr>
        <w:t>Основные</w:t>
      </w:r>
      <w:r w:rsidR="00D63CD6" w:rsidRPr="00DC77C6">
        <w:rPr>
          <w:b w:val="0"/>
          <w:snapToGrid/>
          <w:sz w:val="24"/>
          <w:szCs w:val="24"/>
          <w:lang w:eastAsia="en-US"/>
        </w:rPr>
        <w:t xml:space="preserve"> условия проведения процедур</w:t>
      </w:r>
      <w:r w:rsidR="00CD54CC" w:rsidRPr="00DC77C6">
        <w:rPr>
          <w:b w:val="0"/>
          <w:snapToGrid/>
          <w:sz w:val="24"/>
          <w:szCs w:val="24"/>
          <w:lang w:eastAsia="en-US"/>
        </w:rPr>
        <w:t>ы</w:t>
      </w:r>
      <w:bookmarkEnd w:id="246"/>
      <w:bookmarkEnd w:id="247"/>
      <w:bookmarkEnd w:id="248"/>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850"/>
        <w:gridCol w:w="3119"/>
        <w:gridCol w:w="1559"/>
        <w:gridCol w:w="568"/>
        <w:gridCol w:w="4394"/>
      </w:tblGrid>
      <w:tr w:rsidR="00D63CD6" w:rsidRPr="00DC77C6" w14:paraId="559987E1" w14:textId="77777777" w:rsidTr="00A50F02">
        <w:trPr>
          <w:trHeight w:val="118"/>
          <w:tblHeader/>
        </w:trPr>
        <w:tc>
          <w:tcPr>
            <w:tcW w:w="850" w:type="dxa"/>
            <w:shd w:val="clear" w:color="auto" w:fill="D9D9D9"/>
            <w:vAlign w:val="center"/>
          </w:tcPr>
          <w:p w14:paraId="4B790C1C" w14:textId="77777777" w:rsidR="00D63CD6" w:rsidRPr="00DC77C6" w:rsidRDefault="00D63CD6" w:rsidP="003758BC">
            <w:pPr>
              <w:widowControl w:val="0"/>
              <w:spacing w:line="240" w:lineRule="auto"/>
              <w:ind w:firstLine="0"/>
              <w:jc w:val="center"/>
              <w:rPr>
                <w:snapToGrid/>
                <w:sz w:val="24"/>
                <w:szCs w:val="24"/>
              </w:rPr>
            </w:pPr>
            <w:r w:rsidRPr="00DC77C6">
              <w:rPr>
                <w:snapToGrid/>
                <w:sz w:val="24"/>
                <w:szCs w:val="24"/>
              </w:rPr>
              <w:t xml:space="preserve">№ </w:t>
            </w:r>
            <w:proofErr w:type="gramStart"/>
            <w:r w:rsidRPr="00DC77C6">
              <w:rPr>
                <w:snapToGrid/>
                <w:sz w:val="24"/>
                <w:szCs w:val="24"/>
              </w:rPr>
              <w:t>п</w:t>
            </w:r>
            <w:proofErr w:type="gramEnd"/>
            <w:r w:rsidRPr="00DC77C6">
              <w:rPr>
                <w:snapToGrid/>
                <w:sz w:val="24"/>
                <w:szCs w:val="24"/>
              </w:rPr>
              <w:t>/п</w:t>
            </w:r>
          </w:p>
        </w:tc>
        <w:tc>
          <w:tcPr>
            <w:tcW w:w="3119" w:type="dxa"/>
            <w:shd w:val="clear" w:color="auto" w:fill="D9D9D9"/>
            <w:vAlign w:val="center"/>
          </w:tcPr>
          <w:p w14:paraId="7DD2592C" w14:textId="77777777" w:rsidR="00D63CD6" w:rsidRPr="00DC77C6" w:rsidRDefault="00D63CD6" w:rsidP="003758BC">
            <w:pPr>
              <w:widowControl w:val="0"/>
              <w:spacing w:line="240" w:lineRule="auto"/>
              <w:ind w:firstLine="0"/>
              <w:jc w:val="center"/>
              <w:rPr>
                <w:bCs/>
                <w:snapToGrid/>
                <w:sz w:val="24"/>
                <w:szCs w:val="24"/>
              </w:rPr>
            </w:pPr>
            <w:r w:rsidRPr="00DC77C6">
              <w:rPr>
                <w:bCs/>
                <w:snapToGrid/>
                <w:sz w:val="24"/>
                <w:szCs w:val="24"/>
              </w:rPr>
              <w:t xml:space="preserve">Наименование </w:t>
            </w:r>
          </w:p>
        </w:tc>
        <w:tc>
          <w:tcPr>
            <w:tcW w:w="6521" w:type="dxa"/>
            <w:gridSpan w:val="3"/>
            <w:shd w:val="clear" w:color="auto" w:fill="D9D9D9"/>
            <w:vAlign w:val="center"/>
          </w:tcPr>
          <w:p w14:paraId="09B3E65F" w14:textId="77777777" w:rsidR="00D63CD6" w:rsidRPr="00DC77C6" w:rsidRDefault="00D63CD6" w:rsidP="003758BC">
            <w:pPr>
              <w:widowControl w:val="0"/>
              <w:spacing w:line="240" w:lineRule="auto"/>
              <w:ind w:right="153" w:firstLine="0"/>
              <w:jc w:val="center"/>
              <w:rPr>
                <w:bCs/>
                <w:snapToGrid/>
                <w:sz w:val="24"/>
                <w:szCs w:val="24"/>
              </w:rPr>
            </w:pPr>
            <w:r w:rsidRPr="00DC77C6">
              <w:rPr>
                <w:bCs/>
                <w:snapToGrid/>
                <w:sz w:val="24"/>
                <w:szCs w:val="24"/>
              </w:rPr>
              <w:t>Содержание</w:t>
            </w:r>
          </w:p>
        </w:tc>
      </w:tr>
      <w:tr w:rsidR="005D3A31" w:rsidRPr="00DC77C6" w14:paraId="489E4A8B" w14:textId="77777777" w:rsidTr="00A50F02">
        <w:trPr>
          <w:trHeight w:val="1371"/>
        </w:trPr>
        <w:tc>
          <w:tcPr>
            <w:tcW w:w="850" w:type="dxa"/>
          </w:tcPr>
          <w:p w14:paraId="7DFE9382" w14:textId="77777777" w:rsidR="005D3A31" w:rsidRPr="00DC77C6" w:rsidRDefault="005D3A31" w:rsidP="003758BC">
            <w:pPr>
              <w:pStyle w:val="a5"/>
              <w:tabs>
                <w:tab w:val="num" w:pos="637"/>
              </w:tabs>
              <w:spacing w:line="240" w:lineRule="auto"/>
              <w:ind w:left="635" w:hanging="635"/>
              <w:jc w:val="left"/>
              <w:rPr>
                <w:snapToGrid/>
                <w:sz w:val="24"/>
                <w:szCs w:val="24"/>
              </w:rPr>
            </w:pPr>
            <w:bookmarkStart w:id="249" w:name="_Ref326578802"/>
          </w:p>
        </w:tc>
        <w:bookmarkEnd w:id="249"/>
        <w:tc>
          <w:tcPr>
            <w:tcW w:w="3119" w:type="dxa"/>
          </w:tcPr>
          <w:p w14:paraId="2A6DDB16" w14:textId="77777777" w:rsidR="005D3A31" w:rsidRPr="00DC77C6" w:rsidRDefault="005D3A31" w:rsidP="000F1AE9">
            <w:pPr>
              <w:widowControl w:val="0"/>
              <w:spacing w:line="240" w:lineRule="auto"/>
              <w:ind w:right="70" w:firstLine="0"/>
              <w:rPr>
                <w:bCs/>
                <w:snapToGrid/>
                <w:sz w:val="24"/>
                <w:szCs w:val="24"/>
              </w:rPr>
            </w:pPr>
            <w:r w:rsidRPr="00DC77C6">
              <w:rPr>
                <w:bCs/>
                <w:snapToGrid/>
                <w:sz w:val="24"/>
                <w:szCs w:val="24"/>
              </w:rPr>
              <w:t xml:space="preserve"> Заказчик</w:t>
            </w:r>
          </w:p>
        </w:tc>
        <w:tc>
          <w:tcPr>
            <w:tcW w:w="6521" w:type="dxa"/>
            <w:gridSpan w:val="3"/>
            <w:shd w:val="clear" w:color="auto" w:fill="auto"/>
          </w:tcPr>
          <w:p w14:paraId="537AB461" w14:textId="77777777" w:rsidR="004923E3" w:rsidRPr="00DC77C6" w:rsidRDefault="004923E3" w:rsidP="000F1AE9">
            <w:pPr>
              <w:autoSpaceDE w:val="0"/>
              <w:autoSpaceDN w:val="0"/>
              <w:adjustRightInd w:val="0"/>
              <w:spacing w:line="240" w:lineRule="auto"/>
              <w:ind w:firstLine="0"/>
              <w:rPr>
                <w:bCs/>
                <w:snapToGrid/>
                <w:sz w:val="24"/>
                <w:szCs w:val="24"/>
              </w:rPr>
            </w:pPr>
            <w:r w:rsidRPr="00DC77C6">
              <w:rPr>
                <w:bCs/>
                <w:snapToGrid/>
                <w:sz w:val="24"/>
                <w:szCs w:val="24"/>
              </w:rPr>
              <w:t>Акционерное общество «Магаданэлектросеть»</w:t>
            </w:r>
          </w:p>
          <w:p w14:paraId="2566E1D4" w14:textId="77777777" w:rsidR="004923E3" w:rsidRPr="00DC77C6" w:rsidRDefault="005D3A31" w:rsidP="000F1AE9">
            <w:pPr>
              <w:widowControl w:val="0"/>
              <w:spacing w:line="240" w:lineRule="auto"/>
              <w:ind w:firstLine="0"/>
              <w:rPr>
                <w:color w:val="000000"/>
                <w:sz w:val="24"/>
                <w:szCs w:val="24"/>
              </w:rPr>
            </w:pPr>
            <w:r w:rsidRPr="00DC77C6">
              <w:rPr>
                <w:bCs/>
                <w:snapToGrid/>
                <w:sz w:val="24"/>
                <w:szCs w:val="24"/>
              </w:rPr>
              <w:t xml:space="preserve">Место нахождения: </w:t>
            </w:r>
            <w:proofErr w:type="gramStart"/>
            <w:r w:rsidR="004923E3" w:rsidRPr="00DC77C6">
              <w:rPr>
                <w:color w:val="000000"/>
                <w:sz w:val="24"/>
                <w:szCs w:val="24"/>
              </w:rPr>
              <w:t>Россия, 685030, Российская Федерация, Магаданская область,  г. Магадан, ул. Пролетарская, д.98.</w:t>
            </w:r>
            <w:proofErr w:type="gramEnd"/>
          </w:p>
          <w:p w14:paraId="76F24DC4" w14:textId="77777777" w:rsidR="005D3A31" w:rsidRPr="00DC77C6" w:rsidRDefault="005D3A31" w:rsidP="004923E3">
            <w:pPr>
              <w:widowControl w:val="0"/>
              <w:autoSpaceDE w:val="0"/>
              <w:autoSpaceDN w:val="0"/>
              <w:adjustRightInd w:val="0"/>
              <w:spacing w:line="240" w:lineRule="auto"/>
              <w:ind w:firstLine="0"/>
              <w:rPr>
                <w:bCs/>
                <w:snapToGrid/>
                <w:sz w:val="24"/>
                <w:szCs w:val="24"/>
              </w:rPr>
            </w:pPr>
            <w:r w:rsidRPr="00DC77C6">
              <w:rPr>
                <w:bCs/>
                <w:snapToGrid/>
                <w:sz w:val="24"/>
                <w:szCs w:val="24"/>
              </w:rPr>
              <w:t xml:space="preserve">Почтовый адрес: </w:t>
            </w:r>
            <w:proofErr w:type="gramStart"/>
            <w:r w:rsidR="004923E3" w:rsidRPr="00DC77C6">
              <w:rPr>
                <w:color w:val="000000"/>
                <w:sz w:val="24"/>
                <w:szCs w:val="24"/>
              </w:rPr>
              <w:t>Россия, 685030, Российская Федерация, Магаданская область,  г. Магадан, ул. Пролетарская, д.98.</w:t>
            </w:r>
            <w:proofErr w:type="gramEnd"/>
          </w:p>
        </w:tc>
      </w:tr>
      <w:tr w:rsidR="005D3A31" w:rsidRPr="000471A8" w14:paraId="3E566CF8" w14:textId="77777777" w:rsidTr="00A50F02">
        <w:trPr>
          <w:trHeight w:val="210"/>
        </w:trPr>
        <w:tc>
          <w:tcPr>
            <w:tcW w:w="850" w:type="dxa"/>
          </w:tcPr>
          <w:p w14:paraId="7B9E9786" w14:textId="77777777" w:rsidR="005D3A31" w:rsidRPr="00DC77C6" w:rsidRDefault="005D3A31" w:rsidP="003758BC">
            <w:pPr>
              <w:pStyle w:val="a5"/>
              <w:tabs>
                <w:tab w:val="num" w:pos="637"/>
              </w:tabs>
              <w:spacing w:line="240" w:lineRule="auto"/>
              <w:ind w:left="635" w:hanging="635"/>
              <w:jc w:val="left"/>
              <w:rPr>
                <w:snapToGrid/>
                <w:sz w:val="24"/>
                <w:szCs w:val="24"/>
                <w:lang w:val="en-US"/>
              </w:rPr>
            </w:pPr>
            <w:bookmarkStart w:id="250" w:name="_Ref326578819"/>
          </w:p>
        </w:tc>
        <w:bookmarkEnd w:id="250"/>
        <w:tc>
          <w:tcPr>
            <w:tcW w:w="3119" w:type="dxa"/>
          </w:tcPr>
          <w:p w14:paraId="0E27F881" w14:textId="77777777" w:rsidR="005D3A31" w:rsidRPr="00DC77C6" w:rsidRDefault="005D3A31" w:rsidP="000F1AE9">
            <w:pPr>
              <w:widowControl w:val="0"/>
              <w:spacing w:line="240" w:lineRule="auto"/>
              <w:ind w:right="70" w:firstLine="0"/>
              <w:rPr>
                <w:bCs/>
                <w:snapToGrid/>
                <w:sz w:val="24"/>
                <w:szCs w:val="24"/>
              </w:rPr>
            </w:pPr>
            <w:r w:rsidRPr="00DC77C6">
              <w:rPr>
                <w:bCs/>
                <w:snapToGrid/>
                <w:sz w:val="24"/>
                <w:szCs w:val="24"/>
              </w:rPr>
              <w:t>Контактное лицо</w:t>
            </w:r>
          </w:p>
          <w:p w14:paraId="2E75140D" w14:textId="77777777" w:rsidR="005D3A31" w:rsidRPr="00DC77C6" w:rsidRDefault="005D3A31" w:rsidP="000F1AE9">
            <w:pPr>
              <w:spacing w:line="240" w:lineRule="auto"/>
              <w:ind w:firstLine="0"/>
              <w:rPr>
                <w:b/>
                <w:sz w:val="24"/>
                <w:szCs w:val="24"/>
              </w:rPr>
            </w:pPr>
          </w:p>
        </w:tc>
        <w:tc>
          <w:tcPr>
            <w:tcW w:w="6521" w:type="dxa"/>
            <w:gridSpan w:val="3"/>
          </w:tcPr>
          <w:p w14:paraId="5C8F107C" w14:textId="77777777" w:rsidR="00924A25" w:rsidRPr="00924A25" w:rsidRDefault="00924A25" w:rsidP="00924A25">
            <w:pPr>
              <w:spacing w:line="240" w:lineRule="auto"/>
              <w:ind w:firstLine="0"/>
              <w:jc w:val="left"/>
              <w:rPr>
                <w:rFonts w:eastAsiaTheme="minorHAnsi"/>
                <w:sz w:val="24"/>
                <w:szCs w:val="24"/>
                <w:lang w:eastAsia="en-US"/>
              </w:rPr>
            </w:pPr>
            <w:r w:rsidRPr="00924A25">
              <w:rPr>
                <w:rFonts w:eastAsiaTheme="minorHAnsi"/>
                <w:sz w:val="24"/>
                <w:szCs w:val="24"/>
                <w:lang w:eastAsia="en-US"/>
              </w:rPr>
              <w:t xml:space="preserve">685030, Российская Федерация, Магаданская область, </w:t>
            </w:r>
          </w:p>
          <w:p w14:paraId="7778561C" w14:textId="77777777" w:rsidR="00924A25" w:rsidRPr="00924A25" w:rsidRDefault="00924A25" w:rsidP="00924A25">
            <w:pPr>
              <w:spacing w:line="240" w:lineRule="auto"/>
              <w:ind w:firstLine="0"/>
              <w:jc w:val="left"/>
              <w:rPr>
                <w:rFonts w:eastAsiaTheme="minorHAnsi"/>
                <w:sz w:val="24"/>
                <w:szCs w:val="24"/>
                <w:lang w:eastAsia="en-US"/>
              </w:rPr>
            </w:pPr>
            <w:r w:rsidRPr="00924A25">
              <w:rPr>
                <w:rFonts w:eastAsiaTheme="minorHAnsi"/>
                <w:sz w:val="24"/>
                <w:szCs w:val="24"/>
                <w:lang w:eastAsia="en-US"/>
              </w:rPr>
              <w:t xml:space="preserve"> г. Магадан, ул. </w:t>
            </w:r>
            <w:proofErr w:type="gramStart"/>
            <w:r w:rsidRPr="00924A25">
              <w:rPr>
                <w:rFonts w:eastAsiaTheme="minorHAnsi"/>
                <w:sz w:val="24"/>
                <w:szCs w:val="24"/>
                <w:lang w:eastAsia="en-US"/>
              </w:rPr>
              <w:t>Пролетарская</w:t>
            </w:r>
            <w:proofErr w:type="gramEnd"/>
            <w:r w:rsidRPr="00924A25">
              <w:rPr>
                <w:rFonts w:eastAsiaTheme="minorHAnsi"/>
                <w:sz w:val="24"/>
                <w:szCs w:val="24"/>
                <w:lang w:eastAsia="en-US"/>
              </w:rPr>
              <w:t>, д.98.</w:t>
            </w:r>
          </w:p>
          <w:p w14:paraId="2E763F9F" w14:textId="77777777" w:rsidR="000471A8" w:rsidRPr="000471A8" w:rsidRDefault="00924A25" w:rsidP="000471A8">
            <w:pPr>
              <w:spacing w:line="240" w:lineRule="auto"/>
              <w:ind w:firstLine="0"/>
              <w:jc w:val="left"/>
              <w:rPr>
                <w:rFonts w:eastAsiaTheme="minorHAnsi"/>
                <w:sz w:val="24"/>
                <w:szCs w:val="24"/>
                <w:lang w:eastAsia="en-US"/>
              </w:rPr>
            </w:pPr>
            <w:r w:rsidRPr="00924A25">
              <w:rPr>
                <w:rFonts w:eastAsiaTheme="minorHAnsi"/>
                <w:sz w:val="24"/>
                <w:szCs w:val="24"/>
                <w:lang w:eastAsia="en-US"/>
              </w:rPr>
              <w:t xml:space="preserve">Контактное лицо: </w:t>
            </w:r>
            <w:r w:rsidR="000471A8" w:rsidRPr="000471A8">
              <w:rPr>
                <w:rFonts w:eastAsiaTheme="minorHAnsi"/>
                <w:sz w:val="24"/>
                <w:szCs w:val="24"/>
                <w:lang w:eastAsia="en-US"/>
              </w:rPr>
              <w:t xml:space="preserve">Зам. начальника СЗ и ОР - </w:t>
            </w:r>
          </w:p>
          <w:p w14:paraId="0973709C" w14:textId="77777777" w:rsidR="000471A8" w:rsidRPr="000471A8" w:rsidRDefault="000471A8" w:rsidP="000471A8">
            <w:pPr>
              <w:spacing w:line="240" w:lineRule="auto"/>
              <w:ind w:firstLine="0"/>
              <w:jc w:val="left"/>
              <w:rPr>
                <w:rFonts w:eastAsiaTheme="minorHAnsi"/>
                <w:sz w:val="24"/>
                <w:szCs w:val="24"/>
                <w:lang w:eastAsia="en-US"/>
              </w:rPr>
            </w:pPr>
            <w:proofErr w:type="spellStart"/>
            <w:r w:rsidRPr="000471A8">
              <w:rPr>
                <w:rFonts w:eastAsiaTheme="minorHAnsi"/>
                <w:sz w:val="24"/>
                <w:szCs w:val="24"/>
                <w:lang w:eastAsia="en-US"/>
              </w:rPr>
              <w:t>Сбитнева</w:t>
            </w:r>
            <w:proofErr w:type="spellEnd"/>
            <w:r w:rsidRPr="000471A8">
              <w:rPr>
                <w:rFonts w:eastAsiaTheme="minorHAnsi"/>
                <w:sz w:val="24"/>
                <w:szCs w:val="24"/>
                <w:lang w:eastAsia="en-US"/>
              </w:rPr>
              <w:t xml:space="preserve"> Елена Васильевна.</w:t>
            </w:r>
          </w:p>
          <w:p w14:paraId="2CB3CCD7" w14:textId="77777777" w:rsidR="000471A8" w:rsidRPr="000471A8" w:rsidRDefault="000471A8" w:rsidP="000471A8">
            <w:pPr>
              <w:spacing w:line="240" w:lineRule="auto"/>
              <w:ind w:firstLine="0"/>
              <w:jc w:val="left"/>
              <w:rPr>
                <w:rFonts w:eastAsiaTheme="minorHAnsi"/>
                <w:sz w:val="24"/>
                <w:szCs w:val="24"/>
                <w:lang w:eastAsia="en-US"/>
              </w:rPr>
            </w:pPr>
            <w:r w:rsidRPr="000471A8">
              <w:rPr>
                <w:rFonts w:eastAsiaTheme="minorHAnsi"/>
                <w:sz w:val="24"/>
                <w:szCs w:val="24"/>
                <w:lang w:eastAsia="en-US"/>
              </w:rPr>
              <w:t>Контактный телефон: 8 (4132) 201036.</w:t>
            </w:r>
          </w:p>
          <w:p w14:paraId="08C6287A" w14:textId="77777777" w:rsidR="000471A8" w:rsidRPr="000471A8" w:rsidRDefault="000471A8" w:rsidP="000471A8">
            <w:pPr>
              <w:spacing w:line="240" w:lineRule="auto"/>
              <w:ind w:firstLine="0"/>
              <w:jc w:val="left"/>
              <w:rPr>
                <w:rFonts w:eastAsiaTheme="minorHAnsi"/>
                <w:sz w:val="24"/>
                <w:szCs w:val="24"/>
                <w:lang w:eastAsia="en-US"/>
              </w:rPr>
            </w:pPr>
            <w:r w:rsidRPr="000471A8">
              <w:rPr>
                <w:rFonts w:eastAsiaTheme="minorHAnsi"/>
                <w:sz w:val="24"/>
                <w:szCs w:val="24"/>
                <w:lang w:eastAsia="en-US"/>
              </w:rPr>
              <w:t>Адрес электронной почты: sbitneva@oaomes.ru.</w:t>
            </w:r>
          </w:p>
          <w:p w14:paraId="350B9807" w14:textId="77777777" w:rsidR="000471A8" w:rsidRPr="000471A8" w:rsidRDefault="000471A8" w:rsidP="000471A8">
            <w:pPr>
              <w:spacing w:line="240" w:lineRule="auto"/>
              <w:ind w:firstLine="0"/>
              <w:jc w:val="left"/>
              <w:rPr>
                <w:rFonts w:eastAsiaTheme="minorHAnsi"/>
                <w:sz w:val="24"/>
                <w:szCs w:val="24"/>
                <w:lang w:eastAsia="en-US"/>
              </w:rPr>
            </w:pPr>
            <w:r w:rsidRPr="000471A8">
              <w:rPr>
                <w:rFonts w:eastAsiaTheme="minorHAnsi"/>
                <w:sz w:val="24"/>
                <w:szCs w:val="24"/>
                <w:lang w:eastAsia="en-US"/>
              </w:rPr>
              <w:t>По предмету закупки:</w:t>
            </w:r>
          </w:p>
          <w:p w14:paraId="18D417DE" w14:textId="77777777" w:rsidR="000471A8" w:rsidRPr="000471A8" w:rsidRDefault="000471A8" w:rsidP="000471A8">
            <w:pPr>
              <w:spacing w:line="240" w:lineRule="auto"/>
              <w:ind w:firstLine="0"/>
              <w:jc w:val="left"/>
              <w:rPr>
                <w:rFonts w:eastAsiaTheme="minorHAnsi"/>
                <w:sz w:val="24"/>
                <w:szCs w:val="24"/>
                <w:lang w:eastAsia="en-US"/>
              </w:rPr>
            </w:pPr>
            <w:r w:rsidRPr="000471A8">
              <w:rPr>
                <w:rFonts w:eastAsiaTheme="minorHAnsi"/>
                <w:sz w:val="24"/>
                <w:szCs w:val="24"/>
                <w:lang w:eastAsia="en-US"/>
              </w:rPr>
              <w:t xml:space="preserve">Зам. генерального директора по </w:t>
            </w:r>
            <w:proofErr w:type="spellStart"/>
            <w:r w:rsidRPr="000471A8">
              <w:rPr>
                <w:rFonts w:eastAsiaTheme="minorHAnsi"/>
                <w:sz w:val="24"/>
                <w:szCs w:val="24"/>
                <w:lang w:eastAsia="en-US"/>
              </w:rPr>
              <w:t>ЭиФ</w:t>
            </w:r>
            <w:proofErr w:type="spellEnd"/>
            <w:r w:rsidRPr="000471A8">
              <w:rPr>
                <w:rFonts w:eastAsiaTheme="minorHAnsi"/>
                <w:sz w:val="24"/>
                <w:szCs w:val="24"/>
                <w:lang w:eastAsia="en-US"/>
              </w:rPr>
              <w:t xml:space="preserve"> - начальник ФЭО  </w:t>
            </w:r>
            <w:proofErr w:type="spellStart"/>
            <w:r w:rsidRPr="000471A8">
              <w:rPr>
                <w:rFonts w:eastAsiaTheme="minorHAnsi"/>
                <w:sz w:val="24"/>
                <w:szCs w:val="24"/>
                <w:lang w:eastAsia="en-US"/>
              </w:rPr>
              <w:t>Белушенко</w:t>
            </w:r>
            <w:proofErr w:type="spellEnd"/>
            <w:r w:rsidRPr="000471A8">
              <w:rPr>
                <w:rFonts w:eastAsiaTheme="minorHAnsi"/>
                <w:sz w:val="24"/>
                <w:szCs w:val="24"/>
                <w:lang w:eastAsia="en-US"/>
              </w:rPr>
              <w:t xml:space="preserve"> Надежда Вячеславовна</w:t>
            </w:r>
          </w:p>
          <w:p w14:paraId="1BA45287" w14:textId="77777777" w:rsidR="000471A8" w:rsidRPr="000471A8" w:rsidRDefault="000471A8" w:rsidP="000471A8">
            <w:pPr>
              <w:spacing w:line="240" w:lineRule="auto"/>
              <w:ind w:firstLine="0"/>
              <w:jc w:val="left"/>
              <w:rPr>
                <w:rFonts w:eastAsiaTheme="minorHAnsi"/>
                <w:sz w:val="24"/>
                <w:szCs w:val="24"/>
                <w:lang w:eastAsia="en-US"/>
              </w:rPr>
            </w:pPr>
            <w:r w:rsidRPr="000471A8">
              <w:rPr>
                <w:rFonts w:eastAsiaTheme="minorHAnsi"/>
                <w:sz w:val="24"/>
                <w:szCs w:val="24"/>
                <w:lang w:eastAsia="en-US"/>
              </w:rPr>
              <w:t>Контактный телефон: 8(4132) 606271</w:t>
            </w:r>
          </w:p>
          <w:p w14:paraId="60231E83" w14:textId="09FEC556" w:rsidR="005D3A31" w:rsidRPr="00C83E4C" w:rsidRDefault="000471A8" w:rsidP="000471A8">
            <w:pPr>
              <w:spacing w:line="240" w:lineRule="auto"/>
              <w:ind w:firstLine="0"/>
              <w:rPr>
                <w:sz w:val="24"/>
                <w:szCs w:val="24"/>
              </w:rPr>
            </w:pPr>
            <w:r w:rsidRPr="000471A8">
              <w:rPr>
                <w:rFonts w:eastAsiaTheme="minorHAnsi"/>
                <w:sz w:val="24"/>
                <w:szCs w:val="24"/>
                <w:lang w:val="en-US" w:eastAsia="en-US"/>
              </w:rPr>
              <w:t>e</w:t>
            </w:r>
            <w:r w:rsidRPr="00C83E4C">
              <w:rPr>
                <w:rFonts w:eastAsiaTheme="minorHAnsi"/>
                <w:sz w:val="24"/>
                <w:szCs w:val="24"/>
                <w:lang w:eastAsia="en-US"/>
              </w:rPr>
              <w:t>-</w:t>
            </w:r>
            <w:r w:rsidRPr="000471A8">
              <w:rPr>
                <w:rFonts w:eastAsiaTheme="minorHAnsi"/>
                <w:sz w:val="24"/>
                <w:szCs w:val="24"/>
                <w:lang w:val="en-US" w:eastAsia="en-US"/>
              </w:rPr>
              <w:t>mail</w:t>
            </w:r>
            <w:r w:rsidRPr="00C83E4C">
              <w:rPr>
                <w:rFonts w:eastAsiaTheme="minorHAnsi"/>
                <w:sz w:val="24"/>
                <w:szCs w:val="24"/>
                <w:lang w:eastAsia="en-US"/>
              </w:rPr>
              <w:t xml:space="preserve">: </w:t>
            </w:r>
            <w:proofErr w:type="spellStart"/>
            <w:r w:rsidRPr="000471A8">
              <w:rPr>
                <w:rFonts w:eastAsiaTheme="minorHAnsi"/>
                <w:sz w:val="24"/>
                <w:szCs w:val="24"/>
                <w:lang w:val="en-US" w:eastAsia="en-US"/>
              </w:rPr>
              <w:t>oaomes</w:t>
            </w:r>
            <w:proofErr w:type="spellEnd"/>
            <w:r w:rsidRPr="00C83E4C">
              <w:rPr>
                <w:rFonts w:eastAsiaTheme="minorHAnsi"/>
                <w:sz w:val="24"/>
                <w:szCs w:val="24"/>
                <w:lang w:eastAsia="en-US"/>
              </w:rPr>
              <w:t>@</w:t>
            </w:r>
            <w:proofErr w:type="spellStart"/>
            <w:r w:rsidRPr="000471A8">
              <w:rPr>
                <w:rFonts w:eastAsiaTheme="minorHAnsi"/>
                <w:sz w:val="24"/>
                <w:szCs w:val="24"/>
                <w:lang w:val="en-US" w:eastAsia="en-US"/>
              </w:rPr>
              <w:t>magadan</w:t>
            </w:r>
            <w:proofErr w:type="spellEnd"/>
            <w:r w:rsidRPr="00C83E4C">
              <w:rPr>
                <w:rFonts w:eastAsiaTheme="minorHAnsi"/>
                <w:sz w:val="24"/>
                <w:szCs w:val="24"/>
                <w:lang w:eastAsia="en-US"/>
              </w:rPr>
              <w:t>.</w:t>
            </w:r>
            <w:proofErr w:type="spellStart"/>
            <w:r w:rsidRPr="000471A8">
              <w:rPr>
                <w:rFonts w:eastAsiaTheme="minorHAnsi"/>
                <w:sz w:val="24"/>
                <w:szCs w:val="24"/>
                <w:lang w:val="en-US" w:eastAsia="en-US"/>
              </w:rPr>
              <w:t>ru</w:t>
            </w:r>
            <w:proofErr w:type="spellEnd"/>
          </w:p>
        </w:tc>
      </w:tr>
      <w:tr w:rsidR="005D3A31" w:rsidRPr="00DC77C6" w14:paraId="778EAA53" w14:textId="77777777" w:rsidTr="00A50F02">
        <w:trPr>
          <w:trHeight w:val="193"/>
        </w:trPr>
        <w:tc>
          <w:tcPr>
            <w:tcW w:w="850" w:type="dxa"/>
          </w:tcPr>
          <w:p w14:paraId="149F36B8" w14:textId="77777777" w:rsidR="005D3A31" w:rsidRPr="00C83E4C" w:rsidRDefault="005D3A31" w:rsidP="003758BC">
            <w:pPr>
              <w:pStyle w:val="a5"/>
              <w:tabs>
                <w:tab w:val="num" w:pos="637"/>
              </w:tabs>
              <w:spacing w:line="240" w:lineRule="auto"/>
              <w:ind w:left="637" w:hanging="637"/>
              <w:jc w:val="left"/>
              <w:rPr>
                <w:snapToGrid/>
                <w:sz w:val="24"/>
                <w:szCs w:val="24"/>
              </w:rPr>
            </w:pPr>
          </w:p>
        </w:tc>
        <w:tc>
          <w:tcPr>
            <w:tcW w:w="3119" w:type="dxa"/>
          </w:tcPr>
          <w:p w14:paraId="3B02F567" w14:textId="77777777" w:rsidR="005D3A31" w:rsidRPr="00DC77C6" w:rsidRDefault="005D3A31" w:rsidP="000F1AE9">
            <w:pPr>
              <w:widowControl w:val="0"/>
              <w:spacing w:line="240" w:lineRule="auto"/>
              <w:ind w:right="70" w:firstLine="0"/>
              <w:rPr>
                <w:bCs/>
                <w:snapToGrid/>
                <w:sz w:val="24"/>
                <w:szCs w:val="24"/>
              </w:rPr>
            </w:pPr>
            <w:r w:rsidRPr="00DC77C6">
              <w:rPr>
                <w:bCs/>
                <w:snapToGrid/>
                <w:sz w:val="24"/>
                <w:szCs w:val="24"/>
              </w:rPr>
              <w:t xml:space="preserve">Способ закупки </w:t>
            </w:r>
          </w:p>
        </w:tc>
        <w:tc>
          <w:tcPr>
            <w:tcW w:w="6521" w:type="dxa"/>
            <w:gridSpan w:val="3"/>
          </w:tcPr>
          <w:p w14:paraId="7B8D51F9" w14:textId="0DE521E0" w:rsidR="005D3A31" w:rsidRPr="00DC77C6" w:rsidRDefault="005D3A31" w:rsidP="000F1AE9">
            <w:pPr>
              <w:widowControl w:val="0"/>
              <w:spacing w:line="240" w:lineRule="auto"/>
              <w:ind w:right="153" w:firstLine="0"/>
              <w:rPr>
                <w:snapToGrid/>
                <w:sz w:val="24"/>
                <w:szCs w:val="24"/>
              </w:rPr>
            </w:pPr>
            <w:r w:rsidRPr="00DC77C6">
              <w:rPr>
                <w:bCs/>
                <w:sz w:val="24"/>
                <w:szCs w:val="24"/>
              </w:rPr>
              <w:t>Запрос предложений</w:t>
            </w:r>
            <w:r w:rsidR="000471A8">
              <w:rPr>
                <w:bCs/>
                <w:sz w:val="24"/>
                <w:szCs w:val="24"/>
              </w:rPr>
              <w:t xml:space="preserve"> </w:t>
            </w:r>
          </w:p>
        </w:tc>
      </w:tr>
      <w:tr w:rsidR="005D3A31" w:rsidRPr="00DC77C6" w14:paraId="4F45D190" w14:textId="77777777" w:rsidTr="00A50F02">
        <w:trPr>
          <w:trHeight w:val="300"/>
        </w:trPr>
        <w:tc>
          <w:tcPr>
            <w:tcW w:w="850" w:type="dxa"/>
          </w:tcPr>
          <w:p w14:paraId="37292F82" w14:textId="77777777" w:rsidR="005D3A31" w:rsidRPr="00DC77C6" w:rsidRDefault="005D3A31" w:rsidP="003758BC">
            <w:pPr>
              <w:pStyle w:val="a5"/>
              <w:tabs>
                <w:tab w:val="num" w:pos="637"/>
              </w:tabs>
              <w:spacing w:line="240" w:lineRule="auto"/>
              <w:ind w:left="637" w:hanging="637"/>
              <w:jc w:val="left"/>
              <w:rPr>
                <w:snapToGrid/>
                <w:sz w:val="24"/>
                <w:szCs w:val="24"/>
              </w:rPr>
            </w:pPr>
          </w:p>
        </w:tc>
        <w:tc>
          <w:tcPr>
            <w:tcW w:w="3119" w:type="dxa"/>
          </w:tcPr>
          <w:p w14:paraId="421063B8" w14:textId="77777777" w:rsidR="005D3A31" w:rsidRPr="00DC77C6" w:rsidRDefault="005D3A31" w:rsidP="000F1AE9">
            <w:pPr>
              <w:widowControl w:val="0"/>
              <w:spacing w:line="240" w:lineRule="auto"/>
              <w:ind w:right="70" w:firstLine="0"/>
              <w:rPr>
                <w:bCs/>
                <w:snapToGrid/>
                <w:sz w:val="24"/>
                <w:szCs w:val="24"/>
              </w:rPr>
            </w:pPr>
            <w:r w:rsidRPr="00DC77C6">
              <w:rPr>
                <w:bCs/>
                <w:snapToGrid/>
                <w:sz w:val="24"/>
                <w:szCs w:val="24"/>
              </w:rPr>
              <w:t>Форма закупки</w:t>
            </w:r>
          </w:p>
        </w:tc>
        <w:tc>
          <w:tcPr>
            <w:tcW w:w="6521" w:type="dxa"/>
            <w:gridSpan w:val="3"/>
          </w:tcPr>
          <w:p w14:paraId="09CE6D5A" w14:textId="77777777" w:rsidR="005D3A31" w:rsidRPr="00DC77C6" w:rsidRDefault="003C28AA" w:rsidP="000F1AE9">
            <w:pPr>
              <w:widowControl w:val="0"/>
              <w:spacing w:line="240" w:lineRule="auto"/>
              <w:ind w:right="153" w:firstLine="0"/>
              <w:rPr>
                <w:bCs/>
                <w:sz w:val="24"/>
                <w:szCs w:val="24"/>
              </w:rPr>
            </w:pPr>
            <w:r>
              <w:rPr>
                <w:bCs/>
                <w:sz w:val="24"/>
                <w:szCs w:val="24"/>
              </w:rPr>
              <w:t>Э</w:t>
            </w:r>
            <w:r w:rsidR="005D3A31" w:rsidRPr="00DC77C6">
              <w:rPr>
                <w:bCs/>
                <w:sz w:val="24"/>
                <w:szCs w:val="24"/>
              </w:rPr>
              <w:t>лектронная</w:t>
            </w:r>
            <w:r>
              <w:rPr>
                <w:bCs/>
                <w:sz w:val="24"/>
                <w:szCs w:val="24"/>
              </w:rPr>
              <w:t xml:space="preserve"> форма</w:t>
            </w:r>
          </w:p>
        </w:tc>
      </w:tr>
      <w:tr w:rsidR="005D3A31" w:rsidRPr="00DC77C6" w14:paraId="2E1C78F3" w14:textId="77777777" w:rsidTr="00A50F02">
        <w:trPr>
          <w:trHeight w:val="1264"/>
        </w:trPr>
        <w:tc>
          <w:tcPr>
            <w:tcW w:w="850" w:type="dxa"/>
            <w:tcBorders>
              <w:bottom w:val="single" w:sz="4" w:space="0" w:color="auto"/>
            </w:tcBorders>
          </w:tcPr>
          <w:p w14:paraId="4485602C" w14:textId="77777777" w:rsidR="005D3A31" w:rsidRPr="00DC77C6" w:rsidRDefault="005D3A31" w:rsidP="003758BC">
            <w:pPr>
              <w:pStyle w:val="a5"/>
              <w:tabs>
                <w:tab w:val="num" w:pos="637"/>
              </w:tabs>
              <w:spacing w:line="240" w:lineRule="auto"/>
              <w:ind w:left="637" w:hanging="637"/>
              <w:jc w:val="left"/>
              <w:rPr>
                <w:snapToGrid/>
                <w:sz w:val="24"/>
                <w:szCs w:val="24"/>
              </w:rPr>
            </w:pPr>
            <w:bookmarkStart w:id="251" w:name="_Ref462131499"/>
          </w:p>
        </w:tc>
        <w:bookmarkEnd w:id="251"/>
        <w:tc>
          <w:tcPr>
            <w:tcW w:w="3119" w:type="dxa"/>
            <w:tcBorders>
              <w:bottom w:val="single" w:sz="4" w:space="0" w:color="auto"/>
            </w:tcBorders>
          </w:tcPr>
          <w:p w14:paraId="4BC7502D" w14:textId="77777777" w:rsidR="005D3A31" w:rsidRPr="00DC77C6" w:rsidRDefault="005D3A31" w:rsidP="004923E3">
            <w:pPr>
              <w:widowControl w:val="0"/>
              <w:spacing w:line="240" w:lineRule="auto"/>
              <w:ind w:right="70" w:firstLine="0"/>
              <w:jc w:val="left"/>
              <w:rPr>
                <w:bCs/>
                <w:snapToGrid/>
                <w:sz w:val="24"/>
                <w:szCs w:val="24"/>
              </w:rPr>
            </w:pPr>
            <w:r w:rsidRPr="00DC77C6">
              <w:rPr>
                <w:bCs/>
                <w:snapToGrid/>
                <w:sz w:val="24"/>
                <w:szCs w:val="24"/>
              </w:rPr>
              <w:t>Электронная торговая площадка</w:t>
            </w:r>
          </w:p>
        </w:tc>
        <w:tc>
          <w:tcPr>
            <w:tcW w:w="6521" w:type="dxa"/>
            <w:gridSpan w:val="3"/>
            <w:tcBorders>
              <w:bottom w:val="single" w:sz="4" w:space="0" w:color="auto"/>
            </w:tcBorders>
          </w:tcPr>
          <w:p w14:paraId="385BA02C" w14:textId="77777777" w:rsidR="005D3A31" w:rsidRPr="00DC77C6" w:rsidRDefault="001622FC" w:rsidP="000F1AE9">
            <w:pPr>
              <w:widowControl w:val="0"/>
              <w:spacing w:line="240" w:lineRule="auto"/>
              <w:ind w:right="153" w:firstLine="0"/>
              <w:rPr>
                <w:snapToGrid/>
                <w:sz w:val="24"/>
                <w:szCs w:val="24"/>
              </w:rPr>
            </w:pPr>
            <w:proofErr w:type="gramStart"/>
            <w:r w:rsidRPr="00DC77C6">
              <w:rPr>
                <w:color w:val="000000"/>
                <w:sz w:val="24"/>
                <w:szCs w:val="24"/>
              </w:rPr>
              <w:t xml:space="preserve">Настоящая Документация вместе с Извещением о проведении процедуры закупки размещена </w:t>
            </w:r>
            <w:r w:rsidRPr="00DC77C6">
              <w:rPr>
                <w:sz w:val="24"/>
                <w:szCs w:val="24"/>
              </w:rPr>
              <w:t xml:space="preserve">на Официальном сайте Единой информационной системы в сфере закупок, расположенном в сети Интернет по адресу </w:t>
            </w:r>
            <w:hyperlink r:id="rId17" w:history="1">
              <w:r w:rsidRPr="00DC77C6">
                <w:rPr>
                  <w:rStyle w:val="af2"/>
                  <w:sz w:val="24"/>
                  <w:szCs w:val="24"/>
                </w:rPr>
                <w:t>www.zakupki.gov.ru</w:t>
              </w:r>
            </w:hyperlink>
            <w:r w:rsidRPr="00DC77C6">
              <w:rPr>
                <w:sz w:val="24"/>
                <w:szCs w:val="24"/>
              </w:rPr>
              <w:t xml:space="preserve"> (далее ЕИС) и на электронной площадке «</w:t>
            </w:r>
            <w:proofErr w:type="spellStart"/>
            <w:r w:rsidR="00F85E90" w:rsidRPr="00DC77C6">
              <w:rPr>
                <w:sz w:val="24"/>
                <w:szCs w:val="24"/>
              </w:rPr>
              <w:t>roseltorg</w:t>
            </w:r>
            <w:proofErr w:type="spellEnd"/>
            <w:r w:rsidRPr="00DC77C6">
              <w:rPr>
                <w:sz w:val="24"/>
                <w:szCs w:val="24"/>
              </w:rPr>
              <w:t xml:space="preserve">», расположенной в сети Интернет по адресу </w:t>
            </w:r>
            <w:r w:rsidR="00F85E90" w:rsidRPr="00DC77C6">
              <w:rPr>
                <w:sz w:val="24"/>
                <w:szCs w:val="24"/>
              </w:rPr>
              <w:t>http://www.roseltorg.ru</w:t>
            </w:r>
            <w:r w:rsidRPr="00DC77C6">
              <w:rPr>
                <w:sz w:val="24"/>
                <w:szCs w:val="24"/>
              </w:rPr>
              <w:t xml:space="preserve"> (далее – </w:t>
            </w:r>
            <w:r w:rsidR="003100D8">
              <w:rPr>
                <w:sz w:val="24"/>
                <w:szCs w:val="24"/>
              </w:rPr>
              <w:t>Е</w:t>
            </w:r>
            <w:r w:rsidRPr="00DC77C6">
              <w:rPr>
                <w:sz w:val="24"/>
                <w:szCs w:val="24"/>
              </w:rPr>
              <w:t>Э</w:t>
            </w:r>
            <w:r w:rsidR="00371E36" w:rsidRPr="00DC77C6">
              <w:rPr>
                <w:sz w:val="24"/>
                <w:szCs w:val="24"/>
              </w:rPr>
              <w:t>Т</w:t>
            </w:r>
            <w:r w:rsidRPr="00DC77C6">
              <w:rPr>
                <w:sz w:val="24"/>
                <w:szCs w:val="24"/>
              </w:rPr>
              <w:t xml:space="preserve">П) </w:t>
            </w:r>
            <w:r w:rsidRPr="00DC77C6">
              <w:rPr>
                <w:color w:val="000000"/>
                <w:sz w:val="24"/>
                <w:szCs w:val="24"/>
              </w:rPr>
              <w:t>в соответствии с правилами и с использованием функционала которой, проводится процедура закупки.</w:t>
            </w:r>
            <w:proofErr w:type="gramEnd"/>
          </w:p>
        </w:tc>
      </w:tr>
      <w:tr w:rsidR="005D3A31" w:rsidRPr="00DC77C6" w14:paraId="54B12468" w14:textId="77777777" w:rsidTr="00A50F02">
        <w:trPr>
          <w:trHeight w:val="265"/>
        </w:trPr>
        <w:tc>
          <w:tcPr>
            <w:tcW w:w="850" w:type="dxa"/>
          </w:tcPr>
          <w:p w14:paraId="1558C843" w14:textId="77777777" w:rsidR="005D3A31" w:rsidRPr="00DC77C6" w:rsidRDefault="005D3A31" w:rsidP="003758BC">
            <w:pPr>
              <w:pStyle w:val="a5"/>
              <w:tabs>
                <w:tab w:val="num" w:pos="637"/>
              </w:tabs>
              <w:spacing w:line="240" w:lineRule="auto"/>
              <w:ind w:left="637" w:hanging="637"/>
              <w:jc w:val="left"/>
              <w:rPr>
                <w:snapToGrid/>
                <w:sz w:val="24"/>
                <w:szCs w:val="24"/>
              </w:rPr>
            </w:pPr>
            <w:bookmarkStart w:id="252" w:name="_Ref326578875"/>
          </w:p>
        </w:tc>
        <w:bookmarkEnd w:id="252"/>
        <w:tc>
          <w:tcPr>
            <w:tcW w:w="3119" w:type="dxa"/>
          </w:tcPr>
          <w:p w14:paraId="0A077ED8" w14:textId="77777777" w:rsidR="005D3A31" w:rsidRPr="00DC77C6" w:rsidRDefault="005D3A31" w:rsidP="000F1AE9">
            <w:pPr>
              <w:widowControl w:val="0"/>
              <w:spacing w:line="240" w:lineRule="auto"/>
              <w:ind w:right="70" w:firstLine="0"/>
              <w:rPr>
                <w:bCs/>
                <w:snapToGrid/>
                <w:sz w:val="24"/>
                <w:szCs w:val="24"/>
              </w:rPr>
            </w:pPr>
            <w:r w:rsidRPr="00DC77C6">
              <w:rPr>
                <w:bCs/>
                <w:snapToGrid/>
                <w:sz w:val="24"/>
                <w:szCs w:val="24"/>
              </w:rPr>
              <w:t>Участники закупки</w:t>
            </w:r>
          </w:p>
          <w:p w14:paraId="5C99E967" w14:textId="77777777" w:rsidR="005D3A31" w:rsidRPr="00DC77C6" w:rsidRDefault="005D3A31" w:rsidP="000F1AE9">
            <w:pPr>
              <w:rPr>
                <w:b/>
                <w:sz w:val="24"/>
                <w:szCs w:val="24"/>
              </w:rPr>
            </w:pPr>
          </w:p>
        </w:tc>
        <w:tc>
          <w:tcPr>
            <w:tcW w:w="6521" w:type="dxa"/>
            <w:gridSpan w:val="3"/>
          </w:tcPr>
          <w:p w14:paraId="179BF275" w14:textId="77777777" w:rsidR="005D3A31" w:rsidRPr="00DC77C6" w:rsidRDefault="003100D8" w:rsidP="000F1AE9">
            <w:pPr>
              <w:widowControl w:val="0"/>
              <w:spacing w:line="240" w:lineRule="auto"/>
              <w:ind w:right="153" w:firstLine="0"/>
              <w:rPr>
                <w:sz w:val="24"/>
                <w:szCs w:val="24"/>
              </w:rPr>
            </w:pPr>
            <w:proofErr w:type="gramStart"/>
            <w:r w:rsidRPr="003100D8">
              <w:rPr>
                <w:sz w:val="24"/>
                <w:szCs w:val="24"/>
              </w:rPr>
              <w:t>Участником настоящей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w:t>
            </w:r>
            <w:proofErr w:type="gramEnd"/>
            <w:r w:rsidRPr="003100D8">
              <w:rPr>
                <w:sz w:val="24"/>
                <w:szCs w:val="24"/>
              </w:rPr>
              <w:t xml:space="preserve"> соответствуют требованиям, установленным Положением о закупке, настоящей Документацией о закупке и законодательством Российской Федерации.</w:t>
            </w:r>
          </w:p>
        </w:tc>
      </w:tr>
      <w:tr w:rsidR="005D3A31" w:rsidRPr="00DC77C6" w14:paraId="7876F556" w14:textId="77777777" w:rsidTr="00A50F02">
        <w:trPr>
          <w:trHeight w:val="253"/>
        </w:trPr>
        <w:tc>
          <w:tcPr>
            <w:tcW w:w="850" w:type="dxa"/>
          </w:tcPr>
          <w:p w14:paraId="2ACE8293" w14:textId="77777777" w:rsidR="005D3A31" w:rsidRPr="00DC77C6" w:rsidRDefault="005D3A31" w:rsidP="003758BC">
            <w:pPr>
              <w:pStyle w:val="a5"/>
              <w:tabs>
                <w:tab w:val="num" w:pos="637"/>
              </w:tabs>
              <w:spacing w:line="240" w:lineRule="auto"/>
              <w:ind w:left="637" w:hanging="637"/>
              <w:jc w:val="left"/>
              <w:rPr>
                <w:snapToGrid/>
                <w:sz w:val="24"/>
                <w:szCs w:val="24"/>
              </w:rPr>
            </w:pPr>
            <w:bookmarkStart w:id="253" w:name="_Ref321386263"/>
          </w:p>
        </w:tc>
        <w:bookmarkEnd w:id="253"/>
        <w:tc>
          <w:tcPr>
            <w:tcW w:w="3119" w:type="dxa"/>
          </w:tcPr>
          <w:p w14:paraId="4F73FE3E" w14:textId="77777777" w:rsidR="005D3A31" w:rsidRPr="00DC77C6" w:rsidRDefault="005D3A31" w:rsidP="00C17074">
            <w:pPr>
              <w:widowControl w:val="0"/>
              <w:overflowPunct w:val="0"/>
              <w:autoSpaceDE w:val="0"/>
              <w:autoSpaceDN w:val="0"/>
              <w:adjustRightInd w:val="0"/>
              <w:spacing w:line="240" w:lineRule="auto"/>
              <w:ind w:right="153" w:firstLine="0"/>
              <w:jc w:val="left"/>
              <w:rPr>
                <w:bCs/>
                <w:snapToGrid/>
                <w:sz w:val="24"/>
                <w:szCs w:val="24"/>
              </w:rPr>
            </w:pPr>
            <w:r w:rsidRPr="00DC77C6">
              <w:rPr>
                <w:bCs/>
                <w:snapToGrid/>
                <w:sz w:val="24"/>
                <w:szCs w:val="24"/>
              </w:rPr>
              <w:t xml:space="preserve">Дополнительные (специальные и/или квалификационные) требования </w:t>
            </w:r>
          </w:p>
        </w:tc>
        <w:tc>
          <w:tcPr>
            <w:tcW w:w="6521" w:type="dxa"/>
            <w:gridSpan w:val="3"/>
          </w:tcPr>
          <w:p w14:paraId="2FED7D3F" w14:textId="77777777" w:rsidR="002F078A" w:rsidRPr="00DC77C6" w:rsidRDefault="002F078A" w:rsidP="000F1AE9">
            <w:pPr>
              <w:widowControl w:val="0"/>
              <w:tabs>
                <w:tab w:val="num" w:pos="1277"/>
                <w:tab w:val="num" w:pos="1701"/>
              </w:tabs>
              <w:spacing w:line="240" w:lineRule="auto"/>
              <w:ind w:firstLine="0"/>
              <w:rPr>
                <w:kern w:val="28"/>
                <w:sz w:val="24"/>
                <w:szCs w:val="24"/>
              </w:rPr>
            </w:pPr>
            <w:r w:rsidRPr="00DC77C6">
              <w:rPr>
                <w:kern w:val="28"/>
                <w:sz w:val="24"/>
                <w:szCs w:val="24"/>
              </w:rPr>
              <w:t xml:space="preserve">Участник закупки должен                                                </w:t>
            </w:r>
          </w:p>
          <w:p w14:paraId="44EAA2DE" w14:textId="51DF828E" w:rsidR="00D7797A" w:rsidRPr="00DC77C6" w:rsidRDefault="00536024" w:rsidP="000471A8">
            <w:pPr>
              <w:pStyle w:val="affd"/>
              <w:widowControl w:val="0"/>
              <w:numPr>
                <w:ilvl w:val="0"/>
                <w:numId w:val="29"/>
              </w:numPr>
              <w:rPr>
                <w:kern w:val="28"/>
              </w:rPr>
            </w:pPr>
            <w:r>
              <w:rPr>
                <w:kern w:val="28"/>
              </w:rPr>
              <w:t>Обладать опытом</w:t>
            </w:r>
            <w:r w:rsidRPr="00536024">
              <w:rPr>
                <w:kern w:val="28"/>
              </w:rPr>
              <w:t xml:space="preserve"> аналогичных по характеру и объему выполняемых работ, услуг</w:t>
            </w:r>
            <w:r w:rsidR="00C17074">
              <w:rPr>
                <w:kern w:val="28"/>
              </w:rPr>
              <w:t xml:space="preserve">  за 201</w:t>
            </w:r>
            <w:r w:rsidR="000471A8">
              <w:rPr>
                <w:kern w:val="28"/>
              </w:rPr>
              <w:t>9</w:t>
            </w:r>
            <w:r w:rsidR="00C17074">
              <w:rPr>
                <w:kern w:val="28"/>
              </w:rPr>
              <w:t>-20</w:t>
            </w:r>
            <w:r w:rsidR="000471A8">
              <w:rPr>
                <w:kern w:val="28"/>
              </w:rPr>
              <w:t>20</w:t>
            </w:r>
            <w:r w:rsidR="00C17074">
              <w:rPr>
                <w:kern w:val="28"/>
              </w:rPr>
              <w:t xml:space="preserve"> гг.</w:t>
            </w:r>
            <w:r w:rsidRPr="00536024">
              <w:rPr>
                <w:kern w:val="28"/>
              </w:rPr>
              <w:t xml:space="preserve"> Подтвержденные копиями таких договоров с приложением копий документов, подтверждающих исполнение данных договоров (акты приемки-передачи, выполнения работ и т.п.)</w:t>
            </w:r>
            <w:r w:rsidR="00C17074">
              <w:rPr>
                <w:kern w:val="28"/>
              </w:rPr>
              <w:t xml:space="preserve"> за 20</w:t>
            </w:r>
            <w:r w:rsidR="000471A8">
              <w:rPr>
                <w:kern w:val="28"/>
              </w:rPr>
              <w:t>19</w:t>
            </w:r>
            <w:r w:rsidR="00C17074">
              <w:rPr>
                <w:kern w:val="28"/>
              </w:rPr>
              <w:t>г и 20</w:t>
            </w:r>
            <w:r w:rsidR="000471A8">
              <w:rPr>
                <w:kern w:val="28"/>
              </w:rPr>
              <w:t>20</w:t>
            </w:r>
            <w:r w:rsidR="00C17074">
              <w:rPr>
                <w:kern w:val="28"/>
              </w:rPr>
              <w:t xml:space="preserve"> г</w:t>
            </w:r>
            <w:r w:rsidRPr="00536024">
              <w:rPr>
                <w:kern w:val="28"/>
              </w:rPr>
              <w:t>;</w:t>
            </w:r>
          </w:p>
        </w:tc>
      </w:tr>
      <w:tr w:rsidR="005D3A31" w:rsidRPr="00DC77C6" w14:paraId="6BE7644C" w14:textId="77777777" w:rsidTr="00A50F02">
        <w:trPr>
          <w:trHeight w:val="305"/>
        </w:trPr>
        <w:tc>
          <w:tcPr>
            <w:tcW w:w="850" w:type="dxa"/>
            <w:shd w:val="clear" w:color="auto" w:fill="auto"/>
          </w:tcPr>
          <w:p w14:paraId="06AEEA84" w14:textId="77777777" w:rsidR="005D3A31" w:rsidRPr="00DC77C6" w:rsidRDefault="005D3A31" w:rsidP="003758BC">
            <w:pPr>
              <w:pStyle w:val="a5"/>
              <w:tabs>
                <w:tab w:val="num" w:pos="637"/>
              </w:tabs>
              <w:spacing w:line="240" w:lineRule="auto"/>
              <w:ind w:left="637" w:hanging="637"/>
              <w:jc w:val="left"/>
              <w:rPr>
                <w:snapToGrid/>
                <w:sz w:val="24"/>
                <w:szCs w:val="24"/>
              </w:rPr>
            </w:pPr>
            <w:bookmarkStart w:id="254" w:name="_Ref462132404"/>
          </w:p>
        </w:tc>
        <w:bookmarkEnd w:id="254"/>
        <w:tc>
          <w:tcPr>
            <w:tcW w:w="3119" w:type="dxa"/>
            <w:shd w:val="clear" w:color="auto" w:fill="auto"/>
          </w:tcPr>
          <w:p w14:paraId="7F67909B" w14:textId="77777777" w:rsidR="005D3A31" w:rsidRPr="00DC77C6" w:rsidRDefault="005D3A31" w:rsidP="000F1AE9">
            <w:pPr>
              <w:spacing w:line="240" w:lineRule="auto"/>
              <w:ind w:firstLine="0"/>
              <w:rPr>
                <w:bCs/>
                <w:snapToGrid/>
                <w:sz w:val="24"/>
                <w:szCs w:val="24"/>
              </w:rPr>
            </w:pPr>
            <w:r w:rsidRPr="00DC77C6">
              <w:rPr>
                <w:snapToGrid/>
                <w:sz w:val="24"/>
                <w:szCs w:val="24"/>
              </w:rPr>
              <w:t>Предмет договора,</w:t>
            </w:r>
            <w:r w:rsidR="006E3517">
              <w:rPr>
                <w:snapToGrid/>
                <w:sz w:val="24"/>
                <w:szCs w:val="24"/>
              </w:rPr>
              <w:t xml:space="preserve"> </w:t>
            </w:r>
            <w:r w:rsidRPr="00DC77C6">
              <w:rPr>
                <w:snapToGrid/>
                <w:sz w:val="24"/>
                <w:szCs w:val="24"/>
              </w:rPr>
              <w:t xml:space="preserve">объем </w:t>
            </w:r>
            <w:r w:rsidR="005328A3" w:rsidRPr="005328A3">
              <w:rPr>
                <w:snapToGrid/>
                <w:sz w:val="24"/>
                <w:szCs w:val="24"/>
              </w:rPr>
              <w:t>оказываемых услуг</w:t>
            </w:r>
          </w:p>
          <w:p w14:paraId="43239587" w14:textId="77777777" w:rsidR="005D3A31" w:rsidRPr="00DC77C6" w:rsidRDefault="005D3A31" w:rsidP="000F1AE9">
            <w:pPr>
              <w:widowControl w:val="0"/>
              <w:spacing w:line="240" w:lineRule="auto"/>
              <w:ind w:right="-17" w:firstLine="0"/>
              <w:contextualSpacing/>
              <w:rPr>
                <w:snapToGrid/>
                <w:sz w:val="24"/>
                <w:szCs w:val="24"/>
                <w:highlight w:val="yellow"/>
              </w:rPr>
            </w:pPr>
          </w:p>
        </w:tc>
        <w:tc>
          <w:tcPr>
            <w:tcW w:w="6521" w:type="dxa"/>
            <w:gridSpan w:val="3"/>
            <w:shd w:val="clear" w:color="auto" w:fill="auto"/>
          </w:tcPr>
          <w:p w14:paraId="472C2267" w14:textId="1D26FAC0" w:rsidR="005328A3" w:rsidRDefault="000471A8" w:rsidP="00C17074">
            <w:pPr>
              <w:spacing w:line="240" w:lineRule="auto"/>
              <w:ind w:firstLine="0"/>
              <w:rPr>
                <w:sz w:val="24"/>
                <w:szCs w:val="24"/>
              </w:rPr>
            </w:pPr>
            <w:r w:rsidRPr="000471A8">
              <w:rPr>
                <w:sz w:val="24"/>
                <w:szCs w:val="24"/>
              </w:rPr>
              <w:t xml:space="preserve">Оказание услуг финансовой аренды (лизинга) автомобиля КАМАЗ 43253 со стальной бортовой платформой и </w:t>
            </w:r>
            <w:proofErr w:type="spellStart"/>
            <w:r w:rsidRPr="000471A8">
              <w:rPr>
                <w:sz w:val="24"/>
                <w:szCs w:val="24"/>
              </w:rPr>
              <w:t>крано</w:t>
            </w:r>
            <w:proofErr w:type="spellEnd"/>
            <w:r w:rsidRPr="000471A8">
              <w:rPr>
                <w:sz w:val="24"/>
                <w:szCs w:val="24"/>
              </w:rPr>
              <w:t>-манипуляторной установкой   (или эквивалент) для нужд  АО «Магаданэлектросеть»</w:t>
            </w:r>
            <w:r w:rsidR="00C17074">
              <w:rPr>
                <w:sz w:val="24"/>
                <w:szCs w:val="24"/>
              </w:rPr>
              <w:t>:</w:t>
            </w:r>
          </w:p>
          <w:p w14:paraId="6BE01C03" w14:textId="619DAD0F" w:rsidR="004D7265" w:rsidRPr="004D7265" w:rsidRDefault="004D7265" w:rsidP="004D7265">
            <w:pPr>
              <w:pStyle w:val="affd"/>
              <w:numPr>
                <w:ilvl w:val="0"/>
                <w:numId w:val="49"/>
              </w:numPr>
              <w:spacing w:after="200" w:line="259" w:lineRule="auto"/>
              <w:ind w:left="354" w:hanging="284"/>
              <w:rPr>
                <w:rFonts w:eastAsia="Calibri"/>
              </w:rPr>
            </w:pPr>
            <w:r w:rsidRPr="004D7265">
              <w:rPr>
                <w:rFonts w:eastAsia="Calibri"/>
              </w:rPr>
              <w:t xml:space="preserve">Автомобиль КАМАЗ 43253 со стальной бортовой платформой и </w:t>
            </w:r>
            <w:proofErr w:type="spellStart"/>
            <w:r w:rsidRPr="004D7265">
              <w:rPr>
                <w:rFonts w:eastAsia="Calibri"/>
              </w:rPr>
              <w:t>крано</w:t>
            </w:r>
            <w:proofErr w:type="spellEnd"/>
            <w:r w:rsidRPr="004D7265">
              <w:rPr>
                <w:rFonts w:eastAsia="Calibri"/>
              </w:rPr>
              <w:t xml:space="preserve">-манипуляторной установкой   (или эквивалент) </w:t>
            </w:r>
          </w:p>
          <w:p w14:paraId="0F9F8C57" w14:textId="77777777" w:rsidR="004D7265" w:rsidRPr="004D7265" w:rsidRDefault="004D7265" w:rsidP="004D7265">
            <w:pPr>
              <w:numPr>
                <w:ilvl w:val="0"/>
                <w:numId w:val="49"/>
              </w:numPr>
              <w:spacing w:after="200" w:line="259" w:lineRule="auto"/>
              <w:jc w:val="left"/>
              <w:rPr>
                <w:rFonts w:eastAsia="Calibri"/>
                <w:sz w:val="24"/>
                <w:szCs w:val="24"/>
              </w:rPr>
            </w:pPr>
            <w:r w:rsidRPr="004D7265">
              <w:rPr>
                <w:rFonts w:eastAsia="Calibri"/>
                <w:sz w:val="24"/>
                <w:szCs w:val="24"/>
              </w:rPr>
              <w:t xml:space="preserve">Количество (услуга) – 1 </w:t>
            </w:r>
            <w:proofErr w:type="spellStart"/>
            <w:r w:rsidRPr="004D7265">
              <w:rPr>
                <w:rFonts w:eastAsia="Calibri"/>
                <w:sz w:val="24"/>
                <w:szCs w:val="24"/>
              </w:rPr>
              <w:t>усл</w:t>
            </w:r>
            <w:proofErr w:type="spellEnd"/>
            <w:r w:rsidRPr="004D7265">
              <w:rPr>
                <w:rFonts w:eastAsia="Calibri"/>
                <w:sz w:val="24"/>
                <w:szCs w:val="24"/>
              </w:rPr>
              <w:t>. ед.</w:t>
            </w:r>
          </w:p>
          <w:p w14:paraId="4727172A" w14:textId="2238864B" w:rsidR="004D7265" w:rsidRPr="00E12B1B" w:rsidRDefault="004D7265" w:rsidP="004D7265">
            <w:pPr>
              <w:numPr>
                <w:ilvl w:val="0"/>
                <w:numId w:val="49"/>
              </w:numPr>
              <w:spacing w:after="200" w:line="259" w:lineRule="auto"/>
              <w:jc w:val="left"/>
              <w:rPr>
                <w:bCs/>
                <w:snapToGrid/>
                <w:sz w:val="24"/>
                <w:szCs w:val="24"/>
              </w:rPr>
            </w:pPr>
            <w:r w:rsidRPr="00E12B1B">
              <w:rPr>
                <w:rFonts w:eastAsia="Calibri"/>
                <w:sz w:val="24"/>
                <w:szCs w:val="24"/>
              </w:rPr>
              <w:t xml:space="preserve">Количество (предмет лизинга) – 1 </w:t>
            </w:r>
            <w:r w:rsidR="00E12B1B">
              <w:rPr>
                <w:rFonts w:eastAsia="Calibri"/>
                <w:sz w:val="24"/>
                <w:szCs w:val="24"/>
              </w:rPr>
              <w:t>шт</w:t>
            </w:r>
            <w:r w:rsidRPr="00E12B1B">
              <w:rPr>
                <w:rFonts w:eastAsia="Calibri"/>
                <w:sz w:val="24"/>
                <w:szCs w:val="24"/>
              </w:rPr>
              <w:t>.</w:t>
            </w:r>
          </w:p>
          <w:p w14:paraId="796D29BE" w14:textId="41B080B2" w:rsidR="00C17074" w:rsidRPr="00DC77C6" w:rsidRDefault="0080176E" w:rsidP="004D7265">
            <w:pPr>
              <w:spacing w:after="200" w:line="259" w:lineRule="auto"/>
              <w:ind w:firstLine="0"/>
              <w:jc w:val="left"/>
              <w:rPr>
                <w:bCs/>
                <w:i/>
                <w:snapToGrid/>
                <w:sz w:val="24"/>
                <w:szCs w:val="24"/>
              </w:rPr>
            </w:pPr>
            <w:r>
              <w:rPr>
                <w:rFonts w:eastAsia="Calibri"/>
                <w:color w:val="000000"/>
                <w:sz w:val="24"/>
                <w:szCs w:val="24"/>
              </w:rPr>
              <w:t>2.</w:t>
            </w:r>
            <w:r>
              <w:t xml:space="preserve"> </w:t>
            </w:r>
            <w:r w:rsidRPr="0080176E">
              <w:rPr>
                <w:rFonts w:eastAsia="Calibri"/>
                <w:color w:val="000000"/>
                <w:sz w:val="24"/>
                <w:szCs w:val="24"/>
              </w:rPr>
              <w:t xml:space="preserve">Предложение эквивалентной продукции возможно при условии соответствия товара функциональным, техническим характеристикам, габаритно-установочным размерам и условиям применения не ниже </w:t>
            </w:r>
            <w:proofErr w:type="gramStart"/>
            <w:r w:rsidRPr="0080176E">
              <w:rPr>
                <w:rFonts w:eastAsia="Calibri"/>
                <w:color w:val="000000"/>
                <w:sz w:val="24"/>
                <w:szCs w:val="24"/>
              </w:rPr>
              <w:t>требуемых</w:t>
            </w:r>
            <w:proofErr w:type="gramEnd"/>
            <w:r w:rsidRPr="0080176E">
              <w:rPr>
                <w:rFonts w:eastAsia="Calibri"/>
                <w:color w:val="000000"/>
                <w:sz w:val="24"/>
                <w:szCs w:val="24"/>
              </w:rPr>
              <w:t xml:space="preserve"> в Техническом задании (</w:t>
            </w:r>
            <w:r>
              <w:rPr>
                <w:rFonts w:eastAsia="Calibri"/>
                <w:color w:val="000000"/>
                <w:sz w:val="24"/>
                <w:szCs w:val="24"/>
              </w:rPr>
              <w:t>п. 6 Документации ЗП</w:t>
            </w:r>
            <w:r w:rsidRPr="0080176E">
              <w:rPr>
                <w:rFonts w:eastAsia="Calibri"/>
                <w:color w:val="000000"/>
                <w:sz w:val="24"/>
                <w:szCs w:val="24"/>
              </w:rPr>
              <w:t>), а также при предоставлении участником развернутого сравнения по функциональным, техническим характеристикам, габаритно-установочным размерам и условиям применения.</w:t>
            </w:r>
          </w:p>
        </w:tc>
      </w:tr>
      <w:tr w:rsidR="005D3A31" w:rsidRPr="00DC77C6" w14:paraId="225C9F48" w14:textId="77777777" w:rsidTr="00A50F02">
        <w:trPr>
          <w:trHeight w:val="398"/>
        </w:trPr>
        <w:tc>
          <w:tcPr>
            <w:tcW w:w="850" w:type="dxa"/>
            <w:vMerge w:val="restart"/>
          </w:tcPr>
          <w:p w14:paraId="26FF9559"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55" w:name="_Ref317250598"/>
          </w:p>
        </w:tc>
        <w:bookmarkEnd w:id="255"/>
        <w:tc>
          <w:tcPr>
            <w:tcW w:w="3119" w:type="dxa"/>
          </w:tcPr>
          <w:p w14:paraId="361133CD" w14:textId="77777777" w:rsidR="005D3A31" w:rsidRPr="00DC77C6" w:rsidRDefault="005D3A31" w:rsidP="005328A3">
            <w:pPr>
              <w:widowControl w:val="0"/>
              <w:spacing w:line="240" w:lineRule="auto"/>
              <w:ind w:right="153" w:firstLine="0"/>
              <w:rPr>
                <w:b/>
                <w:bCs/>
                <w:i/>
                <w:snapToGrid/>
                <w:sz w:val="24"/>
                <w:szCs w:val="24"/>
                <w:shd w:val="clear" w:color="auto" w:fill="FDE9D9"/>
              </w:rPr>
            </w:pPr>
            <w:r w:rsidRPr="00DC77C6">
              <w:rPr>
                <w:snapToGrid/>
                <w:sz w:val="24"/>
                <w:szCs w:val="24"/>
              </w:rPr>
              <w:t>Сроки</w:t>
            </w:r>
            <w:r w:rsidR="006E3517">
              <w:rPr>
                <w:snapToGrid/>
                <w:sz w:val="24"/>
                <w:szCs w:val="24"/>
              </w:rPr>
              <w:t xml:space="preserve"> </w:t>
            </w:r>
            <w:r w:rsidRPr="00DC77C6">
              <w:rPr>
                <w:snapToGrid/>
                <w:sz w:val="24"/>
                <w:szCs w:val="24"/>
              </w:rPr>
              <w:t xml:space="preserve">выполнения </w:t>
            </w:r>
            <w:r w:rsidR="005328A3">
              <w:rPr>
                <w:snapToGrid/>
                <w:sz w:val="24"/>
                <w:szCs w:val="24"/>
              </w:rPr>
              <w:t>услуг</w:t>
            </w:r>
          </w:p>
        </w:tc>
        <w:tc>
          <w:tcPr>
            <w:tcW w:w="6521" w:type="dxa"/>
            <w:gridSpan w:val="3"/>
          </w:tcPr>
          <w:p w14:paraId="4CFD095A" w14:textId="511B0536" w:rsidR="005D3A31" w:rsidRPr="00DC77C6" w:rsidRDefault="00C17074" w:rsidP="004D7265">
            <w:pPr>
              <w:widowControl w:val="0"/>
              <w:spacing w:line="240" w:lineRule="auto"/>
              <w:ind w:firstLine="0"/>
              <w:rPr>
                <w:sz w:val="24"/>
                <w:szCs w:val="24"/>
              </w:rPr>
            </w:pPr>
            <w:r w:rsidRPr="004609AD">
              <w:rPr>
                <w:color w:val="000000"/>
                <w:sz w:val="24"/>
                <w:szCs w:val="24"/>
              </w:rPr>
              <w:t xml:space="preserve">24 </w:t>
            </w:r>
            <w:proofErr w:type="gramStart"/>
            <w:r w:rsidRPr="004609AD">
              <w:rPr>
                <w:color w:val="000000"/>
                <w:sz w:val="24"/>
                <w:szCs w:val="24"/>
              </w:rPr>
              <w:t>календарных</w:t>
            </w:r>
            <w:proofErr w:type="gramEnd"/>
            <w:r w:rsidRPr="004609AD">
              <w:rPr>
                <w:color w:val="000000"/>
                <w:sz w:val="24"/>
                <w:szCs w:val="24"/>
              </w:rPr>
              <w:t xml:space="preserve"> месяца</w:t>
            </w:r>
            <w:r w:rsidRPr="004609AD">
              <w:rPr>
                <w:sz w:val="24"/>
                <w:szCs w:val="24"/>
              </w:rPr>
              <w:t xml:space="preserve"> с даты первого лизингового платежа, установленного Договором </w:t>
            </w:r>
            <w:r w:rsidRPr="004609AD">
              <w:rPr>
                <w:color w:val="000000"/>
                <w:sz w:val="24"/>
                <w:szCs w:val="24"/>
              </w:rPr>
              <w:t>финансовой аренды (лизинга)</w:t>
            </w:r>
          </w:p>
        </w:tc>
      </w:tr>
      <w:tr w:rsidR="005D3A31" w:rsidRPr="00DC77C6" w14:paraId="498D7925" w14:textId="77777777" w:rsidTr="00A50F02">
        <w:trPr>
          <w:trHeight w:val="395"/>
        </w:trPr>
        <w:tc>
          <w:tcPr>
            <w:tcW w:w="850" w:type="dxa"/>
            <w:vMerge/>
          </w:tcPr>
          <w:p w14:paraId="565761F9" w14:textId="77777777" w:rsidR="005D3A31" w:rsidRPr="00DC77C6" w:rsidRDefault="005D3A31" w:rsidP="003758BC">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3119" w:type="dxa"/>
          </w:tcPr>
          <w:p w14:paraId="71567EF9" w14:textId="77777777" w:rsidR="005D3A31" w:rsidRPr="00DC77C6" w:rsidRDefault="005D3A31" w:rsidP="005328A3">
            <w:pPr>
              <w:widowControl w:val="0"/>
              <w:spacing w:line="240" w:lineRule="auto"/>
              <w:ind w:right="153" w:firstLine="0"/>
              <w:rPr>
                <w:snapToGrid/>
                <w:sz w:val="24"/>
                <w:szCs w:val="24"/>
              </w:rPr>
            </w:pPr>
            <w:r w:rsidRPr="00DC77C6">
              <w:rPr>
                <w:snapToGrid/>
                <w:sz w:val="24"/>
                <w:szCs w:val="24"/>
              </w:rPr>
              <w:t xml:space="preserve">Место выполнения </w:t>
            </w:r>
            <w:r w:rsidR="005328A3">
              <w:rPr>
                <w:snapToGrid/>
                <w:sz w:val="24"/>
                <w:szCs w:val="24"/>
              </w:rPr>
              <w:t>услуг</w:t>
            </w:r>
          </w:p>
        </w:tc>
        <w:tc>
          <w:tcPr>
            <w:tcW w:w="6521" w:type="dxa"/>
            <w:gridSpan w:val="3"/>
          </w:tcPr>
          <w:p w14:paraId="1C9338A3" w14:textId="5286BDBD" w:rsidR="004D7265" w:rsidRPr="004D7265" w:rsidRDefault="004D7265" w:rsidP="004D7265">
            <w:pPr>
              <w:spacing w:line="240" w:lineRule="auto"/>
              <w:ind w:firstLine="0"/>
              <w:jc w:val="left"/>
              <w:rPr>
                <w:rFonts w:eastAsiaTheme="minorHAnsi"/>
                <w:sz w:val="24"/>
                <w:szCs w:val="24"/>
                <w:lang w:eastAsia="en-US"/>
              </w:rPr>
            </w:pPr>
            <w:r w:rsidRPr="004D7265">
              <w:rPr>
                <w:rFonts w:eastAsiaTheme="minorHAnsi"/>
                <w:sz w:val="24"/>
                <w:szCs w:val="24"/>
                <w:lang w:eastAsia="en-US"/>
              </w:rPr>
              <w:t>Предмет лизинга передаётся Лизингодателем Лизингополучателю по месту нахождения предмета  лизинга (завода</w:t>
            </w:r>
            <w:r>
              <w:rPr>
                <w:rFonts w:eastAsiaTheme="minorHAnsi"/>
                <w:sz w:val="24"/>
                <w:szCs w:val="24"/>
                <w:lang w:eastAsia="en-US"/>
              </w:rPr>
              <w:t xml:space="preserve"> </w:t>
            </w:r>
            <w:r w:rsidRPr="004D7265">
              <w:rPr>
                <w:rFonts w:eastAsiaTheme="minorHAnsi"/>
                <w:sz w:val="24"/>
                <w:szCs w:val="24"/>
                <w:lang w:eastAsia="en-US"/>
              </w:rPr>
              <w:t>- изготовителя, официального дилера).</w:t>
            </w:r>
          </w:p>
          <w:p w14:paraId="1E51F76B" w14:textId="56F09443" w:rsidR="005D3A31" w:rsidRPr="00C17074" w:rsidRDefault="004D7265" w:rsidP="004D7265">
            <w:pPr>
              <w:widowControl w:val="0"/>
              <w:spacing w:line="240" w:lineRule="auto"/>
              <w:ind w:firstLine="0"/>
              <w:rPr>
                <w:bCs/>
                <w:color w:val="808080"/>
                <w:shd w:val="clear" w:color="auto" w:fill="FFFFCC"/>
              </w:rPr>
            </w:pPr>
            <w:r w:rsidRPr="004D7265">
              <w:rPr>
                <w:rFonts w:eastAsiaTheme="minorHAnsi"/>
                <w:snapToGrid/>
                <w:sz w:val="24"/>
                <w:szCs w:val="24"/>
                <w:lang w:eastAsia="en-US"/>
              </w:rPr>
              <w:t>Поставка автомобиля до г. Магадан, осуществляется Лизингополучателем самостоятельно.</w:t>
            </w:r>
          </w:p>
        </w:tc>
      </w:tr>
      <w:tr w:rsidR="005D3A31" w:rsidRPr="00DC77C6" w14:paraId="208B38B5" w14:textId="77777777" w:rsidTr="00F76356">
        <w:trPr>
          <w:trHeight w:val="562"/>
        </w:trPr>
        <w:tc>
          <w:tcPr>
            <w:tcW w:w="850" w:type="dxa"/>
          </w:tcPr>
          <w:p w14:paraId="536D5FE6"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56" w:name="_Ref317250440"/>
          </w:p>
        </w:tc>
        <w:bookmarkEnd w:id="256"/>
        <w:tc>
          <w:tcPr>
            <w:tcW w:w="3119" w:type="dxa"/>
          </w:tcPr>
          <w:p w14:paraId="2604E421" w14:textId="77777777" w:rsidR="003B75DF" w:rsidRPr="00DC77C6" w:rsidRDefault="005D3A31" w:rsidP="001259D5">
            <w:pPr>
              <w:widowControl w:val="0"/>
              <w:adjustRightInd w:val="0"/>
              <w:spacing w:line="240" w:lineRule="auto"/>
              <w:ind w:right="153" w:firstLine="0"/>
              <w:jc w:val="left"/>
              <w:textAlignment w:val="baseline"/>
              <w:rPr>
                <w:snapToGrid/>
                <w:sz w:val="24"/>
                <w:szCs w:val="24"/>
              </w:rPr>
            </w:pPr>
            <w:r w:rsidRPr="00DC77C6">
              <w:rPr>
                <w:snapToGrid/>
                <w:sz w:val="24"/>
                <w:szCs w:val="24"/>
              </w:rPr>
              <w:t>Начальн</w:t>
            </w:r>
            <w:r w:rsidR="009F5EE4" w:rsidRPr="00DC77C6">
              <w:rPr>
                <w:snapToGrid/>
                <w:sz w:val="24"/>
                <w:szCs w:val="24"/>
              </w:rPr>
              <w:t xml:space="preserve">ая (максимальная) цена договора, </w:t>
            </w:r>
            <w:r w:rsidRPr="00DC77C6">
              <w:rPr>
                <w:snapToGrid/>
                <w:sz w:val="24"/>
                <w:szCs w:val="24"/>
              </w:rPr>
              <w:t xml:space="preserve">работы,  </w:t>
            </w:r>
            <w:r w:rsidR="005328A3">
              <w:rPr>
                <w:snapToGrid/>
                <w:sz w:val="24"/>
                <w:szCs w:val="24"/>
              </w:rPr>
              <w:t xml:space="preserve">услуги, </w:t>
            </w:r>
            <w:r w:rsidRPr="00DC77C6">
              <w:rPr>
                <w:snapToGrid/>
                <w:sz w:val="24"/>
                <w:szCs w:val="24"/>
              </w:rPr>
              <w:t>являющ</w:t>
            </w:r>
            <w:r w:rsidR="001259D5" w:rsidRPr="00DC77C6">
              <w:rPr>
                <w:snapToGrid/>
                <w:sz w:val="24"/>
                <w:szCs w:val="24"/>
              </w:rPr>
              <w:t>егося</w:t>
            </w:r>
            <w:r w:rsidRPr="00DC77C6">
              <w:rPr>
                <w:snapToGrid/>
                <w:sz w:val="24"/>
                <w:szCs w:val="24"/>
              </w:rPr>
              <w:t xml:space="preserve"> предметом закупки</w:t>
            </w:r>
          </w:p>
        </w:tc>
        <w:tc>
          <w:tcPr>
            <w:tcW w:w="6521" w:type="dxa"/>
            <w:gridSpan w:val="3"/>
            <w:shd w:val="clear" w:color="auto" w:fill="auto"/>
          </w:tcPr>
          <w:p w14:paraId="6AABE7C1" w14:textId="77777777" w:rsidR="00295D6B" w:rsidRPr="00295D6B" w:rsidRDefault="00295D6B" w:rsidP="00295D6B">
            <w:pPr>
              <w:spacing w:after="200" w:line="276" w:lineRule="auto"/>
              <w:ind w:firstLine="0"/>
              <w:jc w:val="left"/>
              <w:rPr>
                <w:sz w:val="24"/>
                <w:szCs w:val="24"/>
              </w:rPr>
            </w:pPr>
            <w:r w:rsidRPr="00295D6B">
              <w:rPr>
                <w:sz w:val="24"/>
                <w:szCs w:val="24"/>
              </w:rPr>
              <w:t>7 256 975 (семь миллионов двести пятьдесят шесть тысяч девятьсот семьдесят пять) рублей 00 коп</w:t>
            </w:r>
            <w:proofErr w:type="gramStart"/>
            <w:r w:rsidRPr="00295D6B">
              <w:rPr>
                <w:sz w:val="24"/>
                <w:szCs w:val="24"/>
              </w:rPr>
              <w:t>.</w:t>
            </w:r>
            <w:proofErr w:type="gramEnd"/>
            <w:r w:rsidRPr="00295D6B">
              <w:rPr>
                <w:sz w:val="24"/>
                <w:szCs w:val="24"/>
              </w:rPr>
              <w:t xml:space="preserve"> </w:t>
            </w:r>
            <w:proofErr w:type="gramStart"/>
            <w:r w:rsidRPr="00295D6B">
              <w:rPr>
                <w:sz w:val="24"/>
                <w:szCs w:val="24"/>
              </w:rPr>
              <w:t>с</w:t>
            </w:r>
            <w:proofErr w:type="gramEnd"/>
            <w:r w:rsidRPr="00295D6B">
              <w:rPr>
                <w:sz w:val="24"/>
                <w:szCs w:val="24"/>
              </w:rPr>
              <w:t xml:space="preserve"> НДС-20%</w:t>
            </w:r>
          </w:p>
          <w:p w14:paraId="5BCE901D" w14:textId="77777777" w:rsidR="00295D6B" w:rsidRPr="00295D6B" w:rsidRDefault="00295D6B" w:rsidP="00295D6B">
            <w:pPr>
              <w:spacing w:after="200" w:line="276" w:lineRule="auto"/>
              <w:ind w:firstLine="0"/>
              <w:jc w:val="left"/>
              <w:rPr>
                <w:sz w:val="24"/>
                <w:szCs w:val="24"/>
              </w:rPr>
            </w:pPr>
            <w:r w:rsidRPr="00295D6B">
              <w:rPr>
                <w:sz w:val="24"/>
                <w:szCs w:val="24"/>
              </w:rPr>
              <w:t>Цена, предложенная участником запроса предложений, не должна превышать установленную начальную (максимальную) цену.</w:t>
            </w:r>
          </w:p>
          <w:p w14:paraId="06396C8A" w14:textId="77777777" w:rsidR="00295D6B" w:rsidRDefault="00295D6B" w:rsidP="00295D6B">
            <w:pPr>
              <w:spacing w:line="240" w:lineRule="auto"/>
              <w:ind w:firstLine="0"/>
              <w:jc w:val="left"/>
              <w:rPr>
                <w:sz w:val="24"/>
                <w:szCs w:val="24"/>
              </w:rPr>
            </w:pPr>
            <w:r w:rsidRPr="00295D6B">
              <w:rPr>
                <w:sz w:val="24"/>
                <w:szCs w:val="24"/>
              </w:rPr>
              <w:t>Нарушение данного требования является основанием для отказа в допуске на участие в конкурентной процедуре.</w:t>
            </w:r>
          </w:p>
          <w:p w14:paraId="44F82CCD" w14:textId="77777777" w:rsidR="00295D6B" w:rsidRDefault="00295D6B" w:rsidP="00295D6B">
            <w:pPr>
              <w:spacing w:line="240" w:lineRule="auto"/>
              <w:ind w:firstLine="0"/>
              <w:jc w:val="left"/>
              <w:rPr>
                <w:sz w:val="24"/>
                <w:szCs w:val="24"/>
              </w:rPr>
            </w:pPr>
          </w:p>
          <w:p w14:paraId="5A0D1427" w14:textId="6405937E" w:rsidR="00924A25" w:rsidRPr="00924A25" w:rsidRDefault="00924A25" w:rsidP="00295D6B">
            <w:pPr>
              <w:spacing w:line="240" w:lineRule="auto"/>
              <w:ind w:firstLine="0"/>
              <w:jc w:val="left"/>
              <w:rPr>
                <w:snapToGrid/>
                <w:sz w:val="22"/>
                <w:szCs w:val="22"/>
              </w:rPr>
            </w:pPr>
            <w:r w:rsidRPr="00924A25">
              <w:rPr>
                <w:snapToGrid/>
                <w:sz w:val="22"/>
                <w:szCs w:val="22"/>
              </w:rPr>
              <w:t xml:space="preserve">Вид платежей </w:t>
            </w:r>
            <w:r w:rsidRPr="00924A25">
              <w:rPr>
                <w:snapToGrid/>
                <w:sz w:val="22"/>
                <w:szCs w:val="22"/>
              </w:rPr>
              <w:tab/>
              <w:t xml:space="preserve"> - Аннуитет</w:t>
            </w:r>
          </w:p>
          <w:p w14:paraId="42CB03A5" w14:textId="77777777" w:rsidR="00924A25" w:rsidRPr="00924A25" w:rsidRDefault="00924A25" w:rsidP="00924A25">
            <w:pPr>
              <w:spacing w:line="240" w:lineRule="auto"/>
              <w:ind w:firstLine="0"/>
              <w:jc w:val="left"/>
              <w:rPr>
                <w:snapToGrid/>
                <w:sz w:val="22"/>
                <w:szCs w:val="22"/>
              </w:rPr>
            </w:pPr>
          </w:p>
          <w:p w14:paraId="71B3FA03" w14:textId="2157D77A" w:rsidR="005D3A31" w:rsidRPr="00DC77C6" w:rsidRDefault="00924A25" w:rsidP="00295D6B">
            <w:pPr>
              <w:spacing w:line="240" w:lineRule="auto"/>
              <w:ind w:firstLine="0"/>
              <w:jc w:val="left"/>
              <w:rPr>
                <w:snapToGrid/>
                <w:color w:val="000000"/>
                <w:sz w:val="24"/>
                <w:szCs w:val="24"/>
              </w:rPr>
            </w:pPr>
            <w:r w:rsidRPr="00924A25">
              <w:rPr>
                <w:snapToGrid/>
                <w:sz w:val="22"/>
                <w:szCs w:val="22"/>
              </w:rPr>
              <w:t>Выкупная стоимость</w:t>
            </w:r>
            <w:r w:rsidRPr="00924A25">
              <w:rPr>
                <w:snapToGrid/>
                <w:sz w:val="22"/>
                <w:szCs w:val="22"/>
              </w:rPr>
              <w:tab/>
              <w:t xml:space="preserve">- </w:t>
            </w:r>
            <w:r w:rsidR="00295D6B">
              <w:rPr>
                <w:snapToGrid/>
                <w:sz w:val="22"/>
                <w:szCs w:val="22"/>
              </w:rPr>
              <w:t>н</w:t>
            </w:r>
            <w:r w:rsidR="00295D6B" w:rsidRPr="00295D6B">
              <w:rPr>
                <w:snapToGrid/>
                <w:sz w:val="22"/>
                <w:szCs w:val="22"/>
              </w:rPr>
              <w:t xml:space="preserve">е  более 2400,00 руб., в </w:t>
            </w:r>
            <w:proofErr w:type="spellStart"/>
            <w:r w:rsidR="00295D6B" w:rsidRPr="00295D6B">
              <w:rPr>
                <w:snapToGrid/>
                <w:sz w:val="22"/>
                <w:szCs w:val="22"/>
              </w:rPr>
              <w:t>т.ч</w:t>
            </w:r>
            <w:proofErr w:type="spellEnd"/>
            <w:r w:rsidR="00295D6B" w:rsidRPr="00295D6B">
              <w:rPr>
                <w:snapToGrid/>
                <w:sz w:val="22"/>
                <w:szCs w:val="22"/>
              </w:rPr>
              <w:t>. НДС</w:t>
            </w:r>
          </w:p>
        </w:tc>
      </w:tr>
      <w:tr w:rsidR="005D3A31" w:rsidRPr="00DC77C6" w14:paraId="004434F0" w14:textId="77777777" w:rsidTr="00A50F02">
        <w:trPr>
          <w:trHeight w:val="301"/>
        </w:trPr>
        <w:tc>
          <w:tcPr>
            <w:tcW w:w="850" w:type="dxa"/>
          </w:tcPr>
          <w:p w14:paraId="180B35B9" w14:textId="77777777" w:rsidR="005D3A31" w:rsidRPr="00DC77C6" w:rsidRDefault="005D3A31" w:rsidP="00F74608">
            <w:pPr>
              <w:pStyle w:val="a5"/>
              <w:tabs>
                <w:tab w:val="num" w:pos="637"/>
                <w:tab w:val="num" w:pos="2552"/>
              </w:tabs>
              <w:spacing w:line="240" w:lineRule="auto"/>
              <w:ind w:left="637" w:hanging="637"/>
              <w:jc w:val="left"/>
              <w:rPr>
                <w:snapToGrid/>
                <w:sz w:val="24"/>
                <w:szCs w:val="24"/>
              </w:rPr>
            </w:pPr>
            <w:bookmarkStart w:id="257" w:name="_Ref462132933"/>
          </w:p>
        </w:tc>
        <w:bookmarkEnd w:id="257"/>
        <w:tc>
          <w:tcPr>
            <w:tcW w:w="3119" w:type="dxa"/>
          </w:tcPr>
          <w:p w14:paraId="0118B601" w14:textId="77777777" w:rsidR="005D3A31" w:rsidRPr="00DC77C6" w:rsidRDefault="005D3A31" w:rsidP="000F1AE9">
            <w:pPr>
              <w:widowControl w:val="0"/>
              <w:adjustRightInd w:val="0"/>
              <w:spacing w:line="240" w:lineRule="auto"/>
              <w:ind w:right="153" w:firstLine="0"/>
              <w:textAlignment w:val="baseline"/>
              <w:rPr>
                <w:snapToGrid/>
                <w:sz w:val="24"/>
                <w:szCs w:val="24"/>
              </w:rPr>
            </w:pPr>
            <w:r w:rsidRPr="00DC77C6">
              <w:rPr>
                <w:snapToGrid/>
                <w:sz w:val="24"/>
                <w:szCs w:val="24"/>
              </w:rPr>
              <w:t xml:space="preserve">Порядок формирования цены договора </w:t>
            </w:r>
          </w:p>
        </w:tc>
        <w:tc>
          <w:tcPr>
            <w:tcW w:w="6521" w:type="dxa"/>
            <w:gridSpan w:val="3"/>
          </w:tcPr>
          <w:p w14:paraId="1651EFF6" w14:textId="206DD7FE" w:rsidR="00295D6B" w:rsidRPr="00295D6B" w:rsidRDefault="00295D6B" w:rsidP="00E12B1B">
            <w:pPr>
              <w:spacing w:line="240" w:lineRule="auto"/>
              <w:ind w:firstLine="0"/>
              <w:rPr>
                <w:sz w:val="24"/>
                <w:szCs w:val="24"/>
              </w:rPr>
            </w:pPr>
            <w:r w:rsidRPr="00295D6B">
              <w:rPr>
                <w:sz w:val="24"/>
                <w:szCs w:val="24"/>
              </w:rPr>
              <w:t>Цена включает в себя: общую стоимость оказываемых услуг, аванс, лизинговые платежи, выкупную стоимость,</w:t>
            </w:r>
            <w:r w:rsidR="00E12B1B">
              <w:rPr>
                <w:sz w:val="24"/>
                <w:szCs w:val="24"/>
              </w:rPr>
              <w:t xml:space="preserve"> </w:t>
            </w:r>
            <w:r w:rsidRPr="00295D6B">
              <w:rPr>
                <w:sz w:val="24"/>
                <w:szCs w:val="24"/>
              </w:rPr>
              <w:t>уплату таможенных пошлин, налогов, сборов и других обязательных платежей, а также любые иные расходы, которые могут возникнуть в связи с оказанием услуг и исполнением заключенного Договора.</w:t>
            </w:r>
          </w:p>
          <w:p w14:paraId="2DA0B845" w14:textId="77777777" w:rsidR="00295D6B" w:rsidRPr="00295D6B" w:rsidRDefault="00295D6B" w:rsidP="00E12B1B">
            <w:pPr>
              <w:spacing w:line="240" w:lineRule="auto"/>
              <w:ind w:firstLine="0"/>
              <w:rPr>
                <w:sz w:val="24"/>
                <w:szCs w:val="24"/>
              </w:rPr>
            </w:pPr>
            <w:r w:rsidRPr="00295D6B">
              <w:rPr>
                <w:sz w:val="24"/>
                <w:szCs w:val="24"/>
              </w:rPr>
              <w:t>Регистрационные действия в органах ГИБДД не включены в цену Договора и производятся за счет Лизингополучателя.</w:t>
            </w:r>
          </w:p>
          <w:p w14:paraId="24AAF624" w14:textId="77777777" w:rsidR="00295D6B" w:rsidRPr="00295D6B" w:rsidRDefault="00295D6B" w:rsidP="00E12B1B">
            <w:pPr>
              <w:spacing w:line="240" w:lineRule="auto"/>
              <w:ind w:firstLine="0"/>
              <w:rPr>
                <w:sz w:val="24"/>
                <w:szCs w:val="24"/>
              </w:rPr>
            </w:pPr>
            <w:r w:rsidRPr="00295D6B">
              <w:rPr>
                <w:sz w:val="24"/>
                <w:szCs w:val="24"/>
              </w:rPr>
              <w:t>Расходы по страхованию КАСКО Предмета лизинга включаются  в лизинговые платежи. Страхование КАСКО на период срока договора лизинга осуществляет Лизингодатель.</w:t>
            </w:r>
          </w:p>
          <w:p w14:paraId="4DB1797A" w14:textId="77777777" w:rsidR="00295D6B" w:rsidRPr="00295D6B" w:rsidRDefault="00295D6B" w:rsidP="00E12B1B">
            <w:pPr>
              <w:spacing w:line="240" w:lineRule="auto"/>
              <w:ind w:firstLine="0"/>
              <w:jc w:val="left"/>
              <w:rPr>
                <w:sz w:val="24"/>
                <w:szCs w:val="24"/>
              </w:rPr>
            </w:pPr>
            <w:r w:rsidRPr="00295D6B">
              <w:rPr>
                <w:sz w:val="24"/>
                <w:szCs w:val="24"/>
              </w:rPr>
              <w:lastRenderedPageBreak/>
              <w:t>Страховая компания на выбор лизингодателя.</w:t>
            </w:r>
          </w:p>
          <w:p w14:paraId="2C8E1237" w14:textId="77777777" w:rsidR="00295D6B" w:rsidRPr="00295D6B" w:rsidRDefault="00295D6B" w:rsidP="00E12B1B">
            <w:pPr>
              <w:spacing w:line="240" w:lineRule="auto"/>
              <w:ind w:firstLine="0"/>
              <w:jc w:val="left"/>
              <w:rPr>
                <w:sz w:val="24"/>
                <w:szCs w:val="24"/>
              </w:rPr>
            </w:pPr>
            <w:r w:rsidRPr="00295D6B">
              <w:rPr>
                <w:sz w:val="24"/>
                <w:szCs w:val="24"/>
              </w:rPr>
              <w:t>Страхование ОСАГО на весь период действия договора осуществляет Лизингополучатель.</w:t>
            </w:r>
          </w:p>
          <w:p w14:paraId="4A3221B7" w14:textId="615D9A1A" w:rsidR="005D3A31" w:rsidRPr="00DC77C6" w:rsidRDefault="00295D6B" w:rsidP="00E12B1B">
            <w:pPr>
              <w:pStyle w:val="a6"/>
              <w:widowControl w:val="0"/>
              <w:numPr>
                <w:ilvl w:val="0"/>
                <w:numId w:val="0"/>
              </w:numPr>
              <w:spacing w:line="240" w:lineRule="auto"/>
              <w:rPr>
                <w:snapToGrid/>
                <w:sz w:val="24"/>
                <w:szCs w:val="24"/>
              </w:rPr>
            </w:pPr>
            <w:r w:rsidRPr="00295D6B">
              <w:rPr>
                <w:sz w:val="24"/>
                <w:szCs w:val="24"/>
              </w:rPr>
              <w:t>Транспортный налог в лизинговые платежи не включается. Оплату транспортного налога осуществляет Лизингополучатель.</w:t>
            </w:r>
          </w:p>
        </w:tc>
      </w:tr>
      <w:tr w:rsidR="005D3A31" w:rsidRPr="00DC77C6" w14:paraId="682FD6BE" w14:textId="77777777" w:rsidTr="00A50F02">
        <w:trPr>
          <w:trHeight w:val="397"/>
        </w:trPr>
        <w:tc>
          <w:tcPr>
            <w:tcW w:w="850" w:type="dxa"/>
          </w:tcPr>
          <w:p w14:paraId="53AF8B4A"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58" w:name="_Ref326312976"/>
          </w:p>
        </w:tc>
        <w:bookmarkEnd w:id="258"/>
        <w:tc>
          <w:tcPr>
            <w:tcW w:w="3119" w:type="dxa"/>
          </w:tcPr>
          <w:p w14:paraId="107F8741" w14:textId="77777777" w:rsidR="005D3A31" w:rsidRPr="00DC77C6" w:rsidRDefault="005D3A31" w:rsidP="000F1AE9">
            <w:pPr>
              <w:widowControl w:val="0"/>
              <w:spacing w:line="240" w:lineRule="auto"/>
              <w:ind w:right="153" w:firstLine="0"/>
              <w:rPr>
                <w:snapToGrid/>
                <w:sz w:val="24"/>
                <w:szCs w:val="24"/>
              </w:rPr>
            </w:pPr>
            <w:r w:rsidRPr="00DC77C6">
              <w:rPr>
                <w:snapToGrid/>
                <w:sz w:val="24"/>
                <w:szCs w:val="24"/>
              </w:rPr>
              <w:t xml:space="preserve">Форма, сроки и порядок оплаты </w:t>
            </w:r>
          </w:p>
          <w:p w14:paraId="077483A9" w14:textId="77777777" w:rsidR="005D3A31" w:rsidRPr="00DC77C6" w:rsidRDefault="005D3A31" w:rsidP="000F1AE9">
            <w:pPr>
              <w:autoSpaceDE w:val="0"/>
              <w:autoSpaceDN w:val="0"/>
              <w:adjustRightInd w:val="0"/>
              <w:spacing w:line="240" w:lineRule="auto"/>
              <w:ind w:firstLine="0"/>
              <w:rPr>
                <w:snapToGrid/>
                <w:sz w:val="24"/>
                <w:szCs w:val="24"/>
              </w:rPr>
            </w:pPr>
          </w:p>
        </w:tc>
        <w:tc>
          <w:tcPr>
            <w:tcW w:w="6521" w:type="dxa"/>
            <w:gridSpan w:val="3"/>
          </w:tcPr>
          <w:p w14:paraId="1BEBA2F8" w14:textId="3688A6EB" w:rsidR="00924A25" w:rsidRPr="00924A25" w:rsidRDefault="00924A25" w:rsidP="00541435">
            <w:pPr>
              <w:numPr>
                <w:ilvl w:val="0"/>
                <w:numId w:val="48"/>
              </w:numPr>
              <w:spacing w:line="240" w:lineRule="auto"/>
              <w:ind w:left="70" w:firstLine="0"/>
              <w:rPr>
                <w:noProof/>
                <w:snapToGrid/>
                <w:color w:val="00000A"/>
                <w:sz w:val="24"/>
                <w:szCs w:val="24"/>
              </w:rPr>
            </w:pPr>
            <w:r w:rsidRPr="00924A25">
              <w:rPr>
                <w:noProof/>
                <w:snapToGrid/>
                <w:color w:val="00000A"/>
                <w:sz w:val="24"/>
                <w:szCs w:val="24"/>
              </w:rPr>
              <w:t xml:space="preserve">Лизингополучатель обязуется </w:t>
            </w:r>
            <w:r w:rsidR="00541435">
              <w:rPr>
                <w:noProof/>
                <w:snapToGrid/>
                <w:color w:val="00000A"/>
                <w:sz w:val="24"/>
                <w:szCs w:val="24"/>
              </w:rPr>
              <w:t>произвести</w:t>
            </w:r>
            <w:r w:rsidRPr="00924A25">
              <w:rPr>
                <w:noProof/>
                <w:snapToGrid/>
                <w:color w:val="00000A"/>
                <w:sz w:val="24"/>
                <w:szCs w:val="24"/>
              </w:rPr>
              <w:t xml:space="preserve">  аванс в размере 20% от стоимости приобретаемого Предмета лизинга в течение </w:t>
            </w:r>
            <w:r w:rsidR="00295D6B">
              <w:rPr>
                <w:noProof/>
                <w:snapToGrid/>
                <w:color w:val="00000A"/>
                <w:sz w:val="24"/>
                <w:szCs w:val="24"/>
              </w:rPr>
              <w:t>1</w:t>
            </w:r>
            <w:r w:rsidR="00AE6C35">
              <w:rPr>
                <w:noProof/>
                <w:snapToGrid/>
                <w:color w:val="00000A"/>
                <w:sz w:val="24"/>
                <w:szCs w:val="24"/>
              </w:rPr>
              <w:t xml:space="preserve">5 </w:t>
            </w:r>
            <w:r w:rsidRPr="00924A25">
              <w:rPr>
                <w:noProof/>
                <w:snapToGrid/>
                <w:color w:val="00000A"/>
                <w:sz w:val="24"/>
                <w:szCs w:val="24"/>
              </w:rPr>
              <w:t>дней со дня заключения договора</w:t>
            </w:r>
            <w:r w:rsidR="00541435">
              <w:rPr>
                <w:noProof/>
                <w:snapToGrid/>
                <w:color w:val="00000A"/>
                <w:sz w:val="24"/>
                <w:szCs w:val="24"/>
              </w:rPr>
              <w:t xml:space="preserve"> в безналичной форме</w:t>
            </w:r>
            <w:r w:rsidRPr="00924A25">
              <w:rPr>
                <w:noProof/>
                <w:snapToGrid/>
                <w:color w:val="00000A"/>
                <w:sz w:val="24"/>
                <w:szCs w:val="24"/>
              </w:rPr>
              <w:t>, а также уплачивать ежемесячно Лизингодателю лизинговые платежи  согласно Графику лизинговых платежей.</w:t>
            </w:r>
          </w:p>
          <w:p w14:paraId="24764488" w14:textId="5EEDB448" w:rsidR="005D3A31" w:rsidRPr="00DC77C6" w:rsidRDefault="00924A25" w:rsidP="00295D6B">
            <w:pPr>
              <w:numPr>
                <w:ilvl w:val="0"/>
                <w:numId w:val="48"/>
              </w:numPr>
              <w:tabs>
                <w:tab w:val="left" w:pos="212"/>
              </w:tabs>
              <w:spacing w:line="240" w:lineRule="auto"/>
              <w:ind w:left="70" w:firstLine="0"/>
              <w:rPr>
                <w:sz w:val="24"/>
                <w:szCs w:val="24"/>
              </w:rPr>
            </w:pPr>
            <w:r w:rsidRPr="00924A25">
              <w:rPr>
                <w:noProof/>
                <w:snapToGrid/>
                <w:color w:val="00000A"/>
                <w:sz w:val="24"/>
                <w:szCs w:val="24"/>
              </w:rPr>
              <w:t>График платежей составляется Лизингодателем при заключении договора.</w:t>
            </w:r>
          </w:p>
        </w:tc>
      </w:tr>
      <w:tr w:rsidR="005D3A31" w:rsidRPr="00DC77C6" w14:paraId="70A5E078" w14:textId="77777777" w:rsidTr="00A50F02">
        <w:trPr>
          <w:trHeight w:val="397"/>
        </w:trPr>
        <w:tc>
          <w:tcPr>
            <w:tcW w:w="850" w:type="dxa"/>
          </w:tcPr>
          <w:p w14:paraId="0E4E1FDA"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p>
        </w:tc>
        <w:tc>
          <w:tcPr>
            <w:tcW w:w="3119" w:type="dxa"/>
          </w:tcPr>
          <w:p w14:paraId="6628A617" w14:textId="77777777" w:rsidR="005D3A31" w:rsidRPr="00DC77C6" w:rsidRDefault="005D3A31" w:rsidP="001259D5">
            <w:pPr>
              <w:widowControl w:val="0"/>
              <w:spacing w:line="240" w:lineRule="auto"/>
              <w:ind w:right="153" w:firstLine="0"/>
              <w:jc w:val="left"/>
              <w:rPr>
                <w:snapToGrid/>
                <w:sz w:val="24"/>
                <w:szCs w:val="24"/>
                <w:lang w:val="en-US"/>
              </w:rPr>
            </w:pPr>
            <w:r w:rsidRPr="00DC77C6">
              <w:rPr>
                <w:snapToGrid/>
                <w:sz w:val="24"/>
                <w:szCs w:val="24"/>
              </w:rPr>
              <w:t>Официальный язык процедуры</w:t>
            </w:r>
          </w:p>
        </w:tc>
        <w:tc>
          <w:tcPr>
            <w:tcW w:w="6521" w:type="dxa"/>
            <w:gridSpan w:val="3"/>
          </w:tcPr>
          <w:p w14:paraId="4078AD87" w14:textId="77777777" w:rsidR="005D3A31" w:rsidRPr="00DC77C6" w:rsidRDefault="005D3A31" w:rsidP="000F1AE9">
            <w:pPr>
              <w:widowControl w:val="0"/>
              <w:spacing w:line="240" w:lineRule="auto"/>
              <w:ind w:right="153" w:firstLine="0"/>
              <w:rPr>
                <w:sz w:val="24"/>
                <w:szCs w:val="24"/>
              </w:rPr>
            </w:pPr>
            <w:r w:rsidRPr="00DC77C6">
              <w:rPr>
                <w:sz w:val="24"/>
                <w:szCs w:val="24"/>
              </w:rPr>
              <w:t>Русский</w:t>
            </w:r>
          </w:p>
        </w:tc>
      </w:tr>
      <w:tr w:rsidR="005D3A31" w:rsidRPr="00DC77C6" w14:paraId="7712AF2E" w14:textId="77777777" w:rsidTr="00A50F02">
        <w:trPr>
          <w:trHeight w:val="286"/>
        </w:trPr>
        <w:tc>
          <w:tcPr>
            <w:tcW w:w="850" w:type="dxa"/>
          </w:tcPr>
          <w:p w14:paraId="26A13FED"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59" w:name="_Ref317253392"/>
          </w:p>
        </w:tc>
        <w:bookmarkEnd w:id="259"/>
        <w:tc>
          <w:tcPr>
            <w:tcW w:w="3119" w:type="dxa"/>
          </w:tcPr>
          <w:p w14:paraId="131E22F8" w14:textId="77777777" w:rsidR="005D3A31" w:rsidRPr="00DC77C6" w:rsidRDefault="005D3A31" w:rsidP="000F1AE9">
            <w:pPr>
              <w:widowControl w:val="0"/>
              <w:spacing w:line="240" w:lineRule="auto"/>
              <w:ind w:right="153" w:firstLine="0"/>
              <w:rPr>
                <w:snapToGrid/>
                <w:sz w:val="24"/>
                <w:szCs w:val="24"/>
              </w:rPr>
            </w:pPr>
            <w:r w:rsidRPr="00DC77C6">
              <w:rPr>
                <w:snapToGrid/>
                <w:sz w:val="24"/>
                <w:szCs w:val="24"/>
              </w:rPr>
              <w:t>Валюта процедуры</w:t>
            </w:r>
          </w:p>
          <w:p w14:paraId="06303C98" w14:textId="77777777" w:rsidR="005D3A31" w:rsidRPr="00DC77C6" w:rsidRDefault="005D3A31" w:rsidP="000F1AE9">
            <w:pPr>
              <w:widowControl w:val="0"/>
              <w:spacing w:line="240" w:lineRule="auto"/>
              <w:ind w:right="153" w:firstLine="0"/>
              <w:rPr>
                <w:snapToGrid/>
                <w:sz w:val="24"/>
                <w:szCs w:val="24"/>
              </w:rPr>
            </w:pPr>
          </w:p>
        </w:tc>
        <w:tc>
          <w:tcPr>
            <w:tcW w:w="6521" w:type="dxa"/>
            <w:gridSpan w:val="3"/>
          </w:tcPr>
          <w:p w14:paraId="0391450D" w14:textId="77777777" w:rsidR="005D3A31" w:rsidRPr="00DC77C6" w:rsidRDefault="008809F7" w:rsidP="000F1AE9">
            <w:pPr>
              <w:autoSpaceDE w:val="0"/>
              <w:autoSpaceDN w:val="0"/>
              <w:adjustRightInd w:val="0"/>
              <w:spacing w:line="240" w:lineRule="auto"/>
              <w:ind w:firstLine="0"/>
              <w:rPr>
                <w:sz w:val="24"/>
                <w:szCs w:val="24"/>
              </w:rPr>
            </w:pPr>
            <w:r w:rsidRPr="00DC77C6">
              <w:rPr>
                <w:sz w:val="24"/>
                <w:szCs w:val="24"/>
              </w:rPr>
              <w:t>Российский рубль</w:t>
            </w:r>
          </w:p>
        </w:tc>
      </w:tr>
      <w:tr w:rsidR="005D3A31" w:rsidRPr="00DC77C6" w14:paraId="17833254" w14:textId="77777777" w:rsidTr="009B552A">
        <w:trPr>
          <w:trHeight w:val="820"/>
        </w:trPr>
        <w:tc>
          <w:tcPr>
            <w:tcW w:w="850" w:type="dxa"/>
          </w:tcPr>
          <w:p w14:paraId="22D75F0A" w14:textId="77777777" w:rsidR="005D3A31" w:rsidRPr="00DC77C6" w:rsidRDefault="005D3A31" w:rsidP="00F74608">
            <w:pPr>
              <w:pStyle w:val="a5"/>
              <w:tabs>
                <w:tab w:val="num" w:pos="637"/>
                <w:tab w:val="num" w:pos="2552"/>
              </w:tabs>
              <w:spacing w:line="240" w:lineRule="auto"/>
              <w:ind w:left="637" w:hanging="637"/>
              <w:jc w:val="left"/>
              <w:rPr>
                <w:snapToGrid/>
                <w:sz w:val="24"/>
                <w:szCs w:val="24"/>
              </w:rPr>
            </w:pPr>
            <w:bookmarkStart w:id="260" w:name="_Ref462132217"/>
          </w:p>
        </w:tc>
        <w:bookmarkEnd w:id="260"/>
        <w:tc>
          <w:tcPr>
            <w:tcW w:w="3119" w:type="dxa"/>
          </w:tcPr>
          <w:p w14:paraId="3B65C8B1" w14:textId="77777777" w:rsidR="005D3A31" w:rsidRPr="00F71ADF" w:rsidRDefault="005D3A31" w:rsidP="000F1AE9">
            <w:pPr>
              <w:widowControl w:val="0"/>
              <w:adjustRightInd w:val="0"/>
              <w:spacing w:line="240" w:lineRule="auto"/>
              <w:ind w:left="45" w:right="153" w:firstLine="0"/>
              <w:textAlignment w:val="baseline"/>
              <w:rPr>
                <w:snapToGrid/>
                <w:sz w:val="24"/>
                <w:szCs w:val="24"/>
              </w:rPr>
            </w:pPr>
            <w:r w:rsidRPr="00F71ADF">
              <w:rPr>
                <w:snapToGrid/>
                <w:sz w:val="24"/>
                <w:szCs w:val="24"/>
              </w:rPr>
              <w:t>Состав</w:t>
            </w:r>
            <w:r w:rsidR="006E3517">
              <w:rPr>
                <w:snapToGrid/>
                <w:sz w:val="24"/>
                <w:szCs w:val="24"/>
              </w:rPr>
              <w:t xml:space="preserve"> </w:t>
            </w:r>
            <w:r w:rsidRPr="00F71ADF">
              <w:rPr>
                <w:snapToGrid/>
                <w:sz w:val="24"/>
                <w:szCs w:val="24"/>
              </w:rPr>
              <w:t>заявки на участие в процедуре</w:t>
            </w:r>
          </w:p>
        </w:tc>
        <w:tc>
          <w:tcPr>
            <w:tcW w:w="6521" w:type="dxa"/>
            <w:gridSpan w:val="3"/>
            <w:shd w:val="clear" w:color="auto" w:fill="auto"/>
          </w:tcPr>
          <w:p w14:paraId="4AD101C5"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p>
          <w:p w14:paraId="4F3DC9BE"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 xml:space="preserve">Участник должен подготовить заявку по форме и в соответствии с инструкциями, приведенными в Документации о закупке, включающую: </w:t>
            </w:r>
          </w:p>
          <w:p w14:paraId="10715C70"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1.</w:t>
            </w:r>
            <w:r w:rsidRPr="002B236B">
              <w:rPr>
                <w:rFonts w:cs="Calibri"/>
                <w:bCs/>
                <w:snapToGrid/>
                <w:sz w:val="24"/>
                <w:szCs w:val="24"/>
                <w:lang w:eastAsia="ar-SA"/>
              </w:rPr>
              <w:tab/>
              <w:t>Опись документов (форма 1);</w:t>
            </w:r>
          </w:p>
          <w:p w14:paraId="67F3E311"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2.</w:t>
            </w:r>
            <w:r w:rsidRPr="002B236B">
              <w:rPr>
                <w:rFonts w:cs="Calibri"/>
                <w:bCs/>
                <w:snapToGrid/>
                <w:sz w:val="24"/>
                <w:szCs w:val="24"/>
                <w:lang w:eastAsia="ar-SA"/>
              </w:rPr>
              <w:tab/>
              <w:t>Письмо о подаче оферты (форма 2);</w:t>
            </w:r>
          </w:p>
          <w:p w14:paraId="125AEDBA"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3.</w:t>
            </w:r>
            <w:r w:rsidRPr="002B236B">
              <w:rPr>
                <w:rFonts w:cs="Calibri"/>
                <w:bCs/>
                <w:snapToGrid/>
                <w:sz w:val="24"/>
                <w:szCs w:val="24"/>
                <w:lang w:eastAsia="ar-SA"/>
              </w:rPr>
              <w:tab/>
              <w:t>Коммерческое предложение (форма 3);</w:t>
            </w:r>
          </w:p>
          <w:p w14:paraId="455EB749"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4.</w:t>
            </w:r>
            <w:r w:rsidRPr="002B236B">
              <w:rPr>
                <w:rFonts w:cs="Calibri"/>
                <w:bCs/>
                <w:snapToGrid/>
                <w:sz w:val="24"/>
                <w:szCs w:val="24"/>
                <w:lang w:eastAsia="ar-SA"/>
              </w:rPr>
              <w:tab/>
              <w:t>Протокол разногласий к проекту договора (форма 4);</w:t>
            </w:r>
          </w:p>
          <w:p w14:paraId="5DAA46A1"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5.</w:t>
            </w:r>
            <w:r w:rsidRPr="002B236B">
              <w:rPr>
                <w:rFonts w:cs="Calibri"/>
                <w:bCs/>
                <w:snapToGrid/>
                <w:sz w:val="24"/>
                <w:szCs w:val="24"/>
                <w:lang w:eastAsia="ar-SA"/>
              </w:rPr>
              <w:tab/>
              <w:t>Анкета Участника (форма 5);</w:t>
            </w:r>
          </w:p>
          <w:p w14:paraId="686489E5" w14:textId="15C250CA"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 xml:space="preserve">6.  </w:t>
            </w:r>
            <w:r w:rsidR="00541435">
              <w:rPr>
                <w:rFonts w:cs="Calibri"/>
                <w:bCs/>
                <w:snapToGrid/>
                <w:sz w:val="24"/>
                <w:szCs w:val="24"/>
                <w:lang w:eastAsia="ar-SA"/>
              </w:rPr>
              <w:t xml:space="preserve">   </w:t>
            </w:r>
            <w:r w:rsidRPr="002B236B">
              <w:rPr>
                <w:rFonts w:cs="Calibri"/>
                <w:bCs/>
                <w:snapToGrid/>
                <w:sz w:val="24"/>
                <w:szCs w:val="24"/>
                <w:lang w:eastAsia="ar-SA"/>
              </w:rPr>
              <w:t>Справку о выполнении аналогичных по характеру и объему выполняемых работ, услуг</w:t>
            </w:r>
            <w:r w:rsidR="00C17074">
              <w:rPr>
                <w:rFonts w:cs="Calibri"/>
                <w:bCs/>
                <w:snapToGrid/>
                <w:sz w:val="24"/>
                <w:szCs w:val="24"/>
                <w:lang w:eastAsia="ar-SA"/>
              </w:rPr>
              <w:t xml:space="preserve"> за 201</w:t>
            </w:r>
            <w:r w:rsidR="00295D6B">
              <w:rPr>
                <w:rFonts w:cs="Calibri"/>
                <w:bCs/>
                <w:snapToGrid/>
                <w:sz w:val="24"/>
                <w:szCs w:val="24"/>
                <w:lang w:eastAsia="ar-SA"/>
              </w:rPr>
              <w:t>9</w:t>
            </w:r>
            <w:r w:rsidR="00C17074">
              <w:rPr>
                <w:rFonts w:cs="Calibri"/>
                <w:bCs/>
                <w:snapToGrid/>
                <w:sz w:val="24"/>
                <w:szCs w:val="24"/>
                <w:lang w:eastAsia="ar-SA"/>
              </w:rPr>
              <w:t xml:space="preserve"> - 20</w:t>
            </w:r>
            <w:r w:rsidR="00295D6B">
              <w:rPr>
                <w:rFonts w:cs="Calibri"/>
                <w:bCs/>
                <w:snapToGrid/>
                <w:sz w:val="24"/>
                <w:szCs w:val="24"/>
                <w:lang w:eastAsia="ar-SA"/>
              </w:rPr>
              <w:t>20</w:t>
            </w:r>
            <w:r w:rsidR="00C17074">
              <w:rPr>
                <w:rFonts w:cs="Calibri"/>
                <w:bCs/>
                <w:snapToGrid/>
                <w:sz w:val="24"/>
                <w:szCs w:val="24"/>
                <w:lang w:eastAsia="ar-SA"/>
              </w:rPr>
              <w:t xml:space="preserve"> гг</w:t>
            </w:r>
            <w:r w:rsidRPr="002B236B">
              <w:rPr>
                <w:rFonts w:cs="Calibri"/>
                <w:bCs/>
                <w:snapToGrid/>
                <w:sz w:val="24"/>
                <w:szCs w:val="24"/>
                <w:lang w:eastAsia="ar-SA"/>
              </w:rPr>
              <w:t>. Подтвержденные копиями таких договоров с приложением копий документов, подтверждающих исполнение данных договоров (акты приемки-передачи, выполнения работ и т.п.)</w:t>
            </w:r>
            <w:r w:rsidR="007D4A87">
              <w:rPr>
                <w:rFonts w:cs="Calibri"/>
                <w:bCs/>
                <w:snapToGrid/>
                <w:sz w:val="24"/>
                <w:szCs w:val="24"/>
                <w:lang w:eastAsia="ar-SA"/>
              </w:rPr>
              <w:t xml:space="preserve"> (форма 6)</w:t>
            </w:r>
            <w:r w:rsidRPr="002B236B">
              <w:rPr>
                <w:rFonts w:cs="Calibri"/>
                <w:bCs/>
                <w:snapToGrid/>
                <w:sz w:val="24"/>
                <w:szCs w:val="24"/>
                <w:lang w:eastAsia="ar-SA"/>
              </w:rPr>
              <w:t>;</w:t>
            </w:r>
          </w:p>
          <w:p w14:paraId="740AF63F"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 xml:space="preserve">7. </w:t>
            </w:r>
            <w:r w:rsidR="00541435">
              <w:rPr>
                <w:rFonts w:cs="Calibri"/>
                <w:bCs/>
                <w:snapToGrid/>
                <w:sz w:val="24"/>
                <w:szCs w:val="24"/>
                <w:lang w:eastAsia="ar-SA"/>
              </w:rPr>
              <w:t xml:space="preserve">    </w:t>
            </w:r>
            <w:r w:rsidRPr="002B236B">
              <w:rPr>
                <w:rFonts w:cs="Calibri"/>
                <w:bCs/>
                <w:snapToGrid/>
                <w:sz w:val="24"/>
                <w:szCs w:val="24"/>
                <w:lang w:eastAsia="ar-SA"/>
              </w:rPr>
              <w:t xml:space="preserve">Проект договора, в соответствии с требованиями и условиями установленными Документацией; </w:t>
            </w:r>
          </w:p>
          <w:p w14:paraId="6395C9D8"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8.</w:t>
            </w:r>
            <w:r w:rsidRPr="002B236B">
              <w:rPr>
                <w:rFonts w:cs="Calibri"/>
                <w:bCs/>
                <w:snapToGrid/>
                <w:sz w:val="24"/>
                <w:szCs w:val="24"/>
                <w:lang w:eastAsia="ar-SA"/>
              </w:rPr>
              <w:tab/>
              <w:t xml:space="preserve"> Документы, подтверждающие полномочия лица на осуществление действий от имени Участника (протокол, решение), в случае подписания лицом по доверенности – оригинал доверенности или нотариальная заверенная копия доверенности, выданная лицом, имеющим право действовать без доверенности;</w:t>
            </w:r>
          </w:p>
          <w:p w14:paraId="046D4029"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9.</w:t>
            </w:r>
            <w:r w:rsidRPr="002B236B">
              <w:rPr>
                <w:rFonts w:cs="Calibri"/>
                <w:bCs/>
                <w:snapToGrid/>
                <w:sz w:val="24"/>
                <w:szCs w:val="24"/>
                <w:lang w:eastAsia="ar-SA"/>
              </w:rPr>
              <w:tab/>
              <w:t xml:space="preserve">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14:paraId="6E430C74"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10.</w:t>
            </w:r>
            <w:r w:rsidRPr="002B236B">
              <w:rPr>
                <w:rFonts w:cs="Calibri"/>
                <w:bCs/>
                <w:snapToGrid/>
                <w:sz w:val="24"/>
                <w:szCs w:val="24"/>
                <w:lang w:eastAsia="ar-SA"/>
              </w:rPr>
              <w:tab/>
              <w:t xml:space="preserve"> Полученную не ранее чем за шесть месяцев до дня размещения Уведомления и Документации о проведении запроса предложений оригинал или нотариально заверенную копию выписки из Единого государственного реестра </w:t>
            </w:r>
            <w:r w:rsidRPr="002B236B">
              <w:rPr>
                <w:rFonts w:cs="Calibri"/>
                <w:bCs/>
                <w:snapToGrid/>
                <w:sz w:val="24"/>
                <w:szCs w:val="24"/>
                <w:lang w:eastAsia="ar-SA"/>
              </w:rPr>
              <w:lastRenderedPageBreak/>
              <w:t xml:space="preserve">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 </w:t>
            </w:r>
          </w:p>
          <w:p w14:paraId="1D41BAC0"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11.</w:t>
            </w:r>
            <w:r w:rsidRPr="002B236B">
              <w:rPr>
                <w:rFonts w:cs="Calibri"/>
                <w:bCs/>
                <w:snapToGrid/>
                <w:sz w:val="24"/>
                <w:szCs w:val="24"/>
                <w:lang w:eastAsia="ar-SA"/>
              </w:rPr>
              <w:tab/>
              <w:t xml:space="preserve"> Документ об одобрении крупной сделки:</w:t>
            </w:r>
          </w:p>
          <w:p w14:paraId="7DA60DEB"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 xml:space="preserve">а) оригинал решения об одобрении или о совершении крупной сделки либо копия такого решения, заверенная печатью и подписью уполномоченного </w:t>
            </w:r>
            <w:proofErr w:type="gramStart"/>
            <w:r w:rsidRPr="002B236B">
              <w:rPr>
                <w:rFonts w:cs="Calibri"/>
                <w:bCs/>
                <w:snapToGrid/>
                <w:sz w:val="24"/>
                <w:szCs w:val="24"/>
                <w:lang w:eastAsia="ar-SA"/>
              </w:rPr>
              <w:t>лица Претендента / Участника процедуры закупки</w:t>
            </w:r>
            <w:proofErr w:type="gramEnd"/>
            <w:r w:rsidRPr="002B236B">
              <w:rPr>
                <w:rFonts w:cs="Calibri"/>
                <w:bCs/>
                <w:snapToGrid/>
                <w:sz w:val="24"/>
                <w:szCs w:val="24"/>
                <w:lang w:eastAsia="ar-SA"/>
              </w:rPr>
              <w:t xml:space="preserve"> ИЛИ письмо Претендента / Участника процедуры закупки о том, что договор на поставку Товаров, являющихся предметом закупки, не является крупной сделкой для Претендента / Участника процедуры закупки;</w:t>
            </w:r>
          </w:p>
          <w:p w14:paraId="6670FD16" w14:textId="77777777" w:rsidR="002B236B" w:rsidRPr="002B236B" w:rsidRDefault="002B236B" w:rsidP="002B236B">
            <w:pPr>
              <w:suppressAutoHyphens/>
              <w:snapToGrid w:val="0"/>
              <w:spacing w:line="240" w:lineRule="auto"/>
              <w:ind w:firstLine="0"/>
              <w:rPr>
                <w:rFonts w:cs="Calibri"/>
                <w:bCs/>
                <w:snapToGrid/>
                <w:sz w:val="24"/>
                <w:szCs w:val="24"/>
                <w:lang w:eastAsia="ar-SA"/>
              </w:rPr>
            </w:pPr>
            <w:proofErr w:type="gramStart"/>
            <w:r w:rsidRPr="002B236B">
              <w:rPr>
                <w:rFonts w:cs="Calibri"/>
                <w:bCs/>
                <w:snapToGrid/>
                <w:sz w:val="24"/>
                <w:szCs w:val="24"/>
                <w:lang w:eastAsia="ar-SA"/>
              </w:rPr>
              <w:t>б) или письмо Претендента / Участника процедуры закупки, содержащее обязательство предоставить до момента заключения договора оригинал решения об одобрении или о совершении крупной сделки (либо копия такого решения, заверенная печатью и подписью уполномоченного лица Претендента / Участника процедуры закупки), в случае если он будет признан победителем конкурентной процедуры закупки (предоставляется в случае, если получение указанного решения до истечении срока подачи предложений для</w:t>
            </w:r>
            <w:proofErr w:type="gramEnd"/>
            <w:r w:rsidRPr="002B236B">
              <w:rPr>
                <w:rFonts w:cs="Calibri"/>
                <w:bCs/>
                <w:snapToGrid/>
                <w:sz w:val="24"/>
                <w:szCs w:val="24"/>
                <w:lang w:eastAsia="ar-SA"/>
              </w:rPr>
              <w:t xml:space="preserve"> Претендента / Участника процедуры </w:t>
            </w:r>
            <w:proofErr w:type="gramStart"/>
            <w:r w:rsidRPr="002B236B">
              <w:rPr>
                <w:rFonts w:cs="Calibri"/>
                <w:bCs/>
                <w:snapToGrid/>
                <w:sz w:val="24"/>
                <w:szCs w:val="24"/>
                <w:lang w:eastAsia="ar-SA"/>
              </w:rPr>
              <w:t>закупки</w:t>
            </w:r>
            <w:proofErr w:type="gramEnd"/>
            <w:r w:rsidRPr="002B236B">
              <w:rPr>
                <w:rFonts w:cs="Calibri"/>
                <w:bCs/>
                <w:snapToGrid/>
                <w:sz w:val="24"/>
                <w:szCs w:val="24"/>
                <w:lang w:eastAsia="ar-SA"/>
              </w:rPr>
              <w:t xml:space="preserve"> невозможно в силу необходимости соблюдения установленного законодательством и учредительными документами Претендента / Участника процедуры закупки порядка созыва заседания органа к компетенции которого относится вопрос об одобрении или о совершении крупных сделок);</w:t>
            </w:r>
          </w:p>
          <w:p w14:paraId="17AA13A1"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Вышеуказанные Решение или письмо должны содержать информацию об одобрении крупной сделки или информацию о том, что сделка не будет являться для участника крупной, а не информацию о предоставлении права участия в процедурах закупки с последующим заключением договора;</w:t>
            </w:r>
          </w:p>
          <w:p w14:paraId="72BFCAC5" w14:textId="78B339A2"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12.</w:t>
            </w:r>
            <w:r w:rsidRPr="002B236B">
              <w:rPr>
                <w:rFonts w:cs="Calibri"/>
                <w:bCs/>
                <w:snapToGrid/>
                <w:sz w:val="24"/>
                <w:szCs w:val="24"/>
                <w:lang w:eastAsia="ar-SA"/>
              </w:rPr>
              <w:tab/>
              <w:t xml:space="preserve">Справку о состоянии расчетов и/или справку об исполнении налогоплательщиком обязанности по уплате налогов, сборов и иных платежей, выданной налоговом органом, со сроком давности не ранее </w:t>
            </w:r>
            <w:r w:rsidR="00295D6B">
              <w:rPr>
                <w:rFonts w:cs="Calibri"/>
                <w:bCs/>
                <w:snapToGrid/>
                <w:sz w:val="24"/>
                <w:szCs w:val="24"/>
                <w:lang w:eastAsia="ar-SA"/>
              </w:rPr>
              <w:t>сентября</w:t>
            </w:r>
            <w:r w:rsidRPr="002B236B">
              <w:rPr>
                <w:rFonts w:cs="Calibri"/>
                <w:bCs/>
                <w:snapToGrid/>
                <w:sz w:val="24"/>
                <w:szCs w:val="24"/>
                <w:lang w:eastAsia="ar-SA"/>
              </w:rPr>
              <w:t xml:space="preserve"> 20</w:t>
            </w:r>
            <w:r w:rsidR="00295D6B">
              <w:rPr>
                <w:rFonts w:cs="Calibri"/>
                <w:bCs/>
                <w:snapToGrid/>
                <w:sz w:val="24"/>
                <w:szCs w:val="24"/>
                <w:lang w:eastAsia="ar-SA"/>
              </w:rPr>
              <w:t>21</w:t>
            </w:r>
            <w:r w:rsidRPr="002B236B">
              <w:rPr>
                <w:rFonts w:cs="Calibri"/>
                <w:bCs/>
                <w:snapToGrid/>
                <w:sz w:val="24"/>
                <w:szCs w:val="24"/>
                <w:lang w:eastAsia="ar-SA"/>
              </w:rPr>
              <w:t xml:space="preserve"> года. В случае наличия задолженности перед бюджетом обязательно предоставление справки о состоянии расчетов.</w:t>
            </w:r>
          </w:p>
          <w:p w14:paraId="30B8FAD0" w14:textId="6E7DB89F"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13.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A4D4019" w14:textId="6B7EA69F" w:rsidR="002B236B" w:rsidRPr="002B236B" w:rsidRDefault="002B236B" w:rsidP="00DD45BC">
            <w:pPr>
              <w:tabs>
                <w:tab w:val="left" w:pos="0"/>
              </w:tabs>
              <w:spacing w:line="240" w:lineRule="auto"/>
              <w:ind w:firstLine="0"/>
              <w:rPr>
                <w:rFonts w:cs="Calibri"/>
                <w:bCs/>
                <w:snapToGrid/>
                <w:sz w:val="24"/>
                <w:szCs w:val="24"/>
                <w:lang w:eastAsia="ar-SA"/>
              </w:rPr>
            </w:pPr>
            <w:r w:rsidRPr="002B236B">
              <w:rPr>
                <w:rFonts w:cs="Calibri"/>
                <w:bCs/>
                <w:snapToGrid/>
                <w:sz w:val="24"/>
                <w:szCs w:val="24"/>
                <w:lang w:eastAsia="ar-SA"/>
              </w:rPr>
              <w:t>1</w:t>
            </w:r>
            <w:r w:rsidR="00DD45BC">
              <w:rPr>
                <w:rFonts w:cs="Calibri"/>
                <w:bCs/>
                <w:snapToGrid/>
                <w:sz w:val="24"/>
                <w:szCs w:val="24"/>
                <w:lang w:eastAsia="ar-SA"/>
              </w:rPr>
              <w:t>4</w:t>
            </w:r>
            <w:r w:rsidRPr="002B236B">
              <w:rPr>
                <w:rFonts w:cs="Calibri"/>
                <w:bCs/>
                <w:snapToGrid/>
                <w:sz w:val="24"/>
                <w:szCs w:val="24"/>
                <w:lang w:eastAsia="ar-SA"/>
              </w:rPr>
              <w:t>. Участник запроса предложений вправе приложить к заявке на участие в запросе предложений иные документы, которые, по мнению участника запроса предложений, подтверждают соответствие установленным требованиям, с соответствующими комментариями, разъясняющими цель предоставления этих документов.</w:t>
            </w:r>
          </w:p>
          <w:p w14:paraId="60A0E522" w14:textId="77777777" w:rsidR="009B552A" w:rsidRPr="006E3517" w:rsidRDefault="002B236B" w:rsidP="002B236B">
            <w:pPr>
              <w:widowControl w:val="0"/>
              <w:tabs>
                <w:tab w:val="num" w:pos="1701"/>
              </w:tabs>
              <w:spacing w:line="240" w:lineRule="auto"/>
              <w:ind w:firstLine="0"/>
              <w:contextualSpacing/>
              <w:rPr>
                <w:snapToGrid/>
                <w:sz w:val="24"/>
                <w:szCs w:val="24"/>
                <w:u w:val="single"/>
              </w:rPr>
            </w:pPr>
            <w:r w:rsidRPr="006E3517">
              <w:rPr>
                <w:rFonts w:cs="Calibri"/>
                <w:b/>
                <w:bCs/>
                <w:snapToGrid/>
                <w:sz w:val="24"/>
                <w:szCs w:val="24"/>
                <w:u w:val="single"/>
                <w:lang w:eastAsia="ar-SA"/>
              </w:rPr>
              <w:t xml:space="preserve">Все указанные документы прилагаются участником к заявке на участие в запросе предложений в электронной </w:t>
            </w:r>
            <w:r w:rsidRPr="006E3517">
              <w:rPr>
                <w:rFonts w:cs="Calibri"/>
                <w:b/>
                <w:bCs/>
                <w:snapToGrid/>
                <w:sz w:val="24"/>
                <w:szCs w:val="24"/>
                <w:u w:val="single"/>
                <w:lang w:eastAsia="ar-SA"/>
              </w:rPr>
              <w:lastRenderedPageBreak/>
              <w:t>форме.</w:t>
            </w:r>
          </w:p>
        </w:tc>
      </w:tr>
      <w:tr w:rsidR="005D3A31" w:rsidRPr="00DC77C6" w14:paraId="6716B13D" w14:textId="77777777" w:rsidTr="000571D5">
        <w:trPr>
          <w:trHeight w:val="971"/>
        </w:trPr>
        <w:tc>
          <w:tcPr>
            <w:tcW w:w="850" w:type="dxa"/>
          </w:tcPr>
          <w:p w14:paraId="1F2E865A" w14:textId="77777777" w:rsidR="005D3A31" w:rsidRPr="00DC77C6" w:rsidRDefault="005D3A31" w:rsidP="00F74608">
            <w:pPr>
              <w:pStyle w:val="a5"/>
              <w:tabs>
                <w:tab w:val="num" w:pos="637"/>
                <w:tab w:val="num" w:pos="2552"/>
              </w:tabs>
              <w:spacing w:line="240" w:lineRule="auto"/>
              <w:ind w:left="637" w:hanging="637"/>
              <w:jc w:val="left"/>
              <w:rPr>
                <w:snapToGrid/>
                <w:sz w:val="24"/>
                <w:szCs w:val="24"/>
              </w:rPr>
            </w:pPr>
          </w:p>
        </w:tc>
        <w:tc>
          <w:tcPr>
            <w:tcW w:w="3119" w:type="dxa"/>
            <w:tcBorders>
              <w:bottom w:val="single" w:sz="4" w:space="0" w:color="auto"/>
            </w:tcBorders>
          </w:tcPr>
          <w:p w14:paraId="56E4E942" w14:textId="77777777" w:rsidR="005D3A31" w:rsidRPr="00DC77C6" w:rsidRDefault="00F04E7D" w:rsidP="00F53E98">
            <w:pPr>
              <w:widowControl w:val="0"/>
              <w:adjustRightInd w:val="0"/>
              <w:spacing w:line="240" w:lineRule="auto"/>
              <w:ind w:left="45" w:right="153" w:firstLine="0"/>
              <w:jc w:val="left"/>
              <w:textAlignment w:val="baseline"/>
              <w:rPr>
                <w:b/>
                <w:snapToGrid/>
                <w:sz w:val="24"/>
                <w:szCs w:val="24"/>
              </w:rPr>
            </w:pPr>
            <w:r w:rsidRPr="00DC77C6">
              <w:rPr>
                <w:snapToGrid/>
                <w:sz w:val="24"/>
                <w:szCs w:val="24"/>
              </w:rPr>
              <w:t>Копии документов на применяемые материалы/оборудование, которые исполнитель обязан передать заказчику в ходе исполнения договора</w:t>
            </w:r>
          </w:p>
        </w:tc>
        <w:tc>
          <w:tcPr>
            <w:tcW w:w="6521" w:type="dxa"/>
            <w:gridSpan w:val="3"/>
            <w:tcBorders>
              <w:bottom w:val="single" w:sz="4" w:space="0" w:color="auto"/>
            </w:tcBorders>
          </w:tcPr>
          <w:p w14:paraId="26D57C85" w14:textId="77777777" w:rsidR="005D3A31" w:rsidRPr="00DC77C6" w:rsidRDefault="00305910" w:rsidP="000F1AE9">
            <w:pPr>
              <w:pStyle w:val="affd"/>
              <w:ind w:left="0"/>
              <w:jc w:val="both"/>
              <w:rPr>
                <w:color w:val="000000"/>
              </w:rPr>
            </w:pPr>
            <w:r w:rsidRPr="00DC77C6">
              <w:rPr>
                <w:color w:val="000000"/>
              </w:rPr>
              <w:t>Не требуется</w:t>
            </w:r>
          </w:p>
        </w:tc>
      </w:tr>
      <w:tr w:rsidR="005D3A31" w:rsidRPr="00DC77C6" w14:paraId="418E7159" w14:textId="77777777" w:rsidTr="000571D5">
        <w:trPr>
          <w:trHeight w:val="473"/>
        </w:trPr>
        <w:tc>
          <w:tcPr>
            <w:tcW w:w="850" w:type="dxa"/>
            <w:vMerge w:val="restart"/>
          </w:tcPr>
          <w:p w14:paraId="6C9A5077" w14:textId="77777777" w:rsidR="005D3A31" w:rsidRPr="00DC77C6" w:rsidRDefault="005D3A31" w:rsidP="00841FCE">
            <w:pPr>
              <w:pStyle w:val="a5"/>
              <w:tabs>
                <w:tab w:val="num" w:pos="637"/>
                <w:tab w:val="num" w:pos="2552"/>
              </w:tabs>
              <w:spacing w:line="240" w:lineRule="auto"/>
              <w:ind w:left="637" w:hanging="637"/>
              <w:jc w:val="left"/>
              <w:rPr>
                <w:snapToGrid/>
                <w:sz w:val="24"/>
                <w:szCs w:val="24"/>
              </w:rPr>
            </w:pPr>
            <w:bookmarkStart w:id="261" w:name="_Ref462133996"/>
            <w:bookmarkStart w:id="262" w:name="_Ref317254826"/>
          </w:p>
        </w:tc>
        <w:tc>
          <w:tcPr>
            <w:tcW w:w="3119" w:type="dxa"/>
          </w:tcPr>
          <w:p w14:paraId="770DE73A" w14:textId="77777777" w:rsidR="005D3A31" w:rsidRPr="00DC77C6" w:rsidRDefault="005D3A31" w:rsidP="008311B2">
            <w:pPr>
              <w:pStyle w:val="affd"/>
              <w:widowControl w:val="0"/>
              <w:numPr>
                <w:ilvl w:val="0"/>
                <w:numId w:val="17"/>
              </w:numPr>
              <w:tabs>
                <w:tab w:val="left" w:pos="212"/>
              </w:tabs>
              <w:ind w:left="0" w:right="153" w:firstLine="0"/>
            </w:pPr>
            <w:bookmarkStart w:id="263" w:name="_Ref462216409"/>
            <w:bookmarkEnd w:id="261"/>
            <w:r w:rsidRPr="00DC77C6">
              <w:t>Обеспечение  заявки на участие в процедуре</w:t>
            </w:r>
            <w:bookmarkEnd w:id="263"/>
            <w:r w:rsidRPr="00DC77C6">
              <w:t xml:space="preserve"> закупки</w:t>
            </w:r>
          </w:p>
        </w:tc>
        <w:tc>
          <w:tcPr>
            <w:tcW w:w="6521" w:type="dxa"/>
            <w:gridSpan w:val="3"/>
            <w:tcBorders>
              <w:bottom w:val="single" w:sz="4" w:space="0" w:color="auto"/>
            </w:tcBorders>
          </w:tcPr>
          <w:p w14:paraId="6B6CA1F7" w14:textId="77777777" w:rsidR="005D3A31" w:rsidRPr="00DC77C6" w:rsidRDefault="00305910" w:rsidP="000F1AE9">
            <w:pPr>
              <w:pStyle w:val="affd"/>
              <w:ind w:left="0"/>
              <w:jc w:val="both"/>
            </w:pPr>
            <w:r w:rsidRPr="00DC77C6">
              <w:t>Не требуется</w:t>
            </w:r>
          </w:p>
        </w:tc>
      </w:tr>
      <w:tr w:rsidR="005D3A31" w:rsidRPr="00DC77C6" w14:paraId="19890E46" w14:textId="77777777" w:rsidTr="00A50F02">
        <w:trPr>
          <w:trHeight w:val="195"/>
        </w:trPr>
        <w:tc>
          <w:tcPr>
            <w:tcW w:w="850" w:type="dxa"/>
            <w:vMerge/>
          </w:tcPr>
          <w:p w14:paraId="109F3D79" w14:textId="77777777" w:rsidR="005D3A31" w:rsidRPr="00DC77C6" w:rsidRDefault="005D3A31" w:rsidP="00841FCE">
            <w:pPr>
              <w:pStyle w:val="a5"/>
              <w:tabs>
                <w:tab w:val="num" w:pos="637"/>
                <w:tab w:val="num" w:pos="2552"/>
              </w:tabs>
              <w:spacing w:line="240" w:lineRule="auto"/>
              <w:ind w:left="637" w:hanging="637"/>
              <w:jc w:val="left"/>
              <w:rPr>
                <w:snapToGrid/>
                <w:sz w:val="24"/>
                <w:szCs w:val="24"/>
              </w:rPr>
            </w:pPr>
          </w:p>
        </w:tc>
        <w:tc>
          <w:tcPr>
            <w:tcW w:w="3119" w:type="dxa"/>
          </w:tcPr>
          <w:p w14:paraId="48061224" w14:textId="77777777" w:rsidR="005D3A31" w:rsidRPr="00DC77C6" w:rsidRDefault="005D3A31" w:rsidP="008311B2">
            <w:pPr>
              <w:pStyle w:val="affd"/>
              <w:widowControl w:val="0"/>
              <w:numPr>
                <w:ilvl w:val="0"/>
                <w:numId w:val="17"/>
              </w:numPr>
              <w:tabs>
                <w:tab w:val="left" w:pos="212"/>
              </w:tabs>
              <w:ind w:left="0" w:right="153" w:firstLine="0"/>
            </w:pPr>
            <w:r w:rsidRPr="00DC77C6">
              <w:t>Форма обеспечения</w:t>
            </w:r>
          </w:p>
        </w:tc>
        <w:tc>
          <w:tcPr>
            <w:tcW w:w="6521" w:type="dxa"/>
            <w:gridSpan w:val="3"/>
          </w:tcPr>
          <w:p w14:paraId="2BF2B7FC" w14:textId="77777777" w:rsidR="005D3A31" w:rsidRPr="00DC77C6" w:rsidRDefault="00305910" w:rsidP="000F1AE9">
            <w:pPr>
              <w:autoSpaceDE w:val="0"/>
              <w:autoSpaceDN w:val="0"/>
              <w:adjustRightInd w:val="0"/>
              <w:spacing w:line="240" w:lineRule="auto"/>
              <w:ind w:firstLine="0"/>
              <w:rPr>
                <w:rFonts w:eastAsia="Calibri"/>
                <w:iCs/>
                <w:snapToGrid/>
                <w:sz w:val="24"/>
                <w:szCs w:val="24"/>
                <w:lang w:eastAsia="en-US"/>
              </w:rPr>
            </w:pPr>
            <w:r w:rsidRPr="00DC77C6">
              <w:rPr>
                <w:rFonts w:eastAsia="Calibri"/>
                <w:iCs/>
                <w:snapToGrid/>
                <w:sz w:val="24"/>
                <w:szCs w:val="24"/>
                <w:lang w:eastAsia="en-US"/>
              </w:rPr>
              <w:t>Не требуется</w:t>
            </w:r>
          </w:p>
        </w:tc>
      </w:tr>
      <w:tr w:rsidR="005D3A31" w:rsidRPr="00DC77C6" w14:paraId="291F79B6" w14:textId="77777777" w:rsidTr="00A50F02">
        <w:trPr>
          <w:trHeight w:val="473"/>
        </w:trPr>
        <w:tc>
          <w:tcPr>
            <w:tcW w:w="850" w:type="dxa"/>
            <w:vMerge/>
          </w:tcPr>
          <w:p w14:paraId="39F55119" w14:textId="77777777" w:rsidR="005D3A31" w:rsidRPr="00DC77C6" w:rsidRDefault="005D3A31" w:rsidP="00841FCE">
            <w:pPr>
              <w:pStyle w:val="a5"/>
              <w:tabs>
                <w:tab w:val="num" w:pos="637"/>
                <w:tab w:val="num" w:pos="2552"/>
              </w:tabs>
              <w:spacing w:line="240" w:lineRule="auto"/>
              <w:ind w:left="637" w:hanging="637"/>
              <w:jc w:val="left"/>
              <w:rPr>
                <w:snapToGrid/>
                <w:sz w:val="24"/>
                <w:szCs w:val="24"/>
              </w:rPr>
            </w:pPr>
          </w:p>
        </w:tc>
        <w:tc>
          <w:tcPr>
            <w:tcW w:w="3119" w:type="dxa"/>
          </w:tcPr>
          <w:p w14:paraId="1334F25E" w14:textId="77777777" w:rsidR="005D3A31" w:rsidRPr="00DC77C6" w:rsidRDefault="005D3A31" w:rsidP="008311B2">
            <w:pPr>
              <w:pStyle w:val="affd"/>
              <w:widowControl w:val="0"/>
              <w:numPr>
                <w:ilvl w:val="0"/>
                <w:numId w:val="17"/>
              </w:numPr>
              <w:tabs>
                <w:tab w:val="left" w:pos="212"/>
              </w:tabs>
              <w:ind w:left="0" w:right="153" w:firstLine="0"/>
            </w:pPr>
            <w:r w:rsidRPr="00DC77C6">
              <w:t>Размер и валюта обеспечения</w:t>
            </w:r>
          </w:p>
        </w:tc>
        <w:tc>
          <w:tcPr>
            <w:tcW w:w="6521" w:type="dxa"/>
            <w:gridSpan w:val="3"/>
          </w:tcPr>
          <w:p w14:paraId="7142C228" w14:textId="77777777" w:rsidR="005D3A31" w:rsidRPr="00DC77C6" w:rsidRDefault="00305910" w:rsidP="000F1AE9">
            <w:pPr>
              <w:suppressAutoHyphens/>
              <w:spacing w:line="240" w:lineRule="auto"/>
              <w:ind w:firstLine="0"/>
              <w:rPr>
                <w:snapToGrid/>
                <w:sz w:val="24"/>
                <w:szCs w:val="24"/>
              </w:rPr>
            </w:pPr>
            <w:r w:rsidRPr="00DC77C6">
              <w:rPr>
                <w:snapToGrid/>
                <w:sz w:val="24"/>
                <w:szCs w:val="24"/>
              </w:rPr>
              <w:t>Не требуется</w:t>
            </w:r>
          </w:p>
        </w:tc>
      </w:tr>
      <w:tr w:rsidR="005D3A31" w:rsidRPr="00DC77C6" w14:paraId="052230D7" w14:textId="77777777" w:rsidTr="00A50F02">
        <w:trPr>
          <w:trHeight w:val="720"/>
        </w:trPr>
        <w:tc>
          <w:tcPr>
            <w:tcW w:w="850" w:type="dxa"/>
            <w:vMerge/>
          </w:tcPr>
          <w:p w14:paraId="378CF44A" w14:textId="77777777" w:rsidR="005D3A31" w:rsidRPr="00DC77C6" w:rsidRDefault="005D3A31" w:rsidP="00841FCE">
            <w:pPr>
              <w:pStyle w:val="a5"/>
              <w:tabs>
                <w:tab w:val="num" w:pos="637"/>
                <w:tab w:val="num" w:pos="2552"/>
              </w:tabs>
              <w:spacing w:line="240" w:lineRule="auto"/>
              <w:ind w:left="637" w:hanging="637"/>
              <w:jc w:val="left"/>
              <w:rPr>
                <w:snapToGrid/>
                <w:sz w:val="24"/>
                <w:szCs w:val="24"/>
              </w:rPr>
            </w:pPr>
          </w:p>
        </w:tc>
        <w:tc>
          <w:tcPr>
            <w:tcW w:w="3119" w:type="dxa"/>
          </w:tcPr>
          <w:p w14:paraId="35848510" w14:textId="77777777" w:rsidR="005D3A31" w:rsidRPr="00DC77C6" w:rsidRDefault="005D3A31" w:rsidP="008311B2">
            <w:pPr>
              <w:pStyle w:val="affd"/>
              <w:widowControl w:val="0"/>
              <w:numPr>
                <w:ilvl w:val="0"/>
                <w:numId w:val="17"/>
              </w:numPr>
              <w:tabs>
                <w:tab w:val="left" w:pos="212"/>
              </w:tabs>
              <w:ind w:left="0" w:right="153" w:firstLine="0"/>
            </w:pPr>
            <w:r w:rsidRPr="00DC77C6">
              <w:t>Реквизиты для перечисления</w:t>
            </w:r>
          </w:p>
          <w:p w14:paraId="37F189E9" w14:textId="77777777" w:rsidR="005D3A31" w:rsidRPr="00DC77C6" w:rsidRDefault="005D3A31" w:rsidP="00B952B6">
            <w:pPr>
              <w:widowControl w:val="0"/>
              <w:spacing w:line="240" w:lineRule="auto"/>
              <w:ind w:right="153" w:firstLine="0"/>
              <w:jc w:val="left"/>
              <w:rPr>
                <w:snapToGrid/>
                <w:sz w:val="24"/>
                <w:szCs w:val="24"/>
              </w:rPr>
            </w:pPr>
            <w:r w:rsidRPr="00DC77C6">
              <w:rPr>
                <w:snapToGrid/>
                <w:sz w:val="24"/>
                <w:szCs w:val="24"/>
              </w:rPr>
              <w:t>обеспечения</w:t>
            </w:r>
          </w:p>
        </w:tc>
        <w:tc>
          <w:tcPr>
            <w:tcW w:w="6521" w:type="dxa"/>
            <w:gridSpan w:val="3"/>
          </w:tcPr>
          <w:p w14:paraId="484473FB" w14:textId="77777777" w:rsidR="005D3A31" w:rsidRPr="00DC77C6" w:rsidRDefault="00305910" w:rsidP="000F1AE9">
            <w:pPr>
              <w:widowControl w:val="0"/>
              <w:spacing w:line="240" w:lineRule="auto"/>
              <w:ind w:firstLine="0"/>
              <w:rPr>
                <w:sz w:val="24"/>
                <w:szCs w:val="24"/>
              </w:rPr>
            </w:pPr>
            <w:r w:rsidRPr="00DC77C6">
              <w:rPr>
                <w:sz w:val="24"/>
                <w:szCs w:val="24"/>
              </w:rPr>
              <w:t>Не требуется</w:t>
            </w:r>
          </w:p>
        </w:tc>
      </w:tr>
      <w:tr w:rsidR="005D3A31" w:rsidRPr="00DC77C6" w14:paraId="5D694AA7" w14:textId="77777777" w:rsidTr="00A50F02">
        <w:trPr>
          <w:trHeight w:val="390"/>
        </w:trPr>
        <w:tc>
          <w:tcPr>
            <w:tcW w:w="850" w:type="dxa"/>
            <w:vMerge/>
          </w:tcPr>
          <w:p w14:paraId="0BB8549E" w14:textId="77777777" w:rsidR="005D3A31" w:rsidRPr="00DC77C6" w:rsidRDefault="005D3A31" w:rsidP="00841FCE">
            <w:pPr>
              <w:pStyle w:val="a5"/>
              <w:tabs>
                <w:tab w:val="num" w:pos="637"/>
                <w:tab w:val="num" w:pos="2552"/>
              </w:tabs>
              <w:spacing w:line="240" w:lineRule="auto"/>
              <w:ind w:left="637" w:hanging="637"/>
              <w:jc w:val="left"/>
              <w:rPr>
                <w:snapToGrid/>
                <w:sz w:val="24"/>
                <w:szCs w:val="24"/>
              </w:rPr>
            </w:pPr>
          </w:p>
        </w:tc>
        <w:tc>
          <w:tcPr>
            <w:tcW w:w="3119" w:type="dxa"/>
          </w:tcPr>
          <w:p w14:paraId="3992E0D4" w14:textId="77777777" w:rsidR="005D3A31" w:rsidRPr="00DC77C6" w:rsidRDefault="005D3A31" w:rsidP="008311B2">
            <w:pPr>
              <w:pStyle w:val="affd"/>
              <w:widowControl w:val="0"/>
              <w:numPr>
                <w:ilvl w:val="0"/>
                <w:numId w:val="17"/>
              </w:numPr>
              <w:tabs>
                <w:tab w:val="left" w:pos="212"/>
              </w:tabs>
              <w:ind w:left="0" w:right="153" w:firstLine="0"/>
            </w:pPr>
            <w:r w:rsidRPr="00DC77C6">
              <w:t>Срок и порядок предоставления обеспечения</w:t>
            </w:r>
          </w:p>
        </w:tc>
        <w:tc>
          <w:tcPr>
            <w:tcW w:w="6521" w:type="dxa"/>
            <w:gridSpan w:val="3"/>
          </w:tcPr>
          <w:p w14:paraId="52C7FE08" w14:textId="77777777" w:rsidR="005D3A31" w:rsidRPr="00DC77C6" w:rsidRDefault="00305910" w:rsidP="000F1AE9">
            <w:pPr>
              <w:widowControl w:val="0"/>
              <w:spacing w:line="240" w:lineRule="auto"/>
              <w:ind w:firstLine="0"/>
              <w:rPr>
                <w:bCs/>
                <w:i/>
                <w:snapToGrid/>
                <w:color w:val="808080"/>
                <w:sz w:val="24"/>
                <w:szCs w:val="24"/>
              </w:rPr>
            </w:pPr>
            <w:r w:rsidRPr="00DC77C6">
              <w:rPr>
                <w:bCs/>
                <w:snapToGrid/>
                <w:sz w:val="24"/>
                <w:szCs w:val="24"/>
              </w:rPr>
              <w:t>Не требуется</w:t>
            </w:r>
          </w:p>
        </w:tc>
      </w:tr>
      <w:tr w:rsidR="005D3A31" w:rsidRPr="00DC77C6" w14:paraId="1720D9C8" w14:textId="77777777" w:rsidTr="007F242D">
        <w:trPr>
          <w:trHeight w:val="1460"/>
        </w:trPr>
        <w:tc>
          <w:tcPr>
            <w:tcW w:w="850" w:type="dxa"/>
            <w:tcBorders>
              <w:top w:val="nil"/>
              <w:bottom w:val="single" w:sz="4" w:space="0" w:color="auto"/>
            </w:tcBorders>
          </w:tcPr>
          <w:p w14:paraId="2B61C907"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64" w:name="_Ref462645986"/>
          </w:p>
        </w:tc>
        <w:bookmarkEnd w:id="262"/>
        <w:bookmarkEnd w:id="264"/>
        <w:tc>
          <w:tcPr>
            <w:tcW w:w="3119" w:type="dxa"/>
            <w:tcBorders>
              <w:top w:val="nil"/>
              <w:bottom w:val="single" w:sz="4" w:space="0" w:color="auto"/>
            </w:tcBorders>
          </w:tcPr>
          <w:p w14:paraId="6169DBA5" w14:textId="77777777" w:rsidR="005D3A31" w:rsidRPr="00DC77C6" w:rsidRDefault="005D3A31" w:rsidP="00B952B6">
            <w:pPr>
              <w:widowControl w:val="0"/>
              <w:overflowPunct w:val="0"/>
              <w:autoSpaceDE w:val="0"/>
              <w:autoSpaceDN w:val="0"/>
              <w:adjustRightInd w:val="0"/>
              <w:spacing w:line="240" w:lineRule="auto"/>
              <w:ind w:left="45" w:right="153" w:firstLine="0"/>
              <w:jc w:val="left"/>
              <w:rPr>
                <w:bCs/>
                <w:snapToGrid/>
                <w:sz w:val="24"/>
                <w:szCs w:val="24"/>
              </w:rPr>
            </w:pPr>
            <w:r w:rsidRPr="00DC77C6">
              <w:rPr>
                <w:bCs/>
                <w:snapToGrid/>
                <w:spacing w:val="-6"/>
                <w:sz w:val="24"/>
                <w:szCs w:val="24"/>
              </w:rPr>
              <w:t>Форма и порядок предоставления участникам закупки разъяснений положений документации о закупке</w:t>
            </w:r>
          </w:p>
        </w:tc>
        <w:tc>
          <w:tcPr>
            <w:tcW w:w="6521" w:type="dxa"/>
            <w:gridSpan w:val="3"/>
          </w:tcPr>
          <w:p w14:paraId="351C3B6F" w14:textId="77777777" w:rsidR="005D3A31" w:rsidRPr="00DC77C6" w:rsidRDefault="005D3A31" w:rsidP="000F1AE9">
            <w:pPr>
              <w:widowControl w:val="0"/>
              <w:tabs>
                <w:tab w:val="left" w:pos="70"/>
              </w:tabs>
              <w:overflowPunct w:val="0"/>
              <w:autoSpaceDE w:val="0"/>
              <w:autoSpaceDN w:val="0"/>
              <w:adjustRightInd w:val="0"/>
              <w:spacing w:line="240" w:lineRule="auto"/>
              <w:ind w:right="153" w:firstLine="0"/>
              <w:rPr>
                <w:sz w:val="24"/>
                <w:szCs w:val="24"/>
              </w:rPr>
            </w:pPr>
            <w:r w:rsidRPr="00DC77C6">
              <w:rPr>
                <w:sz w:val="24"/>
                <w:szCs w:val="24"/>
              </w:rPr>
              <w:t xml:space="preserve">В соответствии с регламентом </w:t>
            </w:r>
            <w:r w:rsidR="001622FC" w:rsidRPr="00DC77C6">
              <w:rPr>
                <w:sz w:val="24"/>
                <w:szCs w:val="24"/>
              </w:rPr>
              <w:t>ЭТП</w:t>
            </w:r>
          </w:p>
        </w:tc>
      </w:tr>
      <w:tr w:rsidR="005D3A31" w:rsidRPr="00DC77C6" w14:paraId="3100B7B1" w14:textId="77777777" w:rsidTr="000571D5">
        <w:trPr>
          <w:trHeight w:val="397"/>
        </w:trPr>
        <w:tc>
          <w:tcPr>
            <w:tcW w:w="850" w:type="dxa"/>
          </w:tcPr>
          <w:p w14:paraId="624F99EE"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65" w:name="_Ref462646046"/>
          </w:p>
        </w:tc>
        <w:bookmarkEnd w:id="265"/>
        <w:tc>
          <w:tcPr>
            <w:tcW w:w="3119" w:type="dxa"/>
          </w:tcPr>
          <w:p w14:paraId="22D13C38" w14:textId="77777777" w:rsidR="005D3A31" w:rsidRPr="00DC77C6" w:rsidRDefault="005D3A31" w:rsidP="00B952B6">
            <w:pPr>
              <w:widowControl w:val="0"/>
              <w:overflowPunct w:val="0"/>
              <w:autoSpaceDE w:val="0"/>
              <w:autoSpaceDN w:val="0"/>
              <w:adjustRightInd w:val="0"/>
              <w:spacing w:line="240" w:lineRule="auto"/>
              <w:ind w:left="45" w:right="153" w:firstLine="0"/>
              <w:jc w:val="left"/>
              <w:rPr>
                <w:bCs/>
                <w:snapToGrid/>
                <w:spacing w:val="-6"/>
                <w:sz w:val="24"/>
                <w:szCs w:val="24"/>
              </w:rPr>
            </w:pPr>
            <w:r w:rsidRPr="00DC77C6">
              <w:rPr>
                <w:bCs/>
                <w:snapToGrid/>
                <w:spacing w:val="-6"/>
                <w:sz w:val="24"/>
                <w:szCs w:val="24"/>
              </w:rPr>
              <w:t xml:space="preserve">Дата начала и дата </w:t>
            </w:r>
            <w:proofErr w:type="gramStart"/>
            <w:r w:rsidRPr="00DC77C6">
              <w:rPr>
                <w:bCs/>
                <w:snapToGrid/>
                <w:spacing w:val="-6"/>
                <w:sz w:val="24"/>
                <w:szCs w:val="24"/>
              </w:rPr>
              <w:t>окончания срока предоставления разъяснений положений извещения</w:t>
            </w:r>
            <w:proofErr w:type="gramEnd"/>
            <w:r w:rsidRPr="00DC77C6">
              <w:rPr>
                <w:bCs/>
                <w:snapToGrid/>
                <w:spacing w:val="-6"/>
                <w:sz w:val="24"/>
                <w:szCs w:val="24"/>
              </w:rPr>
              <w:t xml:space="preserve"> и/или документации</w:t>
            </w:r>
          </w:p>
        </w:tc>
        <w:tc>
          <w:tcPr>
            <w:tcW w:w="6521" w:type="dxa"/>
            <w:gridSpan w:val="3"/>
            <w:tcBorders>
              <w:top w:val="nil"/>
              <w:bottom w:val="single" w:sz="4" w:space="0" w:color="auto"/>
            </w:tcBorders>
          </w:tcPr>
          <w:p w14:paraId="4FFFF461" w14:textId="77777777" w:rsidR="005D3A31" w:rsidRPr="006E3517" w:rsidRDefault="005D3A31" w:rsidP="000F1AE9">
            <w:pPr>
              <w:widowControl w:val="0"/>
              <w:tabs>
                <w:tab w:val="left" w:pos="70"/>
              </w:tabs>
              <w:overflowPunct w:val="0"/>
              <w:autoSpaceDE w:val="0"/>
              <w:autoSpaceDN w:val="0"/>
              <w:adjustRightInd w:val="0"/>
              <w:spacing w:line="240" w:lineRule="auto"/>
              <w:ind w:right="153" w:firstLine="0"/>
              <w:rPr>
                <w:sz w:val="24"/>
                <w:szCs w:val="24"/>
              </w:rPr>
            </w:pPr>
            <w:r w:rsidRPr="006E3517">
              <w:rPr>
                <w:sz w:val="24"/>
                <w:szCs w:val="24"/>
              </w:rPr>
              <w:t>Дата начала предоставления разъяснений:</w:t>
            </w:r>
          </w:p>
          <w:p w14:paraId="294F0462" w14:textId="22C4A087" w:rsidR="005D3A31" w:rsidRPr="006E3517" w:rsidRDefault="005D3A31" w:rsidP="000F1AE9">
            <w:pPr>
              <w:widowControl w:val="0"/>
              <w:tabs>
                <w:tab w:val="left" w:pos="70"/>
              </w:tabs>
              <w:overflowPunct w:val="0"/>
              <w:autoSpaceDE w:val="0"/>
              <w:autoSpaceDN w:val="0"/>
              <w:adjustRightInd w:val="0"/>
              <w:spacing w:line="240" w:lineRule="auto"/>
              <w:ind w:right="153" w:firstLine="0"/>
              <w:rPr>
                <w:sz w:val="24"/>
                <w:szCs w:val="24"/>
              </w:rPr>
            </w:pPr>
            <w:r w:rsidRPr="006E3517">
              <w:rPr>
                <w:sz w:val="24"/>
                <w:szCs w:val="24"/>
              </w:rPr>
              <w:t>«</w:t>
            </w:r>
            <w:r w:rsidR="00DD45BC">
              <w:rPr>
                <w:sz w:val="24"/>
                <w:szCs w:val="24"/>
              </w:rPr>
              <w:t>25</w:t>
            </w:r>
            <w:r w:rsidRPr="006E3517">
              <w:rPr>
                <w:sz w:val="24"/>
                <w:szCs w:val="24"/>
              </w:rPr>
              <w:t xml:space="preserve">» </w:t>
            </w:r>
            <w:r w:rsidR="00C853A2">
              <w:rPr>
                <w:sz w:val="24"/>
                <w:szCs w:val="24"/>
              </w:rPr>
              <w:t>октября</w:t>
            </w:r>
            <w:r w:rsidR="000F1AE9" w:rsidRPr="006E3517">
              <w:rPr>
                <w:sz w:val="24"/>
                <w:szCs w:val="24"/>
              </w:rPr>
              <w:t xml:space="preserve"> 20</w:t>
            </w:r>
            <w:r w:rsidR="00881F55" w:rsidRPr="006E3517">
              <w:rPr>
                <w:sz w:val="24"/>
                <w:szCs w:val="24"/>
              </w:rPr>
              <w:t>2</w:t>
            </w:r>
            <w:r w:rsidR="00DD45BC">
              <w:rPr>
                <w:sz w:val="24"/>
                <w:szCs w:val="24"/>
              </w:rPr>
              <w:t>1</w:t>
            </w:r>
            <w:r w:rsidRPr="006E3517">
              <w:rPr>
                <w:sz w:val="24"/>
                <w:szCs w:val="24"/>
              </w:rPr>
              <w:t xml:space="preserve"> года</w:t>
            </w:r>
          </w:p>
          <w:p w14:paraId="5767E098" w14:textId="77777777" w:rsidR="005D3A31" w:rsidRPr="006E3517" w:rsidRDefault="005D3A31" w:rsidP="000F1AE9">
            <w:pPr>
              <w:widowControl w:val="0"/>
              <w:tabs>
                <w:tab w:val="left" w:pos="70"/>
              </w:tabs>
              <w:overflowPunct w:val="0"/>
              <w:autoSpaceDE w:val="0"/>
              <w:autoSpaceDN w:val="0"/>
              <w:adjustRightInd w:val="0"/>
              <w:spacing w:line="240" w:lineRule="auto"/>
              <w:ind w:right="153" w:firstLine="0"/>
              <w:rPr>
                <w:snapToGrid/>
                <w:sz w:val="24"/>
                <w:szCs w:val="24"/>
              </w:rPr>
            </w:pPr>
            <w:r w:rsidRPr="006E3517">
              <w:rPr>
                <w:sz w:val="24"/>
                <w:szCs w:val="24"/>
              </w:rPr>
              <w:t>Дата окончания предоставления разъяснений:</w:t>
            </w:r>
          </w:p>
          <w:p w14:paraId="471FFB83" w14:textId="6FD93F5B" w:rsidR="005D3A31" w:rsidRPr="006E3517" w:rsidRDefault="005D3A31" w:rsidP="006A62C4">
            <w:pPr>
              <w:widowControl w:val="0"/>
              <w:tabs>
                <w:tab w:val="left" w:pos="70"/>
              </w:tabs>
              <w:overflowPunct w:val="0"/>
              <w:autoSpaceDE w:val="0"/>
              <w:autoSpaceDN w:val="0"/>
              <w:adjustRightInd w:val="0"/>
              <w:spacing w:line="240" w:lineRule="auto"/>
              <w:ind w:right="153" w:firstLine="0"/>
              <w:rPr>
                <w:sz w:val="24"/>
                <w:szCs w:val="24"/>
              </w:rPr>
            </w:pPr>
            <w:r w:rsidRPr="006E3517">
              <w:rPr>
                <w:sz w:val="24"/>
                <w:szCs w:val="24"/>
              </w:rPr>
              <w:t>«</w:t>
            </w:r>
            <w:r w:rsidR="006A62C4">
              <w:rPr>
                <w:sz w:val="24"/>
                <w:szCs w:val="24"/>
              </w:rPr>
              <w:t>25</w:t>
            </w:r>
            <w:r w:rsidR="00881F55" w:rsidRPr="006E3517">
              <w:rPr>
                <w:sz w:val="24"/>
                <w:szCs w:val="24"/>
              </w:rPr>
              <w:t>»</w:t>
            </w:r>
            <w:r w:rsidR="006E3517" w:rsidRPr="006E3517">
              <w:rPr>
                <w:sz w:val="24"/>
                <w:szCs w:val="24"/>
              </w:rPr>
              <w:t xml:space="preserve"> </w:t>
            </w:r>
            <w:r w:rsidR="00127242">
              <w:rPr>
                <w:sz w:val="24"/>
                <w:szCs w:val="24"/>
              </w:rPr>
              <w:t>ноября</w:t>
            </w:r>
            <w:r w:rsidR="003A7330" w:rsidRPr="006E3517">
              <w:rPr>
                <w:sz w:val="24"/>
                <w:szCs w:val="24"/>
              </w:rPr>
              <w:t xml:space="preserve"> 20</w:t>
            </w:r>
            <w:r w:rsidR="00881F55" w:rsidRPr="006E3517">
              <w:rPr>
                <w:sz w:val="24"/>
                <w:szCs w:val="24"/>
              </w:rPr>
              <w:t>2</w:t>
            </w:r>
            <w:r w:rsidR="00DD45BC">
              <w:rPr>
                <w:sz w:val="24"/>
                <w:szCs w:val="24"/>
              </w:rPr>
              <w:t>1</w:t>
            </w:r>
            <w:r w:rsidRPr="006E3517">
              <w:rPr>
                <w:sz w:val="24"/>
                <w:szCs w:val="24"/>
              </w:rPr>
              <w:t xml:space="preserve"> года</w:t>
            </w:r>
          </w:p>
        </w:tc>
      </w:tr>
      <w:tr w:rsidR="005D3A31" w:rsidRPr="00DC77C6" w14:paraId="0B9AC749" w14:textId="77777777" w:rsidTr="00A50F02">
        <w:trPr>
          <w:trHeight w:val="308"/>
        </w:trPr>
        <w:tc>
          <w:tcPr>
            <w:tcW w:w="850" w:type="dxa"/>
            <w:vMerge w:val="restart"/>
          </w:tcPr>
          <w:p w14:paraId="0393D8BF"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66" w:name="_Ref317250778"/>
          </w:p>
        </w:tc>
        <w:bookmarkEnd w:id="266"/>
        <w:tc>
          <w:tcPr>
            <w:tcW w:w="3119" w:type="dxa"/>
            <w:vMerge w:val="restart"/>
          </w:tcPr>
          <w:p w14:paraId="59EEC9E3" w14:textId="77777777" w:rsidR="005D3A31" w:rsidRPr="00DC77C6" w:rsidRDefault="005D3A31" w:rsidP="00F53E98">
            <w:pPr>
              <w:widowControl w:val="0"/>
              <w:overflowPunct w:val="0"/>
              <w:autoSpaceDE w:val="0"/>
              <w:autoSpaceDN w:val="0"/>
              <w:adjustRightInd w:val="0"/>
              <w:spacing w:line="240" w:lineRule="auto"/>
              <w:ind w:firstLine="0"/>
              <w:jc w:val="left"/>
              <w:rPr>
                <w:bCs/>
                <w:snapToGrid/>
                <w:sz w:val="24"/>
                <w:szCs w:val="24"/>
              </w:rPr>
            </w:pPr>
            <w:r w:rsidRPr="00DC77C6">
              <w:rPr>
                <w:bCs/>
                <w:snapToGrid/>
                <w:sz w:val="24"/>
                <w:szCs w:val="24"/>
              </w:rPr>
              <w:t>Место,  дата начала и дата окончания срока подачи заявок участниками</w:t>
            </w:r>
          </w:p>
        </w:tc>
        <w:tc>
          <w:tcPr>
            <w:tcW w:w="1559" w:type="dxa"/>
          </w:tcPr>
          <w:p w14:paraId="38C3F3A4" w14:textId="77777777" w:rsidR="005D3A31" w:rsidRPr="00DC77C6" w:rsidRDefault="005D3A31" w:rsidP="000F1AE9">
            <w:pPr>
              <w:widowControl w:val="0"/>
              <w:overflowPunct w:val="0"/>
              <w:autoSpaceDE w:val="0"/>
              <w:autoSpaceDN w:val="0"/>
              <w:adjustRightInd w:val="0"/>
              <w:spacing w:line="240" w:lineRule="auto"/>
              <w:ind w:right="153" w:firstLine="0"/>
              <w:rPr>
                <w:sz w:val="24"/>
                <w:szCs w:val="24"/>
              </w:rPr>
            </w:pPr>
            <w:r w:rsidRPr="00DC77C6">
              <w:rPr>
                <w:sz w:val="24"/>
                <w:szCs w:val="24"/>
              </w:rPr>
              <w:t>Место подачи</w:t>
            </w:r>
          </w:p>
        </w:tc>
        <w:tc>
          <w:tcPr>
            <w:tcW w:w="4962" w:type="dxa"/>
            <w:gridSpan w:val="2"/>
          </w:tcPr>
          <w:p w14:paraId="50669CD0" w14:textId="77777777" w:rsidR="005D3A31" w:rsidRPr="00DC77C6" w:rsidRDefault="002B236B" w:rsidP="00B952B6">
            <w:pPr>
              <w:widowControl w:val="0"/>
              <w:overflowPunct w:val="0"/>
              <w:autoSpaceDE w:val="0"/>
              <w:autoSpaceDN w:val="0"/>
              <w:adjustRightInd w:val="0"/>
              <w:spacing w:line="240" w:lineRule="auto"/>
              <w:ind w:right="153" w:firstLine="0"/>
              <w:rPr>
                <w:sz w:val="24"/>
                <w:szCs w:val="24"/>
              </w:rPr>
            </w:pPr>
            <w:r>
              <w:rPr>
                <w:sz w:val="24"/>
                <w:szCs w:val="24"/>
              </w:rPr>
              <w:t>Е</w:t>
            </w:r>
            <w:r w:rsidR="005D3A31" w:rsidRPr="00DC77C6">
              <w:rPr>
                <w:sz w:val="24"/>
                <w:szCs w:val="24"/>
              </w:rPr>
              <w:t>ЭТП</w:t>
            </w:r>
            <w:r w:rsidR="00B952B6" w:rsidRPr="00DC77C6">
              <w:rPr>
                <w:sz w:val="24"/>
                <w:szCs w:val="24"/>
              </w:rPr>
              <w:t xml:space="preserve"> по</w:t>
            </w:r>
            <w:r w:rsidR="005D3A31" w:rsidRPr="00DC77C6">
              <w:rPr>
                <w:sz w:val="24"/>
                <w:szCs w:val="24"/>
              </w:rPr>
              <w:t xml:space="preserve"> адрес</w:t>
            </w:r>
            <w:r w:rsidR="00B952B6" w:rsidRPr="00DC77C6">
              <w:rPr>
                <w:sz w:val="24"/>
                <w:szCs w:val="24"/>
              </w:rPr>
              <w:t>у</w:t>
            </w:r>
            <w:r w:rsidR="005D3A31" w:rsidRPr="00DC77C6">
              <w:rPr>
                <w:sz w:val="24"/>
                <w:szCs w:val="24"/>
              </w:rPr>
              <w:t xml:space="preserve">: </w:t>
            </w:r>
            <w:r w:rsidR="00B952B6" w:rsidRPr="00DC77C6">
              <w:rPr>
                <w:sz w:val="24"/>
                <w:szCs w:val="24"/>
              </w:rPr>
              <w:t>http://www.roseltorg.ru</w:t>
            </w:r>
          </w:p>
        </w:tc>
      </w:tr>
      <w:tr w:rsidR="005D3A31" w:rsidRPr="00DC77C6" w14:paraId="5AC68124" w14:textId="77777777" w:rsidTr="00A50F02">
        <w:trPr>
          <w:trHeight w:val="306"/>
        </w:trPr>
        <w:tc>
          <w:tcPr>
            <w:tcW w:w="850" w:type="dxa"/>
            <w:vMerge/>
          </w:tcPr>
          <w:p w14:paraId="4BDBE854"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p>
        </w:tc>
        <w:tc>
          <w:tcPr>
            <w:tcW w:w="3119" w:type="dxa"/>
            <w:vMerge/>
          </w:tcPr>
          <w:p w14:paraId="4E6CA9D1" w14:textId="77777777" w:rsidR="005D3A31" w:rsidRPr="00DC77C6"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1559" w:type="dxa"/>
          </w:tcPr>
          <w:p w14:paraId="39BBA5D2" w14:textId="77777777" w:rsidR="005D3A31" w:rsidRPr="00DC77C6" w:rsidRDefault="005D3A31" w:rsidP="000F1AE9">
            <w:pPr>
              <w:widowControl w:val="0"/>
              <w:overflowPunct w:val="0"/>
              <w:autoSpaceDE w:val="0"/>
              <w:autoSpaceDN w:val="0"/>
              <w:adjustRightInd w:val="0"/>
              <w:spacing w:line="240" w:lineRule="auto"/>
              <w:ind w:right="153" w:firstLine="0"/>
              <w:rPr>
                <w:sz w:val="24"/>
                <w:szCs w:val="24"/>
              </w:rPr>
            </w:pPr>
            <w:r w:rsidRPr="00DC77C6">
              <w:rPr>
                <w:sz w:val="24"/>
                <w:szCs w:val="24"/>
              </w:rPr>
              <w:t>Начало подачи</w:t>
            </w:r>
          </w:p>
        </w:tc>
        <w:tc>
          <w:tcPr>
            <w:tcW w:w="4962"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4484"/>
            </w:tblGrid>
            <w:tr w:rsidR="005D3A31" w:rsidRPr="00DC77C6" w14:paraId="0580260B" w14:textId="77777777" w:rsidTr="0033275C">
              <w:trPr>
                <w:trHeight w:val="110"/>
              </w:trPr>
              <w:tc>
                <w:tcPr>
                  <w:tcW w:w="4484" w:type="dxa"/>
                </w:tcPr>
                <w:p w14:paraId="6ED53C88" w14:textId="1CB58BB6" w:rsidR="005D3A31" w:rsidRPr="00DC77C6" w:rsidRDefault="003A7330" w:rsidP="00DD45BC">
                  <w:pPr>
                    <w:widowControl w:val="0"/>
                    <w:overflowPunct w:val="0"/>
                    <w:autoSpaceDE w:val="0"/>
                    <w:autoSpaceDN w:val="0"/>
                    <w:adjustRightInd w:val="0"/>
                    <w:spacing w:line="240" w:lineRule="auto"/>
                    <w:ind w:right="153" w:firstLine="0"/>
                    <w:rPr>
                      <w:rFonts w:eastAsia="Calibri"/>
                      <w:snapToGrid/>
                      <w:color w:val="000000"/>
                      <w:sz w:val="24"/>
                      <w:szCs w:val="24"/>
                      <w:lang w:eastAsia="en-US"/>
                    </w:rPr>
                  </w:pPr>
                  <w:r w:rsidRPr="00547500">
                    <w:rPr>
                      <w:sz w:val="24"/>
                      <w:szCs w:val="24"/>
                    </w:rPr>
                    <w:t>«</w:t>
                  </w:r>
                  <w:r w:rsidR="00DD45BC">
                    <w:rPr>
                      <w:sz w:val="24"/>
                      <w:szCs w:val="24"/>
                    </w:rPr>
                    <w:t>25</w:t>
                  </w:r>
                  <w:r w:rsidR="005D3A31" w:rsidRPr="00547500">
                    <w:rPr>
                      <w:sz w:val="24"/>
                      <w:szCs w:val="24"/>
                    </w:rPr>
                    <w:t xml:space="preserve">» </w:t>
                  </w:r>
                  <w:r w:rsidR="00C853A2">
                    <w:rPr>
                      <w:sz w:val="24"/>
                      <w:szCs w:val="24"/>
                    </w:rPr>
                    <w:t>октября</w:t>
                  </w:r>
                  <w:r w:rsidRPr="00547500">
                    <w:rPr>
                      <w:sz w:val="24"/>
                      <w:szCs w:val="24"/>
                    </w:rPr>
                    <w:t xml:space="preserve"> 20</w:t>
                  </w:r>
                  <w:r w:rsidR="00881F55">
                    <w:rPr>
                      <w:sz w:val="24"/>
                      <w:szCs w:val="24"/>
                    </w:rPr>
                    <w:t>2</w:t>
                  </w:r>
                  <w:r w:rsidR="00DD45BC">
                    <w:rPr>
                      <w:sz w:val="24"/>
                      <w:szCs w:val="24"/>
                    </w:rPr>
                    <w:t>1</w:t>
                  </w:r>
                  <w:r w:rsidR="005D3A31" w:rsidRPr="00547500">
                    <w:rPr>
                      <w:sz w:val="24"/>
                      <w:szCs w:val="24"/>
                    </w:rPr>
                    <w:t xml:space="preserve"> года</w:t>
                  </w:r>
                </w:p>
              </w:tc>
            </w:tr>
          </w:tbl>
          <w:p w14:paraId="2040388F" w14:textId="77777777" w:rsidR="005D3A31" w:rsidRPr="00DC77C6" w:rsidRDefault="005D3A31" w:rsidP="000F1AE9">
            <w:pPr>
              <w:widowControl w:val="0"/>
              <w:overflowPunct w:val="0"/>
              <w:autoSpaceDE w:val="0"/>
              <w:autoSpaceDN w:val="0"/>
              <w:adjustRightInd w:val="0"/>
              <w:spacing w:line="240" w:lineRule="auto"/>
              <w:ind w:right="153" w:firstLine="0"/>
              <w:rPr>
                <w:sz w:val="24"/>
                <w:szCs w:val="24"/>
              </w:rPr>
            </w:pPr>
          </w:p>
        </w:tc>
      </w:tr>
      <w:tr w:rsidR="005D3A31" w:rsidRPr="00DC77C6" w14:paraId="42D7C3CD" w14:textId="77777777" w:rsidTr="00A50F02">
        <w:trPr>
          <w:trHeight w:val="306"/>
        </w:trPr>
        <w:tc>
          <w:tcPr>
            <w:tcW w:w="850" w:type="dxa"/>
            <w:vMerge/>
          </w:tcPr>
          <w:p w14:paraId="0C552EF4"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p>
        </w:tc>
        <w:tc>
          <w:tcPr>
            <w:tcW w:w="3119" w:type="dxa"/>
            <w:vMerge/>
          </w:tcPr>
          <w:p w14:paraId="3AF6F732" w14:textId="77777777" w:rsidR="005D3A31" w:rsidRPr="00DC77C6"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1559" w:type="dxa"/>
          </w:tcPr>
          <w:p w14:paraId="2F76079E" w14:textId="77777777" w:rsidR="005D3A31" w:rsidRPr="00547500" w:rsidRDefault="005D3A31" w:rsidP="000F1AE9">
            <w:pPr>
              <w:widowControl w:val="0"/>
              <w:overflowPunct w:val="0"/>
              <w:autoSpaceDE w:val="0"/>
              <w:autoSpaceDN w:val="0"/>
              <w:adjustRightInd w:val="0"/>
              <w:spacing w:line="240" w:lineRule="auto"/>
              <w:ind w:right="153" w:firstLine="0"/>
              <w:rPr>
                <w:sz w:val="24"/>
                <w:szCs w:val="24"/>
              </w:rPr>
            </w:pPr>
            <w:r w:rsidRPr="00547500">
              <w:rPr>
                <w:sz w:val="24"/>
                <w:szCs w:val="24"/>
              </w:rPr>
              <w:t>Окончание подачи</w:t>
            </w:r>
          </w:p>
        </w:tc>
        <w:tc>
          <w:tcPr>
            <w:tcW w:w="4962" w:type="dxa"/>
            <w:gridSpan w:val="2"/>
          </w:tcPr>
          <w:p w14:paraId="5E0EF2B1" w14:textId="7E3F17DC" w:rsidR="005D3A31" w:rsidRPr="00547500" w:rsidRDefault="00DD45BC" w:rsidP="000F1AE9">
            <w:pPr>
              <w:widowControl w:val="0"/>
              <w:tabs>
                <w:tab w:val="left" w:pos="70"/>
              </w:tabs>
              <w:overflowPunct w:val="0"/>
              <w:autoSpaceDE w:val="0"/>
              <w:autoSpaceDN w:val="0"/>
              <w:adjustRightInd w:val="0"/>
              <w:spacing w:line="240" w:lineRule="auto"/>
              <w:ind w:right="153" w:firstLine="0"/>
              <w:rPr>
                <w:sz w:val="24"/>
                <w:szCs w:val="24"/>
              </w:rPr>
            </w:pPr>
            <w:r>
              <w:rPr>
                <w:sz w:val="24"/>
                <w:szCs w:val="24"/>
              </w:rPr>
              <w:t>10</w:t>
            </w:r>
            <w:r w:rsidR="005D3A31" w:rsidRPr="00547500">
              <w:rPr>
                <w:sz w:val="24"/>
                <w:szCs w:val="24"/>
              </w:rPr>
              <w:t xml:space="preserve"> часов </w:t>
            </w:r>
            <w:r w:rsidR="003A7330" w:rsidRPr="00547500">
              <w:rPr>
                <w:sz w:val="24"/>
                <w:szCs w:val="24"/>
              </w:rPr>
              <w:t>00</w:t>
            </w:r>
            <w:r w:rsidR="005D3A31" w:rsidRPr="00547500">
              <w:rPr>
                <w:sz w:val="24"/>
                <w:szCs w:val="24"/>
              </w:rPr>
              <w:t xml:space="preserve"> минут (</w:t>
            </w:r>
            <w:r w:rsidR="00B952B6" w:rsidRPr="00547500">
              <w:rPr>
                <w:sz w:val="24"/>
                <w:szCs w:val="24"/>
              </w:rPr>
              <w:t>по местному времени Заказчика</w:t>
            </w:r>
            <w:r w:rsidR="005D3A31" w:rsidRPr="00547500">
              <w:rPr>
                <w:sz w:val="24"/>
                <w:szCs w:val="24"/>
              </w:rPr>
              <w:t>)</w:t>
            </w:r>
          </w:p>
          <w:p w14:paraId="7E815646" w14:textId="0DA52488" w:rsidR="005D3A31" w:rsidRPr="00547500" w:rsidRDefault="005D3A31" w:rsidP="00BF54AD">
            <w:pPr>
              <w:widowControl w:val="0"/>
              <w:overflowPunct w:val="0"/>
              <w:autoSpaceDE w:val="0"/>
              <w:autoSpaceDN w:val="0"/>
              <w:adjustRightInd w:val="0"/>
              <w:spacing w:line="240" w:lineRule="auto"/>
              <w:ind w:right="153" w:firstLine="0"/>
              <w:rPr>
                <w:sz w:val="24"/>
                <w:szCs w:val="24"/>
              </w:rPr>
            </w:pPr>
            <w:r w:rsidRPr="00547500">
              <w:rPr>
                <w:sz w:val="24"/>
                <w:szCs w:val="24"/>
              </w:rPr>
              <w:t>«</w:t>
            </w:r>
            <w:r w:rsidR="00BF54AD">
              <w:rPr>
                <w:sz w:val="24"/>
                <w:szCs w:val="24"/>
              </w:rPr>
              <w:t>03</w:t>
            </w:r>
            <w:r w:rsidRPr="00547500">
              <w:rPr>
                <w:sz w:val="24"/>
                <w:szCs w:val="24"/>
              </w:rPr>
              <w:t xml:space="preserve">» </w:t>
            </w:r>
            <w:r w:rsidR="00BF54AD">
              <w:rPr>
                <w:sz w:val="24"/>
                <w:szCs w:val="24"/>
              </w:rPr>
              <w:t>декабря</w:t>
            </w:r>
            <w:r w:rsidRPr="00547500">
              <w:rPr>
                <w:sz w:val="24"/>
                <w:szCs w:val="24"/>
              </w:rPr>
              <w:t xml:space="preserve"> 20</w:t>
            </w:r>
            <w:r w:rsidR="00881F55">
              <w:rPr>
                <w:sz w:val="24"/>
                <w:szCs w:val="24"/>
              </w:rPr>
              <w:t>2</w:t>
            </w:r>
            <w:r w:rsidR="00DD45BC">
              <w:rPr>
                <w:sz w:val="24"/>
                <w:szCs w:val="24"/>
              </w:rPr>
              <w:t>1</w:t>
            </w:r>
            <w:r w:rsidRPr="00547500">
              <w:rPr>
                <w:sz w:val="24"/>
                <w:szCs w:val="24"/>
              </w:rPr>
              <w:t xml:space="preserve"> года</w:t>
            </w:r>
          </w:p>
        </w:tc>
      </w:tr>
      <w:tr w:rsidR="005D3A31" w:rsidRPr="00DC77C6" w14:paraId="7657CBE6" w14:textId="77777777" w:rsidTr="00A50F02">
        <w:trPr>
          <w:trHeight w:val="687"/>
        </w:trPr>
        <w:tc>
          <w:tcPr>
            <w:tcW w:w="850" w:type="dxa"/>
          </w:tcPr>
          <w:p w14:paraId="6A7F596D"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67" w:name="_Ref326581059"/>
          </w:p>
        </w:tc>
        <w:bookmarkEnd w:id="267"/>
        <w:tc>
          <w:tcPr>
            <w:tcW w:w="3119" w:type="dxa"/>
          </w:tcPr>
          <w:p w14:paraId="32968F27" w14:textId="77777777" w:rsidR="005D3A31" w:rsidRPr="00547500" w:rsidRDefault="005D3A31" w:rsidP="00B952B6">
            <w:pPr>
              <w:widowControl w:val="0"/>
              <w:overflowPunct w:val="0"/>
              <w:autoSpaceDE w:val="0"/>
              <w:autoSpaceDN w:val="0"/>
              <w:adjustRightInd w:val="0"/>
              <w:spacing w:line="240" w:lineRule="auto"/>
              <w:ind w:firstLine="0"/>
              <w:jc w:val="left"/>
              <w:rPr>
                <w:bCs/>
                <w:snapToGrid/>
                <w:sz w:val="24"/>
                <w:szCs w:val="24"/>
              </w:rPr>
            </w:pPr>
            <w:r w:rsidRPr="00547500">
              <w:rPr>
                <w:bCs/>
                <w:snapToGrid/>
                <w:sz w:val="24"/>
                <w:szCs w:val="24"/>
              </w:rPr>
              <w:t>Место, дата и время открытия доступа к заявкам участников</w:t>
            </w:r>
          </w:p>
        </w:tc>
        <w:tc>
          <w:tcPr>
            <w:tcW w:w="6521" w:type="dxa"/>
            <w:gridSpan w:val="3"/>
          </w:tcPr>
          <w:p w14:paraId="54FE9BDD" w14:textId="77777777" w:rsidR="00B952B6" w:rsidRPr="00547500" w:rsidRDefault="00371E36" w:rsidP="003A7330">
            <w:pPr>
              <w:widowControl w:val="0"/>
              <w:tabs>
                <w:tab w:val="left" w:pos="70"/>
              </w:tabs>
              <w:overflowPunct w:val="0"/>
              <w:autoSpaceDE w:val="0"/>
              <w:autoSpaceDN w:val="0"/>
              <w:adjustRightInd w:val="0"/>
              <w:spacing w:line="240" w:lineRule="auto"/>
              <w:ind w:right="153" w:firstLine="0"/>
              <w:rPr>
                <w:sz w:val="24"/>
                <w:szCs w:val="24"/>
              </w:rPr>
            </w:pPr>
            <w:r w:rsidRPr="00547500">
              <w:rPr>
                <w:sz w:val="24"/>
                <w:szCs w:val="24"/>
              </w:rPr>
              <w:t xml:space="preserve">ЭТП </w:t>
            </w:r>
            <w:r w:rsidR="00B952B6" w:rsidRPr="00547500">
              <w:rPr>
                <w:sz w:val="24"/>
                <w:szCs w:val="24"/>
              </w:rPr>
              <w:t xml:space="preserve">по </w:t>
            </w:r>
            <w:r w:rsidRPr="00547500">
              <w:rPr>
                <w:sz w:val="24"/>
                <w:szCs w:val="24"/>
              </w:rPr>
              <w:t>адрес</w:t>
            </w:r>
            <w:r w:rsidR="00B952B6" w:rsidRPr="00547500">
              <w:rPr>
                <w:sz w:val="24"/>
                <w:szCs w:val="24"/>
              </w:rPr>
              <w:t>у</w:t>
            </w:r>
            <w:r w:rsidRPr="00547500">
              <w:rPr>
                <w:sz w:val="24"/>
                <w:szCs w:val="24"/>
              </w:rPr>
              <w:t xml:space="preserve">: </w:t>
            </w:r>
            <w:r w:rsidR="00B952B6" w:rsidRPr="00547500">
              <w:rPr>
                <w:sz w:val="24"/>
                <w:szCs w:val="24"/>
              </w:rPr>
              <w:t xml:space="preserve">http://www.roseltorg.ru </w:t>
            </w:r>
          </w:p>
          <w:p w14:paraId="46AE5F2D" w14:textId="27D9DD55" w:rsidR="00B952B6" w:rsidRPr="00547500" w:rsidRDefault="00DD45BC" w:rsidP="003A7330">
            <w:pPr>
              <w:widowControl w:val="0"/>
              <w:tabs>
                <w:tab w:val="left" w:pos="70"/>
              </w:tabs>
              <w:overflowPunct w:val="0"/>
              <w:autoSpaceDE w:val="0"/>
              <w:autoSpaceDN w:val="0"/>
              <w:adjustRightInd w:val="0"/>
              <w:spacing w:line="240" w:lineRule="auto"/>
              <w:ind w:right="153" w:firstLine="0"/>
              <w:rPr>
                <w:sz w:val="24"/>
                <w:szCs w:val="24"/>
              </w:rPr>
            </w:pPr>
            <w:r>
              <w:rPr>
                <w:sz w:val="24"/>
                <w:szCs w:val="24"/>
              </w:rPr>
              <w:t>10</w:t>
            </w:r>
            <w:r w:rsidR="003A7330" w:rsidRPr="00547500">
              <w:rPr>
                <w:sz w:val="24"/>
                <w:szCs w:val="24"/>
              </w:rPr>
              <w:t xml:space="preserve"> часов 00 минут </w:t>
            </w:r>
            <w:r w:rsidR="00B952B6" w:rsidRPr="00547500">
              <w:rPr>
                <w:sz w:val="24"/>
                <w:szCs w:val="24"/>
              </w:rPr>
              <w:t>(по местному времени Заказчика)</w:t>
            </w:r>
          </w:p>
          <w:p w14:paraId="2A861EC9" w14:textId="14C45F71" w:rsidR="005D3A31" w:rsidRPr="00547500" w:rsidRDefault="003A7330" w:rsidP="00BF54AD">
            <w:pPr>
              <w:widowControl w:val="0"/>
              <w:tabs>
                <w:tab w:val="left" w:pos="70"/>
              </w:tabs>
              <w:overflowPunct w:val="0"/>
              <w:autoSpaceDE w:val="0"/>
              <w:autoSpaceDN w:val="0"/>
              <w:adjustRightInd w:val="0"/>
              <w:spacing w:line="240" w:lineRule="auto"/>
              <w:ind w:right="153" w:firstLine="0"/>
              <w:rPr>
                <w:sz w:val="24"/>
                <w:szCs w:val="24"/>
              </w:rPr>
            </w:pPr>
            <w:r w:rsidRPr="00547500">
              <w:rPr>
                <w:sz w:val="24"/>
                <w:szCs w:val="24"/>
              </w:rPr>
              <w:t xml:space="preserve"> «</w:t>
            </w:r>
            <w:r w:rsidR="00BF54AD">
              <w:rPr>
                <w:sz w:val="24"/>
                <w:szCs w:val="24"/>
              </w:rPr>
              <w:t>03</w:t>
            </w:r>
            <w:r w:rsidRPr="00547500">
              <w:rPr>
                <w:sz w:val="24"/>
                <w:szCs w:val="24"/>
              </w:rPr>
              <w:t xml:space="preserve">» </w:t>
            </w:r>
            <w:r w:rsidR="00BF54AD">
              <w:rPr>
                <w:sz w:val="24"/>
                <w:szCs w:val="24"/>
              </w:rPr>
              <w:t>декабря</w:t>
            </w:r>
            <w:r w:rsidR="00C853A2">
              <w:rPr>
                <w:sz w:val="24"/>
                <w:szCs w:val="24"/>
              </w:rPr>
              <w:t xml:space="preserve"> </w:t>
            </w:r>
            <w:r w:rsidRPr="00547500">
              <w:rPr>
                <w:sz w:val="24"/>
                <w:szCs w:val="24"/>
              </w:rPr>
              <w:t>20</w:t>
            </w:r>
            <w:r w:rsidR="00DD45BC">
              <w:rPr>
                <w:sz w:val="24"/>
                <w:szCs w:val="24"/>
              </w:rPr>
              <w:t>21</w:t>
            </w:r>
            <w:r w:rsidRPr="00547500">
              <w:rPr>
                <w:sz w:val="24"/>
                <w:szCs w:val="24"/>
              </w:rPr>
              <w:t xml:space="preserve"> года</w:t>
            </w:r>
          </w:p>
        </w:tc>
      </w:tr>
      <w:tr w:rsidR="005D3A31" w:rsidRPr="00DC77C6" w14:paraId="1AE57C06" w14:textId="77777777" w:rsidTr="005D3A31">
        <w:trPr>
          <w:trHeight w:val="820"/>
        </w:trPr>
        <w:tc>
          <w:tcPr>
            <w:tcW w:w="850" w:type="dxa"/>
            <w:vMerge w:val="restart"/>
          </w:tcPr>
          <w:p w14:paraId="21363051"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68" w:name="_Ref317254136"/>
          </w:p>
        </w:tc>
        <w:bookmarkEnd w:id="268"/>
        <w:tc>
          <w:tcPr>
            <w:tcW w:w="3119" w:type="dxa"/>
            <w:vMerge w:val="restart"/>
          </w:tcPr>
          <w:p w14:paraId="36E84D59" w14:textId="77777777" w:rsidR="005D3A31" w:rsidRPr="00DC77C6" w:rsidRDefault="005D3A31" w:rsidP="00B952B6">
            <w:pPr>
              <w:widowControl w:val="0"/>
              <w:overflowPunct w:val="0"/>
              <w:autoSpaceDE w:val="0"/>
              <w:autoSpaceDN w:val="0"/>
              <w:adjustRightInd w:val="0"/>
              <w:spacing w:line="240" w:lineRule="auto"/>
              <w:ind w:firstLine="0"/>
              <w:jc w:val="left"/>
              <w:rPr>
                <w:bCs/>
                <w:snapToGrid/>
                <w:sz w:val="24"/>
                <w:szCs w:val="24"/>
              </w:rPr>
            </w:pPr>
            <w:r w:rsidRPr="00DC77C6">
              <w:rPr>
                <w:bCs/>
                <w:snapToGrid/>
                <w:sz w:val="24"/>
                <w:szCs w:val="24"/>
              </w:rPr>
              <w:t>Место и дата рассмотрения заявок и подведения итогов</w:t>
            </w:r>
          </w:p>
        </w:tc>
        <w:tc>
          <w:tcPr>
            <w:tcW w:w="2127" w:type="dxa"/>
            <w:gridSpan w:val="2"/>
          </w:tcPr>
          <w:p w14:paraId="08EC1279" w14:textId="77777777" w:rsidR="005D3A31" w:rsidRPr="00547500" w:rsidRDefault="008C497F" w:rsidP="002B236B">
            <w:pPr>
              <w:widowControl w:val="0"/>
              <w:overflowPunct w:val="0"/>
              <w:autoSpaceDE w:val="0"/>
              <w:autoSpaceDN w:val="0"/>
              <w:adjustRightInd w:val="0"/>
              <w:spacing w:line="240" w:lineRule="auto"/>
              <w:ind w:firstLine="0"/>
              <w:jc w:val="left"/>
              <w:rPr>
                <w:sz w:val="24"/>
                <w:szCs w:val="24"/>
              </w:rPr>
            </w:pPr>
            <w:r w:rsidRPr="00547500">
              <w:rPr>
                <w:sz w:val="24"/>
                <w:szCs w:val="24"/>
              </w:rPr>
              <w:t xml:space="preserve">а) Рассмотрение </w:t>
            </w:r>
            <w:r w:rsidR="005D3A31" w:rsidRPr="00547500">
              <w:rPr>
                <w:sz w:val="24"/>
                <w:szCs w:val="24"/>
              </w:rPr>
              <w:t>заявок</w:t>
            </w:r>
          </w:p>
        </w:tc>
        <w:tc>
          <w:tcPr>
            <w:tcW w:w="4394" w:type="dxa"/>
          </w:tcPr>
          <w:p w14:paraId="638D55D7" w14:textId="77777777" w:rsidR="00B952B6" w:rsidRPr="00547500" w:rsidRDefault="005D3A31" w:rsidP="00B952B6">
            <w:pPr>
              <w:keepNext/>
              <w:keepLines/>
              <w:suppressAutoHyphens/>
              <w:spacing w:line="240" w:lineRule="auto"/>
              <w:ind w:left="-108" w:firstLine="108"/>
              <w:rPr>
                <w:sz w:val="24"/>
                <w:szCs w:val="24"/>
              </w:rPr>
            </w:pPr>
            <w:r w:rsidRPr="00547500">
              <w:rPr>
                <w:sz w:val="24"/>
                <w:szCs w:val="24"/>
              </w:rPr>
              <w:t>Место</w:t>
            </w:r>
            <w:r w:rsidR="003A7330" w:rsidRPr="00547500">
              <w:rPr>
                <w:sz w:val="24"/>
                <w:szCs w:val="24"/>
              </w:rPr>
              <w:t>:</w:t>
            </w:r>
            <w:r w:rsidR="006E3517">
              <w:rPr>
                <w:sz w:val="24"/>
                <w:szCs w:val="24"/>
              </w:rPr>
              <w:t xml:space="preserve"> </w:t>
            </w:r>
            <w:r w:rsidR="00B952B6" w:rsidRPr="00547500">
              <w:rPr>
                <w:sz w:val="24"/>
                <w:szCs w:val="24"/>
              </w:rPr>
              <w:t xml:space="preserve">г. Магадан, ул. </w:t>
            </w:r>
            <w:proofErr w:type="gramStart"/>
            <w:r w:rsidR="00B952B6" w:rsidRPr="00547500">
              <w:rPr>
                <w:sz w:val="24"/>
                <w:szCs w:val="24"/>
              </w:rPr>
              <w:t>Пролетарская</w:t>
            </w:r>
            <w:proofErr w:type="gramEnd"/>
            <w:r w:rsidR="00B952B6" w:rsidRPr="00547500">
              <w:rPr>
                <w:sz w:val="24"/>
                <w:szCs w:val="24"/>
              </w:rPr>
              <w:t>, 98.</w:t>
            </w:r>
          </w:p>
          <w:p w14:paraId="4023078D" w14:textId="278673E8" w:rsidR="005D3A31" w:rsidRPr="00547500" w:rsidRDefault="00BF54AD" w:rsidP="00BF54AD">
            <w:pPr>
              <w:widowControl w:val="0"/>
              <w:spacing w:line="240" w:lineRule="auto"/>
              <w:ind w:firstLine="0"/>
              <w:rPr>
                <w:sz w:val="24"/>
                <w:szCs w:val="24"/>
              </w:rPr>
            </w:pPr>
            <w:r>
              <w:rPr>
                <w:sz w:val="24"/>
                <w:szCs w:val="24"/>
              </w:rPr>
              <w:t>03</w:t>
            </w:r>
            <w:r w:rsidR="006E3517">
              <w:rPr>
                <w:sz w:val="24"/>
                <w:szCs w:val="24"/>
              </w:rPr>
              <w:t xml:space="preserve"> </w:t>
            </w:r>
            <w:r>
              <w:rPr>
                <w:sz w:val="24"/>
                <w:szCs w:val="24"/>
              </w:rPr>
              <w:t>декабря</w:t>
            </w:r>
            <w:r w:rsidR="00B952B6" w:rsidRPr="00547500">
              <w:rPr>
                <w:sz w:val="24"/>
                <w:szCs w:val="24"/>
              </w:rPr>
              <w:t xml:space="preserve"> 20</w:t>
            </w:r>
            <w:r w:rsidR="00881F55">
              <w:rPr>
                <w:sz w:val="24"/>
                <w:szCs w:val="24"/>
              </w:rPr>
              <w:t>2</w:t>
            </w:r>
            <w:r w:rsidR="00DD45BC">
              <w:rPr>
                <w:sz w:val="24"/>
                <w:szCs w:val="24"/>
              </w:rPr>
              <w:t>1</w:t>
            </w:r>
            <w:r w:rsidR="00B952B6" w:rsidRPr="00547500">
              <w:rPr>
                <w:sz w:val="24"/>
                <w:szCs w:val="24"/>
              </w:rPr>
              <w:t xml:space="preserve">г. в </w:t>
            </w:r>
            <w:r w:rsidR="00DD45BC">
              <w:rPr>
                <w:sz w:val="24"/>
                <w:szCs w:val="24"/>
              </w:rPr>
              <w:t>10</w:t>
            </w:r>
            <w:r w:rsidR="00B952B6" w:rsidRPr="00547500">
              <w:rPr>
                <w:sz w:val="24"/>
                <w:szCs w:val="24"/>
              </w:rPr>
              <w:t>:</w:t>
            </w:r>
            <w:r w:rsidR="00881F55">
              <w:rPr>
                <w:sz w:val="24"/>
                <w:szCs w:val="24"/>
              </w:rPr>
              <w:t>0</w:t>
            </w:r>
            <w:r w:rsidR="00B952B6" w:rsidRPr="00547500">
              <w:rPr>
                <w:sz w:val="24"/>
                <w:szCs w:val="24"/>
              </w:rPr>
              <w:t>0 (по местному времени заказчика закупки)</w:t>
            </w:r>
            <w:r w:rsidR="006E3517">
              <w:rPr>
                <w:sz w:val="24"/>
                <w:szCs w:val="24"/>
              </w:rPr>
              <w:t xml:space="preserve"> </w:t>
            </w:r>
            <w:r w:rsidR="00B952B6" w:rsidRPr="00547500">
              <w:rPr>
                <w:sz w:val="24"/>
                <w:szCs w:val="24"/>
              </w:rPr>
              <w:t>или иное время по решению Заказчика.</w:t>
            </w:r>
          </w:p>
        </w:tc>
      </w:tr>
      <w:tr w:rsidR="005D3A31" w:rsidRPr="00DC77C6" w14:paraId="45E9DB50" w14:textId="77777777" w:rsidTr="00B952B6">
        <w:trPr>
          <w:trHeight w:val="1068"/>
        </w:trPr>
        <w:tc>
          <w:tcPr>
            <w:tcW w:w="850" w:type="dxa"/>
            <w:vMerge/>
          </w:tcPr>
          <w:p w14:paraId="70D3B6D0"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p>
        </w:tc>
        <w:tc>
          <w:tcPr>
            <w:tcW w:w="3119" w:type="dxa"/>
            <w:vMerge/>
          </w:tcPr>
          <w:p w14:paraId="05193217" w14:textId="77777777" w:rsidR="005D3A31" w:rsidRPr="00DC77C6"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2127" w:type="dxa"/>
            <w:gridSpan w:val="2"/>
          </w:tcPr>
          <w:p w14:paraId="32A35ED1" w14:textId="77777777" w:rsidR="005D3A31" w:rsidRPr="00DC77C6" w:rsidRDefault="008C497F" w:rsidP="00B952B6">
            <w:pPr>
              <w:widowControl w:val="0"/>
              <w:overflowPunct w:val="0"/>
              <w:autoSpaceDE w:val="0"/>
              <w:autoSpaceDN w:val="0"/>
              <w:adjustRightInd w:val="0"/>
              <w:spacing w:line="240" w:lineRule="auto"/>
              <w:ind w:firstLine="0"/>
              <w:jc w:val="left"/>
              <w:rPr>
                <w:sz w:val="24"/>
                <w:szCs w:val="24"/>
              </w:rPr>
            </w:pPr>
            <w:r w:rsidRPr="00DC77C6">
              <w:rPr>
                <w:sz w:val="24"/>
                <w:szCs w:val="24"/>
              </w:rPr>
              <w:t>в</w:t>
            </w:r>
            <w:r w:rsidR="005D3A31" w:rsidRPr="00DC77C6">
              <w:rPr>
                <w:sz w:val="24"/>
                <w:szCs w:val="24"/>
              </w:rPr>
              <w:t>) Подведение итогов</w:t>
            </w:r>
          </w:p>
        </w:tc>
        <w:tc>
          <w:tcPr>
            <w:tcW w:w="4394" w:type="dxa"/>
          </w:tcPr>
          <w:p w14:paraId="40795630" w14:textId="77777777" w:rsidR="00B952B6" w:rsidRPr="00DC77C6" w:rsidRDefault="003A7330" w:rsidP="00B952B6">
            <w:pPr>
              <w:keepNext/>
              <w:keepLines/>
              <w:suppressAutoHyphens/>
              <w:spacing w:line="240" w:lineRule="auto"/>
              <w:ind w:left="-108" w:firstLine="108"/>
              <w:rPr>
                <w:sz w:val="24"/>
                <w:szCs w:val="24"/>
              </w:rPr>
            </w:pPr>
            <w:r w:rsidRPr="00DC77C6">
              <w:rPr>
                <w:sz w:val="24"/>
                <w:szCs w:val="24"/>
              </w:rPr>
              <w:t xml:space="preserve">Место: </w:t>
            </w:r>
            <w:r w:rsidR="00B952B6" w:rsidRPr="00DC77C6">
              <w:rPr>
                <w:sz w:val="24"/>
                <w:szCs w:val="24"/>
              </w:rPr>
              <w:t xml:space="preserve">г. Магадан, ул. </w:t>
            </w:r>
            <w:proofErr w:type="gramStart"/>
            <w:r w:rsidR="00B952B6" w:rsidRPr="00DC77C6">
              <w:rPr>
                <w:sz w:val="24"/>
                <w:szCs w:val="24"/>
              </w:rPr>
              <w:t>Пролетарская</w:t>
            </w:r>
            <w:proofErr w:type="gramEnd"/>
            <w:r w:rsidR="00B952B6" w:rsidRPr="00DC77C6">
              <w:rPr>
                <w:sz w:val="24"/>
                <w:szCs w:val="24"/>
              </w:rPr>
              <w:t>, 98.</w:t>
            </w:r>
          </w:p>
          <w:p w14:paraId="09EC3640" w14:textId="034AF58F" w:rsidR="005D3A31" w:rsidRPr="00DC77C6" w:rsidRDefault="00BF54AD" w:rsidP="00BF54AD">
            <w:pPr>
              <w:widowControl w:val="0"/>
              <w:spacing w:line="240" w:lineRule="auto"/>
              <w:ind w:firstLine="0"/>
              <w:rPr>
                <w:sz w:val="24"/>
                <w:szCs w:val="24"/>
              </w:rPr>
            </w:pPr>
            <w:r>
              <w:rPr>
                <w:sz w:val="24"/>
                <w:szCs w:val="24"/>
              </w:rPr>
              <w:t>06</w:t>
            </w:r>
            <w:r w:rsidR="00541435">
              <w:rPr>
                <w:sz w:val="24"/>
                <w:szCs w:val="24"/>
              </w:rPr>
              <w:t xml:space="preserve"> </w:t>
            </w:r>
            <w:r>
              <w:rPr>
                <w:sz w:val="24"/>
                <w:szCs w:val="24"/>
              </w:rPr>
              <w:t>декабря</w:t>
            </w:r>
            <w:bookmarkStart w:id="269" w:name="_GoBack"/>
            <w:bookmarkEnd w:id="269"/>
            <w:r w:rsidR="00B952B6" w:rsidRPr="00547500">
              <w:rPr>
                <w:sz w:val="24"/>
                <w:szCs w:val="24"/>
              </w:rPr>
              <w:t xml:space="preserve"> 20</w:t>
            </w:r>
            <w:r w:rsidR="00881F55">
              <w:rPr>
                <w:sz w:val="24"/>
                <w:szCs w:val="24"/>
              </w:rPr>
              <w:t>2</w:t>
            </w:r>
            <w:r w:rsidR="00DD45BC">
              <w:rPr>
                <w:sz w:val="24"/>
                <w:szCs w:val="24"/>
              </w:rPr>
              <w:t>1</w:t>
            </w:r>
            <w:r w:rsidR="00B952B6" w:rsidRPr="00547500">
              <w:rPr>
                <w:sz w:val="24"/>
                <w:szCs w:val="24"/>
              </w:rPr>
              <w:t>г. в</w:t>
            </w:r>
            <w:r w:rsidR="00B952B6" w:rsidRPr="00DC77C6">
              <w:rPr>
                <w:sz w:val="24"/>
                <w:szCs w:val="24"/>
              </w:rPr>
              <w:t xml:space="preserve"> </w:t>
            </w:r>
            <w:r w:rsidR="00DD45BC">
              <w:rPr>
                <w:sz w:val="24"/>
                <w:szCs w:val="24"/>
              </w:rPr>
              <w:t>10</w:t>
            </w:r>
            <w:r w:rsidR="00B952B6" w:rsidRPr="00DC77C6">
              <w:rPr>
                <w:sz w:val="24"/>
                <w:szCs w:val="24"/>
              </w:rPr>
              <w:t>:</w:t>
            </w:r>
            <w:r w:rsidR="00881F55">
              <w:rPr>
                <w:sz w:val="24"/>
                <w:szCs w:val="24"/>
              </w:rPr>
              <w:t>0</w:t>
            </w:r>
            <w:r w:rsidR="00B952B6" w:rsidRPr="00DC77C6">
              <w:rPr>
                <w:sz w:val="24"/>
                <w:szCs w:val="24"/>
              </w:rPr>
              <w:t>0 (по местному времени заказчика закупки)</w:t>
            </w:r>
            <w:r w:rsidR="003A7330" w:rsidRPr="00DC77C6">
              <w:rPr>
                <w:sz w:val="24"/>
                <w:szCs w:val="24"/>
              </w:rPr>
              <w:t xml:space="preserve">, или иное время по решению </w:t>
            </w:r>
            <w:r w:rsidR="00B952B6" w:rsidRPr="00DC77C6">
              <w:rPr>
                <w:sz w:val="24"/>
                <w:szCs w:val="24"/>
              </w:rPr>
              <w:t>Заказчика</w:t>
            </w:r>
            <w:r w:rsidR="003A7330" w:rsidRPr="00DC77C6">
              <w:rPr>
                <w:sz w:val="24"/>
                <w:szCs w:val="24"/>
              </w:rPr>
              <w:t>.</w:t>
            </w:r>
          </w:p>
        </w:tc>
      </w:tr>
      <w:tr w:rsidR="005D3A31" w:rsidRPr="00DC77C6" w14:paraId="26BC38F3" w14:textId="77777777" w:rsidTr="00A50F02">
        <w:trPr>
          <w:trHeight w:val="253"/>
        </w:trPr>
        <w:tc>
          <w:tcPr>
            <w:tcW w:w="850" w:type="dxa"/>
          </w:tcPr>
          <w:p w14:paraId="378F7064"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0" w:name="_Ref317255007"/>
          </w:p>
        </w:tc>
        <w:bookmarkEnd w:id="270"/>
        <w:tc>
          <w:tcPr>
            <w:tcW w:w="3119" w:type="dxa"/>
          </w:tcPr>
          <w:p w14:paraId="14D78E7D" w14:textId="77777777" w:rsidR="005D3A31" w:rsidRPr="00DC77C6" w:rsidRDefault="005D3A31" w:rsidP="00B952B6">
            <w:pPr>
              <w:widowControl w:val="0"/>
              <w:overflowPunct w:val="0"/>
              <w:autoSpaceDE w:val="0"/>
              <w:autoSpaceDN w:val="0"/>
              <w:adjustRightInd w:val="0"/>
              <w:spacing w:line="240" w:lineRule="auto"/>
              <w:ind w:firstLine="0"/>
              <w:jc w:val="left"/>
              <w:rPr>
                <w:bCs/>
                <w:snapToGrid/>
                <w:color w:val="000000"/>
                <w:sz w:val="24"/>
                <w:szCs w:val="24"/>
              </w:rPr>
            </w:pPr>
            <w:r w:rsidRPr="00DC77C6">
              <w:rPr>
                <w:bCs/>
                <w:snapToGrid/>
                <w:color w:val="000000"/>
                <w:sz w:val="24"/>
                <w:szCs w:val="24"/>
              </w:rPr>
              <w:t>Критерии оценки заявок участников</w:t>
            </w:r>
          </w:p>
        </w:tc>
        <w:tc>
          <w:tcPr>
            <w:tcW w:w="6521" w:type="dxa"/>
            <w:gridSpan w:val="3"/>
          </w:tcPr>
          <w:p w14:paraId="2C8202F0" w14:textId="77777777" w:rsidR="005D3A31" w:rsidRPr="00F71ADF" w:rsidRDefault="005D3A31" w:rsidP="008311B2">
            <w:pPr>
              <w:pStyle w:val="affd"/>
              <w:widowControl w:val="0"/>
              <w:numPr>
                <w:ilvl w:val="0"/>
                <w:numId w:val="16"/>
              </w:numPr>
              <w:ind w:left="353" w:hanging="353"/>
              <w:jc w:val="both"/>
              <w:rPr>
                <w:bCs/>
              </w:rPr>
            </w:pPr>
            <w:r w:rsidRPr="00F71ADF">
              <w:rPr>
                <w:bCs/>
              </w:rPr>
              <w:t>Цена договора, (вес критерия</w:t>
            </w:r>
            <w:r w:rsidR="006E3517">
              <w:rPr>
                <w:bCs/>
              </w:rPr>
              <w:t xml:space="preserve"> </w:t>
            </w:r>
            <w:r w:rsidR="000216DB">
              <w:rPr>
                <w:bCs/>
              </w:rPr>
              <w:t>7</w:t>
            </w:r>
            <w:r w:rsidR="00F53E98" w:rsidRPr="00F71ADF">
              <w:rPr>
                <w:bCs/>
              </w:rPr>
              <w:t>0</w:t>
            </w:r>
            <w:r w:rsidRPr="00F71ADF">
              <w:rPr>
                <w:bCs/>
              </w:rPr>
              <w:t>%)</w:t>
            </w:r>
          </w:p>
          <w:p w14:paraId="12B78D81" w14:textId="77777777" w:rsidR="005D3A31" w:rsidRPr="00F71ADF" w:rsidRDefault="005D3A31" w:rsidP="008311B2">
            <w:pPr>
              <w:pStyle w:val="affd"/>
              <w:widowControl w:val="0"/>
              <w:numPr>
                <w:ilvl w:val="0"/>
                <w:numId w:val="16"/>
              </w:numPr>
              <w:ind w:left="353" w:hanging="353"/>
              <w:jc w:val="both"/>
            </w:pPr>
            <w:r w:rsidRPr="00F71ADF">
              <w:rPr>
                <w:bCs/>
              </w:rPr>
              <w:t xml:space="preserve">Опыт </w:t>
            </w:r>
            <w:r w:rsidR="00617FCD" w:rsidRPr="00F71ADF">
              <w:rPr>
                <w:bCs/>
              </w:rPr>
              <w:t>У</w:t>
            </w:r>
            <w:r w:rsidRPr="00F71ADF">
              <w:rPr>
                <w:bCs/>
              </w:rPr>
              <w:t>частника, (вес критерия</w:t>
            </w:r>
            <w:r w:rsidR="006E3517">
              <w:rPr>
                <w:bCs/>
              </w:rPr>
              <w:t xml:space="preserve"> </w:t>
            </w:r>
            <w:r w:rsidR="000216DB">
              <w:rPr>
                <w:bCs/>
              </w:rPr>
              <w:t>3</w:t>
            </w:r>
            <w:r w:rsidR="00F53E98" w:rsidRPr="00F71ADF">
              <w:rPr>
                <w:bCs/>
              </w:rPr>
              <w:t>0</w:t>
            </w:r>
            <w:r w:rsidR="00995389" w:rsidRPr="00F71ADF">
              <w:rPr>
                <w:bCs/>
              </w:rPr>
              <w:t>%</w:t>
            </w:r>
            <w:r w:rsidR="00F53E98" w:rsidRPr="00F71ADF">
              <w:rPr>
                <w:bCs/>
              </w:rPr>
              <w:t>)</w:t>
            </w:r>
          </w:p>
        </w:tc>
      </w:tr>
      <w:tr w:rsidR="005D3A31" w:rsidRPr="00DC77C6" w14:paraId="16516E67" w14:textId="77777777" w:rsidTr="00A50F02">
        <w:trPr>
          <w:trHeight w:val="114"/>
        </w:trPr>
        <w:tc>
          <w:tcPr>
            <w:tcW w:w="850" w:type="dxa"/>
          </w:tcPr>
          <w:p w14:paraId="1DE186C4"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1" w:name="_Ref462146288"/>
          </w:p>
        </w:tc>
        <w:bookmarkEnd w:id="271"/>
        <w:tc>
          <w:tcPr>
            <w:tcW w:w="3119" w:type="dxa"/>
          </w:tcPr>
          <w:p w14:paraId="6FFBC16D" w14:textId="77777777" w:rsidR="005D3A31" w:rsidRPr="00DC77C6" w:rsidRDefault="005D3A31" w:rsidP="00B952B6">
            <w:pPr>
              <w:widowControl w:val="0"/>
              <w:overflowPunct w:val="0"/>
              <w:autoSpaceDE w:val="0"/>
              <w:autoSpaceDN w:val="0"/>
              <w:adjustRightInd w:val="0"/>
              <w:spacing w:line="240" w:lineRule="auto"/>
              <w:ind w:firstLine="0"/>
              <w:jc w:val="left"/>
              <w:rPr>
                <w:bCs/>
                <w:snapToGrid/>
                <w:color w:val="000000"/>
                <w:sz w:val="24"/>
                <w:szCs w:val="24"/>
              </w:rPr>
            </w:pPr>
            <w:r w:rsidRPr="00DC77C6">
              <w:rPr>
                <w:bCs/>
                <w:snapToGrid/>
                <w:color w:val="000000"/>
                <w:sz w:val="24"/>
                <w:szCs w:val="24"/>
              </w:rPr>
              <w:t>Порядок оценки</w:t>
            </w:r>
          </w:p>
        </w:tc>
        <w:tc>
          <w:tcPr>
            <w:tcW w:w="6521" w:type="dxa"/>
            <w:gridSpan w:val="3"/>
          </w:tcPr>
          <w:p w14:paraId="28386397" w14:textId="77777777" w:rsidR="005D3A31" w:rsidRPr="00F71ADF" w:rsidRDefault="005D3A31" w:rsidP="000F1AE9">
            <w:pPr>
              <w:widowControl w:val="0"/>
              <w:spacing w:line="240" w:lineRule="auto"/>
              <w:ind w:firstLine="0"/>
              <w:contextualSpacing/>
              <w:rPr>
                <w:bCs/>
                <w:i/>
                <w:color w:val="808080"/>
                <w:sz w:val="24"/>
                <w:szCs w:val="24"/>
              </w:rPr>
            </w:pPr>
            <w:r w:rsidRPr="00F71ADF">
              <w:rPr>
                <w:bCs/>
                <w:sz w:val="24"/>
                <w:szCs w:val="24"/>
              </w:rPr>
              <w:t xml:space="preserve">Порядок оценки изложен в пункте </w:t>
            </w:r>
            <w:r w:rsidR="00305910" w:rsidRPr="00F71ADF">
              <w:rPr>
                <w:bCs/>
                <w:sz w:val="24"/>
                <w:szCs w:val="24"/>
              </w:rPr>
              <w:t>5.2</w:t>
            </w:r>
            <w:r w:rsidRPr="00F71ADF">
              <w:rPr>
                <w:bCs/>
                <w:sz w:val="24"/>
                <w:szCs w:val="24"/>
              </w:rPr>
              <w:t>.</w:t>
            </w:r>
          </w:p>
        </w:tc>
      </w:tr>
      <w:tr w:rsidR="005D3A31" w:rsidRPr="00DC77C6" w14:paraId="4810BBD5" w14:textId="77777777" w:rsidTr="00A50F02">
        <w:trPr>
          <w:trHeight w:val="111"/>
        </w:trPr>
        <w:tc>
          <w:tcPr>
            <w:tcW w:w="850" w:type="dxa"/>
          </w:tcPr>
          <w:p w14:paraId="4D051107"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2" w:name="_Ref317255017"/>
          </w:p>
        </w:tc>
        <w:bookmarkEnd w:id="272"/>
        <w:tc>
          <w:tcPr>
            <w:tcW w:w="3119" w:type="dxa"/>
          </w:tcPr>
          <w:p w14:paraId="566B0871" w14:textId="77777777" w:rsidR="005D3A31" w:rsidRPr="00DC77C6" w:rsidRDefault="005D3A31" w:rsidP="00B952B6">
            <w:pPr>
              <w:widowControl w:val="0"/>
              <w:spacing w:line="240" w:lineRule="auto"/>
              <w:ind w:right="153" w:firstLine="0"/>
              <w:jc w:val="left"/>
              <w:rPr>
                <w:snapToGrid/>
                <w:sz w:val="24"/>
                <w:szCs w:val="24"/>
              </w:rPr>
            </w:pPr>
            <w:r w:rsidRPr="00DC77C6">
              <w:rPr>
                <w:snapToGrid/>
                <w:sz w:val="24"/>
                <w:szCs w:val="24"/>
              </w:rPr>
              <w:t>Документы, подтверждающие соответствие оценочным критериям</w:t>
            </w:r>
          </w:p>
        </w:tc>
        <w:tc>
          <w:tcPr>
            <w:tcW w:w="6521" w:type="dxa"/>
            <w:gridSpan w:val="3"/>
          </w:tcPr>
          <w:p w14:paraId="632FBB27" w14:textId="77777777" w:rsidR="005D3A31" w:rsidRPr="00DC77C6" w:rsidRDefault="005D3A31" w:rsidP="000F1AE9">
            <w:pPr>
              <w:widowControl w:val="0"/>
              <w:spacing w:line="240" w:lineRule="auto"/>
              <w:ind w:firstLine="0"/>
              <w:contextualSpacing/>
              <w:rPr>
                <w:bCs/>
                <w:snapToGrid/>
                <w:sz w:val="24"/>
                <w:szCs w:val="24"/>
              </w:rPr>
            </w:pPr>
            <w:r w:rsidRPr="00DC77C6">
              <w:rPr>
                <w:bCs/>
                <w:snapToGrid/>
                <w:sz w:val="24"/>
                <w:szCs w:val="24"/>
              </w:rPr>
              <w:t xml:space="preserve">Для подтверждения соответствия оценочным критериям участник </w:t>
            </w:r>
            <w:r w:rsidR="000216DB">
              <w:rPr>
                <w:bCs/>
                <w:snapToGrid/>
                <w:sz w:val="24"/>
                <w:szCs w:val="24"/>
              </w:rPr>
              <w:t>предоставляет</w:t>
            </w:r>
            <w:r w:rsidRPr="00DC77C6">
              <w:rPr>
                <w:bCs/>
                <w:snapToGrid/>
                <w:sz w:val="24"/>
                <w:szCs w:val="24"/>
              </w:rPr>
              <w:t xml:space="preserve"> в состав</w:t>
            </w:r>
            <w:r w:rsidR="000216DB">
              <w:rPr>
                <w:bCs/>
                <w:snapToGrid/>
                <w:sz w:val="24"/>
                <w:szCs w:val="24"/>
              </w:rPr>
              <w:t>е</w:t>
            </w:r>
            <w:r w:rsidRPr="00DC77C6">
              <w:rPr>
                <w:bCs/>
                <w:snapToGrid/>
                <w:sz w:val="24"/>
                <w:szCs w:val="24"/>
              </w:rPr>
              <w:t xml:space="preserve"> своей заявки следующие документы:</w:t>
            </w:r>
          </w:p>
          <w:p w14:paraId="392BBAC8" w14:textId="40079D33" w:rsidR="00617FCD" w:rsidRPr="00DC77C6" w:rsidRDefault="00617FCD" w:rsidP="000F1AE9">
            <w:pPr>
              <w:widowControl w:val="0"/>
              <w:spacing w:line="240" w:lineRule="auto"/>
              <w:ind w:firstLine="0"/>
              <w:contextualSpacing/>
              <w:rPr>
                <w:bCs/>
                <w:snapToGrid/>
                <w:sz w:val="24"/>
                <w:szCs w:val="24"/>
              </w:rPr>
            </w:pPr>
            <w:proofErr w:type="gramStart"/>
            <w:r w:rsidRPr="00DC77C6">
              <w:rPr>
                <w:bCs/>
                <w:snapToGrid/>
                <w:sz w:val="24"/>
                <w:szCs w:val="24"/>
              </w:rPr>
              <w:t xml:space="preserve">1 Справка о выполнении аналогичных предмету закупки (сопоставимых) по характеру и объему договоров за последние </w:t>
            </w:r>
            <w:r w:rsidR="00CC0438" w:rsidRPr="00DC77C6">
              <w:rPr>
                <w:bCs/>
                <w:snapToGrid/>
                <w:sz w:val="24"/>
                <w:szCs w:val="24"/>
              </w:rPr>
              <w:t>два</w:t>
            </w:r>
            <w:r w:rsidRPr="00DC77C6">
              <w:rPr>
                <w:bCs/>
                <w:snapToGrid/>
                <w:sz w:val="24"/>
                <w:szCs w:val="24"/>
              </w:rPr>
              <w:t xml:space="preserve"> полных года </w:t>
            </w:r>
            <w:r w:rsidR="00881F55">
              <w:rPr>
                <w:bCs/>
                <w:snapToGrid/>
                <w:sz w:val="24"/>
                <w:szCs w:val="24"/>
              </w:rPr>
              <w:t>(201</w:t>
            </w:r>
            <w:r w:rsidR="00DD45BC">
              <w:rPr>
                <w:bCs/>
                <w:snapToGrid/>
                <w:sz w:val="24"/>
                <w:szCs w:val="24"/>
              </w:rPr>
              <w:t>9</w:t>
            </w:r>
            <w:r w:rsidR="00881F55">
              <w:rPr>
                <w:bCs/>
                <w:snapToGrid/>
                <w:sz w:val="24"/>
                <w:szCs w:val="24"/>
              </w:rPr>
              <w:t>-20</w:t>
            </w:r>
            <w:r w:rsidR="00DD45BC">
              <w:rPr>
                <w:bCs/>
                <w:snapToGrid/>
                <w:sz w:val="24"/>
                <w:szCs w:val="24"/>
              </w:rPr>
              <w:t>20</w:t>
            </w:r>
            <w:r w:rsidR="00881F55">
              <w:rPr>
                <w:bCs/>
                <w:snapToGrid/>
                <w:sz w:val="24"/>
                <w:szCs w:val="24"/>
              </w:rPr>
              <w:t xml:space="preserve">) </w:t>
            </w:r>
            <w:r w:rsidRPr="00DC77C6">
              <w:rPr>
                <w:bCs/>
                <w:snapToGrid/>
                <w:sz w:val="24"/>
                <w:szCs w:val="24"/>
              </w:rPr>
              <w:t xml:space="preserve">с кратким описанием предмета договора, указанием номера, даты и цены договора/контракта, реквизитов Заказчика, возможно указание незавершенных договоров (для возможной последующей проверки </w:t>
            </w:r>
            <w:r w:rsidR="00F53E98">
              <w:rPr>
                <w:bCs/>
                <w:snapToGrid/>
                <w:sz w:val="24"/>
                <w:szCs w:val="24"/>
              </w:rPr>
              <w:t>заказчиком</w:t>
            </w:r>
            <w:r w:rsidRPr="00DC77C6">
              <w:rPr>
                <w:bCs/>
                <w:snapToGrid/>
                <w:sz w:val="24"/>
                <w:szCs w:val="24"/>
              </w:rPr>
              <w:t>) по установленной в настоящей Документации форме (раздел 8 настоящей Документации) с приложением копий документов, подтверждающих сведения, указанные в</w:t>
            </w:r>
            <w:proofErr w:type="gramEnd"/>
            <w:r w:rsidRPr="00DC77C6">
              <w:rPr>
                <w:bCs/>
                <w:snapToGrid/>
                <w:sz w:val="24"/>
                <w:szCs w:val="24"/>
              </w:rPr>
              <w:t xml:space="preserve"> «Справке о перечне и объемах исполнения аналогичных договоров», а именно – копии актов выполненных работ, подписанны</w:t>
            </w:r>
            <w:r w:rsidR="0090171F" w:rsidRPr="00DC77C6">
              <w:rPr>
                <w:bCs/>
                <w:snapToGrid/>
                <w:sz w:val="24"/>
                <w:szCs w:val="24"/>
              </w:rPr>
              <w:t>е</w:t>
            </w:r>
            <w:r w:rsidRPr="00DC77C6">
              <w:rPr>
                <w:bCs/>
                <w:snapToGrid/>
                <w:sz w:val="24"/>
                <w:szCs w:val="24"/>
              </w:rPr>
              <w:t xml:space="preserve"> с двух Сторон.</w:t>
            </w:r>
          </w:p>
          <w:p w14:paraId="5DA96EE9" w14:textId="77777777" w:rsidR="005D3A31" w:rsidRPr="00DC77C6" w:rsidRDefault="005D3A31" w:rsidP="000F1AE9">
            <w:pPr>
              <w:autoSpaceDE w:val="0"/>
              <w:autoSpaceDN w:val="0"/>
              <w:adjustRightInd w:val="0"/>
              <w:spacing w:line="240" w:lineRule="auto"/>
              <w:ind w:firstLine="0"/>
              <w:rPr>
                <w:snapToGrid/>
                <w:sz w:val="24"/>
                <w:szCs w:val="24"/>
              </w:rPr>
            </w:pPr>
            <w:r w:rsidRPr="00DC77C6">
              <w:rPr>
                <w:snapToGrid/>
                <w:sz w:val="24"/>
                <w:szCs w:val="24"/>
                <w:shd w:val="clear" w:color="auto" w:fill="FFFFFF"/>
              </w:rPr>
              <w:t xml:space="preserve">Отсутствие в составе заявки на участие требуемых для оценки и сопоставления заявок сведений и подтверждающих их документов не является основанием для отклонения заявки на участие в процедуре закупке, </w:t>
            </w:r>
            <w:r w:rsidRPr="00DD45BC">
              <w:rPr>
                <w:b/>
                <w:snapToGrid/>
                <w:sz w:val="24"/>
                <w:szCs w:val="24"/>
                <w:shd w:val="clear" w:color="auto" w:fill="FFFFFF"/>
              </w:rPr>
              <w:t>такой заявке по соответствующим критериям оценки будет присвоено 0 баллов.</w:t>
            </w:r>
            <w:r w:rsidRPr="00DC77C6">
              <w:rPr>
                <w:snapToGrid/>
                <w:sz w:val="24"/>
                <w:szCs w:val="24"/>
                <w:shd w:val="clear" w:color="auto" w:fill="FFFFFF"/>
              </w:rPr>
              <w:t xml:space="preserve"> </w:t>
            </w:r>
          </w:p>
        </w:tc>
      </w:tr>
      <w:tr w:rsidR="005D3A31" w:rsidRPr="00DC77C6" w14:paraId="31445E1E" w14:textId="77777777" w:rsidTr="00A50F02">
        <w:trPr>
          <w:trHeight w:val="194"/>
        </w:trPr>
        <w:tc>
          <w:tcPr>
            <w:tcW w:w="850" w:type="dxa"/>
          </w:tcPr>
          <w:p w14:paraId="4502B664"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3" w:name="_Ref317254659"/>
          </w:p>
        </w:tc>
        <w:bookmarkEnd w:id="273"/>
        <w:tc>
          <w:tcPr>
            <w:tcW w:w="3119" w:type="dxa"/>
          </w:tcPr>
          <w:p w14:paraId="141BF645" w14:textId="77777777" w:rsidR="005D3A31" w:rsidRPr="00DC77C6" w:rsidRDefault="005D3A31" w:rsidP="000F1AE9">
            <w:pPr>
              <w:widowControl w:val="0"/>
              <w:spacing w:line="240" w:lineRule="auto"/>
              <w:ind w:right="153" w:firstLine="0"/>
              <w:rPr>
                <w:snapToGrid/>
                <w:spacing w:val="-6"/>
                <w:sz w:val="24"/>
                <w:szCs w:val="24"/>
              </w:rPr>
            </w:pPr>
            <w:r w:rsidRPr="00DC77C6">
              <w:rPr>
                <w:snapToGrid/>
                <w:spacing w:val="-6"/>
                <w:sz w:val="24"/>
                <w:szCs w:val="24"/>
              </w:rPr>
              <w:t>Срок и порядок заключения договора</w:t>
            </w:r>
          </w:p>
        </w:tc>
        <w:tc>
          <w:tcPr>
            <w:tcW w:w="6521" w:type="dxa"/>
            <w:gridSpan w:val="3"/>
          </w:tcPr>
          <w:p w14:paraId="0FC363AD" w14:textId="77777777" w:rsidR="00881F55" w:rsidRDefault="008929B6" w:rsidP="00CC0438">
            <w:pPr>
              <w:widowControl w:val="0"/>
              <w:tabs>
                <w:tab w:val="left" w:pos="1134"/>
              </w:tabs>
              <w:spacing w:line="240" w:lineRule="auto"/>
              <w:ind w:firstLine="0"/>
              <w:contextualSpacing/>
              <w:rPr>
                <w:sz w:val="24"/>
                <w:szCs w:val="24"/>
              </w:rPr>
            </w:pPr>
            <w:r w:rsidRPr="00DC77C6">
              <w:rPr>
                <w:sz w:val="24"/>
                <w:szCs w:val="24"/>
              </w:rPr>
              <w:t>Договор заключается</w:t>
            </w:r>
            <w:r w:rsidR="00CC5009" w:rsidRPr="00DC77C6">
              <w:rPr>
                <w:sz w:val="24"/>
                <w:szCs w:val="24"/>
              </w:rPr>
              <w:t xml:space="preserve"> не ранее, чем </w:t>
            </w:r>
            <w:r w:rsidR="0049446A" w:rsidRPr="00DC77C6">
              <w:rPr>
                <w:sz w:val="24"/>
                <w:szCs w:val="24"/>
              </w:rPr>
              <w:t xml:space="preserve">через </w:t>
            </w:r>
            <w:r w:rsidR="00056941" w:rsidRPr="00DC77C6">
              <w:rPr>
                <w:sz w:val="24"/>
                <w:szCs w:val="24"/>
              </w:rPr>
              <w:t>10 дней</w:t>
            </w:r>
            <w:r w:rsidR="00CC5009" w:rsidRPr="00DC77C6">
              <w:rPr>
                <w:sz w:val="24"/>
                <w:szCs w:val="24"/>
              </w:rPr>
              <w:t xml:space="preserve"> и не позднее чем через 20 дней </w:t>
            </w:r>
            <w:proofErr w:type="gramStart"/>
            <w:r w:rsidR="00CC5009" w:rsidRPr="00DC77C6">
              <w:rPr>
                <w:sz w:val="24"/>
                <w:szCs w:val="24"/>
              </w:rPr>
              <w:t>с даты</w:t>
            </w:r>
            <w:r w:rsidR="00056941" w:rsidRPr="00DC77C6">
              <w:rPr>
                <w:sz w:val="24"/>
                <w:szCs w:val="24"/>
              </w:rPr>
              <w:t xml:space="preserve"> размещения</w:t>
            </w:r>
            <w:proofErr w:type="gramEnd"/>
            <w:r w:rsidR="00056941" w:rsidRPr="00DC77C6">
              <w:rPr>
                <w:sz w:val="24"/>
                <w:szCs w:val="24"/>
              </w:rPr>
              <w:t xml:space="preserve"> итогового протокола в ЕИС. </w:t>
            </w:r>
            <w:r w:rsidR="009D36D0" w:rsidRPr="00DC77C6">
              <w:rPr>
                <w:sz w:val="24"/>
                <w:szCs w:val="24"/>
              </w:rPr>
              <w:t>Победитель процедуры закупки (единственный поставщик, Участник несостоявшейся конкурентной процедуры) должен подписать, заверить печатью и передать Заказчику 2 (два) экземпляра Договора в срок не позднее 10 (десяти</w:t>
            </w:r>
            <w:proofErr w:type="gramStart"/>
            <w:r w:rsidR="009D36D0" w:rsidRPr="00DC77C6">
              <w:rPr>
                <w:sz w:val="24"/>
                <w:szCs w:val="24"/>
              </w:rPr>
              <w:t>)д</w:t>
            </w:r>
            <w:proofErr w:type="gramEnd"/>
            <w:r w:rsidR="009D36D0" w:rsidRPr="00DC77C6">
              <w:rPr>
                <w:sz w:val="24"/>
                <w:szCs w:val="24"/>
              </w:rPr>
              <w:t xml:space="preserve">ней </w:t>
            </w:r>
            <w:r w:rsidR="0049446A" w:rsidRPr="00DC77C6">
              <w:rPr>
                <w:sz w:val="24"/>
                <w:szCs w:val="24"/>
              </w:rPr>
              <w:t>с даты размещения итогового протокола в ЕИС</w:t>
            </w:r>
            <w:r w:rsidR="009D36D0" w:rsidRPr="00DC77C6">
              <w:rPr>
                <w:sz w:val="24"/>
                <w:szCs w:val="24"/>
              </w:rPr>
              <w:t xml:space="preserve">. </w:t>
            </w:r>
          </w:p>
          <w:p w14:paraId="55D39693" w14:textId="77777777" w:rsidR="005D3A31" w:rsidRPr="00DC77C6" w:rsidRDefault="003C28AA" w:rsidP="00CC0438">
            <w:pPr>
              <w:widowControl w:val="0"/>
              <w:tabs>
                <w:tab w:val="left" w:pos="1134"/>
              </w:tabs>
              <w:spacing w:line="240" w:lineRule="auto"/>
              <w:ind w:firstLine="0"/>
              <w:contextualSpacing/>
              <w:rPr>
                <w:bCs/>
                <w:i/>
                <w:snapToGrid/>
                <w:color w:val="808080"/>
                <w:sz w:val="24"/>
                <w:szCs w:val="24"/>
                <w:shd w:val="clear" w:color="auto" w:fill="FFFFCC"/>
              </w:rPr>
            </w:pPr>
            <w:r>
              <w:rPr>
                <w:sz w:val="24"/>
                <w:szCs w:val="24"/>
              </w:rPr>
              <w:t xml:space="preserve">Договор </w:t>
            </w:r>
            <w:r w:rsidR="00867D58">
              <w:rPr>
                <w:sz w:val="24"/>
                <w:szCs w:val="24"/>
              </w:rPr>
              <w:t>заключается в электронной форме.</w:t>
            </w:r>
          </w:p>
        </w:tc>
      </w:tr>
      <w:tr w:rsidR="005D3A31" w:rsidRPr="00DC77C6" w14:paraId="4ECB63C8" w14:textId="77777777" w:rsidTr="00A50F02">
        <w:trPr>
          <w:trHeight w:val="194"/>
        </w:trPr>
        <w:tc>
          <w:tcPr>
            <w:tcW w:w="850" w:type="dxa"/>
            <w:vMerge w:val="restart"/>
          </w:tcPr>
          <w:p w14:paraId="26DB8123"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4" w:name="_Ref317256138"/>
          </w:p>
        </w:tc>
        <w:bookmarkEnd w:id="274"/>
        <w:tc>
          <w:tcPr>
            <w:tcW w:w="3119" w:type="dxa"/>
          </w:tcPr>
          <w:p w14:paraId="4DF5E631"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Обеспечение исполнения договора</w:t>
            </w:r>
          </w:p>
        </w:tc>
        <w:tc>
          <w:tcPr>
            <w:tcW w:w="6521" w:type="dxa"/>
            <w:gridSpan w:val="3"/>
          </w:tcPr>
          <w:p w14:paraId="6D8CD4C4" w14:textId="77777777" w:rsidR="005D3A31" w:rsidRPr="00DC77C6" w:rsidRDefault="008929B6" w:rsidP="000F1AE9">
            <w:pPr>
              <w:widowControl w:val="0"/>
              <w:spacing w:line="240" w:lineRule="auto"/>
              <w:ind w:firstLine="0"/>
              <w:rPr>
                <w:sz w:val="24"/>
                <w:szCs w:val="24"/>
              </w:rPr>
            </w:pPr>
            <w:r w:rsidRPr="00DC77C6">
              <w:rPr>
                <w:sz w:val="24"/>
                <w:szCs w:val="24"/>
              </w:rPr>
              <w:t>Не требуется</w:t>
            </w:r>
          </w:p>
        </w:tc>
      </w:tr>
      <w:tr w:rsidR="005D3A31" w:rsidRPr="00DC77C6" w14:paraId="4B894331" w14:textId="77777777" w:rsidTr="00A50F02">
        <w:trPr>
          <w:trHeight w:val="194"/>
        </w:trPr>
        <w:tc>
          <w:tcPr>
            <w:tcW w:w="850" w:type="dxa"/>
            <w:vMerge/>
          </w:tcPr>
          <w:p w14:paraId="6BBFBDCE" w14:textId="77777777" w:rsidR="005D3A31" w:rsidRPr="00DC77C6" w:rsidRDefault="005D3A31" w:rsidP="008311B2">
            <w:pPr>
              <w:widowControl w:val="0"/>
              <w:numPr>
                <w:ilvl w:val="0"/>
                <w:numId w:val="14"/>
              </w:numPr>
              <w:tabs>
                <w:tab w:val="num" w:pos="70"/>
                <w:tab w:val="left" w:pos="265"/>
              </w:tabs>
              <w:spacing w:line="240" w:lineRule="auto"/>
              <w:ind w:left="0" w:firstLine="0"/>
              <w:jc w:val="center"/>
              <w:rPr>
                <w:snapToGrid/>
                <w:sz w:val="24"/>
                <w:szCs w:val="24"/>
              </w:rPr>
            </w:pPr>
          </w:p>
        </w:tc>
        <w:tc>
          <w:tcPr>
            <w:tcW w:w="3119" w:type="dxa"/>
          </w:tcPr>
          <w:p w14:paraId="35E172FC"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Размер обеспечения</w:t>
            </w:r>
          </w:p>
        </w:tc>
        <w:tc>
          <w:tcPr>
            <w:tcW w:w="6521" w:type="dxa"/>
            <w:gridSpan w:val="3"/>
          </w:tcPr>
          <w:p w14:paraId="2504FDCC" w14:textId="77777777" w:rsidR="005D3A31" w:rsidRPr="00DC77C6" w:rsidRDefault="008929B6" w:rsidP="000F1AE9">
            <w:pPr>
              <w:widowControl w:val="0"/>
              <w:spacing w:line="240" w:lineRule="auto"/>
              <w:ind w:firstLine="0"/>
              <w:rPr>
                <w:i/>
                <w:sz w:val="24"/>
                <w:szCs w:val="24"/>
              </w:rPr>
            </w:pPr>
            <w:r w:rsidRPr="00DC77C6">
              <w:rPr>
                <w:sz w:val="24"/>
                <w:szCs w:val="24"/>
              </w:rPr>
              <w:t>Не требуется</w:t>
            </w:r>
          </w:p>
        </w:tc>
      </w:tr>
      <w:tr w:rsidR="005D3A31" w:rsidRPr="00DC77C6" w14:paraId="0F601D4C" w14:textId="77777777" w:rsidTr="00A50F02">
        <w:trPr>
          <w:trHeight w:val="828"/>
        </w:trPr>
        <w:tc>
          <w:tcPr>
            <w:tcW w:w="850" w:type="dxa"/>
            <w:vMerge/>
          </w:tcPr>
          <w:p w14:paraId="6BE37E99" w14:textId="77777777" w:rsidR="005D3A31" w:rsidRPr="00DC77C6" w:rsidRDefault="005D3A31" w:rsidP="008311B2">
            <w:pPr>
              <w:widowControl w:val="0"/>
              <w:numPr>
                <w:ilvl w:val="0"/>
                <w:numId w:val="14"/>
              </w:numPr>
              <w:tabs>
                <w:tab w:val="num" w:pos="70"/>
                <w:tab w:val="left" w:pos="265"/>
              </w:tabs>
              <w:spacing w:line="240" w:lineRule="auto"/>
              <w:ind w:left="0" w:firstLine="0"/>
              <w:jc w:val="center"/>
              <w:rPr>
                <w:snapToGrid/>
                <w:sz w:val="24"/>
                <w:szCs w:val="24"/>
              </w:rPr>
            </w:pPr>
          </w:p>
        </w:tc>
        <w:tc>
          <w:tcPr>
            <w:tcW w:w="3119" w:type="dxa"/>
          </w:tcPr>
          <w:p w14:paraId="117C9E95"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Срок и порядок предоставления</w:t>
            </w:r>
          </w:p>
          <w:p w14:paraId="74DC7C4A"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обеспечения</w:t>
            </w:r>
          </w:p>
        </w:tc>
        <w:tc>
          <w:tcPr>
            <w:tcW w:w="6521" w:type="dxa"/>
            <w:gridSpan w:val="3"/>
          </w:tcPr>
          <w:p w14:paraId="49990BA2" w14:textId="77777777" w:rsidR="005D3A31" w:rsidRPr="00DC77C6" w:rsidRDefault="008929B6" w:rsidP="000F1AE9">
            <w:pPr>
              <w:widowControl w:val="0"/>
              <w:tabs>
                <w:tab w:val="left" w:pos="594"/>
              </w:tabs>
              <w:spacing w:line="240" w:lineRule="auto"/>
              <w:ind w:firstLine="0"/>
              <w:rPr>
                <w:i/>
                <w:sz w:val="24"/>
                <w:szCs w:val="24"/>
              </w:rPr>
            </w:pPr>
            <w:r w:rsidRPr="00DC77C6">
              <w:rPr>
                <w:sz w:val="24"/>
                <w:szCs w:val="24"/>
              </w:rPr>
              <w:t>Не требуется</w:t>
            </w:r>
          </w:p>
        </w:tc>
      </w:tr>
      <w:tr w:rsidR="005D3A31" w:rsidRPr="00DC77C6" w14:paraId="6D165943" w14:textId="77777777" w:rsidTr="00A50F02">
        <w:trPr>
          <w:trHeight w:val="194"/>
        </w:trPr>
        <w:tc>
          <w:tcPr>
            <w:tcW w:w="850" w:type="dxa"/>
            <w:vMerge w:val="restart"/>
          </w:tcPr>
          <w:p w14:paraId="75509F1C"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5" w:name="_Ref326313417"/>
          </w:p>
        </w:tc>
        <w:bookmarkEnd w:id="275"/>
        <w:tc>
          <w:tcPr>
            <w:tcW w:w="3119" w:type="dxa"/>
          </w:tcPr>
          <w:p w14:paraId="30F4DF59" w14:textId="77777777" w:rsidR="005D3A31" w:rsidRPr="00DC77C6" w:rsidRDefault="005D3A31" w:rsidP="00CC0438">
            <w:pPr>
              <w:widowControl w:val="0"/>
              <w:spacing w:line="240" w:lineRule="auto"/>
              <w:ind w:right="153" w:firstLine="0"/>
              <w:jc w:val="left"/>
              <w:rPr>
                <w:snapToGrid/>
                <w:sz w:val="24"/>
                <w:szCs w:val="24"/>
              </w:rPr>
            </w:pPr>
            <w:r w:rsidRPr="00DC77C6">
              <w:rPr>
                <w:snapToGrid/>
                <w:sz w:val="24"/>
                <w:szCs w:val="24"/>
              </w:rPr>
              <w:t>Обеспечение возврата аванса</w:t>
            </w:r>
          </w:p>
        </w:tc>
        <w:tc>
          <w:tcPr>
            <w:tcW w:w="6521" w:type="dxa"/>
            <w:gridSpan w:val="3"/>
          </w:tcPr>
          <w:p w14:paraId="3D291BA5" w14:textId="77777777" w:rsidR="005D3A31" w:rsidRPr="00DC77C6" w:rsidRDefault="008929B6" w:rsidP="000F1AE9">
            <w:pPr>
              <w:widowControl w:val="0"/>
              <w:spacing w:line="240" w:lineRule="auto"/>
              <w:ind w:firstLine="0"/>
              <w:rPr>
                <w:i/>
                <w:sz w:val="24"/>
                <w:szCs w:val="24"/>
              </w:rPr>
            </w:pPr>
            <w:r w:rsidRPr="00DC77C6">
              <w:rPr>
                <w:sz w:val="24"/>
                <w:szCs w:val="24"/>
              </w:rPr>
              <w:t>Не требуется</w:t>
            </w:r>
          </w:p>
        </w:tc>
      </w:tr>
      <w:tr w:rsidR="005D3A31" w:rsidRPr="00DC77C6" w14:paraId="5021673F" w14:textId="77777777" w:rsidTr="00A50F02">
        <w:trPr>
          <w:trHeight w:val="241"/>
        </w:trPr>
        <w:tc>
          <w:tcPr>
            <w:tcW w:w="850" w:type="dxa"/>
            <w:vMerge/>
          </w:tcPr>
          <w:p w14:paraId="0D6B54C2"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p>
        </w:tc>
        <w:tc>
          <w:tcPr>
            <w:tcW w:w="3119" w:type="dxa"/>
          </w:tcPr>
          <w:p w14:paraId="699F3BDD"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Срок предоставления</w:t>
            </w:r>
          </w:p>
          <w:p w14:paraId="1CC87FA1"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обеспечения</w:t>
            </w:r>
          </w:p>
        </w:tc>
        <w:tc>
          <w:tcPr>
            <w:tcW w:w="6521" w:type="dxa"/>
            <w:gridSpan w:val="3"/>
          </w:tcPr>
          <w:p w14:paraId="52D4FE02" w14:textId="77777777" w:rsidR="005D3A31" w:rsidRPr="00DC77C6" w:rsidRDefault="008929B6" w:rsidP="000F1AE9">
            <w:pPr>
              <w:widowControl w:val="0"/>
              <w:spacing w:line="240" w:lineRule="auto"/>
              <w:ind w:firstLine="0"/>
              <w:rPr>
                <w:sz w:val="24"/>
                <w:szCs w:val="24"/>
                <w:highlight w:val="yellow"/>
              </w:rPr>
            </w:pPr>
            <w:r w:rsidRPr="00DC77C6">
              <w:rPr>
                <w:sz w:val="24"/>
                <w:szCs w:val="24"/>
              </w:rPr>
              <w:t>Не требуется</w:t>
            </w:r>
          </w:p>
        </w:tc>
      </w:tr>
      <w:tr w:rsidR="005D3A31" w:rsidRPr="00DC77C6" w14:paraId="1F3964E3" w14:textId="77777777" w:rsidTr="00A50F02">
        <w:trPr>
          <w:trHeight w:val="194"/>
        </w:trPr>
        <w:tc>
          <w:tcPr>
            <w:tcW w:w="850" w:type="dxa"/>
            <w:vMerge w:val="restart"/>
          </w:tcPr>
          <w:p w14:paraId="2C82B188"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6" w:name="_Ref326313396"/>
          </w:p>
        </w:tc>
        <w:bookmarkEnd w:id="276"/>
        <w:tc>
          <w:tcPr>
            <w:tcW w:w="3119" w:type="dxa"/>
          </w:tcPr>
          <w:p w14:paraId="2CE1797C" w14:textId="77777777" w:rsidR="005D3A31" w:rsidRPr="00DC77C6" w:rsidRDefault="005D3A31" w:rsidP="00CC0438">
            <w:pPr>
              <w:widowControl w:val="0"/>
              <w:spacing w:line="240" w:lineRule="auto"/>
              <w:ind w:right="153" w:firstLine="0"/>
              <w:jc w:val="left"/>
              <w:rPr>
                <w:snapToGrid/>
                <w:sz w:val="24"/>
                <w:szCs w:val="24"/>
              </w:rPr>
            </w:pPr>
            <w:r w:rsidRPr="00DC77C6">
              <w:rPr>
                <w:snapToGrid/>
                <w:sz w:val="24"/>
                <w:szCs w:val="24"/>
              </w:rPr>
              <w:t>Обеспечение гарантийных обязательств</w:t>
            </w:r>
          </w:p>
        </w:tc>
        <w:tc>
          <w:tcPr>
            <w:tcW w:w="6521" w:type="dxa"/>
            <w:gridSpan w:val="3"/>
          </w:tcPr>
          <w:p w14:paraId="60FE6409" w14:textId="77777777" w:rsidR="008929B6" w:rsidRPr="00DC77C6" w:rsidRDefault="008929B6" w:rsidP="000F1AE9">
            <w:pPr>
              <w:widowControl w:val="0"/>
              <w:spacing w:line="240" w:lineRule="auto"/>
              <w:ind w:firstLine="0"/>
              <w:rPr>
                <w:bCs/>
                <w:snapToGrid/>
                <w:sz w:val="24"/>
                <w:szCs w:val="24"/>
                <w:shd w:val="clear" w:color="auto" w:fill="FFFFCC"/>
              </w:rPr>
            </w:pPr>
            <w:r w:rsidRPr="00DC77C6">
              <w:rPr>
                <w:sz w:val="24"/>
                <w:szCs w:val="24"/>
              </w:rPr>
              <w:t>Не требуется</w:t>
            </w:r>
          </w:p>
          <w:p w14:paraId="1A508CE1" w14:textId="77777777" w:rsidR="005D3A31" w:rsidRPr="00DC77C6" w:rsidRDefault="005D3A31" w:rsidP="000F1AE9">
            <w:pPr>
              <w:widowControl w:val="0"/>
              <w:spacing w:line="240" w:lineRule="auto"/>
              <w:ind w:firstLine="0"/>
              <w:rPr>
                <w:sz w:val="24"/>
                <w:szCs w:val="24"/>
                <w:highlight w:val="yellow"/>
              </w:rPr>
            </w:pPr>
          </w:p>
        </w:tc>
      </w:tr>
      <w:tr w:rsidR="005D3A31" w:rsidRPr="00DC77C6" w14:paraId="6B86A3DF" w14:textId="77777777" w:rsidTr="00A50F02">
        <w:trPr>
          <w:trHeight w:val="194"/>
        </w:trPr>
        <w:tc>
          <w:tcPr>
            <w:tcW w:w="850" w:type="dxa"/>
            <w:vMerge/>
          </w:tcPr>
          <w:p w14:paraId="77E02770"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p>
        </w:tc>
        <w:tc>
          <w:tcPr>
            <w:tcW w:w="3119" w:type="dxa"/>
          </w:tcPr>
          <w:p w14:paraId="6D55DEC2"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Размер и валюта</w:t>
            </w:r>
          </w:p>
          <w:p w14:paraId="124FA80C"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обеспечения</w:t>
            </w:r>
          </w:p>
        </w:tc>
        <w:tc>
          <w:tcPr>
            <w:tcW w:w="6521" w:type="dxa"/>
            <w:gridSpan w:val="3"/>
          </w:tcPr>
          <w:p w14:paraId="14EE99AC" w14:textId="77777777" w:rsidR="008929B6" w:rsidRPr="00DC77C6" w:rsidRDefault="008929B6" w:rsidP="000F1AE9">
            <w:pPr>
              <w:widowControl w:val="0"/>
              <w:spacing w:line="240" w:lineRule="auto"/>
              <w:ind w:firstLine="0"/>
              <w:rPr>
                <w:bCs/>
                <w:snapToGrid/>
                <w:sz w:val="24"/>
                <w:szCs w:val="24"/>
                <w:shd w:val="clear" w:color="auto" w:fill="FFFFCC"/>
              </w:rPr>
            </w:pPr>
            <w:r w:rsidRPr="00DC77C6">
              <w:rPr>
                <w:sz w:val="24"/>
                <w:szCs w:val="24"/>
              </w:rPr>
              <w:t>Не требуется</w:t>
            </w:r>
          </w:p>
          <w:p w14:paraId="208A0FA3" w14:textId="77777777" w:rsidR="005D3A31" w:rsidRPr="00DC77C6" w:rsidRDefault="005D3A31" w:rsidP="000F1AE9">
            <w:pPr>
              <w:widowControl w:val="0"/>
              <w:spacing w:line="240" w:lineRule="auto"/>
              <w:ind w:firstLine="0"/>
              <w:rPr>
                <w:sz w:val="24"/>
                <w:szCs w:val="24"/>
                <w:highlight w:val="yellow"/>
              </w:rPr>
            </w:pPr>
          </w:p>
        </w:tc>
      </w:tr>
      <w:tr w:rsidR="005D3A31" w:rsidRPr="00DC77C6" w14:paraId="2D97C011" w14:textId="77777777" w:rsidTr="008929B6">
        <w:trPr>
          <w:trHeight w:val="214"/>
        </w:trPr>
        <w:tc>
          <w:tcPr>
            <w:tcW w:w="850" w:type="dxa"/>
            <w:vMerge/>
          </w:tcPr>
          <w:p w14:paraId="2749A30A"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p>
        </w:tc>
        <w:tc>
          <w:tcPr>
            <w:tcW w:w="3119" w:type="dxa"/>
          </w:tcPr>
          <w:p w14:paraId="4F008861"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Срок предоставления</w:t>
            </w:r>
          </w:p>
          <w:p w14:paraId="627CD198"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обеспечения</w:t>
            </w:r>
          </w:p>
        </w:tc>
        <w:tc>
          <w:tcPr>
            <w:tcW w:w="6521" w:type="dxa"/>
            <w:gridSpan w:val="3"/>
            <w:shd w:val="clear" w:color="auto" w:fill="auto"/>
          </w:tcPr>
          <w:p w14:paraId="6981A4AF" w14:textId="77777777" w:rsidR="005D3A31" w:rsidRPr="00DC77C6" w:rsidRDefault="008929B6" w:rsidP="000F1AE9">
            <w:pPr>
              <w:widowControl w:val="0"/>
              <w:spacing w:line="240" w:lineRule="auto"/>
              <w:ind w:firstLine="0"/>
              <w:rPr>
                <w:sz w:val="24"/>
                <w:szCs w:val="24"/>
                <w:highlight w:val="yellow"/>
              </w:rPr>
            </w:pPr>
            <w:r w:rsidRPr="00DC77C6">
              <w:rPr>
                <w:sz w:val="24"/>
                <w:szCs w:val="24"/>
              </w:rPr>
              <w:t>Не установлено</w:t>
            </w:r>
          </w:p>
        </w:tc>
      </w:tr>
      <w:tr w:rsidR="005D3A31" w:rsidRPr="00DC77C6" w14:paraId="74746AA2" w14:textId="77777777" w:rsidTr="00EB02A1">
        <w:trPr>
          <w:trHeight w:val="704"/>
        </w:trPr>
        <w:tc>
          <w:tcPr>
            <w:tcW w:w="850" w:type="dxa"/>
          </w:tcPr>
          <w:p w14:paraId="31B014A2"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7" w:name="_Ref462221032"/>
          </w:p>
        </w:tc>
        <w:bookmarkEnd w:id="277"/>
        <w:tc>
          <w:tcPr>
            <w:tcW w:w="3119" w:type="dxa"/>
          </w:tcPr>
          <w:p w14:paraId="4B145721"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Сведения о возможности подачи альтернативных предложений</w:t>
            </w:r>
          </w:p>
        </w:tc>
        <w:tc>
          <w:tcPr>
            <w:tcW w:w="6521" w:type="dxa"/>
            <w:gridSpan w:val="3"/>
          </w:tcPr>
          <w:p w14:paraId="665F6361" w14:textId="77777777" w:rsidR="005D3A31" w:rsidRPr="00DC77C6" w:rsidRDefault="008929B6" w:rsidP="000F1AE9">
            <w:pPr>
              <w:widowControl w:val="0"/>
              <w:spacing w:line="240" w:lineRule="auto"/>
              <w:ind w:firstLine="0"/>
              <w:rPr>
                <w:sz w:val="24"/>
                <w:szCs w:val="24"/>
              </w:rPr>
            </w:pPr>
            <w:r w:rsidRPr="00DC77C6">
              <w:rPr>
                <w:sz w:val="24"/>
                <w:szCs w:val="24"/>
              </w:rPr>
              <w:t>Подача альтернативных предложений не допускается</w:t>
            </w:r>
          </w:p>
        </w:tc>
      </w:tr>
      <w:tr w:rsidR="005D3A31" w:rsidRPr="00DC77C6" w14:paraId="706BDBC9" w14:textId="77777777" w:rsidTr="00CC0438">
        <w:trPr>
          <w:trHeight w:val="1324"/>
        </w:trPr>
        <w:tc>
          <w:tcPr>
            <w:tcW w:w="850" w:type="dxa"/>
          </w:tcPr>
          <w:p w14:paraId="312BC65C"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8" w:name="_Ref471819165"/>
          </w:p>
        </w:tc>
        <w:bookmarkEnd w:id="278"/>
        <w:tc>
          <w:tcPr>
            <w:tcW w:w="3119" w:type="dxa"/>
          </w:tcPr>
          <w:p w14:paraId="7765747C"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Сведения о предоставлении преференций / установлении приоритета товаров российского происхождения</w:t>
            </w:r>
          </w:p>
        </w:tc>
        <w:tc>
          <w:tcPr>
            <w:tcW w:w="6521" w:type="dxa"/>
            <w:gridSpan w:val="3"/>
            <w:shd w:val="clear" w:color="auto" w:fill="auto"/>
          </w:tcPr>
          <w:p w14:paraId="0A32BAAD" w14:textId="77777777" w:rsidR="005A63E0" w:rsidRDefault="005A63E0" w:rsidP="005A63E0">
            <w:pPr>
              <w:widowControl w:val="0"/>
              <w:spacing w:line="240" w:lineRule="auto"/>
              <w:ind w:firstLine="0"/>
              <w:rPr>
                <w:bCs/>
                <w:snapToGrid/>
                <w:sz w:val="24"/>
                <w:szCs w:val="24"/>
              </w:rPr>
            </w:pPr>
            <w:r>
              <w:rPr>
                <w:bCs/>
                <w:snapToGrid/>
                <w:sz w:val="24"/>
                <w:szCs w:val="24"/>
              </w:rPr>
              <w:t>В соответствии с пунктом 4.1.3</w:t>
            </w:r>
          </w:p>
          <w:p w14:paraId="6733046A" w14:textId="29FAD237" w:rsidR="006C470E" w:rsidRPr="006C470E" w:rsidRDefault="006C470E" w:rsidP="006C470E">
            <w:pPr>
              <w:widowControl w:val="0"/>
              <w:tabs>
                <w:tab w:val="left" w:pos="227"/>
                <w:tab w:val="left" w:pos="900"/>
              </w:tabs>
              <w:suppressAutoHyphens/>
              <w:spacing w:line="240" w:lineRule="auto"/>
              <w:ind w:firstLine="0"/>
              <w:rPr>
                <w:snapToGrid/>
                <w:sz w:val="24"/>
                <w:szCs w:val="24"/>
                <w:lang w:eastAsia="ar-SA"/>
              </w:rPr>
            </w:pPr>
            <w:r>
              <w:rPr>
                <w:snapToGrid/>
                <w:sz w:val="24"/>
                <w:szCs w:val="24"/>
                <w:lang w:eastAsia="ar-SA"/>
              </w:rPr>
              <w:t xml:space="preserve"> </w:t>
            </w:r>
            <w:proofErr w:type="gramStart"/>
            <w:r>
              <w:rPr>
                <w:snapToGrid/>
                <w:sz w:val="24"/>
                <w:szCs w:val="24"/>
                <w:lang w:eastAsia="ar-SA"/>
              </w:rPr>
              <w:t xml:space="preserve">Приоритет устанавливается </w:t>
            </w:r>
            <w:r w:rsidRPr="006C470E">
              <w:rPr>
                <w:snapToGrid/>
                <w:sz w:val="24"/>
                <w:szCs w:val="24"/>
                <w:lang w:eastAsia="ar-SA"/>
              </w:rPr>
              <w:t xml:space="preserve">на основании постановления Правительства РФ от 16 сентября 2016 г. № 925) устанавливает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запроса </w:t>
            </w:r>
            <w:r w:rsidR="00454FF0">
              <w:rPr>
                <w:snapToGrid/>
                <w:sz w:val="24"/>
                <w:szCs w:val="24"/>
                <w:lang w:eastAsia="ar-SA"/>
              </w:rPr>
              <w:t>предложений</w:t>
            </w:r>
            <w:r w:rsidRPr="006C470E">
              <w:rPr>
                <w:snapToGrid/>
                <w:sz w:val="24"/>
                <w:szCs w:val="24"/>
                <w:lang w:eastAsia="ar-SA"/>
              </w:rPr>
              <w:t xml:space="preserve">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14:paraId="42624A69" w14:textId="77777777" w:rsidR="006C470E" w:rsidRDefault="006C470E" w:rsidP="005A63E0">
            <w:pPr>
              <w:widowControl w:val="0"/>
              <w:spacing w:line="240" w:lineRule="auto"/>
              <w:ind w:firstLine="0"/>
              <w:rPr>
                <w:bCs/>
                <w:snapToGrid/>
                <w:sz w:val="24"/>
                <w:szCs w:val="24"/>
              </w:rPr>
            </w:pPr>
          </w:p>
          <w:p w14:paraId="57303B9D" w14:textId="4B38A6E2" w:rsidR="005D3A31" w:rsidRPr="00DC77C6" w:rsidRDefault="006C470E" w:rsidP="005A63E0">
            <w:pPr>
              <w:widowControl w:val="0"/>
              <w:spacing w:line="240" w:lineRule="auto"/>
              <w:ind w:firstLine="0"/>
              <w:rPr>
                <w:bCs/>
                <w:snapToGrid/>
                <w:sz w:val="24"/>
                <w:szCs w:val="24"/>
              </w:rPr>
            </w:pPr>
            <w:r>
              <w:rPr>
                <w:bCs/>
                <w:snapToGrid/>
                <w:sz w:val="24"/>
                <w:szCs w:val="24"/>
              </w:rPr>
              <w:t>В том числе п</w:t>
            </w:r>
            <w:r w:rsidR="005A63E0">
              <w:rPr>
                <w:bCs/>
                <w:snapToGrid/>
                <w:sz w:val="24"/>
                <w:szCs w:val="24"/>
              </w:rPr>
              <w:t xml:space="preserve">риоритет </w:t>
            </w:r>
            <w:r w:rsidR="005D3A31" w:rsidRPr="00DC77C6">
              <w:rPr>
                <w:bCs/>
                <w:snapToGrid/>
                <w:sz w:val="24"/>
                <w:szCs w:val="24"/>
              </w:rPr>
              <w:t>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5D3A31" w:rsidRPr="00DC77C6" w14:paraId="412B3201" w14:textId="77777777" w:rsidTr="000571D5">
        <w:trPr>
          <w:trHeight w:val="264"/>
        </w:trPr>
        <w:tc>
          <w:tcPr>
            <w:tcW w:w="850" w:type="dxa"/>
          </w:tcPr>
          <w:p w14:paraId="74DBA17B"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9" w:name="_Ref463892388"/>
          </w:p>
        </w:tc>
        <w:bookmarkEnd w:id="279"/>
        <w:tc>
          <w:tcPr>
            <w:tcW w:w="3119" w:type="dxa"/>
          </w:tcPr>
          <w:p w14:paraId="28CEE871" w14:textId="77777777" w:rsidR="005D3A31" w:rsidRPr="00DC77C6" w:rsidRDefault="005D3A31" w:rsidP="000F1AE9">
            <w:pPr>
              <w:widowControl w:val="0"/>
              <w:spacing w:line="240" w:lineRule="auto"/>
              <w:ind w:right="153" w:firstLine="0"/>
              <w:rPr>
                <w:snapToGrid/>
                <w:spacing w:val="-6"/>
                <w:sz w:val="24"/>
                <w:szCs w:val="24"/>
              </w:rPr>
            </w:pPr>
            <w:r w:rsidRPr="00DC77C6">
              <w:rPr>
                <w:snapToGrid/>
                <w:spacing w:val="-6"/>
                <w:sz w:val="24"/>
                <w:szCs w:val="24"/>
              </w:rPr>
              <w:t>Предоставление копий заявок на бумажных носителях</w:t>
            </w:r>
          </w:p>
        </w:tc>
        <w:tc>
          <w:tcPr>
            <w:tcW w:w="6521" w:type="dxa"/>
            <w:gridSpan w:val="3"/>
            <w:shd w:val="clear" w:color="auto" w:fill="auto"/>
          </w:tcPr>
          <w:p w14:paraId="24B7FB2A" w14:textId="77777777" w:rsidR="005D3A31" w:rsidRPr="00DC77C6" w:rsidRDefault="005D3A31" w:rsidP="000F1AE9">
            <w:pPr>
              <w:widowControl w:val="0"/>
              <w:spacing w:line="240" w:lineRule="auto"/>
              <w:ind w:firstLine="0"/>
              <w:rPr>
                <w:bCs/>
                <w:snapToGrid/>
                <w:sz w:val="24"/>
                <w:szCs w:val="24"/>
              </w:rPr>
            </w:pPr>
            <w:r w:rsidRPr="00DC77C6">
              <w:rPr>
                <w:bCs/>
                <w:snapToGrid/>
                <w:sz w:val="24"/>
                <w:szCs w:val="24"/>
              </w:rPr>
              <w:t xml:space="preserve">Не требуется </w:t>
            </w:r>
          </w:p>
        </w:tc>
      </w:tr>
    </w:tbl>
    <w:p w14:paraId="312A2F99" w14:textId="77777777" w:rsidR="00B14F22" w:rsidRPr="00DC77C6" w:rsidRDefault="00B14F22" w:rsidP="0062053F">
      <w:pPr>
        <w:pStyle w:val="22"/>
        <w:keepNext w:val="0"/>
        <w:pageBreakBefore/>
        <w:widowControl w:val="0"/>
        <w:tabs>
          <w:tab w:val="clear" w:pos="1314"/>
          <w:tab w:val="num" w:pos="851"/>
        </w:tabs>
        <w:suppressAutoHyphens w:val="0"/>
        <w:spacing w:before="120"/>
        <w:ind w:left="0" w:firstLine="0"/>
        <w:jc w:val="both"/>
        <w:rPr>
          <w:sz w:val="24"/>
          <w:szCs w:val="24"/>
        </w:rPr>
      </w:pPr>
      <w:bookmarkStart w:id="280" w:name="_Toc440558390"/>
      <w:bookmarkStart w:id="281" w:name="_Toc461122993"/>
      <w:bookmarkStart w:id="282" w:name="_Ref462218537"/>
      <w:bookmarkStart w:id="283" w:name="_Ref462995331"/>
      <w:bookmarkStart w:id="284" w:name="_Toc463433136"/>
      <w:bookmarkStart w:id="285" w:name="_Ref468359956"/>
      <w:bookmarkStart w:id="286" w:name="_Toc468778209"/>
      <w:bookmarkStart w:id="287" w:name="_Toc533766424"/>
      <w:bookmarkStart w:id="288" w:name="_Toc533767347"/>
      <w:bookmarkStart w:id="289" w:name="_Toc533772342"/>
      <w:bookmarkStart w:id="290" w:name="_Ref332895403"/>
      <w:r w:rsidRPr="00DC77C6">
        <w:rPr>
          <w:sz w:val="24"/>
          <w:szCs w:val="24"/>
        </w:rPr>
        <w:lastRenderedPageBreak/>
        <w:t>П</w:t>
      </w:r>
      <w:r w:rsidR="00E62A19" w:rsidRPr="00DC77C6">
        <w:rPr>
          <w:sz w:val="24"/>
          <w:szCs w:val="24"/>
        </w:rPr>
        <w:t>орядок оценки и сопоставления заявок</w:t>
      </w:r>
      <w:bookmarkEnd w:id="280"/>
      <w:bookmarkEnd w:id="281"/>
      <w:bookmarkEnd w:id="282"/>
      <w:bookmarkEnd w:id="283"/>
      <w:bookmarkEnd w:id="284"/>
      <w:bookmarkEnd w:id="285"/>
      <w:bookmarkEnd w:id="286"/>
      <w:bookmarkEnd w:id="287"/>
      <w:bookmarkEnd w:id="288"/>
      <w:bookmarkEnd w:id="289"/>
    </w:p>
    <w:p w14:paraId="3A70D540" w14:textId="77777777" w:rsidR="00FF4AA4" w:rsidRPr="00DC77C6" w:rsidRDefault="00FF4AA4" w:rsidP="00847809">
      <w:pPr>
        <w:pStyle w:val="a5"/>
        <w:tabs>
          <w:tab w:val="num" w:pos="851"/>
        </w:tabs>
        <w:spacing w:after="120" w:line="240" w:lineRule="auto"/>
        <w:ind w:left="851" w:hanging="851"/>
        <w:rPr>
          <w:sz w:val="24"/>
          <w:szCs w:val="24"/>
        </w:rPr>
      </w:pPr>
      <w:r w:rsidRPr="00DC77C6">
        <w:rPr>
          <w:sz w:val="24"/>
          <w:szCs w:val="24"/>
        </w:rPr>
        <w:t>В рамках оценки и сопоставления заявок закупочная комиссия оценивает и сопоставляет заявки по степени предпочтительности для заказчика, учитывая следующие критерии:</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838"/>
        <w:gridCol w:w="1843"/>
        <w:gridCol w:w="1701"/>
        <w:gridCol w:w="2126"/>
      </w:tblGrid>
      <w:tr w:rsidR="004965CB" w:rsidRPr="00DC77C6" w14:paraId="6FD45222" w14:textId="77777777" w:rsidTr="00074BA2">
        <w:trPr>
          <w:trHeight w:val="274"/>
        </w:trPr>
        <w:tc>
          <w:tcPr>
            <w:tcW w:w="698" w:type="dxa"/>
            <w:shd w:val="clear" w:color="auto" w:fill="D9D9D9"/>
            <w:vAlign w:val="center"/>
          </w:tcPr>
          <w:p w14:paraId="15B1DBD5" w14:textId="77777777" w:rsidR="00FF4AA4" w:rsidRPr="00DC77C6" w:rsidRDefault="00FF4AA4" w:rsidP="00074BA2">
            <w:pPr>
              <w:pStyle w:val="Default"/>
              <w:jc w:val="center"/>
              <w:rPr>
                <w:rFonts w:ascii="Times New Roman" w:hAnsi="Times New Roman" w:cs="Times New Roman"/>
              </w:rPr>
            </w:pPr>
            <w:r w:rsidRPr="00DC77C6">
              <w:rPr>
                <w:rFonts w:ascii="Times New Roman" w:hAnsi="Times New Roman" w:cs="Times New Roman"/>
              </w:rPr>
              <w:t xml:space="preserve">№ </w:t>
            </w:r>
            <w:proofErr w:type="gramStart"/>
            <w:r w:rsidRPr="00DC77C6">
              <w:rPr>
                <w:rFonts w:ascii="Times New Roman" w:hAnsi="Times New Roman" w:cs="Times New Roman"/>
              </w:rPr>
              <w:t>п</w:t>
            </w:r>
            <w:proofErr w:type="gramEnd"/>
            <w:r w:rsidRPr="00DC77C6">
              <w:rPr>
                <w:rFonts w:ascii="Times New Roman" w:hAnsi="Times New Roman" w:cs="Times New Roman"/>
              </w:rPr>
              <w:t>/п</w:t>
            </w:r>
          </w:p>
        </w:tc>
        <w:tc>
          <w:tcPr>
            <w:tcW w:w="3838" w:type="dxa"/>
            <w:shd w:val="clear" w:color="auto" w:fill="D9D9D9"/>
            <w:vAlign w:val="center"/>
          </w:tcPr>
          <w:p w14:paraId="634B3D37" w14:textId="77777777" w:rsidR="00FF4AA4" w:rsidRPr="00DC77C6" w:rsidRDefault="00FF4AA4" w:rsidP="00074BA2">
            <w:pPr>
              <w:pStyle w:val="Default"/>
              <w:jc w:val="center"/>
              <w:rPr>
                <w:rFonts w:ascii="Times New Roman" w:hAnsi="Times New Roman" w:cs="Times New Roman"/>
              </w:rPr>
            </w:pPr>
            <w:r w:rsidRPr="00DC77C6">
              <w:rPr>
                <w:rFonts w:ascii="Times New Roman" w:hAnsi="Times New Roman" w:cs="Times New Roman"/>
              </w:rPr>
              <w:t>Наименование критерия</w:t>
            </w:r>
          </w:p>
        </w:tc>
        <w:tc>
          <w:tcPr>
            <w:tcW w:w="1843" w:type="dxa"/>
            <w:shd w:val="clear" w:color="auto" w:fill="D9D9D9"/>
            <w:vAlign w:val="center"/>
          </w:tcPr>
          <w:p w14:paraId="587841B8" w14:textId="77777777" w:rsidR="00FF4AA4" w:rsidRPr="00DC77C6" w:rsidRDefault="00582F62" w:rsidP="00074BA2">
            <w:pPr>
              <w:pStyle w:val="Default"/>
              <w:jc w:val="center"/>
              <w:rPr>
                <w:rFonts w:ascii="Times New Roman" w:hAnsi="Times New Roman" w:cs="Times New Roman"/>
              </w:rPr>
            </w:pPr>
            <w:r w:rsidRPr="00DC77C6">
              <w:rPr>
                <w:rFonts w:ascii="Times New Roman" w:hAnsi="Times New Roman" w:cs="Times New Roman"/>
              </w:rPr>
              <w:t>Вес (з</w:t>
            </w:r>
            <w:r w:rsidR="00FF4AA4" w:rsidRPr="00DC77C6">
              <w:rPr>
                <w:rFonts w:ascii="Times New Roman" w:hAnsi="Times New Roman" w:cs="Times New Roman"/>
              </w:rPr>
              <w:t>начимость</w:t>
            </w:r>
            <w:r w:rsidRPr="00DC77C6">
              <w:rPr>
                <w:rFonts w:ascii="Times New Roman" w:hAnsi="Times New Roman" w:cs="Times New Roman"/>
              </w:rPr>
              <w:t>)</w:t>
            </w:r>
            <w:r w:rsidR="00FF4AA4" w:rsidRPr="00DC77C6">
              <w:rPr>
                <w:rFonts w:ascii="Times New Roman" w:hAnsi="Times New Roman" w:cs="Times New Roman"/>
              </w:rPr>
              <w:t xml:space="preserve"> критерия</w:t>
            </w:r>
            <w:r w:rsidR="00CA263D" w:rsidRPr="00DC77C6">
              <w:rPr>
                <w:rFonts w:ascii="Times New Roman" w:hAnsi="Times New Roman" w:cs="Times New Roman"/>
              </w:rPr>
              <w:t xml:space="preserve">, </w:t>
            </w:r>
            <w:proofErr w:type="gramStart"/>
            <w:r w:rsidR="00CA263D" w:rsidRPr="00DC77C6">
              <w:rPr>
                <w:rFonts w:ascii="Times New Roman" w:hAnsi="Times New Roman" w:cs="Times New Roman"/>
              </w:rPr>
              <w:t>в</w:t>
            </w:r>
            <w:proofErr w:type="gramEnd"/>
            <w:r w:rsidR="00CA263D" w:rsidRPr="00DC77C6">
              <w:rPr>
                <w:rFonts w:ascii="Times New Roman" w:hAnsi="Times New Roman" w:cs="Times New Roman"/>
              </w:rPr>
              <w:t xml:space="preserve"> %</w:t>
            </w:r>
          </w:p>
        </w:tc>
        <w:tc>
          <w:tcPr>
            <w:tcW w:w="1701" w:type="dxa"/>
            <w:shd w:val="clear" w:color="auto" w:fill="D9D9D9"/>
            <w:vAlign w:val="center"/>
          </w:tcPr>
          <w:p w14:paraId="187E0869" w14:textId="77777777" w:rsidR="00FF4AA4" w:rsidRPr="00DC77C6" w:rsidRDefault="00E82673" w:rsidP="00074BA2">
            <w:pPr>
              <w:pStyle w:val="Default"/>
              <w:jc w:val="center"/>
              <w:rPr>
                <w:rFonts w:ascii="Times New Roman" w:hAnsi="Times New Roman" w:cs="Times New Roman"/>
              </w:rPr>
            </w:pPr>
            <w:r w:rsidRPr="00DC77C6">
              <w:rPr>
                <w:rFonts w:ascii="Times New Roman" w:hAnsi="Times New Roman" w:cs="Times New Roman"/>
              </w:rPr>
              <w:t>Весовой к</w:t>
            </w:r>
            <w:r w:rsidR="00FF4AA4" w:rsidRPr="00DC77C6">
              <w:rPr>
                <w:rFonts w:ascii="Times New Roman" w:hAnsi="Times New Roman" w:cs="Times New Roman"/>
              </w:rPr>
              <w:t>оэффициент значимости</w:t>
            </w:r>
          </w:p>
        </w:tc>
        <w:tc>
          <w:tcPr>
            <w:tcW w:w="2126" w:type="dxa"/>
            <w:shd w:val="clear" w:color="auto" w:fill="D9D9D9"/>
            <w:vAlign w:val="center"/>
          </w:tcPr>
          <w:p w14:paraId="36157272" w14:textId="77777777" w:rsidR="00FF4AA4" w:rsidRPr="00DC77C6" w:rsidRDefault="00675F7E" w:rsidP="00074BA2">
            <w:pPr>
              <w:pStyle w:val="Default"/>
              <w:jc w:val="center"/>
              <w:rPr>
                <w:rFonts w:ascii="Times New Roman" w:hAnsi="Times New Roman" w:cs="Times New Roman"/>
              </w:rPr>
            </w:pPr>
            <w:r w:rsidRPr="00DC77C6">
              <w:rPr>
                <w:rFonts w:ascii="Times New Roman" w:hAnsi="Times New Roman" w:cs="Times New Roman"/>
              </w:rPr>
              <w:t>Максимально возможный</w:t>
            </w:r>
            <w:r w:rsidR="00FF4AA4" w:rsidRPr="00DC77C6">
              <w:rPr>
                <w:rFonts w:ascii="Times New Roman" w:hAnsi="Times New Roman" w:cs="Times New Roman"/>
              </w:rPr>
              <w:t xml:space="preserve"> балл</w:t>
            </w:r>
            <w:r w:rsidRPr="00DC77C6">
              <w:rPr>
                <w:rFonts w:ascii="Times New Roman" w:hAnsi="Times New Roman" w:cs="Times New Roman"/>
              </w:rPr>
              <w:t xml:space="preserve"> по критерию</w:t>
            </w:r>
          </w:p>
        </w:tc>
      </w:tr>
      <w:tr w:rsidR="004965CB" w:rsidRPr="00DC77C6" w14:paraId="24C7184A" w14:textId="77777777" w:rsidTr="00074BA2">
        <w:tc>
          <w:tcPr>
            <w:tcW w:w="698" w:type="dxa"/>
            <w:shd w:val="clear" w:color="auto" w:fill="auto"/>
            <w:vAlign w:val="center"/>
          </w:tcPr>
          <w:p w14:paraId="3F5FD092" w14:textId="77777777" w:rsidR="00FF4AA4" w:rsidRPr="00DC77C6" w:rsidRDefault="00FF4AA4" w:rsidP="00074BA2">
            <w:pPr>
              <w:pStyle w:val="Default"/>
              <w:jc w:val="center"/>
              <w:rPr>
                <w:rFonts w:ascii="Times New Roman" w:hAnsi="Times New Roman" w:cs="Times New Roman"/>
              </w:rPr>
            </w:pPr>
            <w:r w:rsidRPr="00DC77C6">
              <w:rPr>
                <w:rFonts w:ascii="Times New Roman" w:hAnsi="Times New Roman" w:cs="Times New Roman"/>
              </w:rPr>
              <w:t>1</w:t>
            </w:r>
          </w:p>
        </w:tc>
        <w:tc>
          <w:tcPr>
            <w:tcW w:w="3838" w:type="dxa"/>
            <w:shd w:val="clear" w:color="auto" w:fill="auto"/>
          </w:tcPr>
          <w:p w14:paraId="59D1525F" w14:textId="77777777" w:rsidR="00FF4AA4" w:rsidRPr="00DC77C6" w:rsidRDefault="00FF4AA4" w:rsidP="008809F7">
            <w:pPr>
              <w:pStyle w:val="Default"/>
              <w:rPr>
                <w:rFonts w:ascii="Times New Roman" w:hAnsi="Times New Roman" w:cs="Times New Roman"/>
              </w:rPr>
            </w:pPr>
            <w:r w:rsidRPr="00DC77C6">
              <w:rPr>
                <w:rFonts w:ascii="Times New Roman" w:hAnsi="Times New Roman" w:cs="Times New Roman"/>
              </w:rPr>
              <w:t xml:space="preserve">Цена договора </w:t>
            </w:r>
          </w:p>
        </w:tc>
        <w:tc>
          <w:tcPr>
            <w:tcW w:w="1843" w:type="dxa"/>
            <w:shd w:val="clear" w:color="auto" w:fill="auto"/>
            <w:vAlign w:val="center"/>
          </w:tcPr>
          <w:p w14:paraId="4E51DE7A" w14:textId="77777777" w:rsidR="00FF4AA4" w:rsidRPr="00DC77C6" w:rsidRDefault="000216DB" w:rsidP="00F53E98">
            <w:pPr>
              <w:pStyle w:val="Default"/>
              <w:jc w:val="center"/>
              <w:rPr>
                <w:rFonts w:ascii="Times New Roman" w:hAnsi="Times New Roman" w:cs="Times New Roman"/>
              </w:rPr>
            </w:pPr>
            <w:r>
              <w:rPr>
                <w:rFonts w:ascii="Times New Roman" w:hAnsi="Times New Roman" w:cs="Times New Roman"/>
              </w:rPr>
              <w:t>7</w:t>
            </w:r>
            <w:r w:rsidR="00F53E98">
              <w:rPr>
                <w:rFonts w:ascii="Times New Roman" w:hAnsi="Times New Roman" w:cs="Times New Roman"/>
              </w:rPr>
              <w:t>0</w:t>
            </w:r>
          </w:p>
        </w:tc>
        <w:tc>
          <w:tcPr>
            <w:tcW w:w="1701" w:type="dxa"/>
            <w:shd w:val="clear" w:color="auto" w:fill="auto"/>
            <w:vAlign w:val="center"/>
          </w:tcPr>
          <w:p w14:paraId="35D0D19A" w14:textId="77777777" w:rsidR="00FF4AA4" w:rsidRPr="00DC77C6" w:rsidRDefault="008929B6" w:rsidP="000216DB">
            <w:pPr>
              <w:pStyle w:val="Default"/>
              <w:jc w:val="center"/>
              <w:rPr>
                <w:rFonts w:ascii="Times New Roman" w:hAnsi="Times New Roman" w:cs="Times New Roman"/>
              </w:rPr>
            </w:pPr>
            <w:r w:rsidRPr="00DC77C6">
              <w:rPr>
                <w:rFonts w:ascii="Times New Roman" w:hAnsi="Times New Roman" w:cs="Times New Roman"/>
              </w:rPr>
              <w:t>0,</w:t>
            </w:r>
            <w:r w:rsidR="000216DB">
              <w:rPr>
                <w:rFonts w:ascii="Times New Roman" w:hAnsi="Times New Roman" w:cs="Times New Roman"/>
              </w:rPr>
              <w:t>7</w:t>
            </w:r>
            <w:r w:rsidR="00F53E98">
              <w:rPr>
                <w:rFonts w:ascii="Times New Roman" w:hAnsi="Times New Roman" w:cs="Times New Roman"/>
              </w:rPr>
              <w:t>0</w:t>
            </w:r>
          </w:p>
        </w:tc>
        <w:tc>
          <w:tcPr>
            <w:tcW w:w="2126" w:type="dxa"/>
            <w:shd w:val="clear" w:color="auto" w:fill="auto"/>
            <w:vAlign w:val="center"/>
          </w:tcPr>
          <w:p w14:paraId="2705CE46" w14:textId="3F34BA5B" w:rsidR="00FF4AA4" w:rsidRPr="00DC77C6" w:rsidRDefault="00BF68EC" w:rsidP="00074BA2">
            <w:pPr>
              <w:pStyle w:val="Default"/>
              <w:jc w:val="center"/>
              <w:rPr>
                <w:rFonts w:ascii="Times New Roman" w:hAnsi="Times New Roman" w:cs="Times New Roman"/>
              </w:rPr>
            </w:pPr>
            <w:r>
              <w:rPr>
                <w:rFonts w:ascii="Times New Roman" w:hAnsi="Times New Roman" w:cs="Times New Roman"/>
              </w:rPr>
              <w:t>70</w:t>
            </w:r>
          </w:p>
        </w:tc>
      </w:tr>
      <w:tr w:rsidR="004965CB" w:rsidRPr="00DC77C6" w14:paraId="7A3558BC" w14:textId="77777777" w:rsidTr="00074BA2">
        <w:trPr>
          <w:trHeight w:val="135"/>
        </w:trPr>
        <w:tc>
          <w:tcPr>
            <w:tcW w:w="698" w:type="dxa"/>
            <w:tcBorders>
              <w:bottom w:val="single" w:sz="4" w:space="0" w:color="auto"/>
            </w:tcBorders>
            <w:shd w:val="clear" w:color="auto" w:fill="auto"/>
            <w:vAlign w:val="center"/>
          </w:tcPr>
          <w:p w14:paraId="04FBA5F4" w14:textId="77777777" w:rsidR="00CA263D" w:rsidRPr="00DC77C6" w:rsidRDefault="008929B6" w:rsidP="00074BA2">
            <w:pPr>
              <w:pStyle w:val="Default"/>
              <w:jc w:val="center"/>
              <w:rPr>
                <w:rFonts w:ascii="Times New Roman" w:hAnsi="Times New Roman" w:cs="Times New Roman"/>
              </w:rPr>
            </w:pPr>
            <w:r w:rsidRPr="00DC77C6">
              <w:rPr>
                <w:rFonts w:ascii="Times New Roman" w:hAnsi="Times New Roman" w:cs="Times New Roman"/>
              </w:rPr>
              <w:t>2</w:t>
            </w:r>
          </w:p>
        </w:tc>
        <w:tc>
          <w:tcPr>
            <w:tcW w:w="3838" w:type="dxa"/>
            <w:tcBorders>
              <w:bottom w:val="single" w:sz="4" w:space="0" w:color="auto"/>
            </w:tcBorders>
            <w:shd w:val="clear" w:color="auto" w:fill="auto"/>
          </w:tcPr>
          <w:p w14:paraId="451A37AA" w14:textId="77777777" w:rsidR="00CA263D" w:rsidRPr="00DC77C6" w:rsidRDefault="00CA263D" w:rsidP="00096C21">
            <w:pPr>
              <w:pStyle w:val="Default"/>
              <w:rPr>
                <w:rFonts w:ascii="Times New Roman" w:hAnsi="Times New Roman" w:cs="Times New Roman"/>
              </w:rPr>
            </w:pPr>
            <w:r w:rsidRPr="00DC77C6">
              <w:rPr>
                <w:rFonts w:ascii="Times New Roman" w:hAnsi="Times New Roman" w:cs="Times New Roman"/>
              </w:rPr>
              <w:t>Опыт участника закупки</w:t>
            </w:r>
          </w:p>
        </w:tc>
        <w:tc>
          <w:tcPr>
            <w:tcW w:w="1843" w:type="dxa"/>
            <w:tcBorders>
              <w:bottom w:val="single" w:sz="4" w:space="0" w:color="auto"/>
            </w:tcBorders>
            <w:shd w:val="clear" w:color="auto" w:fill="auto"/>
            <w:vAlign w:val="center"/>
          </w:tcPr>
          <w:p w14:paraId="19D64D2D" w14:textId="77777777" w:rsidR="00CA263D" w:rsidRPr="00DC77C6" w:rsidRDefault="000216DB" w:rsidP="008929B6">
            <w:pPr>
              <w:pStyle w:val="Default"/>
              <w:jc w:val="center"/>
              <w:rPr>
                <w:rFonts w:ascii="Times New Roman" w:hAnsi="Times New Roman" w:cs="Times New Roman"/>
              </w:rPr>
            </w:pPr>
            <w:r>
              <w:rPr>
                <w:rFonts w:ascii="Times New Roman" w:hAnsi="Times New Roman" w:cs="Times New Roman"/>
              </w:rPr>
              <w:t>3</w:t>
            </w:r>
            <w:r w:rsidR="00F53E98">
              <w:rPr>
                <w:rFonts w:ascii="Times New Roman" w:hAnsi="Times New Roman" w:cs="Times New Roman"/>
              </w:rPr>
              <w:t>0</w:t>
            </w:r>
          </w:p>
        </w:tc>
        <w:tc>
          <w:tcPr>
            <w:tcW w:w="1701" w:type="dxa"/>
            <w:shd w:val="clear" w:color="auto" w:fill="auto"/>
            <w:vAlign w:val="center"/>
          </w:tcPr>
          <w:p w14:paraId="4D5B77B6" w14:textId="77777777" w:rsidR="00CA263D" w:rsidRPr="00DC77C6" w:rsidRDefault="00CA263D" w:rsidP="000216DB">
            <w:pPr>
              <w:pStyle w:val="Default"/>
              <w:jc w:val="center"/>
              <w:rPr>
                <w:rFonts w:ascii="Times New Roman" w:hAnsi="Times New Roman" w:cs="Times New Roman"/>
              </w:rPr>
            </w:pPr>
            <w:r w:rsidRPr="00DC77C6">
              <w:rPr>
                <w:rFonts w:ascii="Times New Roman" w:hAnsi="Times New Roman" w:cs="Times New Roman"/>
              </w:rPr>
              <w:t>0,</w:t>
            </w:r>
            <w:r w:rsidR="000216DB">
              <w:rPr>
                <w:rFonts w:ascii="Times New Roman" w:hAnsi="Times New Roman" w:cs="Times New Roman"/>
              </w:rPr>
              <w:t>3</w:t>
            </w:r>
            <w:r w:rsidR="00F53E98">
              <w:rPr>
                <w:rFonts w:ascii="Times New Roman" w:hAnsi="Times New Roman" w:cs="Times New Roman"/>
              </w:rPr>
              <w:t>0</w:t>
            </w:r>
          </w:p>
        </w:tc>
        <w:tc>
          <w:tcPr>
            <w:tcW w:w="2126" w:type="dxa"/>
            <w:shd w:val="clear" w:color="auto" w:fill="auto"/>
            <w:vAlign w:val="center"/>
          </w:tcPr>
          <w:p w14:paraId="490C5C14" w14:textId="5F8116F6" w:rsidR="00CA263D" w:rsidRPr="00DC77C6" w:rsidRDefault="00BF68EC" w:rsidP="00074BA2">
            <w:pPr>
              <w:pStyle w:val="Default"/>
              <w:jc w:val="center"/>
              <w:rPr>
                <w:rFonts w:ascii="Times New Roman" w:hAnsi="Times New Roman" w:cs="Times New Roman"/>
              </w:rPr>
            </w:pPr>
            <w:r>
              <w:rPr>
                <w:rFonts w:ascii="Times New Roman" w:hAnsi="Times New Roman" w:cs="Times New Roman"/>
              </w:rPr>
              <w:t>30</w:t>
            </w:r>
          </w:p>
        </w:tc>
      </w:tr>
    </w:tbl>
    <w:p w14:paraId="6B9A0C98" w14:textId="77777777" w:rsidR="00AC7E55" w:rsidRPr="00DC77C6" w:rsidRDefault="00AC7E55" w:rsidP="00AC7E55">
      <w:pPr>
        <w:pStyle w:val="a5"/>
        <w:tabs>
          <w:tab w:val="clear" w:pos="1134"/>
          <w:tab w:val="num" w:pos="851"/>
          <w:tab w:val="num" w:pos="1418"/>
        </w:tabs>
        <w:spacing w:before="120" w:after="120" w:line="240" w:lineRule="auto"/>
        <w:ind w:left="851" w:hanging="851"/>
        <w:rPr>
          <w:sz w:val="24"/>
          <w:szCs w:val="24"/>
        </w:rPr>
      </w:pPr>
      <w:r w:rsidRPr="00DC77C6">
        <w:rPr>
          <w:sz w:val="24"/>
          <w:szCs w:val="24"/>
        </w:rPr>
        <w:t>Порядок оценки заявок по критерию «Цена договора»</w:t>
      </w:r>
    </w:p>
    <w:p w14:paraId="0FE21D6E" w14:textId="77777777" w:rsidR="00AC7E55" w:rsidRPr="00DC77C6" w:rsidRDefault="00AC7E55" w:rsidP="00AC7E55">
      <w:pPr>
        <w:tabs>
          <w:tab w:val="num" w:pos="1418"/>
        </w:tabs>
        <w:spacing w:after="120" w:line="276" w:lineRule="auto"/>
        <w:ind w:firstLine="0"/>
        <w:rPr>
          <w:sz w:val="24"/>
          <w:szCs w:val="24"/>
        </w:rPr>
      </w:pPr>
      <w:r w:rsidRPr="00DC77C6">
        <w:rPr>
          <w:sz w:val="24"/>
          <w:szCs w:val="24"/>
        </w:rPr>
        <w:t xml:space="preserve">Рейтинг Заявки представляет собой оценку в баллах, получаемую по результатам оценки по критериям, установленными пунктом 5.1.25 Документации, с учетом значимости указанных критериев. </w:t>
      </w:r>
    </w:p>
    <w:p w14:paraId="708FC253" w14:textId="77777777" w:rsidR="00AC7E55" w:rsidRPr="00DC77C6" w:rsidRDefault="00AC7E55" w:rsidP="00AC7E55">
      <w:pPr>
        <w:tabs>
          <w:tab w:val="num" w:pos="1418"/>
        </w:tabs>
        <w:spacing w:after="120" w:line="276" w:lineRule="auto"/>
        <w:ind w:firstLine="0"/>
        <w:rPr>
          <w:sz w:val="24"/>
          <w:szCs w:val="24"/>
        </w:rPr>
      </w:pPr>
      <w:r w:rsidRPr="00DC77C6">
        <w:rPr>
          <w:sz w:val="24"/>
          <w:szCs w:val="24"/>
        </w:rPr>
        <w:t>Рейтинг Заявки на участие в Запросе предложений i-</w:t>
      </w:r>
      <w:proofErr w:type="spellStart"/>
      <w:r w:rsidRPr="00DC77C6">
        <w:rPr>
          <w:sz w:val="24"/>
          <w:szCs w:val="24"/>
        </w:rPr>
        <w:t>го</w:t>
      </w:r>
      <w:proofErr w:type="spellEnd"/>
      <w:r w:rsidRPr="00DC77C6">
        <w:rPr>
          <w:sz w:val="24"/>
          <w:szCs w:val="24"/>
        </w:rPr>
        <w:t xml:space="preserve"> Участника Запроса предложений определяется по формуле: </w:t>
      </w:r>
    </w:p>
    <w:p w14:paraId="561EE14A" w14:textId="77777777" w:rsidR="00AC7E55" w:rsidRPr="00DC77C6" w:rsidRDefault="00AC7E55" w:rsidP="00AC7E55">
      <w:pPr>
        <w:tabs>
          <w:tab w:val="num" w:pos="1418"/>
        </w:tabs>
        <w:spacing w:after="120" w:line="276" w:lineRule="auto"/>
        <w:ind w:firstLine="0"/>
        <w:rPr>
          <w:sz w:val="24"/>
          <w:szCs w:val="24"/>
        </w:rPr>
      </w:pPr>
      <w:proofErr w:type="spellStart"/>
      <w:r w:rsidRPr="00DC77C6">
        <w:rPr>
          <w:sz w:val="24"/>
          <w:szCs w:val="24"/>
        </w:rPr>
        <w:t>Ri</w:t>
      </w:r>
      <w:proofErr w:type="spellEnd"/>
      <w:r w:rsidRPr="00DC77C6">
        <w:rPr>
          <w:sz w:val="24"/>
          <w:szCs w:val="24"/>
        </w:rPr>
        <w:t xml:space="preserve"> =</w:t>
      </w:r>
      <w:proofErr w:type="spellStart"/>
      <w:r w:rsidRPr="00DC77C6">
        <w:rPr>
          <w:sz w:val="24"/>
          <w:szCs w:val="24"/>
        </w:rPr>
        <w:t>БЦ</w:t>
      </w:r>
      <w:proofErr w:type="gramStart"/>
      <w:r w:rsidRPr="00DC77C6">
        <w:rPr>
          <w:sz w:val="24"/>
          <w:szCs w:val="24"/>
        </w:rPr>
        <w:t>i</w:t>
      </w:r>
      <w:proofErr w:type="spellEnd"/>
      <w:proofErr w:type="gramEnd"/>
      <w:r w:rsidRPr="00DC77C6">
        <w:rPr>
          <w:sz w:val="24"/>
          <w:szCs w:val="24"/>
        </w:rPr>
        <w:t xml:space="preserve"> * </w:t>
      </w:r>
      <w:proofErr w:type="spellStart"/>
      <w:r w:rsidRPr="00DC77C6">
        <w:rPr>
          <w:sz w:val="24"/>
          <w:szCs w:val="24"/>
        </w:rPr>
        <w:t>Vц</w:t>
      </w:r>
      <w:proofErr w:type="spellEnd"/>
      <w:r w:rsidRPr="00DC77C6">
        <w:rPr>
          <w:sz w:val="24"/>
          <w:szCs w:val="24"/>
        </w:rPr>
        <w:t xml:space="preserve"> +</w:t>
      </w:r>
      <w:proofErr w:type="spellStart"/>
      <w:r w:rsidRPr="00DC77C6">
        <w:rPr>
          <w:sz w:val="24"/>
          <w:szCs w:val="24"/>
        </w:rPr>
        <w:t>БОi</w:t>
      </w:r>
      <w:proofErr w:type="spellEnd"/>
      <w:r w:rsidRPr="00DC77C6">
        <w:rPr>
          <w:sz w:val="24"/>
          <w:szCs w:val="24"/>
        </w:rPr>
        <w:t xml:space="preserve"> * </w:t>
      </w:r>
      <w:proofErr w:type="spellStart"/>
      <w:r w:rsidRPr="00DC77C6">
        <w:rPr>
          <w:sz w:val="24"/>
          <w:szCs w:val="24"/>
        </w:rPr>
        <w:t>Vо</w:t>
      </w:r>
      <w:proofErr w:type="spellEnd"/>
      <w:r w:rsidRPr="00DC77C6">
        <w:rPr>
          <w:sz w:val="24"/>
          <w:szCs w:val="24"/>
        </w:rPr>
        <w:t xml:space="preserve">; </w:t>
      </w:r>
    </w:p>
    <w:p w14:paraId="79B5A687" w14:textId="77777777" w:rsidR="00AC7E55" w:rsidRPr="00DC77C6" w:rsidRDefault="00AC7E55" w:rsidP="00AC7E55">
      <w:pPr>
        <w:tabs>
          <w:tab w:val="num" w:pos="1418"/>
        </w:tabs>
        <w:spacing w:after="120" w:line="276" w:lineRule="auto"/>
        <w:ind w:firstLine="0"/>
        <w:rPr>
          <w:sz w:val="24"/>
          <w:szCs w:val="24"/>
        </w:rPr>
      </w:pPr>
      <w:r w:rsidRPr="00DC77C6">
        <w:rPr>
          <w:sz w:val="24"/>
          <w:szCs w:val="24"/>
        </w:rPr>
        <w:t xml:space="preserve">где V – значимость соответствующего критерия, установленная пунктом 5.1.25 Документации, </w:t>
      </w:r>
      <w:proofErr w:type="spellStart"/>
      <w:r w:rsidRPr="00DC77C6">
        <w:rPr>
          <w:sz w:val="24"/>
          <w:szCs w:val="24"/>
        </w:rPr>
        <w:t>БЦ</w:t>
      </w:r>
      <w:proofErr w:type="gramStart"/>
      <w:r w:rsidRPr="00DC77C6">
        <w:rPr>
          <w:sz w:val="24"/>
          <w:szCs w:val="24"/>
        </w:rPr>
        <w:t>i</w:t>
      </w:r>
      <w:proofErr w:type="spellEnd"/>
      <w:proofErr w:type="gramEnd"/>
      <w:r w:rsidRPr="00DC77C6">
        <w:rPr>
          <w:sz w:val="24"/>
          <w:szCs w:val="24"/>
        </w:rPr>
        <w:t xml:space="preserve">, </w:t>
      </w:r>
      <w:proofErr w:type="spellStart"/>
      <w:r w:rsidRPr="00DC77C6">
        <w:rPr>
          <w:sz w:val="24"/>
          <w:szCs w:val="24"/>
        </w:rPr>
        <w:t>БОi</w:t>
      </w:r>
      <w:proofErr w:type="spellEnd"/>
      <w:r w:rsidRPr="00DC77C6">
        <w:rPr>
          <w:sz w:val="24"/>
          <w:szCs w:val="24"/>
        </w:rPr>
        <w:t xml:space="preserve"> – оценка соответствующего критерия i-ого Участника в баллах. </w:t>
      </w:r>
    </w:p>
    <w:p w14:paraId="48C2704B" w14:textId="77777777" w:rsidR="00AC7E55" w:rsidRPr="00DC77C6" w:rsidRDefault="00AC7E55" w:rsidP="00AC7E55">
      <w:pPr>
        <w:tabs>
          <w:tab w:val="num" w:pos="1418"/>
        </w:tabs>
        <w:spacing w:after="120" w:line="276" w:lineRule="auto"/>
        <w:ind w:firstLine="0"/>
        <w:rPr>
          <w:sz w:val="24"/>
          <w:szCs w:val="24"/>
        </w:rPr>
      </w:pPr>
      <w:r w:rsidRPr="00DC77C6">
        <w:rPr>
          <w:sz w:val="24"/>
          <w:szCs w:val="24"/>
        </w:rPr>
        <w:t>Совокупная значимость всех критериев равна 100 процентам. Максимальная оценка в баллах для каждого из критериев (</w:t>
      </w:r>
      <w:proofErr w:type="spellStart"/>
      <w:r w:rsidRPr="00DC77C6">
        <w:rPr>
          <w:sz w:val="24"/>
          <w:szCs w:val="24"/>
        </w:rPr>
        <w:t>Ц</w:t>
      </w:r>
      <w:proofErr w:type="gramStart"/>
      <w:r w:rsidRPr="00DC77C6">
        <w:rPr>
          <w:sz w:val="24"/>
          <w:szCs w:val="24"/>
        </w:rPr>
        <w:t>i</w:t>
      </w:r>
      <w:proofErr w:type="spellEnd"/>
      <w:proofErr w:type="gramEnd"/>
      <w:r w:rsidRPr="00DC77C6">
        <w:rPr>
          <w:sz w:val="24"/>
          <w:szCs w:val="24"/>
        </w:rPr>
        <w:t xml:space="preserve">, </w:t>
      </w:r>
      <w:proofErr w:type="spellStart"/>
      <w:r w:rsidRPr="00DC77C6">
        <w:rPr>
          <w:sz w:val="24"/>
          <w:szCs w:val="24"/>
        </w:rPr>
        <w:t>Оi</w:t>
      </w:r>
      <w:proofErr w:type="spellEnd"/>
      <w:r w:rsidRPr="00DC77C6">
        <w:rPr>
          <w:sz w:val="24"/>
          <w:szCs w:val="24"/>
        </w:rPr>
        <w:t xml:space="preserve">) – 100 баллов. </w:t>
      </w:r>
    </w:p>
    <w:p w14:paraId="665AD2C6" w14:textId="77777777" w:rsidR="00AC7E55" w:rsidRPr="00DC77C6" w:rsidRDefault="00AC7E55" w:rsidP="00AC7E55">
      <w:pPr>
        <w:tabs>
          <w:tab w:val="num" w:pos="1418"/>
        </w:tabs>
        <w:spacing w:after="120" w:line="276" w:lineRule="auto"/>
        <w:ind w:firstLine="0"/>
        <w:rPr>
          <w:b/>
          <w:sz w:val="24"/>
          <w:szCs w:val="24"/>
        </w:rPr>
      </w:pPr>
      <w:r w:rsidRPr="00DC77C6">
        <w:rPr>
          <w:b/>
          <w:sz w:val="24"/>
          <w:szCs w:val="24"/>
        </w:rPr>
        <w:t xml:space="preserve">1.Цена договора </w:t>
      </w:r>
    </w:p>
    <w:p w14:paraId="4554D47D" w14:textId="77777777" w:rsidR="00AC7E55" w:rsidRPr="00DC77C6" w:rsidRDefault="00AC7E55" w:rsidP="00AC7E55">
      <w:pPr>
        <w:spacing w:line="276" w:lineRule="auto"/>
        <w:ind w:firstLine="0"/>
        <w:rPr>
          <w:color w:val="000000"/>
          <w:sz w:val="24"/>
          <w:szCs w:val="24"/>
        </w:rPr>
      </w:pPr>
      <w:r w:rsidRPr="00DC77C6">
        <w:rPr>
          <w:color w:val="000000"/>
          <w:sz w:val="24"/>
          <w:szCs w:val="24"/>
        </w:rPr>
        <w:t xml:space="preserve">Заявке Участника присваиваются баллы </w:t>
      </w:r>
      <w:proofErr w:type="spellStart"/>
      <w:r w:rsidRPr="00DC77C6">
        <w:rPr>
          <w:color w:val="000000"/>
          <w:sz w:val="24"/>
          <w:szCs w:val="24"/>
        </w:rPr>
        <w:t>БЦ</w:t>
      </w:r>
      <w:proofErr w:type="gramStart"/>
      <w:r w:rsidRPr="00DC77C6">
        <w:rPr>
          <w:color w:val="000000"/>
          <w:sz w:val="24"/>
          <w:szCs w:val="24"/>
        </w:rPr>
        <w:t>i</w:t>
      </w:r>
      <w:proofErr w:type="spellEnd"/>
      <w:proofErr w:type="gramEnd"/>
      <w:r w:rsidRPr="00DC77C6">
        <w:rPr>
          <w:color w:val="000000"/>
          <w:sz w:val="24"/>
          <w:szCs w:val="24"/>
        </w:rPr>
        <w:t xml:space="preserve"> в соответствии с ценой предложения, указанной в заявке Участника по формуле:</w:t>
      </w:r>
    </w:p>
    <w:p w14:paraId="6268A217" w14:textId="77777777" w:rsidR="00AC7E55" w:rsidRPr="00DC77C6" w:rsidRDefault="00AC7E55" w:rsidP="00AC7E55">
      <w:pPr>
        <w:spacing w:line="276" w:lineRule="auto"/>
        <w:ind w:firstLine="0"/>
        <w:rPr>
          <w:color w:val="000000"/>
          <w:sz w:val="24"/>
          <w:szCs w:val="24"/>
        </w:rPr>
      </w:pPr>
      <w:proofErr w:type="spellStart"/>
      <w:r w:rsidRPr="00DC77C6">
        <w:rPr>
          <w:color w:val="000000"/>
          <w:sz w:val="24"/>
          <w:szCs w:val="24"/>
        </w:rPr>
        <w:t>БЦ</w:t>
      </w:r>
      <w:proofErr w:type="gramStart"/>
      <w:r w:rsidRPr="00DC77C6">
        <w:rPr>
          <w:color w:val="000000"/>
          <w:sz w:val="24"/>
          <w:szCs w:val="24"/>
        </w:rPr>
        <w:t>i</w:t>
      </w:r>
      <w:proofErr w:type="spellEnd"/>
      <w:proofErr w:type="gramEnd"/>
      <w:r w:rsidRPr="00DC77C6">
        <w:rPr>
          <w:color w:val="000000"/>
          <w:sz w:val="24"/>
          <w:szCs w:val="24"/>
        </w:rPr>
        <w:t xml:space="preserve"> = </w:t>
      </w:r>
      <w:proofErr w:type="spellStart"/>
      <w:r w:rsidRPr="00DC77C6">
        <w:rPr>
          <w:color w:val="000000"/>
          <w:sz w:val="24"/>
          <w:szCs w:val="24"/>
        </w:rPr>
        <w:t>Цmin</w:t>
      </w:r>
      <w:proofErr w:type="spellEnd"/>
      <w:r w:rsidRPr="00DC77C6">
        <w:rPr>
          <w:color w:val="000000"/>
          <w:sz w:val="24"/>
          <w:szCs w:val="24"/>
        </w:rPr>
        <w:t xml:space="preserve">/ </w:t>
      </w:r>
      <w:proofErr w:type="spellStart"/>
      <w:r w:rsidRPr="00DC77C6">
        <w:rPr>
          <w:color w:val="000000"/>
          <w:sz w:val="24"/>
          <w:szCs w:val="24"/>
        </w:rPr>
        <w:t>Цi</w:t>
      </w:r>
      <w:proofErr w:type="spellEnd"/>
      <w:r w:rsidRPr="00DC77C6">
        <w:rPr>
          <w:color w:val="000000"/>
          <w:sz w:val="24"/>
          <w:szCs w:val="24"/>
        </w:rPr>
        <w:t xml:space="preserve"> * 100 </w:t>
      </w:r>
    </w:p>
    <w:p w14:paraId="631F2EA9" w14:textId="77777777" w:rsidR="00AC7E55" w:rsidRPr="00DC77C6" w:rsidRDefault="00AC7E55" w:rsidP="00AC7E55">
      <w:pPr>
        <w:spacing w:line="276" w:lineRule="auto"/>
        <w:ind w:firstLine="0"/>
        <w:rPr>
          <w:color w:val="000000"/>
          <w:sz w:val="24"/>
          <w:szCs w:val="24"/>
        </w:rPr>
      </w:pPr>
      <w:r w:rsidRPr="00DC77C6">
        <w:rPr>
          <w:color w:val="000000"/>
          <w:sz w:val="24"/>
          <w:szCs w:val="24"/>
        </w:rPr>
        <w:t xml:space="preserve">где: </w:t>
      </w:r>
      <w:proofErr w:type="spellStart"/>
      <w:r w:rsidRPr="00DC77C6">
        <w:rPr>
          <w:color w:val="000000"/>
          <w:sz w:val="24"/>
          <w:szCs w:val="24"/>
        </w:rPr>
        <w:t>БЦ</w:t>
      </w:r>
      <w:proofErr w:type="gramStart"/>
      <w:r w:rsidRPr="00DC77C6">
        <w:rPr>
          <w:color w:val="000000"/>
          <w:sz w:val="24"/>
          <w:szCs w:val="24"/>
        </w:rPr>
        <w:t>i</w:t>
      </w:r>
      <w:proofErr w:type="spellEnd"/>
      <w:proofErr w:type="gramEnd"/>
      <w:r w:rsidRPr="00DC77C6">
        <w:rPr>
          <w:color w:val="000000"/>
          <w:sz w:val="24"/>
          <w:szCs w:val="24"/>
        </w:rPr>
        <w:t xml:space="preserve"> – оценка по критерию «цена договора (лота)» i-</w:t>
      </w:r>
      <w:proofErr w:type="spellStart"/>
      <w:r w:rsidRPr="00DC77C6">
        <w:rPr>
          <w:color w:val="000000"/>
          <w:sz w:val="24"/>
          <w:szCs w:val="24"/>
        </w:rPr>
        <w:t>го</w:t>
      </w:r>
      <w:proofErr w:type="spellEnd"/>
      <w:r w:rsidRPr="00DC77C6">
        <w:rPr>
          <w:color w:val="000000"/>
          <w:sz w:val="24"/>
          <w:szCs w:val="24"/>
        </w:rPr>
        <w:t xml:space="preserve"> Участника, баллы. </w:t>
      </w:r>
    </w:p>
    <w:p w14:paraId="3E4DEF39" w14:textId="77777777" w:rsidR="00AC7E55" w:rsidRPr="00DC77C6" w:rsidRDefault="00AC7E55" w:rsidP="00AC7E55">
      <w:pPr>
        <w:spacing w:line="276" w:lineRule="auto"/>
        <w:ind w:firstLine="0"/>
        <w:rPr>
          <w:color w:val="000000"/>
          <w:sz w:val="24"/>
          <w:szCs w:val="24"/>
        </w:rPr>
      </w:pPr>
      <w:proofErr w:type="spellStart"/>
      <w:r w:rsidRPr="00DC77C6">
        <w:rPr>
          <w:color w:val="000000"/>
          <w:sz w:val="24"/>
          <w:szCs w:val="24"/>
        </w:rPr>
        <w:t>Ц</w:t>
      </w:r>
      <w:proofErr w:type="gramStart"/>
      <w:r w:rsidRPr="00DC77C6">
        <w:rPr>
          <w:color w:val="000000"/>
          <w:sz w:val="24"/>
          <w:szCs w:val="24"/>
        </w:rPr>
        <w:t>i</w:t>
      </w:r>
      <w:proofErr w:type="spellEnd"/>
      <w:proofErr w:type="gramEnd"/>
      <w:r w:rsidRPr="00DC77C6">
        <w:rPr>
          <w:color w:val="000000"/>
          <w:sz w:val="24"/>
          <w:szCs w:val="24"/>
        </w:rPr>
        <w:t xml:space="preserve"> – предложение о цене договора, указанное в Заявке на участие в процедуре закупки i-</w:t>
      </w:r>
      <w:proofErr w:type="spellStart"/>
      <w:r w:rsidRPr="00DC77C6">
        <w:rPr>
          <w:color w:val="000000"/>
          <w:sz w:val="24"/>
          <w:szCs w:val="24"/>
        </w:rPr>
        <w:t>го</w:t>
      </w:r>
      <w:proofErr w:type="spellEnd"/>
      <w:r w:rsidRPr="00DC77C6">
        <w:rPr>
          <w:color w:val="000000"/>
          <w:sz w:val="24"/>
          <w:szCs w:val="24"/>
        </w:rPr>
        <w:t xml:space="preserve"> Участника, руб. </w:t>
      </w:r>
    </w:p>
    <w:p w14:paraId="4EDF31C7" w14:textId="77777777" w:rsidR="00AC7E55" w:rsidRPr="00DC77C6" w:rsidRDefault="00AC7E55" w:rsidP="00AC7E55">
      <w:pPr>
        <w:spacing w:line="276" w:lineRule="auto"/>
        <w:ind w:firstLine="0"/>
        <w:rPr>
          <w:color w:val="000000"/>
          <w:sz w:val="24"/>
          <w:szCs w:val="24"/>
        </w:rPr>
      </w:pPr>
      <w:proofErr w:type="spellStart"/>
      <w:proofErr w:type="gramStart"/>
      <w:r w:rsidRPr="00DC77C6">
        <w:rPr>
          <w:color w:val="000000"/>
          <w:sz w:val="24"/>
          <w:szCs w:val="24"/>
        </w:rPr>
        <w:t>Ц</w:t>
      </w:r>
      <w:proofErr w:type="gramEnd"/>
      <w:r w:rsidRPr="00DC77C6">
        <w:rPr>
          <w:color w:val="000000"/>
          <w:sz w:val="24"/>
          <w:szCs w:val="24"/>
        </w:rPr>
        <w:t>min</w:t>
      </w:r>
      <w:proofErr w:type="spellEnd"/>
      <w:r w:rsidRPr="00DC77C6">
        <w:rPr>
          <w:color w:val="000000"/>
          <w:sz w:val="24"/>
          <w:szCs w:val="24"/>
        </w:rPr>
        <w:t xml:space="preserve"> – минимальное предложение о цене договора из представленных Участниками процедуры закупки в Заявках, руб. </w:t>
      </w:r>
    </w:p>
    <w:p w14:paraId="6385717D" w14:textId="77777777" w:rsidR="00AC7E55" w:rsidRPr="00DC77C6" w:rsidRDefault="00AC7E55" w:rsidP="00AC7E55">
      <w:pPr>
        <w:spacing w:line="276" w:lineRule="auto"/>
        <w:ind w:firstLine="0"/>
        <w:rPr>
          <w:color w:val="000000"/>
          <w:sz w:val="24"/>
          <w:szCs w:val="24"/>
        </w:rPr>
      </w:pPr>
      <w:r w:rsidRPr="00DC77C6">
        <w:rPr>
          <w:color w:val="000000"/>
          <w:sz w:val="24"/>
          <w:szCs w:val="24"/>
        </w:rPr>
        <w:t>В случае если одна из Заявок подана без учета НДС, то на стадии оценки и сопоставления Заявок для целей сравнения ценовые предложения других Участников также учитываются без НДС.</w:t>
      </w:r>
    </w:p>
    <w:p w14:paraId="115FAC38" w14:textId="77777777" w:rsidR="00AC7E55" w:rsidRPr="00DC77C6" w:rsidRDefault="00AC7E55" w:rsidP="00AC7E55">
      <w:pPr>
        <w:spacing w:line="276" w:lineRule="auto"/>
        <w:ind w:firstLine="0"/>
        <w:rPr>
          <w:color w:val="000000"/>
          <w:sz w:val="24"/>
          <w:szCs w:val="24"/>
        </w:rPr>
      </w:pPr>
      <w:r w:rsidRPr="00DC77C6">
        <w:rPr>
          <w:color w:val="000000"/>
          <w:sz w:val="24"/>
          <w:szCs w:val="24"/>
        </w:rPr>
        <w:t>При оценке заявок по критерию «Цена договора» наибольшее количество баллов присваивается заявке с наименьшей ценой предложения.</w:t>
      </w:r>
    </w:p>
    <w:p w14:paraId="1E5E91B9" w14:textId="77777777" w:rsidR="00AC7E55" w:rsidRPr="00DC77C6" w:rsidRDefault="00AC7E55" w:rsidP="00AC7E55">
      <w:pPr>
        <w:tabs>
          <w:tab w:val="num" w:pos="851"/>
        </w:tabs>
        <w:spacing w:line="276" w:lineRule="auto"/>
        <w:ind w:firstLine="0"/>
        <w:rPr>
          <w:color w:val="000000"/>
          <w:sz w:val="24"/>
          <w:szCs w:val="24"/>
        </w:rPr>
      </w:pPr>
      <w:proofErr w:type="gramStart"/>
      <w:r w:rsidRPr="00DC77C6">
        <w:rPr>
          <w:color w:val="000000"/>
          <w:sz w:val="24"/>
          <w:szCs w:val="24"/>
        </w:rPr>
        <w:t xml:space="preserve">В соответствии с подразделом </w:t>
      </w:r>
      <w:r w:rsidRPr="00DC77C6">
        <w:rPr>
          <w:bCs/>
          <w:snapToGrid/>
          <w:sz w:val="24"/>
          <w:szCs w:val="24"/>
        </w:rPr>
        <w:t>4.1.4</w:t>
      </w:r>
      <w:r w:rsidRPr="00DC77C6">
        <w:rPr>
          <w:color w:val="000000"/>
          <w:sz w:val="24"/>
          <w:szCs w:val="24"/>
        </w:rPr>
        <w:t xml:space="preserve"> Документации оценка и сопоставление заявок на участие в процедуре, которые содержат предложения о поставке продукции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процедуре). </w:t>
      </w:r>
      <w:proofErr w:type="gramEnd"/>
    </w:p>
    <w:p w14:paraId="2D093495" w14:textId="77777777" w:rsidR="00AC7E55" w:rsidRPr="00DC77C6" w:rsidRDefault="00AC7E55" w:rsidP="00AC7E55">
      <w:pPr>
        <w:tabs>
          <w:tab w:val="num" w:pos="851"/>
        </w:tabs>
        <w:spacing w:line="276" w:lineRule="auto"/>
        <w:ind w:firstLine="0"/>
        <w:rPr>
          <w:b/>
          <w:color w:val="000000"/>
          <w:sz w:val="24"/>
          <w:szCs w:val="24"/>
        </w:rPr>
      </w:pPr>
      <w:r w:rsidRPr="00DC77C6">
        <w:rPr>
          <w:b/>
          <w:color w:val="000000"/>
          <w:sz w:val="24"/>
          <w:szCs w:val="24"/>
        </w:rPr>
        <w:t>2. Опыт выполнения работ, аналогичных предмету закупки.</w:t>
      </w:r>
    </w:p>
    <w:p w14:paraId="553311D1" w14:textId="77777777" w:rsidR="00AC7E55" w:rsidRPr="00DC77C6" w:rsidRDefault="00AC7E55" w:rsidP="00AC7E55">
      <w:pPr>
        <w:tabs>
          <w:tab w:val="num" w:pos="851"/>
        </w:tabs>
        <w:spacing w:line="276" w:lineRule="auto"/>
        <w:ind w:firstLine="0"/>
        <w:rPr>
          <w:color w:val="000000"/>
          <w:sz w:val="24"/>
          <w:szCs w:val="24"/>
        </w:rPr>
      </w:pPr>
      <w:r w:rsidRPr="00DC77C6">
        <w:rPr>
          <w:color w:val="000000"/>
          <w:sz w:val="24"/>
          <w:szCs w:val="24"/>
        </w:rPr>
        <w:t xml:space="preserve">Критерий оценивается, исходя из сведений, заявленных претендентом в «Справке о перечне и объемах выполнения аналогичных договоров» за последние </w:t>
      </w:r>
      <w:r w:rsidR="000216DB">
        <w:rPr>
          <w:color w:val="000000"/>
          <w:sz w:val="24"/>
          <w:szCs w:val="24"/>
        </w:rPr>
        <w:t>2</w:t>
      </w:r>
      <w:r w:rsidRPr="00DC77C6">
        <w:rPr>
          <w:color w:val="000000"/>
          <w:sz w:val="24"/>
          <w:szCs w:val="24"/>
        </w:rPr>
        <w:t xml:space="preserve"> (</w:t>
      </w:r>
      <w:r w:rsidR="000216DB">
        <w:rPr>
          <w:color w:val="000000"/>
          <w:sz w:val="24"/>
          <w:szCs w:val="24"/>
        </w:rPr>
        <w:t>два</w:t>
      </w:r>
      <w:r w:rsidRPr="00DC77C6">
        <w:rPr>
          <w:color w:val="000000"/>
          <w:sz w:val="24"/>
          <w:szCs w:val="24"/>
        </w:rPr>
        <w:t>) полных года и текущий год (подтверждается предоставленными в соответствии с требованиями пункта 5.1.27 документами) по формуле:</w:t>
      </w:r>
    </w:p>
    <w:p w14:paraId="233F6907" w14:textId="77777777" w:rsidR="00AC7E55" w:rsidRPr="00DC77C6" w:rsidRDefault="00AC7E55" w:rsidP="00AC7E55">
      <w:pPr>
        <w:tabs>
          <w:tab w:val="num" w:pos="851"/>
        </w:tabs>
        <w:spacing w:line="276" w:lineRule="auto"/>
        <w:ind w:firstLine="0"/>
        <w:rPr>
          <w:color w:val="000000"/>
          <w:sz w:val="24"/>
          <w:szCs w:val="24"/>
        </w:rPr>
      </w:pPr>
      <w:proofErr w:type="spellStart"/>
      <w:r w:rsidRPr="00DC77C6">
        <w:rPr>
          <w:color w:val="000000"/>
          <w:sz w:val="24"/>
          <w:szCs w:val="24"/>
        </w:rPr>
        <w:lastRenderedPageBreak/>
        <w:t>Бо</w:t>
      </w:r>
      <w:proofErr w:type="spellEnd"/>
      <w:proofErr w:type="gramStart"/>
      <w:r w:rsidRPr="00DC77C6">
        <w:rPr>
          <w:color w:val="000000"/>
          <w:sz w:val="24"/>
          <w:szCs w:val="24"/>
          <w:lang w:val="en-US"/>
        </w:rPr>
        <w:t>i</w:t>
      </w:r>
      <w:proofErr w:type="gramEnd"/>
      <w:r w:rsidRPr="00DC77C6">
        <w:rPr>
          <w:color w:val="000000"/>
          <w:sz w:val="24"/>
          <w:szCs w:val="24"/>
        </w:rPr>
        <w:t xml:space="preserve"> = </w:t>
      </w:r>
      <w:proofErr w:type="spellStart"/>
      <w:r w:rsidRPr="00DC77C6">
        <w:rPr>
          <w:color w:val="000000"/>
          <w:sz w:val="24"/>
          <w:szCs w:val="24"/>
          <w:lang w:val="en-US"/>
        </w:rPr>
        <w:t>Oi</w:t>
      </w:r>
      <w:proofErr w:type="spellEnd"/>
      <w:r w:rsidRPr="00DC77C6">
        <w:rPr>
          <w:color w:val="000000"/>
          <w:sz w:val="24"/>
          <w:szCs w:val="24"/>
        </w:rPr>
        <w:t>/</w:t>
      </w:r>
      <w:proofErr w:type="spellStart"/>
      <w:r w:rsidRPr="00DC77C6">
        <w:rPr>
          <w:color w:val="000000"/>
          <w:sz w:val="24"/>
          <w:szCs w:val="24"/>
          <w:lang w:val="en-US"/>
        </w:rPr>
        <w:t>Omax</w:t>
      </w:r>
      <w:proofErr w:type="spellEnd"/>
      <w:r w:rsidRPr="00DC77C6">
        <w:rPr>
          <w:color w:val="000000"/>
          <w:sz w:val="24"/>
          <w:szCs w:val="24"/>
        </w:rPr>
        <w:t xml:space="preserve"> * 100, где:</w:t>
      </w:r>
    </w:p>
    <w:p w14:paraId="52ACECCF" w14:textId="77777777" w:rsidR="00AC7E55" w:rsidRPr="00DC77C6" w:rsidRDefault="00AC7E55" w:rsidP="00AC7E55">
      <w:pPr>
        <w:tabs>
          <w:tab w:val="num" w:pos="851"/>
        </w:tabs>
        <w:spacing w:line="276" w:lineRule="auto"/>
        <w:ind w:firstLine="0"/>
        <w:rPr>
          <w:color w:val="000000"/>
          <w:sz w:val="24"/>
          <w:szCs w:val="24"/>
        </w:rPr>
      </w:pPr>
      <w:proofErr w:type="spellStart"/>
      <w:r w:rsidRPr="00DC77C6">
        <w:rPr>
          <w:color w:val="000000"/>
          <w:sz w:val="24"/>
          <w:szCs w:val="24"/>
        </w:rPr>
        <w:t>Бо</w:t>
      </w:r>
      <w:proofErr w:type="spellEnd"/>
      <w:proofErr w:type="gramStart"/>
      <w:r w:rsidRPr="00DC77C6">
        <w:rPr>
          <w:color w:val="000000"/>
          <w:sz w:val="24"/>
          <w:szCs w:val="24"/>
          <w:lang w:val="en-US"/>
        </w:rPr>
        <w:t>i</w:t>
      </w:r>
      <w:proofErr w:type="gramEnd"/>
      <w:r w:rsidRPr="00DC77C6">
        <w:rPr>
          <w:color w:val="000000"/>
          <w:sz w:val="24"/>
          <w:szCs w:val="24"/>
        </w:rPr>
        <w:t xml:space="preserve"> – оценка по критерию «опыт выполнения работ», баллы;</w:t>
      </w:r>
    </w:p>
    <w:p w14:paraId="4F05B50A" w14:textId="77777777" w:rsidR="00AC7E55" w:rsidRPr="00DC77C6" w:rsidRDefault="00AC7E55" w:rsidP="00AC7E55">
      <w:pPr>
        <w:tabs>
          <w:tab w:val="num" w:pos="851"/>
        </w:tabs>
        <w:spacing w:line="276" w:lineRule="auto"/>
        <w:ind w:firstLine="0"/>
        <w:rPr>
          <w:color w:val="000000"/>
          <w:sz w:val="24"/>
          <w:szCs w:val="24"/>
        </w:rPr>
      </w:pPr>
      <w:proofErr w:type="spellStart"/>
      <w:r w:rsidRPr="00DC77C6">
        <w:rPr>
          <w:color w:val="000000"/>
          <w:sz w:val="24"/>
          <w:szCs w:val="24"/>
          <w:lang w:val="en-US"/>
        </w:rPr>
        <w:t>Oi</w:t>
      </w:r>
      <w:proofErr w:type="spellEnd"/>
      <w:r w:rsidRPr="00DC77C6">
        <w:rPr>
          <w:color w:val="000000"/>
          <w:sz w:val="24"/>
          <w:szCs w:val="24"/>
        </w:rPr>
        <w:t xml:space="preserve"> – опыт выполнения работ, указанный в заявке на участие в запросе предложений </w:t>
      </w:r>
      <w:r w:rsidRPr="00DC77C6">
        <w:rPr>
          <w:color w:val="000000"/>
          <w:sz w:val="24"/>
          <w:szCs w:val="24"/>
          <w:lang w:val="en-US"/>
        </w:rPr>
        <w:t>i</w:t>
      </w:r>
      <w:r w:rsidRPr="00DC77C6">
        <w:rPr>
          <w:color w:val="000000"/>
          <w:sz w:val="24"/>
          <w:szCs w:val="24"/>
        </w:rPr>
        <w:t xml:space="preserve">-ого претендента, </w:t>
      </w:r>
      <w:proofErr w:type="gramStart"/>
      <w:r w:rsidRPr="00DC77C6">
        <w:rPr>
          <w:color w:val="000000"/>
          <w:sz w:val="24"/>
          <w:szCs w:val="24"/>
        </w:rPr>
        <w:t>руб.;</w:t>
      </w:r>
      <w:proofErr w:type="gramEnd"/>
    </w:p>
    <w:p w14:paraId="28FF136E" w14:textId="77777777" w:rsidR="00AC7E55" w:rsidRPr="00DC77C6" w:rsidRDefault="00AC7E55" w:rsidP="00AC7E55">
      <w:pPr>
        <w:tabs>
          <w:tab w:val="num" w:pos="851"/>
        </w:tabs>
        <w:spacing w:line="276" w:lineRule="auto"/>
        <w:ind w:firstLine="0"/>
        <w:rPr>
          <w:color w:val="000000"/>
          <w:sz w:val="24"/>
          <w:szCs w:val="24"/>
        </w:rPr>
      </w:pPr>
      <w:proofErr w:type="spellStart"/>
      <w:r w:rsidRPr="00DC77C6">
        <w:rPr>
          <w:color w:val="000000"/>
          <w:sz w:val="24"/>
          <w:szCs w:val="24"/>
          <w:lang w:val="en-US"/>
        </w:rPr>
        <w:t>Omax</w:t>
      </w:r>
      <w:proofErr w:type="spellEnd"/>
      <w:r w:rsidRPr="00DC77C6">
        <w:rPr>
          <w:color w:val="000000"/>
          <w:sz w:val="24"/>
          <w:szCs w:val="24"/>
        </w:rPr>
        <w:t xml:space="preserve"> – максимальный опыт выполнения работ из указанных претендентами в заявках на участие в запросе предложений, </w:t>
      </w:r>
      <w:proofErr w:type="gramStart"/>
      <w:r w:rsidRPr="00DC77C6">
        <w:rPr>
          <w:color w:val="000000"/>
          <w:sz w:val="24"/>
          <w:szCs w:val="24"/>
        </w:rPr>
        <w:t>руб.;</w:t>
      </w:r>
      <w:proofErr w:type="gramEnd"/>
    </w:p>
    <w:p w14:paraId="5C9931C9" w14:textId="6943641F" w:rsidR="00AC7E55" w:rsidRPr="00DC77C6" w:rsidRDefault="00AC7E55" w:rsidP="00AC7E55">
      <w:pPr>
        <w:pStyle w:val="a6"/>
        <w:widowControl w:val="0"/>
        <w:numPr>
          <w:ilvl w:val="0"/>
          <w:numId w:val="0"/>
        </w:numPr>
        <w:shd w:val="clear" w:color="auto" w:fill="FFFFFF"/>
        <w:spacing w:line="240" w:lineRule="auto"/>
        <w:rPr>
          <w:sz w:val="24"/>
          <w:szCs w:val="24"/>
        </w:rPr>
      </w:pPr>
      <w:r w:rsidRPr="00DC77C6">
        <w:rPr>
          <w:color w:val="000000"/>
          <w:sz w:val="24"/>
          <w:szCs w:val="24"/>
        </w:rPr>
        <w:t>Под аналогичными работами понимаются следующие виды работ, аналогичные предмету закупок</w:t>
      </w:r>
      <w:r w:rsidRPr="00F46D0E">
        <w:rPr>
          <w:b/>
          <w:bCs/>
          <w:color w:val="000000"/>
          <w:sz w:val="24"/>
          <w:szCs w:val="24"/>
        </w:rPr>
        <w:t xml:space="preserve">: </w:t>
      </w:r>
      <w:r w:rsidR="00F46D0E" w:rsidRPr="00F46D0E">
        <w:rPr>
          <w:b/>
          <w:bCs/>
          <w:color w:val="000000"/>
          <w:sz w:val="24"/>
          <w:szCs w:val="24"/>
        </w:rPr>
        <w:t>оказание услуг по финансовой аренде (лизингу) транспортных средст</w:t>
      </w:r>
      <w:r w:rsidR="00F46D0E">
        <w:rPr>
          <w:b/>
          <w:bCs/>
          <w:color w:val="000000"/>
          <w:sz w:val="24"/>
          <w:szCs w:val="24"/>
        </w:rPr>
        <w:t>в</w:t>
      </w:r>
    </w:p>
    <w:p w14:paraId="7C17C927" w14:textId="77777777" w:rsidR="00AC7E55" w:rsidRPr="00DC77C6" w:rsidRDefault="00AC7E55" w:rsidP="00AC7E55">
      <w:pPr>
        <w:tabs>
          <w:tab w:val="num" w:pos="1418"/>
        </w:tabs>
        <w:spacing w:after="120" w:line="276" w:lineRule="auto"/>
        <w:ind w:firstLine="0"/>
        <w:rPr>
          <w:sz w:val="24"/>
          <w:szCs w:val="24"/>
        </w:rPr>
      </w:pPr>
      <w:r w:rsidRPr="00DC77C6">
        <w:rPr>
          <w:color w:val="000000"/>
          <w:sz w:val="24"/>
          <w:szCs w:val="24"/>
        </w:rPr>
        <w:t>Максимальный балл по данному критерию присваивается заявке Участника запроса предложений, который имеет наибольший опыт выполнения работ, аналогичных предмету закупки.</w:t>
      </w:r>
    </w:p>
    <w:p w14:paraId="378CD4E7" w14:textId="77777777" w:rsidR="00AC7E55" w:rsidRPr="00DC77C6" w:rsidRDefault="00AC7E55" w:rsidP="00AC7E55">
      <w:pPr>
        <w:pStyle w:val="a5"/>
        <w:tabs>
          <w:tab w:val="num" w:pos="851"/>
        </w:tabs>
        <w:spacing w:after="120" w:line="240" w:lineRule="auto"/>
        <w:ind w:left="851" w:hanging="851"/>
        <w:rPr>
          <w:b/>
          <w:snapToGrid/>
          <w:sz w:val="24"/>
          <w:szCs w:val="24"/>
        </w:rPr>
      </w:pPr>
      <w:r w:rsidRPr="00DC77C6">
        <w:rPr>
          <w:b/>
          <w:sz w:val="24"/>
          <w:szCs w:val="24"/>
        </w:rPr>
        <w:t>Применяемые</w:t>
      </w:r>
      <w:r w:rsidRPr="00DC77C6">
        <w:rPr>
          <w:b/>
          <w:snapToGrid/>
          <w:sz w:val="24"/>
          <w:szCs w:val="24"/>
        </w:rPr>
        <w:t xml:space="preserve"> правила</w:t>
      </w:r>
    </w:p>
    <w:p w14:paraId="30D085F3" w14:textId="77777777" w:rsidR="00AC7E55" w:rsidRPr="00DC77C6" w:rsidRDefault="00AC7E55" w:rsidP="00AC7E55">
      <w:pPr>
        <w:pStyle w:val="a6"/>
        <w:widowControl w:val="0"/>
        <w:shd w:val="clear" w:color="auto" w:fill="FFFFFF"/>
        <w:tabs>
          <w:tab w:val="num" w:pos="851"/>
        </w:tabs>
        <w:spacing w:line="240" w:lineRule="auto"/>
        <w:ind w:left="851" w:hanging="851"/>
        <w:rPr>
          <w:sz w:val="24"/>
          <w:szCs w:val="24"/>
        </w:rPr>
      </w:pPr>
      <w:r w:rsidRPr="00DC77C6">
        <w:rPr>
          <w:sz w:val="24"/>
          <w:szCs w:val="24"/>
        </w:rPr>
        <w:t>Коэффициент значимости критерия (подкритерия/показателя) рассчитывается как значимость (вес) данного критерия (подкритерия/показателя), деленная на 100.</w:t>
      </w:r>
    </w:p>
    <w:p w14:paraId="4AAF818F" w14:textId="77777777" w:rsidR="00AC7E55" w:rsidRPr="00DC77C6" w:rsidRDefault="00AC7E55" w:rsidP="00AC7E55">
      <w:pPr>
        <w:pStyle w:val="a6"/>
        <w:widowControl w:val="0"/>
        <w:shd w:val="clear" w:color="auto" w:fill="FFFFFF"/>
        <w:tabs>
          <w:tab w:val="num" w:pos="851"/>
        </w:tabs>
        <w:spacing w:line="240" w:lineRule="auto"/>
        <w:ind w:left="851" w:hanging="851"/>
        <w:rPr>
          <w:sz w:val="24"/>
          <w:szCs w:val="24"/>
        </w:rPr>
      </w:pPr>
      <w:r w:rsidRPr="00DC77C6">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указанным выше 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Дробные значения балльных оценок округляются до двух десятичных знаков после запятой по математическим правилам округления.</w:t>
      </w:r>
    </w:p>
    <w:p w14:paraId="4A0A3353" w14:textId="77777777" w:rsidR="00AC7E55" w:rsidRPr="00DC77C6" w:rsidRDefault="00AC7E55" w:rsidP="00AC7E55">
      <w:pPr>
        <w:pStyle w:val="a6"/>
        <w:widowControl w:val="0"/>
        <w:shd w:val="clear" w:color="auto" w:fill="FFFFFF"/>
        <w:tabs>
          <w:tab w:val="num" w:pos="851"/>
        </w:tabs>
        <w:spacing w:line="240" w:lineRule="auto"/>
        <w:ind w:left="851" w:hanging="851"/>
        <w:rPr>
          <w:sz w:val="24"/>
          <w:szCs w:val="24"/>
        </w:rPr>
      </w:pPr>
      <w:r w:rsidRPr="00DC77C6">
        <w:rPr>
          <w:sz w:val="24"/>
          <w:szCs w:val="24"/>
        </w:rPr>
        <w:t>В случае если участник закупки указывает цену в валюте, отличной от указанной в пункте </w:t>
      </w:r>
      <w:r w:rsidR="00AD0D8E">
        <w:fldChar w:fldCharType="begin"/>
      </w:r>
      <w:r w:rsidR="00AD0D8E">
        <w:instrText xml:space="preserve"> REF _Ref317253392 \w \h  \* MERGEFORMAT </w:instrText>
      </w:r>
      <w:r w:rsidR="00AD0D8E">
        <w:fldChar w:fldCharType="separate"/>
      </w:r>
      <w:r w:rsidR="00D506EF" w:rsidRPr="00D506EF">
        <w:rPr>
          <w:sz w:val="24"/>
          <w:szCs w:val="24"/>
        </w:rPr>
        <w:t>5.1.14</w:t>
      </w:r>
      <w:r w:rsidR="00AD0D8E">
        <w:fldChar w:fldCharType="end"/>
      </w:r>
      <w:r w:rsidRPr="00DC77C6">
        <w:rPr>
          <w:sz w:val="24"/>
          <w:szCs w:val="24"/>
        </w:rPr>
        <w:t>, сопоставление заявок участников осуществляется в валюте, указанной в пункте </w:t>
      </w:r>
      <w:r w:rsidR="00AD0D8E">
        <w:fldChar w:fldCharType="begin"/>
      </w:r>
      <w:r w:rsidR="00AD0D8E">
        <w:instrText xml:space="preserve"> REF _Ref317253392 \w \h  \* MERGEFORMAT </w:instrText>
      </w:r>
      <w:r w:rsidR="00AD0D8E">
        <w:fldChar w:fldCharType="separate"/>
      </w:r>
      <w:r w:rsidR="00D506EF" w:rsidRPr="00D506EF">
        <w:rPr>
          <w:sz w:val="24"/>
          <w:szCs w:val="24"/>
        </w:rPr>
        <w:t>5.1.14</w:t>
      </w:r>
      <w:r w:rsidR="00AD0D8E">
        <w:fldChar w:fldCharType="end"/>
      </w:r>
      <w:r w:rsidRPr="00DC77C6">
        <w:rPr>
          <w:sz w:val="24"/>
          <w:szCs w:val="24"/>
        </w:rPr>
        <w:t>, с пересчетом цен заявок участников по курсу Центрального банка Российской Федерации на дату проведения оценки и сопоставления заявок.</w:t>
      </w:r>
    </w:p>
    <w:p w14:paraId="045FD1F8" w14:textId="77777777" w:rsidR="00AC7E55" w:rsidRPr="00DC77C6" w:rsidRDefault="00AC7E55" w:rsidP="00AC7E55">
      <w:pPr>
        <w:pStyle w:val="a6"/>
        <w:widowControl w:val="0"/>
        <w:shd w:val="clear" w:color="auto" w:fill="FFFFFF"/>
        <w:tabs>
          <w:tab w:val="num" w:pos="851"/>
        </w:tabs>
        <w:spacing w:line="240" w:lineRule="auto"/>
        <w:ind w:left="851" w:hanging="851"/>
        <w:rPr>
          <w:sz w:val="24"/>
          <w:szCs w:val="24"/>
        </w:rPr>
      </w:pPr>
      <w:r w:rsidRPr="00DC77C6">
        <w:rPr>
          <w:sz w:val="24"/>
          <w:szCs w:val="24"/>
        </w:rPr>
        <w:t>Сравнение цен заявок производится по предложенной цене договора, с учетом всех налогов и сборов в соответствии с законодательством. 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14:paraId="6B06D043" w14:textId="0200AE5B" w:rsidR="00AC7E55" w:rsidRPr="00DC77C6" w:rsidRDefault="00AC7E55" w:rsidP="00AC7E55">
      <w:pPr>
        <w:pStyle w:val="a6"/>
        <w:widowControl w:val="0"/>
        <w:shd w:val="clear" w:color="auto" w:fill="FFFFFF"/>
        <w:tabs>
          <w:tab w:val="num" w:pos="851"/>
        </w:tabs>
        <w:spacing w:line="240" w:lineRule="auto"/>
        <w:ind w:left="851" w:hanging="851"/>
        <w:rPr>
          <w:color w:val="000000"/>
          <w:sz w:val="24"/>
          <w:szCs w:val="24"/>
        </w:rPr>
      </w:pPr>
      <w:r w:rsidRPr="00DC77C6">
        <w:rPr>
          <w:color w:val="000000"/>
          <w:sz w:val="24"/>
          <w:szCs w:val="24"/>
        </w:rPr>
        <w:t xml:space="preserve">В случае наличия заявок от резидентов РФ и от нерезидентов РФ (разные базисы), с целью </w:t>
      </w:r>
      <w:r w:rsidRPr="00DC77C6">
        <w:rPr>
          <w:sz w:val="24"/>
          <w:szCs w:val="24"/>
        </w:rPr>
        <w:t>объективной</w:t>
      </w:r>
      <w:r w:rsidRPr="00DC77C6">
        <w:rPr>
          <w:color w:val="000000"/>
          <w:sz w:val="24"/>
          <w:szCs w:val="24"/>
        </w:rPr>
        <w:t xml:space="preserve"> оценки заявок ценовые предложения сравниваются с учетом стоимости таможенной очистки, без учета НДС.</w:t>
      </w:r>
    </w:p>
    <w:p w14:paraId="7F708AE1" w14:textId="77777777" w:rsidR="00AC7E55" w:rsidRPr="00DC77C6" w:rsidRDefault="00AC7E55" w:rsidP="00AC7E55">
      <w:pPr>
        <w:widowControl w:val="0"/>
        <w:tabs>
          <w:tab w:val="left" w:pos="1134"/>
        </w:tabs>
        <w:overflowPunct w:val="0"/>
        <w:autoSpaceDE w:val="0"/>
        <w:autoSpaceDN w:val="0"/>
        <w:adjustRightInd w:val="0"/>
        <w:spacing w:line="240" w:lineRule="auto"/>
        <w:ind w:firstLine="0"/>
        <w:rPr>
          <w:b/>
          <w:snapToGrid/>
          <w:sz w:val="24"/>
          <w:szCs w:val="24"/>
        </w:rPr>
      </w:pPr>
    </w:p>
    <w:p w14:paraId="1B8CD359" w14:textId="77777777" w:rsidR="00B14F22" w:rsidRPr="00DC77C6" w:rsidRDefault="00B14F22" w:rsidP="00F43E54">
      <w:pPr>
        <w:widowControl w:val="0"/>
        <w:tabs>
          <w:tab w:val="left" w:pos="1134"/>
        </w:tabs>
        <w:overflowPunct w:val="0"/>
        <w:autoSpaceDE w:val="0"/>
        <w:autoSpaceDN w:val="0"/>
        <w:adjustRightInd w:val="0"/>
        <w:spacing w:line="240" w:lineRule="auto"/>
        <w:ind w:firstLine="0"/>
        <w:rPr>
          <w:b/>
          <w:snapToGrid/>
          <w:sz w:val="24"/>
          <w:szCs w:val="24"/>
        </w:rPr>
        <w:sectPr w:rsidR="00B14F22" w:rsidRPr="00DC77C6" w:rsidSect="003D4111">
          <w:headerReference w:type="even" r:id="rId18"/>
          <w:headerReference w:type="default" r:id="rId19"/>
          <w:footerReference w:type="even" r:id="rId20"/>
          <w:footerReference w:type="default" r:id="rId21"/>
          <w:headerReference w:type="first" r:id="rId22"/>
          <w:footerReference w:type="first" r:id="rId23"/>
          <w:pgSz w:w="11907" w:h="16840" w:code="9"/>
          <w:pgMar w:top="992" w:right="850" w:bottom="709" w:left="993" w:header="567" w:footer="506" w:gutter="0"/>
          <w:pgNumType w:start="1"/>
          <w:cols w:space="708"/>
          <w:docGrid w:linePitch="381"/>
        </w:sectPr>
      </w:pPr>
    </w:p>
    <w:p w14:paraId="47915CC6" w14:textId="280305AF" w:rsidR="009C3694" w:rsidRPr="009C3694" w:rsidRDefault="009C3694" w:rsidP="009C3694">
      <w:pPr>
        <w:pStyle w:val="affd"/>
        <w:tabs>
          <w:tab w:val="left" w:pos="284"/>
        </w:tabs>
        <w:spacing w:line="276" w:lineRule="auto"/>
        <w:ind w:left="0"/>
        <w:jc w:val="center"/>
        <w:rPr>
          <w:rFonts w:eastAsia="Calibri"/>
          <w:b/>
          <w:caps/>
        </w:rPr>
      </w:pPr>
      <w:bookmarkStart w:id="291" w:name="_Ref460486896"/>
      <w:bookmarkStart w:id="292" w:name="_Ref460486897"/>
      <w:bookmarkStart w:id="293" w:name="_Ref460487031"/>
      <w:bookmarkStart w:id="294" w:name="_Ref460487033"/>
      <w:bookmarkStart w:id="295" w:name="_Toc533772344"/>
      <w:r>
        <w:rPr>
          <w:rFonts w:eastAsia="Calibri"/>
          <w:b/>
          <w:caps/>
        </w:rPr>
        <w:lastRenderedPageBreak/>
        <w:t>6.</w:t>
      </w:r>
      <w:r w:rsidRPr="009C3694">
        <w:rPr>
          <w:rFonts w:eastAsia="Calibri"/>
          <w:b/>
          <w:caps/>
        </w:rPr>
        <w:t xml:space="preserve">  Техническое задание</w:t>
      </w:r>
    </w:p>
    <w:p w14:paraId="2EA0FF08" w14:textId="77777777" w:rsidR="009C3694" w:rsidRPr="009C3694" w:rsidRDefault="009C3694" w:rsidP="009C3694">
      <w:pPr>
        <w:tabs>
          <w:tab w:val="left" w:pos="284"/>
        </w:tabs>
        <w:spacing w:line="276" w:lineRule="auto"/>
        <w:ind w:firstLine="0"/>
        <w:jc w:val="center"/>
        <w:rPr>
          <w:rFonts w:eastAsia="Calibri"/>
          <w:b/>
          <w:caps/>
          <w:snapToGrid/>
          <w:sz w:val="18"/>
          <w:szCs w:val="18"/>
        </w:rPr>
      </w:pPr>
      <w:r w:rsidRPr="009C3694">
        <w:rPr>
          <w:rFonts w:eastAsia="Calibri"/>
          <w:b/>
          <w:caps/>
          <w:snapToGrid/>
          <w:sz w:val="18"/>
          <w:szCs w:val="18"/>
        </w:rPr>
        <w:t xml:space="preserve">запроса предложений в электронной форме на право заключения договора на </w:t>
      </w:r>
      <w:bookmarkStart w:id="296" w:name="_Hlk85528923"/>
      <w:r w:rsidRPr="009C3694">
        <w:rPr>
          <w:rFonts w:eastAsia="Calibri"/>
          <w:b/>
          <w:caps/>
          <w:snapToGrid/>
          <w:sz w:val="18"/>
          <w:szCs w:val="18"/>
        </w:rPr>
        <w:t xml:space="preserve">оказание услуг финансовой аренды (лизинга) автомобиля КАМАз 43253 со стальной бортовой платформой и крано-манипуляторной установкой   </w:t>
      </w:r>
      <w:proofErr w:type="gramStart"/>
      <w:r w:rsidRPr="009C3694">
        <w:rPr>
          <w:rFonts w:eastAsia="Calibri"/>
          <w:b/>
          <w:caps/>
          <w:snapToGrid/>
          <w:sz w:val="18"/>
          <w:szCs w:val="18"/>
        </w:rPr>
        <w:t xml:space="preserve">( </w:t>
      </w:r>
      <w:proofErr w:type="gramEnd"/>
      <w:r w:rsidRPr="009C3694">
        <w:rPr>
          <w:rFonts w:eastAsia="Calibri"/>
          <w:b/>
          <w:caps/>
          <w:snapToGrid/>
          <w:sz w:val="18"/>
          <w:szCs w:val="18"/>
        </w:rPr>
        <w:t xml:space="preserve">или эквивалент)  </w:t>
      </w:r>
    </w:p>
    <w:p w14:paraId="7164AD58" w14:textId="77777777" w:rsidR="009C3694" w:rsidRPr="009C3694" w:rsidRDefault="009C3694" w:rsidP="009C3694">
      <w:pPr>
        <w:tabs>
          <w:tab w:val="left" w:pos="284"/>
        </w:tabs>
        <w:spacing w:line="276" w:lineRule="auto"/>
        <w:ind w:firstLine="0"/>
        <w:jc w:val="center"/>
        <w:rPr>
          <w:rFonts w:eastAsia="Calibri"/>
          <w:b/>
          <w:caps/>
          <w:snapToGrid/>
          <w:sz w:val="18"/>
          <w:szCs w:val="18"/>
        </w:rPr>
      </w:pPr>
      <w:r w:rsidRPr="009C3694">
        <w:rPr>
          <w:rFonts w:eastAsia="Calibri"/>
          <w:b/>
          <w:caps/>
          <w:snapToGrid/>
          <w:sz w:val="18"/>
          <w:szCs w:val="18"/>
        </w:rPr>
        <w:t>для нужд  ао «магаданэлектросеть»</w:t>
      </w:r>
    </w:p>
    <w:bookmarkEnd w:id="296"/>
    <w:p w14:paraId="3E5B0833" w14:textId="77777777" w:rsidR="009C3694" w:rsidRPr="009C3694" w:rsidRDefault="009C3694" w:rsidP="009C3694">
      <w:pPr>
        <w:tabs>
          <w:tab w:val="left" w:pos="284"/>
        </w:tabs>
        <w:spacing w:line="276" w:lineRule="auto"/>
        <w:ind w:firstLine="0"/>
        <w:jc w:val="left"/>
        <w:rPr>
          <w:rFonts w:eastAsia="Calibri"/>
          <w:b/>
          <w:caps/>
          <w:snapToGrid/>
          <w:sz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40"/>
        <w:gridCol w:w="6872"/>
      </w:tblGrid>
      <w:tr w:rsidR="009C3694" w:rsidRPr="009C3694" w14:paraId="3545303B" w14:textId="77777777" w:rsidTr="009C3694">
        <w:trPr>
          <w:jc w:val="center"/>
        </w:trPr>
        <w:tc>
          <w:tcPr>
            <w:tcW w:w="648" w:type="dxa"/>
            <w:shd w:val="clear" w:color="auto" w:fill="auto"/>
            <w:vAlign w:val="center"/>
          </w:tcPr>
          <w:p w14:paraId="4556507D" w14:textId="77777777" w:rsidR="009C3694" w:rsidRPr="009C3694" w:rsidRDefault="009C3694" w:rsidP="009C3694">
            <w:pPr>
              <w:suppressAutoHyphens/>
              <w:spacing w:line="240" w:lineRule="auto"/>
              <w:ind w:firstLine="0"/>
              <w:jc w:val="center"/>
              <w:rPr>
                <w:b/>
                <w:snapToGrid/>
                <w:sz w:val="24"/>
                <w:szCs w:val="24"/>
              </w:rPr>
            </w:pPr>
            <w:r w:rsidRPr="009C3694">
              <w:rPr>
                <w:b/>
                <w:snapToGrid/>
                <w:sz w:val="22"/>
                <w:szCs w:val="22"/>
              </w:rPr>
              <w:t xml:space="preserve">№ </w:t>
            </w:r>
            <w:proofErr w:type="gramStart"/>
            <w:r w:rsidRPr="009C3694">
              <w:rPr>
                <w:b/>
                <w:snapToGrid/>
                <w:sz w:val="22"/>
                <w:szCs w:val="22"/>
              </w:rPr>
              <w:t>п</w:t>
            </w:r>
            <w:proofErr w:type="gramEnd"/>
            <w:r w:rsidRPr="009C3694">
              <w:rPr>
                <w:b/>
                <w:snapToGrid/>
                <w:sz w:val="22"/>
                <w:szCs w:val="22"/>
              </w:rPr>
              <w:t>/п</w:t>
            </w:r>
          </w:p>
        </w:tc>
        <w:tc>
          <w:tcPr>
            <w:tcW w:w="2540" w:type="dxa"/>
            <w:shd w:val="clear" w:color="auto" w:fill="auto"/>
            <w:vAlign w:val="center"/>
          </w:tcPr>
          <w:p w14:paraId="1B5A9B96" w14:textId="77777777" w:rsidR="009C3694" w:rsidRPr="009C3694" w:rsidRDefault="009C3694" w:rsidP="009C3694">
            <w:pPr>
              <w:suppressAutoHyphens/>
              <w:spacing w:line="240" w:lineRule="auto"/>
              <w:ind w:firstLine="0"/>
              <w:jc w:val="center"/>
              <w:rPr>
                <w:b/>
                <w:snapToGrid/>
                <w:sz w:val="24"/>
                <w:szCs w:val="24"/>
              </w:rPr>
            </w:pPr>
            <w:r w:rsidRPr="009C3694">
              <w:rPr>
                <w:b/>
                <w:snapToGrid/>
                <w:sz w:val="22"/>
                <w:szCs w:val="22"/>
              </w:rPr>
              <w:t>Наименование параметра</w:t>
            </w:r>
          </w:p>
        </w:tc>
        <w:tc>
          <w:tcPr>
            <w:tcW w:w="6872" w:type="dxa"/>
            <w:shd w:val="clear" w:color="auto" w:fill="auto"/>
            <w:vAlign w:val="center"/>
          </w:tcPr>
          <w:p w14:paraId="7E0F8A9A" w14:textId="77777777" w:rsidR="009C3694" w:rsidRPr="009C3694" w:rsidRDefault="009C3694" w:rsidP="009C3694">
            <w:pPr>
              <w:suppressAutoHyphens/>
              <w:spacing w:line="240" w:lineRule="auto"/>
              <w:ind w:firstLine="0"/>
              <w:jc w:val="center"/>
              <w:rPr>
                <w:b/>
                <w:snapToGrid/>
                <w:sz w:val="24"/>
                <w:szCs w:val="24"/>
              </w:rPr>
            </w:pPr>
            <w:r w:rsidRPr="009C3694">
              <w:rPr>
                <w:b/>
                <w:snapToGrid/>
                <w:sz w:val="22"/>
                <w:szCs w:val="22"/>
              </w:rPr>
              <w:t>Содержание.</w:t>
            </w:r>
          </w:p>
        </w:tc>
      </w:tr>
      <w:tr w:rsidR="009C3694" w:rsidRPr="009C3694" w14:paraId="1E785894" w14:textId="77777777" w:rsidTr="009C3694">
        <w:trPr>
          <w:jc w:val="center"/>
        </w:trPr>
        <w:tc>
          <w:tcPr>
            <w:tcW w:w="648" w:type="dxa"/>
            <w:shd w:val="clear" w:color="auto" w:fill="auto"/>
          </w:tcPr>
          <w:p w14:paraId="3A580BB2" w14:textId="77777777" w:rsidR="009C3694" w:rsidRPr="009C3694" w:rsidRDefault="009C3694" w:rsidP="009C3694">
            <w:pPr>
              <w:suppressAutoHyphens/>
              <w:spacing w:line="240" w:lineRule="auto"/>
              <w:ind w:firstLine="0"/>
              <w:jc w:val="center"/>
              <w:rPr>
                <w:b/>
                <w:snapToGrid/>
                <w:sz w:val="24"/>
                <w:szCs w:val="24"/>
              </w:rPr>
            </w:pPr>
            <w:r w:rsidRPr="009C3694">
              <w:rPr>
                <w:b/>
                <w:snapToGrid/>
                <w:sz w:val="22"/>
                <w:szCs w:val="22"/>
              </w:rPr>
              <w:t>1</w:t>
            </w:r>
          </w:p>
        </w:tc>
        <w:tc>
          <w:tcPr>
            <w:tcW w:w="2540" w:type="dxa"/>
            <w:shd w:val="clear" w:color="auto" w:fill="auto"/>
          </w:tcPr>
          <w:p w14:paraId="5EC57159" w14:textId="77777777" w:rsidR="009C3694" w:rsidRPr="009C3694" w:rsidRDefault="009C3694" w:rsidP="009C3694">
            <w:pPr>
              <w:suppressAutoHyphens/>
              <w:spacing w:line="240" w:lineRule="auto"/>
              <w:ind w:firstLine="0"/>
              <w:jc w:val="left"/>
              <w:rPr>
                <w:b/>
                <w:snapToGrid/>
                <w:sz w:val="24"/>
                <w:szCs w:val="24"/>
                <w:highlight w:val="yellow"/>
              </w:rPr>
            </w:pPr>
            <w:r w:rsidRPr="009C3694">
              <w:rPr>
                <w:b/>
                <w:snapToGrid/>
                <w:sz w:val="22"/>
                <w:szCs w:val="22"/>
              </w:rPr>
              <w:t>Полное наименование предмета закупки</w:t>
            </w:r>
          </w:p>
        </w:tc>
        <w:tc>
          <w:tcPr>
            <w:tcW w:w="6872" w:type="dxa"/>
            <w:shd w:val="clear" w:color="auto" w:fill="auto"/>
          </w:tcPr>
          <w:p w14:paraId="579A3A53" w14:textId="77777777" w:rsidR="009C3694" w:rsidRPr="009C3694" w:rsidRDefault="009C3694" w:rsidP="009C3694">
            <w:pPr>
              <w:suppressAutoHyphens/>
              <w:spacing w:line="240" w:lineRule="auto"/>
              <w:ind w:firstLine="0"/>
              <w:jc w:val="left"/>
              <w:rPr>
                <w:b/>
                <w:snapToGrid/>
                <w:sz w:val="22"/>
                <w:szCs w:val="22"/>
              </w:rPr>
            </w:pPr>
            <w:r w:rsidRPr="009C3694">
              <w:rPr>
                <w:b/>
                <w:snapToGrid/>
                <w:sz w:val="22"/>
                <w:szCs w:val="22"/>
              </w:rPr>
              <w:t xml:space="preserve">право заключения договора на оказание услуг финансовой аренды (лизинга) автомобиля КАМАЗ 43253 со стальной бортовой платформой и </w:t>
            </w:r>
            <w:proofErr w:type="spellStart"/>
            <w:r w:rsidRPr="009C3694">
              <w:rPr>
                <w:b/>
                <w:snapToGrid/>
                <w:sz w:val="22"/>
                <w:szCs w:val="22"/>
              </w:rPr>
              <w:t>крано</w:t>
            </w:r>
            <w:proofErr w:type="spellEnd"/>
            <w:r w:rsidRPr="009C3694">
              <w:rPr>
                <w:b/>
                <w:snapToGrid/>
                <w:sz w:val="22"/>
                <w:szCs w:val="22"/>
              </w:rPr>
              <w:t>-манипуляторной установкой   (или эквивалент) для нужд  АО «Магаданэлектросеть»</w:t>
            </w:r>
          </w:p>
          <w:p w14:paraId="52BC5792" w14:textId="77777777" w:rsidR="009C3694" w:rsidRPr="009C3694" w:rsidRDefault="009C3694" w:rsidP="009C3694">
            <w:pPr>
              <w:suppressAutoHyphens/>
              <w:spacing w:line="240" w:lineRule="auto"/>
              <w:ind w:firstLine="0"/>
              <w:jc w:val="left"/>
              <w:rPr>
                <w:b/>
                <w:snapToGrid/>
                <w:sz w:val="24"/>
                <w:szCs w:val="24"/>
              </w:rPr>
            </w:pPr>
          </w:p>
        </w:tc>
      </w:tr>
      <w:tr w:rsidR="009C3694" w:rsidRPr="009C3694" w14:paraId="3F319CA7" w14:textId="77777777" w:rsidTr="009C3694">
        <w:trPr>
          <w:jc w:val="center"/>
        </w:trPr>
        <w:tc>
          <w:tcPr>
            <w:tcW w:w="648" w:type="dxa"/>
            <w:shd w:val="clear" w:color="auto" w:fill="auto"/>
          </w:tcPr>
          <w:p w14:paraId="09EAE5C2" w14:textId="77777777" w:rsidR="009C3694" w:rsidRPr="009C3694" w:rsidRDefault="009C3694" w:rsidP="009C3694">
            <w:pPr>
              <w:suppressAutoHyphens/>
              <w:spacing w:line="240" w:lineRule="auto"/>
              <w:ind w:firstLine="0"/>
              <w:jc w:val="center"/>
              <w:rPr>
                <w:b/>
                <w:snapToGrid/>
                <w:sz w:val="24"/>
                <w:szCs w:val="24"/>
              </w:rPr>
            </w:pPr>
            <w:r w:rsidRPr="009C3694">
              <w:rPr>
                <w:b/>
                <w:snapToGrid/>
                <w:sz w:val="22"/>
                <w:szCs w:val="22"/>
              </w:rPr>
              <w:t>2</w:t>
            </w:r>
          </w:p>
        </w:tc>
        <w:tc>
          <w:tcPr>
            <w:tcW w:w="2540" w:type="dxa"/>
            <w:shd w:val="clear" w:color="auto" w:fill="auto"/>
          </w:tcPr>
          <w:p w14:paraId="137CFB9A" w14:textId="77777777" w:rsidR="009C3694" w:rsidRPr="009C3694" w:rsidRDefault="009C3694" w:rsidP="009C3694">
            <w:pPr>
              <w:suppressAutoHyphens/>
              <w:spacing w:line="240" w:lineRule="auto"/>
              <w:ind w:firstLine="0"/>
              <w:jc w:val="left"/>
              <w:rPr>
                <w:b/>
                <w:snapToGrid/>
                <w:sz w:val="24"/>
                <w:szCs w:val="24"/>
              </w:rPr>
            </w:pPr>
            <w:r w:rsidRPr="009C3694">
              <w:rPr>
                <w:b/>
                <w:snapToGrid/>
                <w:sz w:val="22"/>
                <w:szCs w:val="22"/>
              </w:rPr>
              <w:t>Описание  услуг</w:t>
            </w:r>
          </w:p>
          <w:p w14:paraId="3CCCF84B" w14:textId="77777777" w:rsidR="009C3694" w:rsidRPr="009C3694" w:rsidRDefault="009C3694" w:rsidP="009C3694">
            <w:pPr>
              <w:suppressAutoHyphens/>
              <w:spacing w:line="240" w:lineRule="auto"/>
              <w:ind w:firstLine="0"/>
              <w:jc w:val="left"/>
              <w:rPr>
                <w:b/>
                <w:snapToGrid/>
                <w:sz w:val="24"/>
                <w:szCs w:val="24"/>
              </w:rPr>
            </w:pPr>
          </w:p>
          <w:p w14:paraId="1E5E3BAD" w14:textId="77777777" w:rsidR="009C3694" w:rsidRPr="009C3694" w:rsidRDefault="009C3694" w:rsidP="009C3694">
            <w:pPr>
              <w:suppressAutoHyphens/>
              <w:spacing w:line="240" w:lineRule="auto"/>
              <w:ind w:firstLine="0"/>
              <w:jc w:val="left"/>
              <w:rPr>
                <w:b/>
                <w:snapToGrid/>
                <w:sz w:val="24"/>
                <w:szCs w:val="24"/>
              </w:rPr>
            </w:pPr>
          </w:p>
          <w:p w14:paraId="20241AF1" w14:textId="77777777" w:rsidR="009C3694" w:rsidRPr="009C3694" w:rsidRDefault="009C3694" w:rsidP="009C3694">
            <w:pPr>
              <w:suppressAutoHyphens/>
              <w:spacing w:line="240" w:lineRule="auto"/>
              <w:ind w:firstLine="0"/>
              <w:jc w:val="left"/>
              <w:rPr>
                <w:b/>
                <w:snapToGrid/>
                <w:sz w:val="24"/>
                <w:szCs w:val="24"/>
              </w:rPr>
            </w:pPr>
          </w:p>
          <w:p w14:paraId="242A40C8" w14:textId="77777777" w:rsidR="009C3694" w:rsidRPr="009C3694" w:rsidRDefault="009C3694" w:rsidP="009C3694">
            <w:pPr>
              <w:suppressAutoHyphens/>
              <w:spacing w:line="240" w:lineRule="auto"/>
              <w:ind w:firstLine="0"/>
              <w:jc w:val="left"/>
              <w:rPr>
                <w:b/>
                <w:snapToGrid/>
                <w:sz w:val="24"/>
                <w:szCs w:val="24"/>
              </w:rPr>
            </w:pPr>
          </w:p>
          <w:p w14:paraId="0403F919" w14:textId="77777777" w:rsidR="009C3694" w:rsidRPr="009C3694" w:rsidRDefault="009C3694" w:rsidP="009C3694">
            <w:pPr>
              <w:suppressAutoHyphens/>
              <w:spacing w:line="240" w:lineRule="auto"/>
              <w:ind w:firstLine="0"/>
              <w:jc w:val="left"/>
              <w:rPr>
                <w:snapToGrid/>
                <w:sz w:val="24"/>
                <w:szCs w:val="24"/>
              </w:rPr>
            </w:pPr>
          </w:p>
        </w:tc>
        <w:tc>
          <w:tcPr>
            <w:tcW w:w="6872" w:type="dxa"/>
            <w:shd w:val="clear" w:color="auto" w:fill="auto"/>
          </w:tcPr>
          <w:p w14:paraId="2777EFA7" w14:textId="77777777" w:rsidR="009C3694" w:rsidRPr="009C3694" w:rsidRDefault="009C3694" w:rsidP="009C3694">
            <w:pPr>
              <w:spacing w:line="240" w:lineRule="auto"/>
              <w:ind w:firstLine="0"/>
              <w:rPr>
                <w:snapToGrid/>
                <w:sz w:val="24"/>
                <w:szCs w:val="24"/>
              </w:rPr>
            </w:pPr>
            <w:proofErr w:type="gramStart"/>
            <w:r w:rsidRPr="009C3694">
              <w:rPr>
                <w:snapToGrid/>
                <w:sz w:val="22"/>
                <w:szCs w:val="22"/>
              </w:rPr>
              <w:t>Лизингодатель, в соответствии с Заявкой на лизинг обязуется передать Лизингополучателю, выбранное Лизингополучателем имущество (Предмет лизинга)  и предоставить за плату во временное владение и пользование для предпринимательских целей Лизингополучателю, а Лизингополучатель обязуется принять Предмет лизинга и выплачивать Лизингодателю платежи за пользование в размере, порядке и на условиях, предусмотренных Договором и обеспечить его нормальное и безопасное использование.</w:t>
            </w:r>
            <w:proofErr w:type="gramEnd"/>
          </w:p>
        </w:tc>
      </w:tr>
      <w:tr w:rsidR="009C3694" w:rsidRPr="009C3694" w14:paraId="1D326E06" w14:textId="77777777" w:rsidTr="009C3694">
        <w:trPr>
          <w:jc w:val="center"/>
        </w:trPr>
        <w:tc>
          <w:tcPr>
            <w:tcW w:w="648" w:type="dxa"/>
            <w:shd w:val="clear" w:color="auto" w:fill="auto"/>
          </w:tcPr>
          <w:p w14:paraId="6D539B57" w14:textId="77777777" w:rsidR="009C3694" w:rsidRPr="009C3694" w:rsidRDefault="009C3694" w:rsidP="009C3694">
            <w:pPr>
              <w:suppressAutoHyphens/>
              <w:spacing w:line="240" w:lineRule="auto"/>
              <w:ind w:firstLine="0"/>
              <w:jc w:val="center"/>
              <w:rPr>
                <w:b/>
                <w:snapToGrid/>
                <w:sz w:val="24"/>
                <w:szCs w:val="24"/>
              </w:rPr>
            </w:pPr>
            <w:r w:rsidRPr="009C3694">
              <w:rPr>
                <w:b/>
                <w:snapToGrid/>
                <w:sz w:val="22"/>
                <w:szCs w:val="22"/>
              </w:rPr>
              <w:t>3</w:t>
            </w:r>
          </w:p>
        </w:tc>
        <w:tc>
          <w:tcPr>
            <w:tcW w:w="2540" w:type="dxa"/>
            <w:shd w:val="clear" w:color="auto" w:fill="auto"/>
          </w:tcPr>
          <w:p w14:paraId="3B7B4F4B" w14:textId="77777777" w:rsidR="009C3694" w:rsidRPr="009C3694" w:rsidRDefault="009C3694" w:rsidP="009C3694">
            <w:pPr>
              <w:suppressAutoHyphens/>
              <w:spacing w:line="240" w:lineRule="auto"/>
              <w:ind w:firstLine="0"/>
              <w:jc w:val="left"/>
              <w:rPr>
                <w:b/>
                <w:snapToGrid/>
                <w:sz w:val="24"/>
                <w:szCs w:val="24"/>
              </w:rPr>
            </w:pPr>
            <w:r w:rsidRPr="009C3694">
              <w:rPr>
                <w:b/>
                <w:snapToGrid/>
                <w:sz w:val="22"/>
                <w:szCs w:val="22"/>
              </w:rPr>
              <w:t xml:space="preserve">Предмет финансовой аренды (лизинга), количество </w:t>
            </w:r>
          </w:p>
          <w:p w14:paraId="049DBF4D" w14:textId="77777777" w:rsidR="009C3694" w:rsidRPr="009C3694" w:rsidRDefault="009C3694" w:rsidP="009C3694">
            <w:pPr>
              <w:suppressAutoHyphens/>
              <w:spacing w:line="240" w:lineRule="auto"/>
              <w:ind w:firstLine="0"/>
              <w:jc w:val="left"/>
              <w:rPr>
                <w:b/>
                <w:snapToGrid/>
                <w:sz w:val="24"/>
                <w:szCs w:val="24"/>
              </w:rPr>
            </w:pPr>
          </w:p>
          <w:p w14:paraId="32C0924A" w14:textId="77777777" w:rsidR="009C3694" w:rsidRPr="009C3694" w:rsidRDefault="009C3694" w:rsidP="009C3694">
            <w:pPr>
              <w:suppressAutoHyphens/>
              <w:spacing w:line="240" w:lineRule="auto"/>
              <w:ind w:firstLine="0"/>
              <w:jc w:val="left"/>
              <w:rPr>
                <w:b/>
                <w:snapToGrid/>
                <w:sz w:val="24"/>
                <w:szCs w:val="24"/>
              </w:rPr>
            </w:pPr>
          </w:p>
          <w:p w14:paraId="20B8E5E5" w14:textId="77777777" w:rsidR="009C3694" w:rsidRPr="009C3694" w:rsidRDefault="009C3694" w:rsidP="009C3694">
            <w:pPr>
              <w:suppressAutoHyphens/>
              <w:spacing w:line="240" w:lineRule="auto"/>
              <w:ind w:firstLine="0"/>
              <w:jc w:val="left"/>
              <w:rPr>
                <w:snapToGrid/>
                <w:sz w:val="24"/>
                <w:szCs w:val="24"/>
              </w:rPr>
            </w:pPr>
          </w:p>
        </w:tc>
        <w:tc>
          <w:tcPr>
            <w:tcW w:w="6872" w:type="dxa"/>
            <w:shd w:val="clear" w:color="auto" w:fill="auto"/>
          </w:tcPr>
          <w:p w14:paraId="705840D4" w14:textId="77777777" w:rsidR="009C3694" w:rsidRPr="009C3694" w:rsidRDefault="009C3694" w:rsidP="009C3694">
            <w:pPr>
              <w:spacing w:line="240" w:lineRule="auto"/>
              <w:ind w:firstLine="0"/>
              <w:jc w:val="left"/>
              <w:rPr>
                <w:b/>
                <w:snapToGrid/>
                <w:sz w:val="22"/>
                <w:szCs w:val="22"/>
              </w:rPr>
            </w:pPr>
            <w:r w:rsidRPr="009C3694">
              <w:rPr>
                <w:b/>
                <w:snapToGrid/>
                <w:sz w:val="22"/>
                <w:szCs w:val="22"/>
              </w:rPr>
              <w:t xml:space="preserve">Автомобиль КАМАЗ 43253 со стальной бортовой платформой и </w:t>
            </w:r>
            <w:proofErr w:type="spellStart"/>
            <w:r w:rsidRPr="009C3694">
              <w:rPr>
                <w:b/>
                <w:snapToGrid/>
                <w:sz w:val="22"/>
                <w:szCs w:val="22"/>
              </w:rPr>
              <w:t>крано</w:t>
            </w:r>
            <w:proofErr w:type="spellEnd"/>
            <w:r w:rsidRPr="009C3694">
              <w:rPr>
                <w:b/>
                <w:snapToGrid/>
                <w:sz w:val="22"/>
                <w:szCs w:val="22"/>
              </w:rPr>
              <w:t xml:space="preserve">-манипуляторной установкой   (или эквивалент) </w:t>
            </w:r>
          </w:p>
          <w:p w14:paraId="04BBFF87" w14:textId="77777777" w:rsidR="009C3694" w:rsidRPr="009C3694" w:rsidRDefault="009C3694" w:rsidP="009C3694">
            <w:pPr>
              <w:spacing w:line="240" w:lineRule="auto"/>
              <w:ind w:firstLine="0"/>
              <w:jc w:val="left"/>
              <w:rPr>
                <w:b/>
                <w:snapToGrid/>
                <w:sz w:val="22"/>
                <w:szCs w:val="22"/>
              </w:rPr>
            </w:pPr>
            <w:r w:rsidRPr="009C3694">
              <w:rPr>
                <w:b/>
                <w:snapToGrid/>
                <w:sz w:val="22"/>
                <w:szCs w:val="22"/>
              </w:rPr>
              <w:t xml:space="preserve">Количество (услуга) – 1 </w:t>
            </w:r>
            <w:proofErr w:type="spellStart"/>
            <w:r w:rsidRPr="009C3694">
              <w:rPr>
                <w:b/>
                <w:snapToGrid/>
                <w:sz w:val="22"/>
                <w:szCs w:val="22"/>
              </w:rPr>
              <w:t>усл</w:t>
            </w:r>
            <w:proofErr w:type="spellEnd"/>
            <w:r w:rsidRPr="009C3694">
              <w:rPr>
                <w:b/>
                <w:snapToGrid/>
                <w:sz w:val="22"/>
                <w:szCs w:val="22"/>
              </w:rPr>
              <w:t>. ед.</w:t>
            </w:r>
          </w:p>
          <w:p w14:paraId="3B4690EB" w14:textId="69585FDA" w:rsidR="009C3694" w:rsidRPr="009C3694" w:rsidRDefault="009C3694" w:rsidP="009C3694">
            <w:pPr>
              <w:spacing w:line="240" w:lineRule="auto"/>
              <w:ind w:firstLine="0"/>
              <w:jc w:val="left"/>
              <w:rPr>
                <w:snapToGrid/>
                <w:sz w:val="24"/>
                <w:szCs w:val="24"/>
              </w:rPr>
            </w:pPr>
            <w:r w:rsidRPr="009C3694">
              <w:rPr>
                <w:b/>
                <w:snapToGrid/>
                <w:sz w:val="22"/>
                <w:szCs w:val="22"/>
              </w:rPr>
              <w:t xml:space="preserve">Количество (предмет лизинга) – 1 </w:t>
            </w:r>
            <w:r w:rsidR="00F46D0E">
              <w:rPr>
                <w:b/>
                <w:snapToGrid/>
                <w:sz w:val="22"/>
                <w:szCs w:val="22"/>
              </w:rPr>
              <w:t>шт</w:t>
            </w:r>
            <w:r w:rsidRPr="009C3694">
              <w:rPr>
                <w:b/>
                <w:snapToGrid/>
                <w:sz w:val="22"/>
                <w:szCs w:val="22"/>
              </w:rPr>
              <w:t>.</w:t>
            </w:r>
          </w:p>
        </w:tc>
      </w:tr>
      <w:tr w:rsidR="009C3694" w:rsidRPr="009C3694" w14:paraId="3AD8D664" w14:textId="77777777" w:rsidTr="009C3694">
        <w:trPr>
          <w:jc w:val="center"/>
        </w:trPr>
        <w:tc>
          <w:tcPr>
            <w:tcW w:w="648" w:type="dxa"/>
            <w:shd w:val="clear" w:color="auto" w:fill="auto"/>
          </w:tcPr>
          <w:p w14:paraId="32B3B02D" w14:textId="77777777" w:rsidR="009C3694" w:rsidRPr="009C3694" w:rsidRDefault="009C3694" w:rsidP="009C3694">
            <w:pPr>
              <w:suppressAutoHyphens/>
              <w:spacing w:line="240" w:lineRule="auto"/>
              <w:ind w:firstLine="0"/>
              <w:jc w:val="center"/>
              <w:rPr>
                <w:b/>
                <w:snapToGrid/>
                <w:sz w:val="24"/>
                <w:szCs w:val="24"/>
              </w:rPr>
            </w:pPr>
            <w:r w:rsidRPr="009C3694">
              <w:rPr>
                <w:b/>
                <w:snapToGrid/>
                <w:sz w:val="24"/>
                <w:szCs w:val="24"/>
              </w:rPr>
              <w:t>4</w:t>
            </w:r>
          </w:p>
        </w:tc>
        <w:tc>
          <w:tcPr>
            <w:tcW w:w="2540" w:type="dxa"/>
            <w:shd w:val="clear" w:color="auto" w:fill="auto"/>
          </w:tcPr>
          <w:p w14:paraId="327A7994" w14:textId="77777777" w:rsidR="009C3694" w:rsidRPr="009C3694" w:rsidRDefault="009C3694" w:rsidP="009C3694">
            <w:pPr>
              <w:suppressAutoHyphens/>
              <w:spacing w:line="240" w:lineRule="auto"/>
              <w:ind w:firstLine="0"/>
              <w:jc w:val="left"/>
              <w:rPr>
                <w:b/>
                <w:snapToGrid/>
                <w:sz w:val="24"/>
                <w:szCs w:val="24"/>
              </w:rPr>
            </w:pPr>
            <w:r w:rsidRPr="009C3694">
              <w:rPr>
                <w:b/>
                <w:snapToGrid/>
                <w:sz w:val="22"/>
                <w:szCs w:val="22"/>
              </w:rPr>
              <w:t>Начальная (максимальная) цена договора (с НДС 20%)</w:t>
            </w:r>
          </w:p>
        </w:tc>
        <w:tc>
          <w:tcPr>
            <w:tcW w:w="6872" w:type="dxa"/>
            <w:shd w:val="clear" w:color="auto" w:fill="auto"/>
          </w:tcPr>
          <w:p w14:paraId="1F96E455" w14:textId="77777777" w:rsidR="009C3694" w:rsidRPr="00F46D0E" w:rsidRDefault="009C3694" w:rsidP="009C3694">
            <w:pPr>
              <w:spacing w:line="240" w:lineRule="auto"/>
              <w:ind w:firstLine="0"/>
              <w:jc w:val="left"/>
              <w:rPr>
                <w:b/>
                <w:bCs/>
                <w:snapToGrid/>
                <w:sz w:val="24"/>
                <w:szCs w:val="24"/>
              </w:rPr>
            </w:pPr>
            <w:r w:rsidRPr="00F46D0E">
              <w:rPr>
                <w:b/>
                <w:bCs/>
                <w:snapToGrid/>
                <w:sz w:val="22"/>
                <w:szCs w:val="22"/>
              </w:rPr>
              <w:t>7 256 975 (семь миллионов двести пятьдесят шесть тысяч девятьсот семьдесят пять) рублей 00 коп</w:t>
            </w:r>
            <w:proofErr w:type="gramStart"/>
            <w:r w:rsidRPr="00F46D0E">
              <w:rPr>
                <w:b/>
                <w:bCs/>
                <w:snapToGrid/>
                <w:sz w:val="22"/>
                <w:szCs w:val="22"/>
              </w:rPr>
              <w:t>.</w:t>
            </w:r>
            <w:proofErr w:type="gramEnd"/>
            <w:r w:rsidRPr="00F46D0E">
              <w:rPr>
                <w:b/>
                <w:bCs/>
                <w:snapToGrid/>
                <w:sz w:val="22"/>
                <w:szCs w:val="22"/>
              </w:rPr>
              <w:t xml:space="preserve"> </w:t>
            </w:r>
            <w:proofErr w:type="gramStart"/>
            <w:r w:rsidRPr="00F46D0E">
              <w:rPr>
                <w:b/>
                <w:bCs/>
                <w:snapToGrid/>
                <w:sz w:val="22"/>
                <w:szCs w:val="22"/>
              </w:rPr>
              <w:t>с</w:t>
            </w:r>
            <w:proofErr w:type="gramEnd"/>
            <w:r w:rsidRPr="00F46D0E">
              <w:rPr>
                <w:b/>
                <w:bCs/>
                <w:snapToGrid/>
                <w:sz w:val="22"/>
                <w:szCs w:val="22"/>
              </w:rPr>
              <w:t xml:space="preserve"> НДС-20%</w:t>
            </w:r>
          </w:p>
          <w:p w14:paraId="7AC241E1" w14:textId="77777777" w:rsidR="009C3694" w:rsidRPr="009C3694" w:rsidRDefault="009C3694" w:rsidP="009C3694">
            <w:pPr>
              <w:spacing w:line="240" w:lineRule="auto"/>
              <w:ind w:firstLine="0"/>
              <w:jc w:val="left"/>
              <w:rPr>
                <w:snapToGrid/>
                <w:sz w:val="24"/>
                <w:szCs w:val="24"/>
              </w:rPr>
            </w:pPr>
          </w:p>
          <w:p w14:paraId="279670EF" w14:textId="7E6225C7" w:rsidR="009C3694" w:rsidRPr="009C3694" w:rsidRDefault="009C3694" w:rsidP="00F46D0E">
            <w:pPr>
              <w:spacing w:line="240" w:lineRule="auto"/>
              <w:ind w:firstLine="528"/>
              <w:rPr>
                <w:snapToGrid/>
                <w:sz w:val="22"/>
                <w:szCs w:val="22"/>
              </w:rPr>
            </w:pPr>
            <w:r w:rsidRPr="009C3694">
              <w:rPr>
                <w:snapToGrid/>
                <w:sz w:val="22"/>
                <w:szCs w:val="22"/>
              </w:rPr>
              <w:t xml:space="preserve">Цена включает в себя: общую стоимость оказываемых услуг, аванс, лизинговые платежи, выкупную </w:t>
            </w:r>
            <w:proofErr w:type="spellStart"/>
            <w:r w:rsidRPr="009C3694">
              <w:rPr>
                <w:snapToGrid/>
                <w:sz w:val="22"/>
                <w:szCs w:val="22"/>
              </w:rPr>
              <w:t>стоимость</w:t>
            </w:r>
            <w:proofErr w:type="gramStart"/>
            <w:r w:rsidRPr="009C3694">
              <w:rPr>
                <w:snapToGrid/>
                <w:sz w:val="22"/>
                <w:szCs w:val="22"/>
              </w:rPr>
              <w:t>,у</w:t>
            </w:r>
            <w:proofErr w:type="gramEnd"/>
            <w:r w:rsidRPr="009C3694">
              <w:rPr>
                <w:snapToGrid/>
                <w:sz w:val="22"/>
                <w:szCs w:val="22"/>
              </w:rPr>
              <w:t>плату</w:t>
            </w:r>
            <w:proofErr w:type="spellEnd"/>
            <w:r w:rsidRPr="009C3694">
              <w:rPr>
                <w:snapToGrid/>
                <w:sz w:val="22"/>
                <w:szCs w:val="22"/>
              </w:rPr>
              <w:t xml:space="preserve"> таможенных пошлин, налогов, сборов и других обязательных платежей, а также любые иные расходы, которые могут возникнуть в связи с оказанием услуг и исполнением заключенного Договора.</w:t>
            </w:r>
          </w:p>
          <w:p w14:paraId="670CA966" w14:textId="77777777" w:rsidR="009C3694" w:rsidRPr="009C3694" w:rsidRDefault="009C3694" w:rsidP="00F46D0E">
            <w:pPr>
              <w:spacing w:line="240" w:lineRule="auto"/>
              <w:ind w:firstLine="528"/>
              <w:rPr>
                <w:snapToGrid/>
                <w:sz w:val="22"/>
                <w:szCs w:val="22"/>
              </w:rPr>
            </w:pPr>
            <w:r w:rsidRPr="009C3694">
              <w:rPr>
                <w:snapToGrid/>
                <w:sz w:val="22"/>
                <w:szCs w:val="22"/>
              </w:rPr>
              <w:t>Регистрационные действия в органах ГИБДД не включены в цену Договора и производятся за счет Лизингополучателя.</w:t>
            </w:r>
          </w:p>
          <w:p w14:paraId="74E1B007" w14:textId="548E3923" w:rsidR="009C3694" w:rsidRPr="009C3694" w:rsidRDefault="009C3694" w:rsidP="00F46D0E">
            <w:pPr>
              <w:spacing w:line="240" w:lineRule="auto"/>
              <w:ind w:firstLine="528"/>
              <w:rPr>
                <w:snapToGrid/>
                <w:sz w:val="22"/>
                <w:szCs w:val="22"/>
              </w:rPr>
            </w:pPr>
            <w:r w:rsidRPr="009C3694">
              <w:rPr>
                <w:snapToGrid/>
                <w:sz w:val="22"/>
                <w:szCs w:val="22"/>
              </w:rPr>
              <w:t>Расходы по страхованию КАСКО Предмета лизинга включаются  в лизинговые платежи. Страхование КАСКО на период срока договора лизинга осуществляет Лизингодатель.</w:t>
            </w:r>
            <w:r w:rsidR="006A62C4">
              <w:rPr>
                <w:snapToGrid/>
                <w:sz w:val="22"/>
                <w:szCs w:val="22"/>
              </w:rPr>
              <w:t xml:space="preserve"> </w:t>
            </w:r>
            <w:r w:rsidRPr="009C3694">
              <w:rPr>
                <w:snapToGrid/>
                <w:sz w:val="22"/>
                <w:szCs w:val="22"/>
              </w:rPr>
              <w:t>Страховая компания на выбор лизингодателя.</w:t>
            </w:r>
          </w:p>
          <w:p w14:paraId="112AE047" w14:textId="77777777" w:rsidR="009C3694" w:rsidRPr="009C3694" w:rsidRDefault="009C3694" w:rsidP="00F46D0E">
            <w:pPr>
              <w:spacing w:line="240" w:lineRule="auto"/>
              <w:ind w:firstLine="528"/>
              <w:rPr>
                <w:snapToGrid/>
                <w:sz w:val="22"/>
                <w:szCs w:val="22"/>
              </w:rPr>
            </w:pPr>
            <w:r w:rsidRPr="009C3694">
              <w:rPr>
                <w:snapToGrid/>
                <w:sz w:val="22"/>
                <w:szCs w:val="22"/>
              </w:rPr>
              <w:t>Страхование ОСАГО на весь период действия договора осуществляет Лизингополучатель.</w:t>
            </w:r>
          </w:p>
          <w:p w14:paraId="3090B768" w14:textId="34EAAE47" w:rsidR="009C3694" w:rsidRPr="009C3694" w:rsidRDefault="009C3694" w:rsidP="00F46D0E">
            <w:pPr>
              <w:spacing w:line="240" w:lineRule="auto"/>
              <w:ind w:firstLine="0"/>
              <w:rPr>
                <w:snapToGrid/>
                <w:sz w:val="24"/>
                <w:szCs w:val="24"/>
              </w:rPr>
            </w:pPr>
            <w:r w:rsidRPr="009C3694">
              <w:rPr>
                <w:snapToGrid/>
                <w:sz w:val="22"/>
                <w:szCs w:val="22"/>
              </w:rPr>
              <w:t>Транспортный налог в лизинговые платежи не включается. Оплату транспортного налога осуществляет Лизингополучатель.</w:t>
            </w:r>
          </w:p>
        </w:tc>
      </w:tr>
      <w:tr w:rsidR="009C3694" w:rsidRPr="009C3694" w14:paraId="1FB15D78" w14:textId="77777777" w:rsidTr="009C3694">
        <w:trPr>
          <w:jc w:val="center"/>
        </w:trPr>
        <w:tc>
          <w:tcPr>
            <w:tcW w:w="648" w:type="dxa"/>
            <w:shd w:val="clear" w:color="auto" w:fill="auto"/>
          </w:tcPr>
          <w:p w14:paraId="2BA58A5A" w14:textId="77777777" w:rsidR="009C3694" w:rsidRPr="009C3694" w:rsidRDefault="009C3694" w:rsidP="009C3694">
            <w:pPr>
              <w:suppressAutoHyphens/>
              <w:spacing w:line="240" w:lineRule="auto"/>
              <w:ind w:firstLine="0"/>
              <w:jc w:val="center"/>
              <w:rPr>
                <w:b/>
                <w:snapToGrid/>
                <w:sz w:val="24"/>
                <w:szCs w:val="24"/>
              </w:rPr>
            </w:pPr>
            <w:r w:rsidRPr="009C3694">
              <w:rPr>
                <w:b/>
                <w:snapToGrid/>
                <w:sz w:val="24"/>
                <w:szCs w:val="24"/>
              </w:rPr>
              <w:t>5</w:t>
            </w:r>
          </w:p>
        </w:tc>
        <w:tc>
          <w:tcPr>
            <w:tcW w:w="2540" w:type="dxa"/>
            <w:shd w:val="clear" w:color="auto" w:fill="auto"/>
          </w:tcPr>
          <w:p w14:paraId="08B9783D" w14:textId="77777777" w:rsidR="009C3694" w:rsidRPr="009C3694" w:rsidRDefault="009C3694" w:rsidP="009C3694">
            <w:pPr>
              <w:suppressAutoHyphens/>
              <w:spacing w:line="240" w:lineRule="auto"/>
              <w:ind w:firstLine="0"/>
              <w:jc w:val="left"/>
              <w:rPr>
                <w:b/>
                <w:snapToGrid/>
                <w:sz w:val="24"/>
                <w:szCs w:val="24"/>
                <w:highlight w:val="yellow"/>
              </w:rPr>
            </w:pPr>
            <w:r w:rsidRPr="009C3694">
              <w:rPr>
                <w:b/>
                <w:snapToGrid/>
                <w:sz w:val="22"/>
                <w:szCs w:val="22"/>
              </w:rPr>
              <w:t>Стоимость удорожания предмета лизинга</w:t>
            </w:r>
          </w:p>
        </w:tc>
        <w:tc>
          <w:tcPr>
            <w:tcW w:w="6872" w:type="dxa"/>
            <w:shd w:val="clear" w:color="auto" w:fill="auto"/>
          </w:tcPr>
          <w:p w14:paraId="4E4671F5" w14:textId="77777777" w:rsidR="009C3694" w:rsidRPr="009C3694" w:rsidRDefault="009C3694" w:rsidP="009C3694">
            <w:pPr>
              <w:spacing w:line="240" w:lineRule="auto"/>
              <w:ind w:firstLine="0"/>
              <w:jc w:val="left"/>
              <w:rPr>
                <w:snapToGrid/>
                <w:sz w:val="24"/>
                <w:szCs w:val="24"/>
              </w:rPr>
            </w:pPr>
            <w:r w:rsidRPr="009C3694">
              <w:rPr>
                <w:snapToGrid/>
                <w:sz w:val="22"/>
                <w:szCs w:val="22"/>
              </w:rPr>
              <w:t>Ежегодное удорожание объекта в год не более  10%</w:t>
            </w:r>
          </w:p>
          <w:p w14:paraId="7F8EADE0" w14:textId="77777777" w:rsidR="009C3694" w:rsidRPr="009C3694" w:rsidRDefault="009C3694" w:rsidP="009C3694">
            <w:pPr>
              <w:suppressAutoHyphens/>
              <w:spacing w:line="240" w:lineRule="auto"/>
              <w:ind w:left="-120" w:firstLine="120"/>
              <w:jc w:val="left"/>
              <w:rPr>
                <w:snapToGrid/>
                <w:sz w:val="24"/>
                <w:szCs w:val="24"/>
              </w:rPr>
            </w:pPr>
          </w:p>
        </w:tc>
      </w:tr>
      <w:tr w:rsidR="009C3694" w:rsidRPr="009C3694" w14:paraId="6EEC10BD" w14:textId="77777777" w:rsidTr="009C3694">
        <w:trPr>
          <w:jc w:val="center"/>
        </w:trPr>
        <w:tc>
          <w:tcPr>
            <w:tcW w:w="648" w:type="dxa"/>
            <w:shd w:val="clear" w:color="auto" w:fill="auto"/>
          </w:tcPr>
          <w:p w14:paraId="725B7811" w14:textId="77777777" w:rsidR="009C3694" w:rsidRPr="009C3694" w:rsidRDefault="009C3694" w:rsidP="009C3694">
            <w:pPr>
              <w:suppressAutoHyphens/>
              <w:spacing w:line="240" w:lineRule="auto"/>
              <w:ind w:firstLine="0"/>
              <w:jc w:val="center"/>
              <w:rPr>
                <w:b/>
                <w:bCs/>
                <w:snapToGrid/>
                <w:sz w:val="24"/>
                <w:szCs w:val="24"/>
                <w:highlight w:val="yellow"/>
              </w:rPr>
            </w:pPr>
            <w:r w:rsidRPr="009C3694">
              <w:rPr>
                <w:b/>
                <w:bCs/>
                <w:snapToGrid/>
                <w:sz w:val="24"/>
                <w:szCs w:val="24"/>
              </w:rPr>
              <w:t>6</w:t>
            </w:r>
          </w:p>
        </w:tc>
        <w:tc>
          <w:tcPr>
            <w:tcW w:w="2540" w:type="dxa"/>
            <w:shd w:val="clear" w:color="auto" w:fill="auto"/>
          </w:tcPr>
          <w:p w14:paraId="3A1A1C36" w14:textId="77777777" w:rsidR="009C3694" w:rsidRPr="009C3694" w:rsidRDefault="009C3694" w:rsidP="009C3694">
            <w:pPr>
              <w:suppressAutoHyphens/>
              <w:spacing w:line="240" w:lineRule="auto"/>
              <w:ind w:firstLine="0"/>
              <w:jc w:val="left"/>
              <w:rPr>
                <w:b/>
                <w:snapToGrid/>
                <w:color w:val="000000"/>
                <w:sz w:val="24"/>
                <w:szCs w:val="24"/>
              </w:rPr>
            </w:pPr>
            <w:r w:rsidRPr="009C3694">
              <w:rPr>
                <w:b/>
                <w:snapToGrid/>
                <w:sz w:val="22"/>
                <w:szCs w:val="22"/>
              </w:rPr>
              <w:t xml:space="preserve">Срок действия  </w:t>
            </w:r>
            <w:r w:rsidRPr="009C3694">
              <w:rPr>
                <w:b/>
                <w:snapToGrid/>
                <w:color w:val="000000"/>
                <w:sz w:val="22"/>
                <w:szCs w:val="22"/>
              </w:rPr>
              <w:t>финансовой аренды (лизинга)</w:t>
            </w:r>
          </w:p>
          <w:p w14:paraId="16B91D29" w14:textId="77777777" w:rsidR="009C3694" w:rsidRPr="009C3694" w:rsidRDefault="009C3694" w:rsidP="009C3694">
            <w:pPr>
              <w:suppressAutoHyphens/>
              <w:spacing w:line="240" w:lineRule="auto"/>
              <w:ind w:firstLine="0"/>
              <w:jc w:val="left"/>
              <w:rPr>
                <w:snapToGrid/>
                <w:sz w:val="24"/>
                <w:szCs w:val="24"/>
              </w:rPr>
            </w:pPr>
            <w:r w:rsidRPr="009C3694">
              <w:rPr>
                <w:snapToGrid/>
                <w:sz w:val="22"/>
                <w:szCs w:val="22"/>
              </w:rPr>
              <w:tab/>
            </w:r>
          </w:p>
        </w:tc>
        <w:tc>
          <w:tcPr>
            <w:tcW w:w="6872" w:type="dxa"/>
            <w:shd w:val="clear" w:color="auto" w:fill="auto"/>
          </w:tcPr>
          <w:p w14:paraId="56A063B1" w14:textId="77777777" w:rsidR="009C3694" w:rsidRPr="009C3694" w:rsidRDefault="009C3694" w:rsidP="009C3694">
            <w:pPr>
              <w:suppressAutoHyphens/>
              <w:spacing w:line="240" w:lineRule="auto"/>
              <w:ind w:firstLine="0"/>
              <w:jc w:val="left"/>
              <w:rPr>
                <w:snapToGrid/>
                <w:sz w:val="24"/>
                <w:szCs w:val="24"/>
              </w:rPr>
            </w:pPr>
            <w:r w:rsidRPr="009C3694">
              <w:rPr>
                <w:snapToGrid/>
                <w:color w:val="000000"/>
                <w:sz w:val="22"/>
                <w:szCs w:val="22"/>
              </w:rPr>
              <w:t xml:space="preserve">  24 </w:t>
            </w:r>
            <w:proofErr w:type="gramStart"/>
            <w:r w:rsidRPr="009C3694">
              <w:rPr>
                <w:snapToGrid/>
                <w:color w:val="000000"/>
                <w:sz w:val="22"/>
                <w:szCs w:val="22"/>
              </w:rPr>
              <w:t>календарных</w:t>
            </w:r>
            <w:proofErr w:type="gramEnd"/>
            <w:r w:rsidRPr="009C3694">
              <w:rPr>
                <w:snapToGrid/>
                <w:color w:val="000000"/>
                <w:sz w:val="22"/>
                <w:szCs w:val="22"/>
              </w:rPr>
              <w:t xml:space="preserve"> месяца</w:t>
            </w:r>
            <w:r w:rsidRPr="009C3694">
              <w:rPr>
                <w:snapToGrid/>
                <w:sz w:val="22"/>
                <w:szCs w:val="22"/>
              </w:rPr>
              <w:t xml:space="preserve"> с даты первого лизингового платежа, установленного Договором </w:t>
            </w:r>
            <w:r w:rsidRPr="009C3694">
              <w:rPr>
                <w:snapToGrid/>
                <w:color w:val="000000"/>
                <w:sz w:val="22"/>
                <w:szCs w:val="22"/>
              </w:rPr>
              <w:t>финансовой аренды (лизинга)</w:t>
            </w:r>
            <w:r w:rsidRPr="009C3694">
              <w:rPr>
                <w:snapToGrid/>
                <w:sz w:val="22"/>
                <w:szCs w:val="22"/>
              </w:rPr>
              <w:tab/>
            </w:r>
          </w:p>
          <w:p w14:paraId="621D672C" w14:textId="77777777" w:rsidR="009C3694" w:rsidRPr="009C3694" w:rsidRDefault="009C3694" w:rsidP="009C3694">
            <w:pPr>
              <w:suppressAutoHyphens/>
              <w:spacing w:line="240" w:lineRule="auto"/>
              <w:ind w:firstLine="0"/>
              <w:jc w:val="left"/>
              <w:rPr>
                <w:snapToGrid/>
                <w:sz w:val="24"/>
                <w:szCs w:val="24"/>
              </w:rPr>
            </w:pPr>
          </w:p>
          <w:p w14:paraId="1D0BF614" w14:textId="77777777" w:rsidR="009C3694" w:rsidRPr="009C3694" w:rsidRDefault="009C3694" w:rsidP="009C3694">
            <w:pPr>
              <w:suppressAutoHyphens/>
              <w:spacing w:line="240" w:lineRule="auto"/>
              <w:ind w:firstLine="0"/>
              <w:jc w:val="left"/>
              <w:rPr>
                <w:snapToGrid/>
                <w:sz w:val="24"/>
                <w:szCs w:val="24"/>
              </w:rPr>
            </w:pPr>
          </w:p>
        </w:tc>
      </w:tr>
      <w:tr w:rsidR="009C3694" w:rsidRPr="009C3694" w14:paraId="4D1A1F77" w14:textId="77777777" w:rsidTr="009C3694">
        <w:trPr>
          <w:jc w:val="center"/>
        </w:trPr>
        <w:tc>
          <w:tcPr>
            <w:tcW w:w="648" w:type="dxa"/>
            <w:shd w:val="clear" w:color="auto" w:fill="auto"/>
          </w:tcPr>
          <w:p w14:paraId="714B1AB1" w14:textId="77777777" w:rsidR="009C3694" w:rsidRPr="009C3694" w:rsidRDefault="009C3694" w:rsidP="009C3694">
            <w:pPr>
              <w:suppressAutoHyphens/>
              <w:spacing w:line="240" w:lineRule="auto"/>
              <w:ind w:firstLine="0"/>
              <w:jc w:val="center"/>
              <w:rPr>
                <w:b/>
                <w:snapToGrid/>
                <w:sz w:val="24"/>
                <w:szCs w:val="24"/>
              </w:rPr>
            </w:pPr>
            <w:r w:rsidRPr="009C3694">
              <w:rPr>
                <w:b/>
                <w:snapToGrid/>
                <w:sz w:val="24"/>
                <w:szCs w:val="24"/>
              </w:rPr>
              <w:t>7</w:t>
            </w:r>
          </w:p>
        </w:tc>
        <w:tc>
          <w:tcPr>
            <w:tcW w:w="2540" w:type="dxa"/>
            <w:shd w:val="clear" w:color="auto" w:fill="auto"/>
          </w:tcPr>
          <w:p w14:paraId="694BF834" w14:textId="77777777" w:rsidR="009C3694" w:rsidRPr="009C3694" w:rsidRDefault="009C3694" w:rsidP="009C3694">
            <w:pPr>
              <w:suppressAutoHyphens/>
              <w:spacing w:line="240" w:lineRule="auto"/>
              <w:ind w:firstLine="0"/>
              <w:jc w:val="left"/>
              <w:rPr>
                <w:b/>
                <w:snapToGrid/>
                <w:sz w:val="24"/>
                <w:szCs w:val="24"/>
              </w:rPr>
            </w:pPr>
            <w:r w:rsidRPr="009C3694">
              <w:rPr>
                <w:b/>
                <w:snapToGrid/>
                <w:sz w:val="22"/>
                <w:szCs w:val="22"/>
              </w:rPr>
              <w:t>Размер авансового платежа лизингополучателя</w:t>
            </w:r>
          </w:p>
        </w:tc>
        <w:tc>
          <w:tcPr>
            <w:tcW w:w="6872" w:type="dxa"/>
            <w:shd w:val="clear" w:color="auto" w:fill="auto"/>
          </w:tcPr>
          <w:p w14:paraId="227DBF21" w14:textId="77777777" w:rsidR="009C3694" w:rsidRPr="009C3694" w:rsidRDefault="009C3694" w:rsidP="009C3694">
            <w:pPr>
              <w:spacing w:line="240" w:lineRule="auto"/>
              <w:ind w:firstLine="0"/>
              <w:jc w:val="left"/>
              <w:rPr>
                <w:snapToGrid/>
                <w:color w:val="FF0000"/>
                <w:sz w:val="24"/>
                <w:szCs w:val="24"/>
              </w:rPr>
            </w:pPr>
            <w:r w:rsidRPr="009C3694">
              <w:rPr>
                <w:snapToGrid/>
                <w:sz w:val="22"/>
                <w:szCs w:val="22"/>
              </w:rPr>
              <w:t>Авансовый платеж в размере 20 % от стоимости приобретения предмета лизинга.</w:t>
            </w:r>
          </w:p>
        </w:tc>
      </w:tr>
      <w:tr w:rsidR="009C3694" w:rsidRPr="009C3694" w14:paraId="713F5F34" w14:textId="77777777" w:rsidTr="009C3694">
        <w:trPr>
          <w:jc w:val="center"/>
        </w:trPr>
        <w:tc>
          <w:tcPr>
            <w:tcW w:w="648" w:type="dxa"/>
            <w:shd w:val="clear" w:color="auto" w:fill="auto"/>
          </w:tcPr>
          <w:p w14:paraId="7E360732" w14:textId="77777777" w:rsidR="009C3694" w:rsidRPr="009C3694" w:rsidRDefault="009C3694" w:rsidP="009C3694">
            <w:pPr>
              <w:suppressAutoHyphens/>
              <w:spacing w:line="240" w:lineRule="auto"/>
              <w:ind w:firstLine="0"/>
              <w:jc w:val="center"/>
              <w:rPr>
                <w:b/>
                <w:snapToGrid/>
                <w:sz w:val="24"/>
                <w:szCs w:val="24"/>
              </w:rPr>
            </w:pPr>
            <w:r w:rsidRPr="009C3694">
              <w:rPr>
                <w:b/>
                <w:snapToGrid/>
                <w:sz w:val="24"/>
                <w:szCs w:val="24"/>
              </w:rPr>
              <w:t>8</w:t>
            </w:r>
          </w:p>
        </w:tc>
        <w:tc>
          <w:tcPr>
            <w:tcW w:w="2540" w:type="dxa"/>
            <w:shd w:val="clear" w:color="auto" w:fill="auto"/>
          </w:tcPr>
          <w:p w14:paraId="79BF09BD" w14:textId="77777777" w:rsidR="009C3694" w:rsidRPr="009C3694" w:rsidRDefault="009C3694" w:rsidP="009C3694">
            <w:pPr>
              <w:suppressAutoHyphens/>
              <w:spacing w:line="240" w:lineRule="auto"/>
              <w:ind w:firstLine="0"/>
              <w:jc w:val="left"/>
              <w:rPr>
                <w:b/>
                <w:snapToGrid/>
                <w:sz w:val="24"/>
                <w:szCs w:val="24"/>
              </w:rPr>
            </w:pPr>
            <w:r w:rsidRPr="009C3694">
              <w:rPr>
                <w:b/>
                <w:snapToGrid/>
                <w:sz w:val="22"/>
                <w:szCs w:val="22"/>
              </w:rPr>
              <w:t>Сроки начала уплаты лизинговых платежей</w:t>
            </w:r>
          </w:p>
        </w:tc>
        <w:tc>
          <w:tcPr>
            <w:tcW w:w="6872" w:type="dxa"/>
            <w:shd w:val="clear" w:color="auto" w:fill="auto"/>
          </w:tcPr>
          <w:p w14:paraId="30E58C2D" w14:textId="1FA4B79C" w:rsidR="009C3694" w:rsidRPr="009C3694" w:rsidRDefault="009C3694" w:rsidP="009C3694">
            <w:pPr>
              <w:autoSpaceDE w:val="0"/>
              <w:autoSpaceDN w:val="0"/>
              <w:spacing w:line="240" w:lineRule="auto"/>
              <w:ind w:firstLine="0"/>
              <w:jc w:val="left"/>
              <w:rPr>
                <w:snapToGrid/>
                <w:sz w:val="24"/>
                <w:szCs w:val="24"/>
              </w:rPr>
            </w:pPr>
            <w:r w:rsidRPr="009C3694">
              <w:rPr>
                <w:snapToGrid/>
                <w:sz w:val="22"/>
                <w:szCs w:val="22"/>
              </w:rPr>
              <w:t>Не позднее 20 числа каждого месяца, следующего за месяцем</w:t>
            </w:r>
            <w:r w:rsidR="00F46D0E">
              <w:rPr>
                <w:snapToGrid/>
                <w:sz w:val="22"/>
                <w:szCs w:val="22"/>
              </w:rPr>
              <w:t>,</w:t>
            </w:r>
            <w:r w:rsidRPr="009C3694">
              <w:rPr>
                <w:snapToGrid/>
                <w:sz w:val="22"/>
                <w:szCs w:val="22"/>
              </w:rPr>
              <w:t xml:space="preserve"> в котором был уплачен  аванс.</w:t>
            </w:r>
          </w:p>
        </w:tc>
      </w:tr>
      <w:tr w:rsidR="009C3694" w:rsidRPr="009C3694" w14:paraId="54EBE46C" w14:textId="77777777" w:rsidTr="009C3694">
        <w:trPr>
          <w:jc w:val="center"/>
        </w:trPr>
        <w:tc>
          <w:tcPr>
            <w:tcW w:w="648" w:type="dxa"/>
            <w:shd w:val="clear" w:color="auto" w:fill="auto"/>
          </w:tcPr>
          <w:p w14:paraId="27344B53" w14:textId="77777777" w:rsidR="009C3694" w:rsidRPr="009C3694" w:rsidRDefault="009C3694" w:rsidP="009C3694">
            <w:pPr>
              <w:suppressAutoHyphens/>
              <w:spacing w:line="240" w:lineRule="auto"/>
              <w:ind w:firstLine="0"/>
              <w:jc w:val="center"/>
              <w:rPr>
                <w:b/>
                <w:bCs/>
                <w:snapToGrid/>
                <w:sz w:val="24"/>
                <w:szCs w:val="24"/>
              </w:rPr>
            </w:pPr>
            <w:r w:rsidRPr="009C3694">
              <w:rPr>
                <w:b/>
                <w:bCs/>
                <w:snapToGrid/>
                <w:sz w:val="24"/>
                <w:szCs w:val="24"/>
              </w:rPr>
              <w:lastRenderedPageBreak/>
              <w:t>9</w:t>
            </w:r>
          </w:p>
        </w:tc>
        <w:tc>
          <w:tcPr>
            <w:tcW w:w="2540" w:type="dxa"/>
            <w:shd w:val="clear" w:color="auto" w:fill="auto"/>
          </w:tcPr>
          <w:p w14:paraId="1C3A6554" w14:textId="77777777" w:rsidR="009C3694" w:rsidRPr="009C3694" w:rsidRDefault="009C3694" w:rsidP="009C3694">
            <w:pPr>
              <w:suppressAutoHyphens/>
              <w:spacing w:line="240" w:lineRule="auto"/>
              <w:ind w:firstLine="0"/>
              <w:jc w:val="left"/>
              <w:rPr>
                <w:b/>
                <w:snapToGrid/>
                <w:sz w:val="24"/>
                <w:szCs w:val="24"/>
              </w:rPr>
            </w:pPr>
            <w:r w:rsidRPr="009C3694">
              <w:rPr>
                <w:b/>
                <w:snapToGrid/>
                <w:sz w:val="22"/>
                <w:szCs w:val="22"/>
              </w:rPr>
              <w:t xml:space="preserve">Вид платежей </w:t>
            </w:r>
          </w:p>
        </w:tc>
        <w:tc>
          <w:tcPr>
            <w:tcW w:w="6872" w:type="dxa"/>
            <w:shd w:val="clear" w:color="auto" w:fill="auto"/>
          </w:tcPr>
          <w:p w14:paraId="074E0782" w14:textId="77777777" w:rsidR="009C3694" w:rsidRPr="009C3694" w:rsidRDefault="009C3694" w:rsidP="009C3694">
            <w:pPr>
              <w:suppressAutoHyphens/>
              <w:spacing w:line="240" w:lineRule="auto"/>
              <w:ind w:firstLine="0"/>
              <w:jc w:val="left"/>
              <w:rPr>
                <w:snapToGrid/>
                <w:sz w:val="24"/>
                <w:szCs w:val="24"/>
                <w:shd w:val="clear" w:color="auto" w:fill="FFFFFF"/>
              </w:rPr>
            </w:pPr>
            <w:r w:rsidRPr="009C3694">
              <w:rPr>
                <w:snapToGrid/>
                <w:sz w:val="22"/>
                <w:szCs w:val="22"/>
                <w:shd w:val="clear" w:color="auto" w:fill="FFFFFF"/>
              </w:rPr>
              <w:t>Аннуитет</w:t>
            </w:r>
          </w:p>
          <w:p w14:paraId="5782BE59" w14:textId="77777777" w:rsidR="009C3694" w:rsidRPr="009C3694" w:rsidRDefault="009C3694" w:rsidP="009C3694">
            <w:pPr>
              <w:suppressAutoHyphens/>
              <w:spacing w:line="240" w:lineRule="auto"/>
              <w:ind w:firstLine="0"/>
              <w:jc w:val="left"/>
              <w:rPr>
                <w:snapToGrid/>
                <w:sz w:val="24"/>
                <w:szCs w:val="24"/>
                <w:shd w:val="clear" w:color="auto" w:fill="FFFFFF"/>
              </w:rPr>
            </w:pPr>
          </w:p>
          <w:p w14:paraId="4DCD380B" w14:textId="77777777" w:rsidR="009C3694" w:rsidRPr="009C3694" w:rsidRDefault="009C3694" w:rsidP="009C3694">
            <w:pPr>
              <w:suppressAutoHyphens/>
              <w:spacing w:line="240" w:lineRule="auto"/>
              <w:ind w:firstLine="0"/>
              <w:jc w:val="left"/>
              <w:rPr>
                <w:snapToGrid/>
                <w:sz w:val="24"/>
                <w:szCs w:val="24"/>
              </w:rPr>
            </w:pPr>
          </w:p>
        </w:tc>
      </w:tr>
      <w:tr w:rsidR="009C3694" w:rsidRPr="009C3694" w14:paraId="0951664D" w14:textId="77777777" w:rsidTr="009C3694">
        <w:trPr>
          <w:jc w:val="center"/>
        </w:trPr>
        <w:tc>
          <w:tcPr>
            <w:tcW w:w="648" w:type="dxa"/>
            <w:shd w:val="clear" w:color="auto" w:fill="auto"/>
          </w:tcPr>
          <w:p w14:paraId="78A6E8AF" w14:textId="77777777" w:rsidR="009C3694" w:rsidRPr="009C3694" w:rsidRDefault="009C3694" w:rsidP="009C3694">
            <w:pPr>
              <w:suppressAutoHyphens/>
              <w:spacing w:line="240" w:lineRule="auto"/>
              <w:ind w:firstLine="0"/>
              <w:jc w:val="center"/>
              <w:rPr>
                <w:b/>
                <w:bCs/>
                <w:snapToGrid/>
                <w:sz w:val="24"/>
                <w:szCs w:val="24"/>
              </w:rPr>
            </w:pPr>
            <w:r w:rsidRPr="009C3694">
              <w:rPr>
                <w:b/>
                <w:bCs/>
                <w:snapToGrid/>
                <w:sz w:val="24"/>
                <w:szCs w:val="24"/>
              </w:rPr>
              <w:t>10</w:t>
            </w:r>
          </w:p>
        </w:tc>
        <w:tc>
          <w:tcPr>
            <w:tcW w:w="2540" w:type="dxa"/>
            <w:shd w:val="clear" w:color="auto" w:fill="auto"/>
          </w:tcPr>
          <w:p w14:paraId="36397F88" w14:textId="77777777" w:rsidR="009C3694" w:rsidRPr="009C3694" w:rsidRDefault="009C3694" w:rsidP="009C3694">
            <w:pPr>
              <w:suppressAutoHyphens/>
              <w:spacing w:line="240" w:lineRule="auto"/>
              <w:ind w:firstLine="0"/>
              <w:jc w:val="left"/>
              <w:rPr>
                <w:b/>
                <w:snapToGrid/>
                <w:sz w:val="24"/>
                <w:szCs w:val="24"/>
              </w:rPr>
            </w:pPr>
            <w:r w:rsidRPr="009C3694">
              <w:rPr>
                <w:b/>
                <w:snapToGrid/>
                <w:sz w:val="22"/>
                <w:szCs w:val="22"/>
              </w:rPr>
              <w:t>Выкупная стоимость</w:t>
            </w:r>
          </w:p>
        </w:tc>
        <w:tc>
          <w:tcPr>
            <w:tcW w:w="6872" w:type="dxa"/>
            <w:shd w:val="clear" w:color="auto" w:fill="auto"/>
          </w:tcPr>
          <w:p w14:paraId="56DE44EB" w14:textId="77777777" w:rsidR="009C3694" w:rsidRPr="009C3694" w:rsidRDefault="009C3694" w:rsidP="009C3694">
            <w:pPr>
              <w:spacing w:line="240" w:lineRule="auto"/>
              <w:ind w:firstLine="0"/>
              <w:jc w:val="left"/>
              <w:rPr>
                <w:snapToGrid/>
                <w:sz w:val="24"/>
                <w:szCs w:val="24"/>
              </w:rPr>
            </w:pPr>
            <w:r w:rsidRPr="009C3694">
              <w:rPr>
                <w:snapToGrid/>
                <w:sz w:val="22"/>
                <w:szCs w:val="22"/>
              </w:rPr>
              <w:t xml:space="preserve">Не  более 2400,00 руб., в </w:t>
            </w:r>
            <w:proofErr w:type="spellStart"/>
            <w:r w:rsidRPr="009C3694">
              <w:rPr>
                <w:snapToGrid/>
                <w:sz w:val="22"/>
                <w:szCs w:val="22"/>
              </w:rPr>
              <w:t>т.ч</w:t>
            </w:r>
            <w:proofErr w:type="spellEnd"/>
            <w:r w:rsidRPr="009C3694">
              <w:rPr>
                <w:snapToGrid/>
                <w:sz w:val="22"/>
                <w:szCs w:val="22"/>
              </w:rPr>
              <w:t xml:space="preserve">. НДС </w:t>
            </w:r>
          </w:p>
          <w:p w14:paraId="2806D446" w14:textId="77777777" w:rsidR="009C3694" w:rsidRPr="009C3694" w:rsidRDefault="009C3694" w:rsidP="009C3694">
            <w:pPr>
              <w:spacing w:line="240" w:lineRule="auto"/>
              <w:ind w:firstLine="0"/>
              <w:jc w:val="left"/>
              <w:rPr>
                <w:snapToGrid/>
                <w:sz w:val="24"/>
                <w:szCs w:val="24"/>
              </w:rPr>
            </w:pPr>
          </w:p>
          <w:p w14:paraId="290A404C" w14:textId="77777777" w:rsidR="009C3694" w:rsidRPr="009C3694" w:rsidRDefault="009C3694" w:rsidP="009C3694">
            <w:pPr>
              <w:spacing w:line="240" w:lineRule="auto"/>
              <w:ind w:firstLine="0"/>
              <w:jc w:val="left"/>
              <w:rPr>
                <w:snapToGrid/>
                <w:sz w:val="24"/>
                <w:szCs w:val="24"/>
              </w:rPr>
            </w:pPr>
          </w:p>
        </w:tc>
      </w:tr>
      <w:tr w:rsidR="009C3694" w:rsidRPr="009C3694" w14:paraId="69A8CA87" w14:textId="77777777" w:rsidTr="009C3694">
        <w:trPr>
          <w:jc w:val="center"/>
        </w:trPr>
        <w:tc>
          <w:tcPr>
            <w:tcW w:w="648" w:type="dxa"/>
            <w:shd w:val="clear" w:color="auto" w:fill="auto"/>
          </w:tcPr>
          <w:p w14:paraId="12CE3E6A" w14:textId="77777777" w:rsidR="009C3694" w:rsidRPr="009C3694" w:rsidRDefault="009C3694" w:rsidP="009C3694">
            <w:pPr>
              <w:suppressAutoHyphens/>
              <w:spacing w:line="240" w:lineRule="auto"/>
              <w:ind w:firstLine="0"/>
              <w:jc w:val="center"/>
              <w:rPr>
                <w:b/>
                <w:snapToGrid/>
                <w:sz w:val="24"/>
                <w:szCs w:val="24"/>
              </w:rPr>
            </w:pPr>
            <w:r w:rsidRPr="009C3694">
              <w:rPr>
                <w:b/>
                <w:snapToGrid/>
                <w:sz w:val="22"/>
                <w:szCs w:val="22"/>
              </w:rPr>
              <w:t>11</w:t>
            </w:r>
          </w:p>
        </w:tc>
        <w:tc>
          <w:tcPr>
            <w:tcW w:w="2540" w:type="dxa"/>
            <w:shd w:val="clear" w:color="auto" w:fill="auto"/>
          </w:tcPr>
          <w:p w14:paraId="0D3D22F5" w14:textId="77777777" w:rsidR="009C3694" w:rsidRPr="009C3694" w:rsidRDefault="009C3694" w:rsidP="009C3694">
            <w:pPr>
              <w:suppressAutoHyphens/>
              <w:spacing w:line="240" w:lineRule="auto"/>
              <w:ind w:firstLine="0"/>
              <w:jc w:val="left"/>
              <w:rPr>
                <w:b/>
                <w:snapToGrid/>
                <w:sz w:val="24"/>
                <w:szCs w:val="24"/>
              </w:rPr>
            </w:pPr>
            <w:r w:rsidRPr="009C3694">
              <w:rPr>
                <w:b/>
                <w:snapToGrid/>
                <w:sz w:val="22"/>
                <w:szCs w:val="22"/>
              </w:rPr>
              <w:t>Порядок оплаты</w:t>
            </w:r>
          </w:p>
        </w:tc>
        <w:tc>
          <w:tcPr>
            <w:tcW w:w="6872" w:type="dxa"/>
            <w:shd w:val="clear" w:color="auto" w:fill="auto"/>
          </w:tcPr>
          <w:p w14:paraId="7D72B830" w14:textId="77777777" w:rsidR="009C3694" w:rsidRPr="009C3694" w:rsidRDefault="009C3694" w:rsidP="00F46D0E">
            <w:pPr>
              <w:tabs>
                <w:tab w:val="left" w:pos="1134"/>
                <w:tab w:val="left" w:pos="1701"/>
                <w:tab w:val="left" w:pos="1843"/>
              </w:tabs>
              <w:spacing w:line="240" w:lineRule="auto"/>
              <w:ind w:firstLine="0"/>
              <w:rPr>
                <w:snapToGrid/>
                <w:color w:val="00000A"/>
                <w:sz w:val="22"/>
                <w:szCs w:val="24"/>
              </w:rPr>
            </w:pPr>
            <w:r w:rsidRPr="009C3694">
              <w:rPr>
                <w:noProof/>
                <w:snapToGrid/>
                <w:color w:val="00000A"/>
                <w:sz w:val="22"/>
                <w:szCs w:val="22"/>
              </w:rPr>
              <w:t>Лизингополучатель обязуется</w:t>
            </w:r>
            <w:r w:rsidRPr="009C3694">
              <w:rPr>
                <w:snapToGrid/>
                <w:color w:val="00000A"/>
                <w:sz w:val="22"/>
                <w:szCs w:val="22"/>
              </w:rPr>
              <w:t xml:space="preserve"> уплачивать Лизингодателю аванс в размере 20% от стоимости приобретаемого Предмета лизинга в</w:t>
            </w:r>
            <w:r w:rsidRPr="009C3694">
              <w:rPr>
                <w:snapToGrid/>
                <w:color w:val="00000A"/>
                <w:sz w:val="22"/>
                <w:szCs w:val="22"/>
                <w:highlight w:val="yellow"/>
              </w:rPr>
              <w:t xml:space="preserve"> </w:t>
            </w:r>
            <w:r w:rsidRPr="009C3694">
              <w:rPr>
                <w:snapToGrid/>
                <w:color w:val="00000A"/>
                <w:sz w:val="22"/>
                <w:szCs w:val="22"/>
              </w:rPr>
              <w:t>течение  15 дней со дня заключения договора, а также уплачивать Лизингодателю лизинговые платежи частями согласно Графику лизинговых платежей.</w:t>
            </w:r>
          </w:p>
          <w:p w14:paraId="35110991" w14:textId="77777777" w:rsidR="009C3694" w:rsidRPr="009C3694" w:rsidRDefault="009C3694" w:rsidP="00F46D0E">
            <w:pPr>
              <w:tabs>
                <w:tab w:val="left" w:pos="1134"/>
                <w:tab w:val="left" w:pos="1701"/>
                <w:tab w:val="left" w:pos="1843"/>
              </w:tabs>
              <w:spacing w:line="240" w:lineRule="auto"/>
              <w:ind w:firstLine="0"/>
              <w:rPr>
                <w:snapToGrid/>
                <w:color w:val="1F497D"/>
                <w:sz w:val="22"/>
                <w:szCs w:val="24"/>
              </w:rPr>
            </w:pPr>
            <w:r w:rsidRPr="009C3694">
              <w:rPr>
                <w:snapToGrid/>
                <w:color w:val="00000A"/>
                <w:sz w:val="22"/>
                <w:szCs w:val="22"/>
              </w:rPr>
              <w:t>График платежей составляется Лизингодателем при заключении договора.</w:t>
            </w:r>
          </w:p>
        </w:tc>
      </w:tr>
      <w:tr w:rsidR="009C3694" w:rsidRPr="009C3694" w14:paraId="7789BDA9" w14:textId="77777777" w:rsidTr="009C3694">
        <w:trPr>
          <w:jc w:val="center"/>
        </w:trPr>
        <w:tc>
          <w:tcPr>
            <w:tcW w:w="648" w:type="dxa"/>
            <w:shd w:val="clear" w:color="auto" w:fill="auto"/>
          </w:tcPr>
          <w:p w14:paraId="0B6E887E" w14:textId="77777777" w:rsidR="009C3694" w:rsidRPr="009C3694" w:rsidRDefault="009C3694" w:rsidP="009C3694">
            <w:pPr>
              <w:suppressAutoHyphens/>
              <w:spacing w:line="240" w:lineRule="auto"/>
              <w:ind w:firstLine="0"/>
              <w:jc w:val="center"/>
              <w:rPr>
                <w:b/>
                <w:bCs/>
                <w:snapToGrid/>
                <w:sz w:val="24"/>
                <w:szCs w:val="24"/>
              </w:rPr>
            </w:pPr>
            <w:r w:rsidRPr="009C3694">
              <w:rPr>
                <w:b/>
                <w:bCs/>
                <w:snapToGrid/>
                <w:sz w:val="22"/>
                <w:szCs w:val="22"/>
              </w:rPr>
              <w:t>12</w:t>
            </w:r>
          </w:p>
        </w:tc>
        <w:tc>
          <w:tcPr>
            <w:tcW w:w="2540" w:type="dxa"/>
            <w:shd w:val="clear" w:color="auto" w:fill="auto"/>
          </w:tcPr>
          <w:p w14:paraId="2A770F62" w14:textId="77777777" w:rsidR="009C3694" w:rsidRPr="009C3694" w:rsidRDefault="009C3694" w:rsidP="009C3694">
            <w:pPr>
              <w:suppressAutoHyphens/>
              <w:spacing w:line="240" w:lineRule="auto"/>
              <w:ind w:firstLine="0"/>
              <w:jc w:val="left"/>
              <w:rPr>
                <w:b/>
                <w:snapToGrid/>
                <w:sz w:val="24"/>
                <w:szCs w:val="24"/>
              </w:rPr>
            </w:pPr>
            <w:r w:rsidRPr="009C3694">
              <w:rPr>
                <w:b/>
                <w:snapToGrid/>
                <w:sz w:val="22"/>
                <w:szCs w:val="22"/>
              </w:rPr>
              <w:t>Учет предмета лизинга</w:t>
            </w:r>
          </w:p>
        </w:tc>
        <w:tc>
          <w:tcPr>
            <w:tcW w:w="6872" w:type="dxa"/>
            <w:shd w:val="clear" w:color="auto" w:fill="auto"/>
          </w:tcPr>
          <w:p w14:paraId="3495F2A0" w14:textId="77777777" w:rsidR="009C3694" w:rsidRPr="009C3694" w:rsidRDefault="009C3694" w:rsidP="009C3694">
            <w:pPr>
              <w:suppressAutoHyphens/>
              <w:spacing w:line="240" w:lineRule="auto"/>
              <w:ind w:firstLine="0"/>
              <w:jc w:val="left"/>
              <w:rPr>
                <w:snapToGrid/>
                <w:sz w:val="24"/>
                <w:szCs w:val="24"/>
              </w:rPr>
            </w:pPr>
            <w:r w:rsidRPr="009C3694">
              <w:rPr>
                <w:snapToGrid/>
                <w:sz w:val="22"/>
                <w:szCs w:val="22"/>
              </w:rPr>
              <w:t xml:space="preserve">На балансе Лизингополучателя    </w:t>
            </w:r>
          </w:p>
        </w:tc>
      </w:tr>
      <w:tr w:rsidR="009C3694" w:rsidRPr="009C3694" w14:paraId="47A31C87" w14:textId="77777777" w:rsidTr="009C3694">
        <w:trPr>
          <w:jc w:val="center"/>
        </w:trPr>
        <w:tc>
          <w:tcPr>
            <w:tcW w:w="648" w:type="dxa"/>
            <w:shd w:val="clear" w:color="auto" w:fill="auto"/>
          </w:tcPr>
          <w:p w14:paraId="7A3DFEEB" w14:textId="77777777" w:rsidR="009C3694" w:rsidRPr="009C3694" w:rsidRDefault="009C3694" w:rsidP="009C3694">
            <w:pPr>
              <w:suppressAutoHyphens/>
              <w:spacing w:line="240" w:lineRule="auto"/>
              <w:ind w:firstLine="0"/>
              <w:jc w:val="center"/>
              <w:rPr>
                <w:b/>
                <w:bCs/>
                <w:snapToGrid/>
                <w:sz w:val="24"/>
                <w:szCs w:val="24"/>
              </w:rPr>
            </w:pPr>
            <w:r w:rsidRPr="009C3694">
              <w:rPr>
                <w:b/>
                <w:bCs/>
                <w:snapToGrid/>
                <w:sz w:val="22"/>
                <w:szCs w:val="22"/>
              </w:rPr>
              <w:t>13</w:t>
            </w:r>
          </w:p>
        </w:tc>
        <w:tc>
          <w:tcPr>
            <w:tcW w:w="2540" w:type="dxa"/>
            <w:shd w:val="clear" w:color="auto" w:fill="auto"/>
          </w:tcPr>
          <w:p w14:paraId="37696765" w14:textId="77777777" w:rsidR="009C3694" w:rsidRPr="009C3694" w:rsidRDefault="009C3694" w:rsidP="009C3694">
            <w:pPr>
              <w:suppressAutoHyphens/>
              <w:spacing w:line="240" w:lineRule="auto"/>
              <w:ind w:firstLine="0"/>
              <w:jc w:val="left"/>
              <w:rPr>
                <w:b/>
                <w:snapToGrid/>
                <w:sz w:val="24"/>
                <w:szCs w:val="24"/>
              </w:rPr>
            </w:pPr>
            <w:r w:rsidRPr="009C3694">
              <w:rPr>
                <w:b/>
                <w:sz w:val="22"/>
                <w:szCs w:val="22"/>
              </w:rPr>
              <w:t>Расходы по содержанию предмета лизинга, в том числе по уплате обязательных платежей (налогов, сборов, штрафов и т.д.)</w:t>
            </w:r>
          </w:p>
        </w:tc>
        <w:tc>
          <w:tcPr>
            <w:tcW w:w="6872" w:type="dxa"/>
            <w:shd w:val="clear" w:color="auto" w:fill="auto"/>
          </w:tcPr>
          <w:p w14:paraId="61B0686E" w14:textId="77777777" w:rsidR="009C3694" w:rsidRPr="009C3694" w:rsidRDefault="009C3694" w:rsidP="009C3694">
            <w:pPr>
              <w:suppressAutoHyphens/>
              <w:spacing w:line="240" w:lineRule="auto"/>
              <w:ind w:firstLine="0"/>
              <w:jc w:val="left"/>
              <w:rPr>
                <w:snapToGrid/>
                <w:sz w:val="24"/>
                <w:szCs w:val="24"/>
              </w:rPr>
            </w:pPr>
            <w:r w:rsidRPr="009C3694">
              <w:rPr>
                <w:snapToGrid/>
                <w:sz w:val="22"/>
                <w:szCs w:val="22"/>
              </w:rPr>
              <w:t>За счет средств Лизингополучателя</w:t>
            </w:r>
          </w:p>
        </w:tc>
      </w:tr>
      <w:tr w:rsidR="009C3694" w:rsidRPr="009C3694" w14:paraId="4C5E2888" w14:textId="77777777" w:rsidTr="009C3694">
        <w:trPr>
          <w:jc w:val="center"/>
        </w:trPr>
        <w:tc>
          <w:tcPr>
            <w:tcW w:w="648" w:type="dxa"/>
            <w:shd w:val="clear" w:color="auto" w:fill="auto"/>
          </w:tcPr>
          <w:p w14:paraId="578A3558" w14:textId="77777777" w:rsidR="009C3694" w:rsidRPr="009C3694" w:rsidRDefault="009C3694" w:rsidP="009C3694">
            <w:pPr>
              <w:suppressAutoHyphens/>
              <w:spacing w:line="240" w:lineRule="auto"/>
              <w:ind w:firstLine="0"/>
              <w:jc w:val="center"/>
              <w:rPr>
                <w:snapToGrid/>
                <w:sz w:val="24"/>
                <w:szCs w:val="24"/>
              </w:rPr>
            </w:pPr>
            <w:r w:rsidRPr="009C3694">
              <w:rPr>
                <w:snapToGrid/>
                <w:sz w:val="22"/>
                <w:szCs w:val="22"/>
              </w:rPr>
              <w:t>14</w:t>
            </w:r>
          </w:p>
        </w:tc>
        <w:tc>
          <w:tcPr>
            <w:tcW w:w="2540" w:type="dxa"/>
            <w:shd w:val="clear" w:color="auto" w:fill="auto"/>
          </w:tcPr>
          <w:p w14:paraId="6C2D43B0" w14:textId="77777777" w:rsidR="009C3694" w:rsidRPr="009C3694" w:rsidRDefault="009C3694" w:rsidP="009C3694">
            <w:pPr>
              <w:suppressAutoHyphens/>
              <w:spacing w:line="240" w:lineRule="auto"/>
              <w:ind w:firstLine="0"/>
              <w:jc w:val="left"/>
              <w:rPr>
                <w:b/>
                <w:snapToGrid/>
                <w:sz w:val="24"/>
                <w:szCs w:val="24"/>
              </w:rPr>
            </w:pPr>
            <w:r w:rsidRPr="009C3694">
              <w:rPr>
                <w:b/>
                <w:snapToGrid/>
                <w:sz w:val="22"/>
                <w:szCs w:val="22"/>
              </w:rPr>
              <w:t>Страхование предмета лизинга по КАСКО и ОСАГО</w:t>
            </w:r>
          </w:p>
        </w:tc>
        <w:tc>
          <w:tcPr>
            <w:tcW w:w="6872" w:type="dxa"/>
            <w:shd w:val="clear" w:color="auto" w:fill="auto"/>
          </w:tcPr>
          <w:p w14:paraId="1F8AA529" w14:textId="57D0583B" w:rsidR="009C3694" w:rsidRPr="009C3694" w:rsidRDefault="00F46D0E" w:rsidP="009C3694">
            <w:pPr>
              <w:spacing w:line="240" w:lineRule="auto"/>
              <w:ind w:firstLine="0"/>
              <w:rPr>
                <w:snapToGrid/>
                <w:sz w:val="24"/>
                <w:szCs w:val="24"/>
              </w:rPr>
            </w:pPr>
            <w:r>
              <w:rPr>
                <w:snapToGrid/>
                <w:sz w:val="22"/>
                <w:szCs w:val="22"/>
              </w:rPr>
              <w:t>Страхование ОСАГО з</w:t>
            </w:r>
            <w:r w:rsidR="009C3694" w:rsidRPr="009C3694">
              <w:rPr>
                <w:snapToGrid/>
                <w:sz w:val="22"/>
                <w:szCs w:val="22"/>
              </w:rPr>
              <w:t>а счет средств Лизингополучателя сроком на 12 (Двенадцать) месяцев с обязательством продления страхования на срок действия Договора.</w:t>
            </w:r>
          </w:p>
          <w:p w14:paraId="24EED0DD" w14:textId="76DAC51E" w:rsidR="009C3694" w:rsidRPr="009C3694" w:rsidRDefault="009C3694" w:rsidP="009C3694">
            <w:pPr>
              <w:widowControl w:val="0"/>
              <w:tabs>
                <w:tab w:val="left" w:pos="0"/>
              </w:tabs>
              <w:overflowPunct w:val="0"/>
              <w:autoSpaceDE w:val="0"/>
              <w:autoSpaceDN w:val="0"/>
              <w:adjustRightInd w:val="0"/>
              <w:spacing w:line="240" w:lineRule="auto"/>
              <w:ind w:firstLine="0"/>
              <w:textAlignment w:val="baseline"/>
              <w:rPr>
                <w:bCs/>
                <w:snapToGrid/>
                <w:sz w:val="24"/>
                <w:szCs w:val="24"/>
              </w:rPr>
            </w:pPr>
            <w:r w:rsidRPr="009C3694">
              <w:rPr>
                <w:bCs/>
                <w:snapToGrid/>
                <w:sz w:val="22"/>
                <w:szCs w:val="22"/>
              </w:rPr>
              <w:t xml:space="preserve">Договоры страхования Предмета лизинга и страховые полисы должны вступать в силу с момента подписания акта о приеме-передаче Предмета лизинга от Лизингодателя Лизингополучателю. </w:t>
            </w:r>
            <w:r w:rsidR="00F46D0E">
              <w:rPr>
                <w:bCs/>
                <w:snapToGrid/>
                <w:sz w:val="22"/>
                <w:szCs w:val="22"/>
              </w:rPr>
              <w:t>Страхование КАСКО за счет средст</w:t>
            </w:r>
            <w:r w:rsidR="00657BCC">
              <w:rPr>
                <w:bCs/>
                <w:snapToGrid/>
                <w:sz w:val="22"/>
                <w:szCs w:val="22"/>
              </w:rPr>
              <w:t>в</w:t>
            </w:r>
            <w:r w:rsidR="00F46D0E">
              <w:rPr>
                <w:bCs/>
                <w:snapToGrid/>
                <w:sz w:val="22"/>
                <w:szCs w:val="22"/>
              </w:rPr>
              <w:t xml:space="preserve"> Лизингодателя</w:t>
            </w:r>
            <w:r w:rsidR="00657BCC">
              <w:rPr>
                <w:bCs/>
                <w:snapToGrid/>
                <w:sz w:val="22"/>
                <w:szCs w:val="22"/>
              </w:rPr>
              <w:t xml:space="preserve">. </w:t>
            </w:r>
            <w:r w:rsidRPr="009C3694">
              <w:rPr>
                <w:bCs/>
                <w:snapToGrid/>
                <w:sz w:val="22"/>
                <w:szCs w:val="22"/>
              </w:rPr>
              <w:t xml:space="preserve">Выбор страховщика Предмета лизинга по комплексному страхованию (КАСКО) определяется </w:t>
            </w:r>
            <w:r w:rsidRPr="00F46D0E">
              <w:rPr>
                <w:bCs/>
                <w:snapToGrid/>
                <w:sz w:val="22"/>
                <w:szCs w:val="22"/>
              </w:rPr>
              <w:t>Лизинго</w:t>
            </w:r>
            <w:r w:rsidR="002C0FE5" w:rsidRPr="00F46D0E">
              <w:rPr>
                <w:bCs/>
                <w:snapToGrid/>
                <w:sz w:val="22"/>
                <w:szCs w:val="22"/>
              </w:rPr>
              <w:t>дателем</w:t>
            </w:r>
            <w:r w:rsidRPr="00F46D0E">
              <w:rPr>
                <w:bCs/>
                <w:snapToGrid/>
                <w:sz w:val="22"/>
                <w:szCs w:val="22"/>
              </w:rPr>
              <w:t>.</w:t>
            </w:r>
            <w:r w:rsidRPr="009C3694">
              <w:rPr>
                <w:bCs/>
                <w:snapToGrid/>
                <w:sz w:val="22"/>
                <w:szCs w:val="22"/>
              </w:rPr>
              <w:t xml:space="preserve"> </w:t>
            </w:r>
          </w:p>
          <w:p w14:paraId="78CF863F" w14:textId="77777777" w:rsidR="009C3694" w:rsidRPr="009C3694" w:rsidRDefault="009C3694" w:rsidP="009C3694">
            <w:pPr>
              <w:widowControl w:val="0"/>
              <w:tabs>
                <w:tab w:val="left" w:pos="0"/>
              </w:tabs>
              <w:overflowPunct w:val="0"/>
              <w:autoSpaceDE w:val="0"/>
              <w:autoSpaceDN w:val="0"/>
              <w:adjustRightInd w:val="0"/>
              <w:spacing w:line="240" w:lineRule="auto"/>
              <w:ind w:firstLine="0"/>
              <w:textAlignment w:val="baseline"/>
              <w:rPr>
                <w:snapToGrid/>
                <w:sz w:val="24"/>
                <w:szCs w:val="24"/>
              </w:rPr>
            </w:pPr>
            <w:r w:rsidRPr="009C3694">
              <w:rPr>
                <w:bCs/>
                <w:snapToGrid/>
                <w:sz w:val="22"/>
                <w:szCs w:val="22"/>
              </w:rPr>
              <w:t xml:space="preserve">Выбор страховщика Предмета лизинга по обязательному страхованию (ОСАГО) определяется </w:t>
            </w:r>
            <w:r w:rsidRPr="00657BCC">
              <w:rPr>
                <w:bCs/>
                <w:snapToGrid/>
                <w:sz w:val="22"/>
                <w:szCs w:val="22"/>
              </w:rPr>
              <w:t>Лизингополучателем.</w:t>
            </w:r>
            <w:r w:rsidRPr="009C3694">
              <w:rPr>
                <w:bCs/>
                <w:snapToGrid/>
                <w:sz w:val="22"/>
                <w:szCs w:val="22"/>
              </w:rPr>
              <w:t xml:space="preserve"> </w:t>
            </w:r>
          </w:p>
        </w:tc>
      </w:tr>
      <w:tr w:rsidR="009C3694" w:rsidRPr="009C3694" w14:paraId="3484422C" w14:textId="77777777" w:rsidTr="009C3694">
        <w:trPr>
          <w:jc w:val="center"/>
        </w:trPr>
        <w:tc>
          <w:tcPr>
            <w:tcW w:w="648" w:type="dxa"/>
            <w:shd w:val="clear" w:color="auto" w:fill="auto"/>
          </w:tcPr>
          <w:p w14:paraId="5345B6CE" w14:textId="77777777" w:rsidR="009C3694" w:rsidRPr="009C3694" w:rsidRDefault="009C3694" w:rsidP="009C3694">
            <w:pPr>
              <w:suppressAutoHyphens/>
              <w:spacing w:line="240" w:lineRule="auto"/>
              <w:ind w:firstLine="0"/>
              <w:jc w:val="center"/>
              <w:rPr>
                <w:b/>
                <w:snapToGrid/>
                <w:sz w:val="24"/>
                <w:szCs w:val="24"/>
                <w:highlight w:val="yellow"/>
              </w:rPr>
            </w:pPr>
            <w:r w:rsidRPr="009C3694">
              <w:rPr>
                <w:b/>
                <w:snapToGrid/>
                <w:sz w:val="22"/>
                <w:szCs w:val="22"/>
              </w:rPr>
              <w:t>15</w:t>
            </w:r>
          </w:p>
        </w:tc>
        <w:tc>
          <w:tcPr>
            <w:tcW w:w="2540" w:type="dxa"/>
            <w:shd w:val="clear" w:color="auto" w:fill="auto"/>
          </w:tcPr>
          <w:p w14:paraId="3482EF07" w14:textId="77777777" w:rsidR="009C3694" w:rsidRPr="009C3694" w:rsidRDefault="009C3694" w:rsidP="009C3694">
            <w:pPr>
              <w:suppressAutoHyphens/>
              <w:spacing w:line="240" w:lineRule="auto"/>
              <w:ind w:firstLine="0"/>
              <w:jc w:val="left"/>
              <w:rPr>
                <w:b/>
                <w:snapToGrid/>
                <w:sz w:val="24"/>
                <w:szCs w:val="24"/>
              </w:rPr>
            </w:pPr>
            <w:r w:rsidRPr="009C3694">
              <w:rPr>
                <w:b/>
                <w:snapToGrid/>
                <w:sz w:val="22"/>
                <w:szCs w:val="22"/>
              </w:rPr>
              <w:t>Выбор транспортных средств</w:t>
            </w:r>
          </w:p>
        </w:tc>
        <w:tc>
          <w:tcPr>
            <w:tcW w:w="6872" w:type="dxa"/>
            <w:shd w:val="clear" w:color="auto" w:fill="auto"/>
          </w:tcPr>
          <w:p w14:paraId="1E18B27E" w14:textId="77777777" w:rsidR="009C3694" w:rsidRPr="009C3694" w:rsidRDefault="009C3694" w:rsidP="009C3694">
            <w:pPr>
              <w:spacing w:line="240" w:lineRule="auto"/>
              <w:ind w:firstLine="0"/>
              <w:jc w:val="left"/>
              <w:rPr>
                <w:snapToGrid/>
                <w:sz w:val="24"/>
                <w:szCs w:val="24"/>
              </w:rPr>
            </w:pPr>
            <w:r w:rsidRPr="009C3694">
              <w:rPr>
                <w:bCs/>
                <w:snapToGrid/>
                <w:sz w:val="22"/>
                <w:szCs w:val="22"/>
              </w:rPr>
              <w:t>Выбор поставщика и предмета лизинга осуществляет Лизингодатель.</w:t>
            </w:r>
          </w:p>
        </w:tc>
      </w:tr>
      <w:tr w:rsidR="009C3694" w:rsidRPr="009C3694" w14:paraId="403F816A" w14:textId="77777777" w:rsidTr="009C3694">
        <w:trPr>
          <w:jc w:val="center"/>
        </w:trPr>
        <w:tc>
          <w:tcPr>
            <w:tcW w:w="648" w:type="dxa"/>
            <w:shd w:val="clear" w:color="auto" w:fill="auto"/>
          </w:tcPr>
          <w:p w14:paraId="50EB66E1" w14:textId="77777777" w:rsidR="009C3694" w:rsidRPr="009C3694" w:rsidRDefault="009C3694" w:rsidP="009C3694">
            <w:pPr>
              <w:suppressAutoHyphens/>
              <w:spacing w:line="240" w:lineRule="auto"/>
              <w:ind w:firstLine="0"/>
              <w:jc w:val="center"/>
              <w:rPr>
                <w:b/>
                <w:snapToGrid/>
                <w:sz w:val="24"/>
                <w:szCs w:val="24"/>
              </w:rPr>
            </w:pPr>
            <w:r w:rsidRPr="009C3694">
              <w:rPr>
                <w:b/>
                <w:snapToGrid/>
                <w:sz w:val="22"/>
                <w:szCs w:val="22"/>
              </w:rPr>
              <w:t>16</w:t>
            </w:r>
          </w:p>
        </w:tc>
        <w:tc>
          <w:tcPr>
            <w:tcW w:w="2540" w:type="dxa"/>
            <w:shd w:val="clear" w:color="auto" w:fill="auto"/>
          </w:tcPr>
          <w:p w14:paraId="71D697DB" w14:textId="77777777" w:rsidR="009C3694" w:rsidRPr="009C3694" w:rsidRDefault="009C3694" w:rsidP="009C3694">
            <w:pPr>
              <w:suppressAutoHyphens/>
              <w:spacing w:line="240" w:lineRule="auto"/>
              <w:ind w:firstLine="0"/>
              <w:jc w:val="left"/>
              <w:rPr>
                <w:b/>
                <w:snapToGrid/>
                <w:sz w:val="24"/>
                <w:szCs w:val="24"/>
                <w:highlight w:val="yellow"/>
              </w:rPr>
            </w:pPr>
            <w:r w:rsidRPr="009C3694">
              <w:rPr>
                <w:snapToGrid/>
                <w:sz w:val="22"/>
                <w:szCs w:val="22"/>
              </w:rPr>
              <w:t xml:space="preserve"> </w:t>
            </w:r>
            <w:r w:rsidRPr="009C3694">
              <w:rPr>
                <w:b/>
                <w:snapToGrid/>
                <w:sz w:val="22"/>
                <w:szCs w:val="22"/>
              </w:rPr>
              <w:t>Поставщик предмета лизинга</w:t>
            </w:r>
          </w:p>
        </w:tc>
        <w:tc>
          <w:tcPr>
            <w:tcW w:w="6872" w:type="dxa"/>
            <w:shd w:val="clear" w:color="auto" w:fill="auto"/>
          </w:tcPr>
          <w:p w14:paraId="508CAFC2" w14:textId="77777777" w:rsidR="009C3694" w:rsidRPr="009C3694" w:rsidRDefault="009C3694" w:rsidP="002C0FE5">
            <w:pPr>
              <w:tabs>
                <w:tab w:val="left" w:pos="1134"/>
                <w:tab w:val="left" w:pos="1701"/>
                <w:tab w:val="left" w:pos="1843"/>
              </w:tabs>
              <w:spacing w:line="240" w:lineRule="auto"/>
              <w:ind w:firstLine="0"/>
              <w:jc w:val="left"/>
              <w:rPr>
                <w:noProof/>
                <w:snapToGrid/>
                <w:color w:val="00000A"/>
                <w:sz w:val="22"/>
                <w:szCs w:val="24"/>
              </w:rPr>
            </w:pPr>
            <w:r w:rsidRPr="009C3694">
              <w:rPr>
                <w:snapToGrid/>
                <w:color w:val="00000A"/>
                <w:sz w:val="22"/>
                <w:szCs w:val="22"/>
              </w:rPr>
              <w:t>Завод-изготовитель либо официальный дилер, имеющий свидетельства и/или сертификаты, выданные заводом-изготовителем и свидетельствующие статус официального дилера</w:t>
            </w:r>
          </w:p>
        </w:tc>
      </w:tr>
      <w:tr w:rsidR="009C3694" w:rsidRPr="009C3694" w14:paraId="049C652A" w14:textId="77777777" w:rsidTr="009C3694">
        <w:trPr>
          <w:jc w:val="center"/>
        </w:trPr>
        <w:tc>
          <w:tcPr>
            <w:tcW w:w="648" w:type="dxa"/>
            <w:shd w:val="clear" w:color="auto" w:fill="auto"/>
          </w:tcPr>
          <w:p w14:paraId="5F54947A" w14:textId="77777777" w:rsidR="009C3694" w:rsidRPr="009C3694" w:rsidRDefault="009C3694" w:rsidP="009C3694">
            <w:pPr>
              <w:suppressAutoHyphens/>
              <w:spacing w:line="240" w:lineRule="auto"/>
              <w:ind w:firstLine="0"/>
              <w:jc w:val="center"/>
              <w:rPr>
                <w:b/>
                <w:snapToGrid/>
                <w:sz w:val="24"/>
                <w:szCs w:val="24"/>
                <w:highlight w:val="yellow"/>
              </w:rPr>
            </w:pPr>
            <w:r w:rsidRPr="009C3694">
              <w:rPr>
                <w:b/>
                <w:snapToGrid/>
                <w:sz w:val="22"/>
                <w:szCs w:val="22"/>
              </w:rPr>
              <w:t>17</w:t>
            </w:r>
          </w:p>
        </w:tc>
        <w:tc>
          <w:tcPr>
            <w:tcW w:w="2540" w:type="dxa"/>
            <w:shd w:val="clear" w:color="auto" w:fill="auto"/>
          </w:tcPr>
          <w:p w14:paraId="4AD0E569" w14:textId="77777777" w:rsidR="009C3694" w:rsidRPr="009C3694" w:rsidRDefault="009C3694" w:rsidP="009C3694">
            <w:pPr>
              <w:suppressAutoHyphens/>
              <w:spacing w:line="240" w:lineRule="auto"/>
              <w:ind w:firstLine="0"/>
              <w:jc w:val="left"/>
              <w:rPr>
                <w:b/>
                <w:snapToGrid/>
                <w:sz w:val="24"/>
                <w:szCs w:val="24"/>
                <w:highlight w:val="yellow"/>
              </w:rPr>
            </w:pPr>
            <w:r w:rsidRPr="009C3694">
              <w:rPr>
                <w:b/>
                <w:snapToGrid/>
                <w:sz w:val="22"/>
                <w:szCs w:val="22"/>
              </w:rPr>
              <w:t xml:space="preserve">Сроки (периоды) поставки предмета лизинга </w:t>
            </w:r>
          </w:p>
        </w:tc>
        <w:tc>
          <w:tcPr>
            <w:tcW w:w="6872" w:type="dxa"/>
            <w:shd w:val="clear" w:color="auto" w:fill="auto"/>
          </w:tcPr>
          <w:p w14:paraId="4AFDC5DC" w14:textId="1DCF2EF7" w:rsidR="009C3694" w:rsidRPr="009C3694" w:rsidRDefault="009C3694" w:rsidP="003709FA">
            <w:pPr>
              <w:tabs>
                <w:tab w:val="left" w:pos="1134"/>
                <w:tab w:val="left" w:pos="1701"/>
                <w:tab w:val="left" w:pos="1843"/>
              </w:tabs>
              <w:spacing w:line="240" w:lineRule="auto"/>
              <w:ind w:firstLine="0"/>
              <w:jc w:val="left"/>
              <w:rPr>
                <w:noProof/>
                <w:snapToGrid/>
                <w:color w:val="00000A"/>
                <w:sz w:val="22"/>
                <w:szCs w:val="24"/>
              </w:rPr>
            </w:pPr>
            <w:r w:rsidRPr="009C3694">
              <w:rPr>
                <w:snapToGrid/>
                <w:color w:val="00000A"/>
                <w:sz w:val="22"/>
                <w:szCs w:val="22"/>
              </w:rPr>
              <w:t xml:space="preserve">Предмет лизинга передаётся Лизингодателем Лизингополучателю в течение (не более) </w:t>
            </w:r>
            <w:r w:rsidR="003709FA">
              <w:rPr>
                <w:snapToGrid/>
                <w:color w:val="00000A"/>
                <w:sz w:val="22"/>
                <w:szCs w:val="22"/>
              </w:rPr>
              <w:t>90</w:t>
            </w:r>
            <w:r w:rsidRPr="009C3694">
              <w:rPr>
                <w:snapToGrid/>
                <w:color w:val="00000A"/>
                <w:sz w:val="22"/>
                <w:szCs w:val="22"/>
              </w:rPr>
              <w:t xml:space="preserve"> рабочих дней с момента заключения договора лизинга </w:t>
            </w:r>
            <w:r w:rsidRPr="009C3694">
              <w:rPr>
                <w:bCs/>
                <w:snapToGrid/>
                <w:color w:val="00000A"/>
                <w:sz w:val="22"/>
                <w:szCs w:val="22"/>
              </w:rPr>
              <w:t>с правом досрочной передачи</w:t>
            </w:r>
            <w:r w:rsidRPr="009C3694">
              <w:rPr>
                <w:snapToGrid/>
                <w:color w:val="00000A"/>
                <w:sz w:val="22"/>
                <w:szCs w:val="22"/>
              </w:rPr>
              <w:t>.</w:t>
            </w:r>
          </w:p>
        </w:tc>
      </w:tr>
      <w:tr w:rsidR="009C3694" w:rsidRPr="009C3694" w14:paraId="25BB3094" w14:textId="77777777" w:rsidTr="009C3694">
        <w:trPr>
          <w:jc w:val="center"/>
        </w:trPr>
        <w:tc>
          <w:tcPr>
            <w:tcW w:w="648" w:type="dxa"/>
            <w:shd w:val="clear" w:color="auto" w:fill="auto"/>
          </w:tcPr>
          <w:p w14:paraId="7EE1A05F" w14:textId="77777777" w:rsidR="009C3694" w:rsidRPr="009C3694" w:rsidRDefault="009C3694" w:rsidP="009C3694">
            <w:pPr>
              <w:suppressAutoHyphens/>
              <w:spacing w:line="240" w:lineRule="auto"/>
              <w:ind w:firstLine="0"/>
              <w:jc w:val="center"/>
              <w:rPr>
                <w:b/>
                <w:snapToGrid/>
                <w:sz w:val="24"/>
                <w:szCs w:val="24"/>
                <w:highlight w:val="yellow"/>
              </w:rPr>
            </w:pPr>
            <w:r w:rsidRPr="009C3694">
              <w:rPr>
                <w:b/>
                <w:snapToGrid/>
                <w:sz w:val="22"/>
                <w:szCs w:val="22"/>
              </w:rPr>
              <w:t>18</w:t>
            </w:r>
          </w:p>
        </w:tc>
        <w:tc>
          <w:tcPr>
            <w:tcW w:w="2540" w:type="dxa"/>
            <w:shd w:val="clear" w:color="auto" w:fill="auto"/>
          </w:tcPr>
          <w:p w14:paraId="30D24B7B" w14:textId="77777777" w:rsidR="009C3694" w:rsidRPr="009C3694" w:rsidRDefault="009C3694" w:rsidP="009C3694">
            <w:pPr>
              <w:suppressAutoHyphens/>
              <w:spacing w:line="240" w:lineRule="auto"/>
              <w:ind w:firstLine="0"/>
              <w:jc w:val="left"/>
              <w:rPr>
                <w:b/>
                <w:snapToGrid/>
                <w:sz w:val="24"/>
                <w:szCs w:val="24"/>
              </w:rPr>
            </w:pPr>
            <w:r w:rsidRPr="009C3694">
              <w:rPr>
                <w:b/>
                <w:snapToGrid/>
                <w:sz w:val="22"/>
                <w:szCs w:val="22"/>
              </w:rPr>
              <w:t>Балансодержатель</w:t>
            </w:r>
          </w:p>
        </w:tc>
        <w:tc>
          <w:tcPr>
            <w:tcW w:w="6872" w:type="dxa"/>
            <w:shd w:val="clear" w:color="auto" w:fill="auto"/>
          </w:tcPr>
          <w:p w14:paraId="0EA687FA" w14:textId="77777777" w:rsidR="009C3694" w:rsidRPr="009C3694" w:rsidRDefault="009C3694" w:rsidP="002C0FE5">
            <w:pPr>
              <w:tabs>
                <w:tab w:val="left" w:pos="1134"/>
                <w:tab w:val="left" w:pos="1701"/>
                <w:tab w:val="left" w:pos="1843"/>
              </w:tabs>
              <w:spacing w:line="240" w:lineRule="auto"/>
              <w:ind w:firstLine="0"/>
              <w:jc w:val="left"/>
              <w:rPr>
                <w:noProof/>
                <w:snapToGrid/>
                <w:color w:val="00000A"/>
                <w:sz w:val="22"/>
                <w:szCs w:val="24"/>
              </w:rPr>
            </w:pPr>
            <w:r w:rsidRPr="009C3694">
              <w:rPr>
                <w:noProof/>
                <w:snapToGrid/>
                <w:color w:val="00000A"/>
                <w:sz w:val="22"/>
                <w:szCs w:val="22"/>
              </w:rPr>
              <w:t xml:space="preserve"> Лизингополучатель</w:t>
            </w:r>
          </w:p>
        </w:tc>
      </w:tr>
      <w:tr w:rsidR="009C3694" w:rsidRPr="009C3694" w14:paraId="7B4DA542" w14:textId="77777777" w:rsidTr="009C3694">
        <w:trPr>
          <w:jc w:val="center"/>
        </w:trPr>
        <w:tc>
          <w:tcPr>
            <w:tcW w:w="648" w:type="dxa"/>
            <w:shd w:val="clear" w:color="auto" w:fill="auto"/>
          </w:tcPr>
          <w:p w14:paraId="19435E6E" w14:textId="77777777" w:rsidR="009C3694" w:rsidRPr="009C3694" w:rsidRDefault="009C3694" w:rsidP="009C3694">
            <w:pPr>
              <w:suppressAutoHyphens/>
              <w:spacing w:line="240" w:lineRule="auto"/>
              <w:ind w:firstLine="0"/>
              <w:jc w:val="center"/>
              <w:rPr>
                <w:b/>
                <w:snapToGrid/>
                <w:sz w:val="24"/>
                <w:szCs w:val="24"/>
                <w:highlight w:val="yellow"/>
              </w:rPr>
            </w:pPr>
            <w:r w:rsidRPr="009C3694">
              <w:rPr>
                <w:b/>
                <w:snapToGrid/>
                <w:sz w:val="24"/>
                <w:szCs w:val="24"/>
              </w:rPr>
              <w:t>19</w:t>
            </w:r>
          </w:p>
        </w:tc>
        <w:tc>
          <w:tcPr>
            <w:tcW w:w="2540" w:type="dxa"/>
            <w:shd w:val="clear" w:color="auto" w:fill="auto"/>
          </w:tcPr>
          <w:p w14:paraId="488A726F" w14:textId="77777777" w:rsidR="009C3694" w:rsidRPr="009C3694" w:rsidRDefault="009C3694" w:rsidP="009C3694">
            <w:pPr>
              <w:suppressAutoHyphens/>
              <w:spacing w:line="240" w:lineRule="auto"/>
              <w:ind w:firstLine="0"/>
              <w:jc w:val="left"/>
              <w:rPr>
                <w:b/>
                <w:snapToGrid/>
                <w:sz w:val="24"/>
                <w:szCs w:val="24"/>
              </w:rPr>
            </w:pPr>
            <w:r w:rsidRPr="009C3694">
              <w:rPr>
                <w:b/>
                <w:snapToGrid/>
                <w:sz w:val="22"/>
                <w:szCs w:val="22"/>
              </w:rPr>
              <w:t>Условия поставки товара, выполнения работы, оказания услуги</w:t>
            </w:r>
          </w:p>
        </w:tc>
        <w:tc>
          <w:tcPr>
            <w:tcW w:w="6872" w:type="dxa"/>
            <w:shd w:val="clear" w:color="auto" w:fill="auto"/>
          </w:tcPr>
          <w:p w14:paraId="0254E950" w14:textId="77777777" w:rsidR="009C3694" w:rsidRPr="009C3694" w:rsidRDefault="009C3694" w:rsidP="00657BCC">
            <w:pPr>
              <w:widowControl w:val="0"/>
              <w:tabs>
                <w:tab w:val="left" w:pos="0"/>
              </w:tabs>
              <w:overflowPunct w:val="0"/>
              <w:autoSpaceDE w:val="0"/>
              <w:autoSpaceDN w:val="0"/>
              <w:adjustRightInd w:val="0"/>
              <w:spacing w:line="240" w:lineRule="auto"/>
              <w:ind w:firstLine="0"/>
              <w:textAlignment w:val="baseline"/>
              <w:rPr>
                <w:snapToGrid/>
                <w:sz w:val="22"/>
                <w:szCs w:val="22"/>
              </w:rPr>
            </w:pPr>
            <w:r w:rsidRPr="009C3694">
              <w:rPr>
                <w:noProof/>
                <w:snapToGrid/>
                <w:sz w:val="22"/>
                <w:szCs w:val="22"/>
              </w:rPr>
              <w:t xml:space="preserve"> </w:t>
            </w:r>
            <w:r w:rsidRPr="009C3694">
              <w:rPr>
                <w:snapToGrid/>
                <w:sz w:val="22"/>
                <w:szCs w:val="22"/>
              </w:rPr>
              <w:t>Предмет лизинга передаётся Лизингодателем Лизингополучателю по месту нахождения предмета  лизинга (завод</w:t>
            </w:r>
            <w:proofErr w:type="gramStart"/>
            <w:r w:rsidRPr="009C3694">
              <w:rPr>
                <w:snapToGrid/>
                <w:sz w:val="22"/>
                <w:szCs w:val="22"/>
              </w:rPr>
              <w:t>а-</w:t>
            </w:r>
            <w:proofErr w:type="gramEnd"/>
            <w:r w:rsidRPr="009C3694">
              <w:rPr>
                <w:snapToGrid/>
                <w:sz w:val="22"/>
                <w:szCs w:val="22"/>
              </w:rPr>
              <w:t xml:space="preserve"> изготовителя, официального дилера).</w:t>
            </w:r>
          </w:p>
          <w:p w14:paraId="0E876580" w14:textId="59D1C350" w:rsidR="009C3694" w:rsidRPr="009C3694" w:rsidRDefault="009C3694" w:rsidP="00657BCC">
            <w:pPr>
              <w:widowControl w:val="0"/>
              <w:tabs>
                <w:tab w:val="left" w:pos="0"/>
              </w:tabs>
              <w:overflowPunct w:val="0"/>
              <w:autoSpaceDE w:val="0"/>
              <w:autoSpaceDN w:val="0"/>
              <w:adjustRightInd w:val="0"/>
              <w:spacing w:line="240" w:lineRule="auto"/>
              <w:ind w:firstLine="0"/>
              <w:textAlignment w:val="baseline"/>
              <w:rPr>
                <w:noProof/>
                <w:snapToGrid/>
                <w:sz w:val="22"/>
                <w:szCs w:val="22"/>
              </w:rPr>
            </w:pPr>
            <w:r w:rsidRPr="009C3694">
              <w:rPr>
                <w:snapToGrid/>
                <w:sz w:val="22"/>
                <w:szCs w:val="22"/>
              </w:rPr>
              <w:t>Поставка автомобиля до г. Магадан, осуществляется</w:t>
            </w:r>
            <w:r w:rsidR="00657BCC">
              <w:rPr>
                <w:snapToGrid/>
                <w:sz w:val="22"/>
                <w:szCs w:val="22"/>
              </w:rPr>
              <w:t xml:space="preserve"> </w:t>
            </w:r>
            <w:r w:rsidRPr="009C3694">
              <w:rPr>
                <w:snapToGrid/>
                <w:sz w:val="22"/>
                <w:szCs w:val="22"/>
              </w:rPr>
              <w:t>Лизингополучателем самостоятельно.</w:t>
            </w:r>
          </w:p>
        </w:tc>
      </w:tr>
      <w:tr w:rsidR="009C3694" w:rsidRPr="009C3694" w14:paraId="0126A0D9" w14:textId="77777777" w:rsidTr="009C3694">
        <w:trPr>
          <w:jc w:val="center"/>
        </w:trPr>
        <w:tc>
          <w:tcPr>
            <w:tcW w:w="648" w:type="dxa"/>
            <w:shd w:val="clear" w:color="auto" w:fill="auto"/>
          </w:tcPr>
          <w:p w14:paraId="6CC9C9F0" w14:textId="77777777" w:rsidR="009C3694" w:rsidRPr="009C3694" w:rsidRDefault="009C3694" w:rsidP="009C3694">
            <w:pPr>
              <w:suppressAutoHyphens/>
              <w:spacing w:line="240" w:lineRule="auto"/>
              <w:ind w:firstLine="0"/>
              <w:jc w:val="center"/>
              <w:rPr>
                <w:b/>
                <w:snapToGrid/>
                <w:sz w:val="24"/>
                <w:szCs w:val="24"/>
                <w:highlight w:val="yellow"/>
              </w:rPr>
            </w:pPr>
            <w:r w:rsidRPr="009C3694">
              <w:rPr>
                <w:b/>
                <w:snapToGrid/>
                <w:sz w:val="22"/>
                <w:szCs w:val="22"/>
              </w:rPr>
              <w:t>20</w:t>
            </w:r>
          </w:p>
        </w:tc>
        <w:tc>
          <w:tcPr>
            <w:tcW w:w="2540" w:type="dxa"/>
            <w:shd w:val="clear" w:color="auto" w:fill="auto"/>
          </w:tcPr>
          <w:p w14:paraId="1454EADC" w14:textId="77777777" w:rsidR="009C3694" w:rsidRPr="009C3694" w:rsidRDefault="009C3694" w:rsidP="009C3694">
            <w:pPr>
              <w:suppressAutoHyphens/>
              <w:spacing w:line="240" w:lineRule="auto"/>
              <w:ind w:firstLine="0"/>
              <w:jc w:val="left"/>
              <w:rPr>
                <w:b/>
                <w:snapToGrid/>
                <w:sz w:val="24"/>
                <w:szCs w:val="24"/>
              </w:rPr>
            </w:pPr>
            <w:r w:rsidRPr="009C3694">
              <w:rPr>
                <w:b/>
                <w:snapToGrid/>
                <w:sz w:val="22"/>
                <w:szCs w:val="22"/>
              </w:rPr>
              <w:t>Гарантия на продукцию</w:t>
            </w:r>
          </w:p>
        </w:tc>
        <w:tc>
          <w:tcPr>
            <w:tcW w:w="6872" w:type="dxa"/>
            <w:shd w:val="clear" w:color="auto" w:fill="auto"/>
          </w:tcPr>
          <w:p w14:paraId="18C2B857" w14:textId="77777777" w:rsidR="009C3694" w:rsidRPr="009C3694" w:rsidRDefault="009C3694" w:rsidP="00657BCC">
            <w:pPr>
              <w:tabs>
                <w:tab w:val="left" w:pos="1134"/>
                <w:tab w:val="left" w:pos="1701"/>
                <w:tab w:val="left" w:pos="1843"/>
              </w:tabs>
              <w:spacing w:line="240" w:lineRule="auto"/>
              <w:ind w:firstLine="0"/>
              <w:rPr>
                <w:noProof/>
                <w:snapToGrid/>
                <w:color w:val="00000A"/>
                <w:sz w:val="22"/>
                <w:szCs w:val="24"/>
              </w:rPr>
            </w:pPr>
            <w:r w:rsidRPr="009C3694">
              <w:rPr>
                <w:bCs/>
                <w:snapToGrid/>
                <w:color w:val="00000A"/>
                <w:sz w:val="22"/>
                <w:szCs w:val="24"/>
              </w:rPr>
              <w:t>Срок гарантийного обслуживания шасси соответствует сроку гарантийного обслуживания завода-производителя и составляет: 24 месяца без ограничения срока наработки.</w:t>
            </w:r>
          </w:p>
        </w:tc>
      </w:tr>
      <w:tr w:rsidR="009C3694" w:rsidRPr="009C3694" w14:paraId="3BA776C5" w14:textId="77777777" w:rsidTr="009C3694">
        <w:trPr>
          <w:jc w:val="center"/>
        </w:trPr>
        <w:tc>
          <w:tcPr>
            <w:tcW w:w="648" w:type="dxa"/>
            <w:shd w:val="clear" w:color="auto" w:fill="auto"/>
          </w:tcPr>
          <w:p w14:paraId="41F563FF" w14:textId="77777777" w:rsidR="009C3694" w:rsidRPr="009C3694" w:rsidRDefault="009C3694" w:rsidP="009C3694">
            <w:pPr>
              <w:suppressAutoHyphens/>
              <w:spacing w:line="240" w:lineRule="auto"/>
              <w:ind w:firstLine="0"/>
              <w:jc w:val="center"/>
              <w:rPr>
                <w:b/>
                <w:snapToGrid/>
                <w:sz w:val="24"/>
                <w:szCs w:val="24"/>
                <w:highlight w:val="yellow"/>
              </w:rPr>
            </w:pPr>
            <w:r w:rsidRPr="009C3694">
              <w:rPr>
                <w:b/>
                <w:snapToGrid/>
                <w:sz w:val="22"/>
                <w:szCs w:val="22"/>
              </w:rPr>
              <w:t>21</w:t>
            </w:r>
          </w:p>
        </w:tc>
        <w:tc>
          <w:tcPr>
            <w:tcW w:w="2540" w:type="dxa"/>
            <w:shd w:val="clear" w:color="auto" w:fill="auto"/>
          </w:tcPr>
          <w:p w14:paraId="7E0A0C32" w14:textId="77777777" w:rsidR="009C3694" w:rsidRPr="009C3694" w:rsidRDefault="009C3694" w:rsidP="009C3694">
            <w:pPr>
              <w:suppressAutoHyphens/>
              <w:spacing w:line="240" w:lineRule="auto"/>
              <w:ind w:firstLine="0"/>
              <w:jc w:val="left"/>
              <w:rPr>
                <w:b/>
                <w:snapToGrid/>
                <w:sz w:val="24"/>
                <w:szCs w:val="24"/>
              </w:rPr>
            </w:pPr>
            <w:r w:rsidRPr="009C3694">
              <w:rPr>
                <w:b/>
                <w:snapToGrid/>
                <w:sz w:val="22"/>
                <w:szCs w:val="22"/>
              </w:rPr>
              <w:t>Регистрация предмета лизинга  в государственных органах</w:t>
            </w:r>
          </w:p>
        </w:tc>
        <w:tc>
          <w:tcPr>
            <w:tcW w:w="6872" w:type="dxa"/>
            <w:shd w:val="clear" w:color="auto" w:fill="auto"/>
          </w:tcPr>
          <w:p w14:paraId="6282C84F" w14:textId="77777777" w:rsidR="009C3694" w:rsidRPr="009C3694" w:rsidRDefault="009C3694" w:rsidP="009C3694">
            <w:pPr>
              <w:widowControl w:val="0"/>
              <w:tabs>
                <w:tab w:val="left" w:pos="0"/>
              </w:tabs>
              <w:overflowPunct w:val="0"/>
              <w:autoSpaceDE w:val="0"/>
              <w:autoSpaceDN w:val="0"/>
              <w:adjustRightInd w:val="0"/>
              <w:spacing w:line="240" w:lineRule="auto"/>
              <w:ind w:firstLine="0"/>
              <w:textAlignment w:val="baseline"/>
              <w:rPr>
                <w:bCs/>
                <w:snapToGrid/>
                <w:sz w:val="24"/>
                <w:szCs w:val="24"/>
              </w:rPr>
            </w:pPr>
            <w:r w:rsidRPr="009C3694">
              <w:rPr>
                <w:bCs/>
                <w:snapToGrid/>
                <w:sz w:val="22"/>
                <w:szCs w:val="22"/>
              </w:rPr>
              <w:t>Предмет лизинга, подлежащий регистрации в государственных органах, регистрируется Лизингополучателем на свое имя в порядке действующего законодательства РФ, при этом Лизингодатель обязуется передать Лизингополучателю комплект документов, необходимых для регистрации Предмета лизинга в порядке, предусмотренном действующим законодательством РФ.</w:t>
            </w:r>
          </w:p>
          <w:p w14:paraId="4E4B5923" w14:textId="77777777" w:rsidR="009C3694" w:rsidRPr="009C3694" w:rsidRDefault="009C3694" w:rsidP="009C3694">
            <w:pPr>
              <w:widowControl w:val="0"/>
              <w:tabs>
                <w:tab w:val="left" w:pos="0"/>
              </w:tabs>
              <w:overflowPunct w:val="0"/>
              <w:autoSpaceDE w:val="0"/>
              <w:autoSpaceDN w:val="0"/>
              <w:adjustRightInd w:val="0"/>
              <w:spacing w:line="240" w:lineRule="auto"/>
              <w:ind w:firstLine="0"/>
              <w:textAlignment w:val="baseline"/>
              <w:rPr>
                <w:snapToGrid/>
                <w:spacing w:val="-4"/>
                <w:sz w:val="24"/>
                <w:szCs w:val="24"/>
                <w:highlight w:val="yellow"/>
              </w:rPr>
            </w:pPr>
            <w:r w:rsidRPr="009C3694">
              <w:rPr>
                <w:bCs/>
                <w:snapToGrid/>
                <w:sz w:val="22"/>
                <w:szCs w:val="22"/>
              </w:rPr>
              <w:lastRenderedPageBreak/>
              <w:t xml:space="preserve"> В течение 10 (десяти) рабочих дней с момента регистрации Предмета лизинга в государственных органах Лизингополучатель обязуется передать Лизингодателю Паспорт  транспортного средства с отметкой о регистрации на имя Лизингополучателя, копию Свидетельства о регистрации, копию талона ГТО.</w:t>
            </w:r>
          </w:p>
        </w:tc>
      </w:tr>
    </w:tbl>
    <w:p w14:paraId="2284425A" w14:textId="77777777" w:rsidR="009C3694" w:rsidRPr="009C3694" w:rsidRDefault="009C3694" w:rsidP="009C3694">
      <w:pPr>
        <w:spacing w:line="240" w:lineRule="auto"/>
        <w:ind w:firstLine="0"/>
        <w:jc w:val="left"/>
        <w:rPr>
          <w:b/>
          <w:snapToGrid/>
          <w:color w:val="000000"/>
          <w:sz w:val="22"/>
          <w:szCs w:val="22"/>
        </w:rPr>
      </w:pPr>
    </w:p>
    <w:p w14:paraId="46F247EB" w14:textId="77777777" w:rsidR="009C3694" w:rsidRPr="009C3694" w:rsidRDefault="009C3694" w:rsidP="009C3694">
      <w:pPr>
        <w:spacing w:line="240" w:lineRule="auto"/>
        <w:ind w:firstLine="0"/>
        <w:jc w:val="left"/>
        <w:rPr>
          <w:b/>
          <w:snapToGrid/>
          <w:color w:val="000000"/>
          <w:sz w:val="22"/>
          <w:szCs w:val="22"/>
        </w:rPr>
      </w:pPr>
      <w:r w:rsidRPr="009C3694">
        <w:rPr>
          <w:b/>
          <w:snapToGrid/>
          <w:color w:val="000000"/>
          <w:sz w:val="22"/>
          <w:szCs w:val="22"/>
        </w:rPr>
        <w:t>Примечание:</w:t>
      </w:r>
    </w:p>
    <w:p w14:paraId="57BDD850" w14:textId="77777777" w:rsidR="009C3694" w:rsidRPr="009C3694" w:rsidRDefault="009C3694" w:rsidP="009C3694">
      <w:pPr>
        <w:spacing w:line="240" w:lineRule="auto"/>
        <w:ind w:firstLine="0"/>
        <w:jc w:val="left"/>
        <w:rPr>
          <w:b/>
          <w:snapToGrid/>
          <w:color w:val="000000"/>
          <w:sz w:val="22"/>
          <w:szCs w:val="22"/>
        </w:rPr>
      </w:pPr>
    </w:p>
    <w:p w14:paraId="29205C04" w14:textId="77777777" w:rsidR="009C3694" w:rsidRPr="009C3694" w:rsidRDefault="009C3694" w:rsidP="009C3694">
      <w:pPr>
        <w:spacing w:after="160" w:line="259" w:lineRule="auto"/>
        <w:ind w:firstLine="0"/>
        <w:jc w:val="left"/>
        <w:rPr>
          <w:b/>
          <w:snapToGrid/>
          <w:color w:val="000000"/>
          <w:sz w:val="22"/>
          <w:szCs w:val="22"/>
        </w:rPr>
      </w:pPr>
      <w:r w:rsidRPr="009C3694">
        <w:rPr>
          <w:b/>
          <w:snapToGrid/>
          <w:color w:val="000000"/>
          <w:sz w:val="22"/>
          <w:szCs w:val="22"/>
        </w:rPr>
        <w:t>Предмет лизинга на  2  листах</w:t>
      </w:r>
    </w:p>
    <w:p w14:paraId="5976CEF5" w14:textId="77777777" w:rsidR="009C3694" w:rsidRPr="009C3694" w:rsidRDefault="009C3694" w:rsidP="009C3694">
      <w:pPr>
        <w:spacing w:after="160" w:line="259" w:lineRule="auto"/>
        <w:ind w:firstLine="0"/>
        <w:jc w:val="left"/>
        <w:rPr>
          <w:b/>
          <w:snapToGrid/>
          <w:color w:val="000000"/>
          <w:sz w:val="22"/>
          <w:szCs w:val="22"/>
        </w:rPr>
      </w:pPr>
    </w:p>
    <w:p w14:paraId="3DEE6E1D" w14:textId="77777777" w:rsidR="009C3694" w:rsidRPr="009C3694" w:rsidRDefault="009C3694" w:rsidP="009C3694">
      <w:pPr>
        <w:spacing w:after="160" w:line="259" w:lineRule="auto"/>
        <w:ind w:firstLine="0"/>
        <w:jc w:val="left"/>
        <w:rPr>
          <w:b/>
          <w:snapToGrid/>
          <w:color w:val="000000"/>
          <w:sz w:val="22"/>
          <w:szCs w:val="22"/>
        </w:rPr>
      </w:pPr>
    </w:p>
    <w:p w14:paraId="50B3F8D4" w14:textId="5682E8F3" w:rsidR="009C3694" w:rsidRPr="009C3694" w:rsidRDefault="009C3694" w:rsidP="009C3694">
      <w:pPr>
        <w:spacing w:after="160" w:line="259" w:lineRule="auto"/>
        <w:ind w:firstLine="0"/>
        <w:jc w:val="left"/>
        <w:rPr>
          <w:b/>
          <w:snapToGrid/>
          <w:color w:val="000000"/>
          <w:sz w:val="22"/>
          <w:szCs w:val="22"/>
        </w:rPr>
      </w:pPr>
      <w:r w:rsidRPr="009C3694">
        <w:rPr>
          <w:b/>
          <w:snapToGrid/>
          <w:color w:val="000000"/>
          <w:sz w:val="22"/>
          <w:szCs w:val="22"/>
        </w:rPr>
        <w:br w:type="page"/>
      </w:r>
    </w:p>
    <w:p w14:paraId="235DC278" w14:textId="77777777" w:rsidR="009C3694" w:rsidRPr="009C3694" w:rsidRDefault="009C3694" w:rsidP="009C3694">
      <w:pPr>
        <w:spacing w:line="240" w:lineRule="auto"/>
        <w:ind w:firstLine="0"/>
        <w:jc w:val="center"/>
        <w:rPr>
          <w:b/>
          <w:sz w:val="20"/>
        </w:rPr>
      </w:pPr>
      <w:r w:rsidRPr="009C3694">
        <w:rPr>
          <w:b/>
          <w:sz w:val="20"/>
        </w:rPr>
        <w:lastRenderedPageBreak/>
        <w:t>ПРЕДМЕТ ЛИЗИНГА</w:t>
      </w:r>
    </w:p>
    <w:p w14:paraId="5EFA4D2F" w14:textId="77777777" w:rsidR="009C3694" w:rsidRPr="009C3694" w:rsidRDefault="009C3694" w:rsidP="009C3694">
      <w:pPr>
        <w:spacing w:line="240" w:lineRule="auto"/>
        <w:ind w:firstLine="0"/>
        <w:jc w:val="center"/>
        <w:rPr>
          <w:sz w:val="20"/>
        </w:rPr>
      </w:pPr>
    </w:p>
    <w:p w14:paraId="436FEAE0" w14:textId="77777777" w:rsidR="009C3694" w:rsidRPr="009C3694" w:rsidRDefault="009C3694" w:rsidP="009C3694">
      <w:pPr>
        <w:spacing w:line="240" w:lineRule="auto"/>
        <w:ind w:firstLine="0"/>
        <w:jc w:val="left"/>
        <w:rPr>
          <w:snapToGrid/>
          <w:sz w:val="20"/>
        </w:rPr>
      </w:pPr>
    </w:p>
    <w:p w14:paraId="3792754F" w14:textId="77777777" w:rsidR="009C3694" w:rsidRPr="009C3694" w:rsidRDefault="009C3694" w:rsidP="009C3694">
      <w:pPr>
        <w:spacing w:line="240" w:lineRule="auto"/>
        <w:ind w:firstLine="0"/>
        <w:jc w:val="center"/>
        <w:rPr>
          <w:b/>
          <w:snapToGrid/>
          <w:sz w:val="24"/>
          <w:szCs w:val="24"/>
        </w:rPr>
      </w:pPr>
      <w:r w:rsidRPr="009C3694">
        <w:rPr>
          <w:b/>
          <w:snapToGrid/>
          <w:sz w:val="24"/>
          <w:szCs w:val="24"/>
        </w:rPr>
        <w:t>Технические требования</w:t>
      </w:r>
    </w:p>
    <w:p w14:paraId="133B9999" w14:textId="77777777" w:rsidR="009C3694" w:rsidRPr="009C3694" w:rsidRDefault="009C3694" w:rsidP="009C3694">
      <w:pPr>
        <w:spacing w:line="240" w:lineRule="auto"/>
        <w:ind w:firstLine="0"/>
        <w:jc w:val="left"/>
        <w:rPr>
          <w:snapToGrid/>
          <w:sz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497"/>
      </w:tblGrid>
      <w:tr w:rsidR="006A62C4" w:rsidRPr="006A62C4" w14:paraId="7B9B11CF" w14:textId="77777777" w:rsidTr="00310D79">
        <w:trPr>
          <w:trHeight w:val="403"/>
        </w:trPr>
        <w:tc>
          <w:tcPr>
            <w:tcW w:w="568" w:type="dxa"/>
            <w:tcBorders>
              <w:top w:val="single" w:sz="4" w:space="0" w:color="auto"/>
              <w:left w:val="single" w:sz="4" w:space="0" w:color="auto"/>
              <w:bottom w:val="single" w:sz="4" w:space="0" w:color="auto"/>
              <w:right w:val="single" w:sz="4" w:space="0" w:color="auto"/>
            </w:tcBorders>
          </w:tcPr>
          <w:bookmarkEnd w:id="291"/>
          <w:bookmarkEnd w:id="292"/>
          <w:bookmarkEnd w:id="293"/>
          <w:bookmarkEnd w:id="294"/>
          <w:bookmarkEnd w:id="295"/>
          <w:p w14:paraId="7B8B1A71" w14:textId="77777777" w:rsidR="006A62C4" w:rsidRPr="006A62C4" w:rsidRDefault="006A62C4" w:rsidP="006A62C4">
            <w:pPr>
              <w:spacing w:line="240" w:lineRule="auto"/>
              <w:ind w:right="-283" w:firstLine="0"/>
              <w:jc w:val="left"/>
              <w:rPr>
                <w:b/>
                <w:snapToGrid/>
                <w:sz w:val="20"/>
              </w:rPr>
            </w:pPr>
            <w:r w:rsidRPr="006A62C4">
              <w:rPr>
                <w:b/>
                <w:snapToGrid/>
                <w:sz w:val="20"/>
              </w:rPr>
              <w:t>№</w:t>
            </w:r>
            <w:proofErr w:type="gramStart"/>
            <w:r w:rsidRPr="006A62C4">
              <w:rPr>
                <w:b/>
                <w:snapToGrid/>
                <w:sz w:val="20"/>
              </w:rPr>
              <w:t>п</w:t>
            </w:r>
            <w:proofErr w:type="gramEnd"/>
            <w:r w:rsidRPr="006A62C4">
              <w:rPr>
                <w:b/>
                <w:snapToGrid/>
                <w:sz w:val="20"/>
              </w:rPr>
              <w:t>/п</w:t>
            </w:r>
          </w:p>
        </w:tc>
        <w:tc>
          <w:tcPr>
            <w:tcW w:w="9497" w:type="dxa"/>
            <w:tcBorders>
              <w:top w:val="single" w:sz="4" w:space="0" w:color="auto"/>
              <w:left w:val="single" w:sz="4" w:space="0" w:color="auto"/>
              <w:bottom w:val="single" w:sz="4" w:space="0" w:color="auto"/>
              <w:right w:val="single" w:sz="4" w:space="0" w:color="auto"/>
            </w:tcBorders>
            <w:vAlign w:val="center"/>
          </w:tcPr>
          <w:p w14:paraId="22824B9A" w14:textId="77777777" w:rsidR="006A62C4" w:rsidRPr="006A62C4" w:rsidRDefault="006A62C4" w:rsidP="006A62C4">
            <w:pPr>
              <w:tabs>
                <w:tab w:val="left" w:pos="0"/>
              </w:tabs>
              <w:spacing w:line="240" w:lineRule="auto"/>
              <w:ind w:right="-283" w:firstLine="0"/>
              <w:jc w:val="center"/>
              <w:rPr>
                <w:b/>
                <w:snapToGrid/>
                <w:sz w:val="20"/>
              </w:rPr>
            </w:pPr>
            <w:r w:rsidRPr="006A62C4">
              <w:rPr>
                <w:b/>
                <w:snapToGrid/>
                <w:sz w:val="20"/>
              </w:rPr>
              <w:t>Автомобили специализированные</w:t>
            </w:r>
          </w:p>
        </w:tc>
      </w:tr>
      <w:tr w:rsidR="006A62C4" w:rsidRPr="006A62C4" w14:paraId="2D921A46" w14:textId="77777777" w:rsidTr="00310D79">
        <w:trPr>
          <w:trHeight w:val="403"/>
        </w:trPr>
        <w:tc>
          <w:tcPr>
            <w:tcW w:w="568" w:type="dxa"/>
            <w:tcBorders>
              <w:top w:val="single" w:sz="4" w:space="0" w:color="auto"/>
              <w:left w:val="single" w:sz="4" w:space="0" w:color="auto"/>
              <w:bottom w:val="single" w:sz="4" w:space="0" w:color="auto"/>
              <w:right w:val="single" w:sz="4" w:space="0" w:color="auto"/>
            </w:tcBorders>
          </w:tcPr>
          <w:p w14:paraId="07071B41" w14:textId="77777777" w:rsidR="006A62C4" w:rsidRPr="006A62C4" w:rsidRDefault="006A62C4" w:rsidP="006A62C4">
            <w:pPr>
              <w:numPr>
                <w:ilvl w:val="0"/>
                <w:numId w:val="58"/>
              </w:numPr>
              <w:spacing w:line="240" w:lineRule="auto"/>
              <w:ind w:right="-283"/>
              <w:contextualSpacing/>
              <w:jc w:val="left"/>
              <w:rPr>
                <w:b/>
                <w:snapToGrid/>
                <w:sz w:val="20"/>
              </w:rPr>
            </w:pPr>
          </w:p>
        </w:tc>
        <w:tc>
          <w:tcPr>
            <w:tcW w:w="9497" w:type="dxa"/>
            <w:tcBorders>
              <w:top w:val="single" w:sz="4" w:space="0" w:color="auto"/>
              <w:left w:val="single" w:sz="4" w:space="0" w:color="auto"/>
              <w:bottom w:val="single" w:sz="4" w:space="0" w:color="auto"/>
              <w:right w:val="single" w:sz="4" w:space="0" w:color="auto"/>
            </w:tcBorders>
            <w:vAlign w:val="center"/>
          </w:tcPr>
          <w:p w14:paraId="36AD3334" w14:textId="77777777" w:rsidR="006A62C4" w:rsidRPr="006A62C4" w:rsidRDefault="006A62C4" w:rsidP="006A62C4">
            <w:pPr>
              <w:tabs>
                <w:tab w:val="left" w:pos="0"/>
              </w:tabs>
              <w:spacing w:line="240" w:lineRule="auto"/>
              <w:ind w:right="-283" w:firstLine="0"/>
              <w:jc w:val="center"/>
              <w:rPr>
                <w:b/>
                <w:snapToGrid/>
                <w:sz w:val="20"/>
              </w:rPr>
            </w:pPr>
            <w:r w:rsidRPr="006A62C4">
              <w:rPr>
                <w:b/>
                <w:snapToGrid/>
                <w:sz w:val="20"/>
              </w:rPr>
              <w:t>Общие требования</w:t>
            </w:r>
          </w:p>
        </w:tc>
      </w:tr>
      <w:tr w:rsidR="006A62C4" w:rsidRPr="006A62C4" w14:paraId="3ADE2F02" w14:textId="77777777" w:rsidTr="00310D79">
        <w:trPr>
          <w:trHeight w:val="764"/>
        </w:trPr>
        <w:tc>
          <w:tcPr>
            <w:tcW w:w="568" w:type="dxa"/>
          </w:tcPr>
          <w:p w14:paraId="5906B4BD" w14:textId="77777777" w:rsidR="006A62C4" w:rsidRPr="006A62C4" w:rsidRDefault="006A62C4" w:rsidP="006A62C4">
            <w:pPr>
              <w:spacing w:line="240" w:lineRule="auto"/>
              <w:ind w:right="-97" w:firstLine="0"/>
              <w:jc w:val="left"/>
              <w:rPr>
                <w:i/>
                <w:snapToGrid/>
                <w:sz w:val="20"/>
              </w:rPr>
            </w:pPr>
            <w:r w:rsidRPr="006A62C4">
              <w:rPr>
                <w:i/>
                <w:snapToGrid/>
                <w:sz w:val="20"/>
              </w:rPr>
              <w:t>1.1</w:t>
            </w:r>
          </w:p>
        </w:tc>
        <w:tc>
          <w:tcPr>
            <w:tcW w:w="9497" w:type="dxa"/>
          </w:tcPr>
          <w:p w14:paraId="7150912C" w14:textId="77777777" w:rsidR="006A62C4" w:rsidRPr="006A62C4" w:rsidRDefault="006A62C4" w:rsidP="006A62C4">
            <w:pPr>
              <w:tabs>
                <w:tab w:val="left" w:pos="284"/>
              </w:tabs>
              <w:snapToGrid w:val="0"/>
              <w:spacing w:line="240" w:lineRule="auto"/>
              <w:ind w:firstLine="0"/>
              <w:jc w:val="left"/>
              <w:rPr>
                <w:snapToGrid/>
                <w:sz w:val="24"/>
                <w:szCs w:val="24"/>
              </w:rPr>
            </w:pPr>
            <w:r w:rsidRPr="006A62C4">
              <w:rPr>
                <w:snapToGrid/>
                <w:sz w:val="22"/>
                <w:szCs w:val="22"/>
              </w:rPr>
              <w:t xml:space="preserve">Автомобили должны соответствовать требованиям технического регламента таможенного союза </w:t>
            </w:r>
            <w:proofErr w:type="gramStart"/>
            <w:r w:rsidRPr="006A62C4">
              <w:rPr>
                <w:snapToGrid/>
                <w:sz w:val="22"/>
                <w:szCs w:val="22"/>
              </w:rPr>
              <w:t>ТР</w:t>
            </w:r>
            <w:proofErr w:type="gramEnd"/>
            <w:r w:rsidRPr="006A62C4">
              <w:rPr>
                <w:snapToGrid/>
                <w:sz w:val="22"/>
                <w:szCs w:val="22"/>
              </w:rPr>
              <w:t xml:space="preserve"> ТС 018/2011 «О безопасности колёсных транспортных средств». Автомобили п.7, п.41, п.85 должны соответствовать ГОСТ 33997- 2016.</w:t>
            </w:r>
          </w:p>
        </w:tc>
      </w:tr>
      <w:tr w:rsidR="006A62C4" w:rsidRPr="006A62C4" w14:paraId="072BC390" w14:textId="77777777" w:rsidTr="00310D79">
        <w:trPr>
          <w:trHeight w:val="349"/>
        </w:trPr>
        <w:tc>
          <w:tcPr>
            <w:tcW w:w="568" w:type="dxa"/>
          </w:tcPr>
          <w:p w14:paraId="78BE3A76" w14:textId="77777777" w:rsidR="006A62C4" w:rsidRPr="006A62C4" w:rsidRDefault="006A62C4" w:rsidP="006A62C4">
            <w:pPr>
              <w:spacing w:line="240" w:lineRule="auto"/>
              <w:ind w:right="-97" w:firstLine="0"/>
              <w:jc w:val="left"/>
              <w:rPr>
                <w:i/>
                <w:snapToGrid/>
                <w:sz w:val="20"/>
              </w:rPr>
            </w:pPr>
            <w:r w:rsidRPr="006A62C4">
              <w:rPr>
                <w:i/>
                <w:snapToGrid/>
                <w:sz w:val="20"/>
              </w:rPr>
              <w:t>1.2</w:t>
            </w:r>
          </w:p>
        </w:tc>
        <w:tc>
          <w:tcPr>
            <w:tcW w:w="9497" w:type="dxa"/>
          </w:tcPr>
          <w:p w14:paraId="34D5BFCC" w14:textId="77777777" w:rsidR="006A62C4" w:rsidRPr="006A62C4" w:rsidRDefault="006A62C4" w:rsidP="006A62C4">
            <w:pPr>
              <w:tabs>
                <w:tab w:val="left" w:pos="284"/>
              </w:tabs>
              <w:snapToGrid w:val="0"/>
              <w:spacing w:line="240" w:lineRule="auto"/>
              <w:ind w:firstLine="0"/>
              <w:jc w:val="left"/>
              <w:rPr>
                <w:snapToGrid/>
                <w:sz w:val="24"/>
                <w:szCs w:val="24"/>
              </w:rPr>
            </w:pPr>
            <w:r w:rsidRPr="006A62C4">
              <w:rPr>
                <w:snapToGrid/>
                <w:sz w:val="22"/>
                <w:szCs w:val="22"/>
              </w:rPr>
              <w:t>Автомобиль должен быть новым, ранее не эксплуатировавшийся и не иметь таможенных ограничений.</w:t>
            </w:r>
          </w:p>
        </w:tc>
      </w:tr>
      <w:tr w:rsidR="006A62C4" w:rsidRPr="006A62C4" w14:paraId="34AF7F87" w14:textId="77777777" w:rsidTr="00310D79">
        <w:trPr>
          <w:trHeight w:val="554"/>
        </w:trPr>
        <w:tc>
          <w:tcPr>
            <w:tcW w:w="568" w:type="dxa"/>
          </w:tcPr>
          <w:p w14:paraId="34FA259C" w14:textId="77777777" w:rsidR="006A62C4" w:rsidRPr="006A62C4" w:rsidRDefault="006A62C4" w:rsidP="006A62C4">
            <w:pPr>
              <w:spacing w:line="240" w:lineRule="auto"/>
              <w:ind w:right="-97" w:firstLine="0"/>
              <w:jc w:val="left"/>
              <w:rPr>
                <w:i/>
                <w:snapToGrid/>
                <w:sz w:val="20"/>
              </w:rPr>
            </w:pPr>
            <w:r w:rsidRPr="006A62C4">
              <w:rPr>
                <w:i/>
                <w:snapToGrid/>
                <w:sz w:val="20"/>
              </w:rPr>
              <w:t>1.3</w:t>
            </w:r>
          </w:p>
        </w:tc>
        <w:tc>
          <w:tcPr>
            <w:tcW w:w="9497" w:type="dxa"/>
          </w:tcPr>
          <w:p w14:paraId="7B819148" w14:textId="77777777" w:rsidR="006A62C4" w:rsidRPr="006A62C4" w:rsidRDefault="006A62C4" w:rsidP="006A62C4">
            <w:pPr>
              <w:tabs>
                <w:tab w:val="left" w:pos="284"/>
              </w:tabs>
              <w:snapToGrid w:val="0"/>
              <w:spacing w:line="240" w:lineRule="auto"/>
              <w:ind w:firstLine="0"/>
              <w:rPr>
                <w:snapToGrid/>
                <w:sz w:val="24"/>
                <w:szCs w:val="24"/>
              </w:rPr>
            </w:pPr>
            <w:r w:rsidRPr="006A62C4">
              <w:rPr>
                <w:snapToGrid/>
                <w:sz w:val="22"/>
                <w:szCs w:val="22"/>
              </w:rPr>
              <w:t xml:space="preserve">Поставка автомобиля должна сопровождаться следующими документами: Договор купли-продажи, ПТС, одобрение типа ТС, инструкция  по эксплуатации, акт приёма-передачи, руководство по эксплуатации на КМУ, Паспорт для регистрации КМУ в органах </w:t>
            </w:r>
            <w:proofErr w:type="spellStart"/>
            <w:r w:rsidRPr="006A62C4">
              <w:rPr>
                <w:snapToGrid/>
                <w:sz w:val="22"/>
                <w:szCs w:val="22"/>
              </w:rPr>
              <w:t>Ростехнадзора</w:t>
            </w:r>
            <w:proofErr w:type="spellEnd"/>
            <w:r w:rsidRPr="006A62C4">
              <w:rPr>
                <w:snapToGrid/>
                <w:sz w:val="22"/>
                <w:szCs w:val="22"/>
              </w:rPr>
              <w:t xml:space="preserve">.  Эксплуатационная документация и др. техническая документация на русском языке. </w:t>
            </w:r>
          </w:p>
        </w:tc>
      </w:tr>
      <w:tr w:rsidR="006A62C4" w:rsidRPr="006A62C4" w14:paraId="1C924111" w14:textId="77777777" w:rsidTr="00310D79">
        <w:trPr>
          <w:trHeight w:val="554"/>
        </w:trPr>
        <w:tc>
          <w:tcPr>
            <w:tcW w:w="568" w:type="dxa"/>
          </w:tcPr>
          <w:p w14:paraId="4BBC27FF" w14:textId="77777777" w:rsidR="006A62C4" w:rsidRPr="006A62C4" w:rsidRDefault="006A62C4" w:rsidP="006A62C4">
            <w:pPr>
              <w:spacing w:line="240" w:lineRule="auto"/>
              <w:ind w:right="-97" w:firstLine="0"/>
              <w:jc w:val="left"/>
              <w:rPr>
                <w:i/>
                <w:snapToGrid/>
                <w:sz w:val="20"/>
              </w:rPr>
            </w:pPr>
            <w:r w:rsidRPr="006A62C4">
              <w:rPr>
                <w:i/>
                <w:snapToGrid/>
                <w:sz w:val="20"/>
              </w:rPr>
              <w:t>1.4</w:t>
            </w:r>
          </w:p>
        </w:tc>
        <w:tc>
          <w:tcPr>
            <w:tcW w:w="9497" w:type="dxa"/>
          </w:tcPr>
          <w:p w14:paraId="0C574632" w14:textId="77777777" w:rsidR="006A62C4" w:rsidRPr="006A62C4" w:rsidRDefault="006A62C4" w:rsidP="006A62C4">
            <w:pPr>
              <w:tabs>
                <w:tab w:val="left" w:pos="0"/>
              </w:tabs>
              <w:spacing w:line="240" w:lineRule="auto"/>
              <w:ind w:left="-39" w:firstLine="0"/>
              <w:jc w:val="left"/>
              <w:rPr>
                <w:snapToGrid/>
                <w:sz w:val="24"/>
                <w:szCs w:val="24"/>
              </w:rPr>
            </w:pPr>
            <w:r w:rsidRPr="006A62C4">
              <w:rPr>
                <w:snapToGrid/>
                <w:sz w:val="22"/>
                <w:szCs w:val="22"/>
              </w:rPr>
              <w:t>Допускаются иные предложения по поставке эквивалентной  продукции по техническим параметрам оборудования, не ухудшающим параметры, заявленные Заказчиком.</w:t>
            </w:r>
          </w:p>
          <w:p w14:paraId="0B2C9681" w14:textId="77777777" w:rsidR="006A62C4" w:rsidRPr="006A62C4" w:rsidRDefault="006A62C4" w:rsidP="006A62C4">
            <w:pPr>
              <w:tabs>
                <w:tab w:val="left" w:pos="0"/>
              </w:tabs>
              <w:spacing w:line="240" w:lineRule="auto"/>
              <w:ind w:left="-39" w:firstLine="0"/>
              <w:jc w:val="left"/>
              <w:rPr>
                <w:snapToGrid/>
                <w:sz w:val="24"/>
                <w:szCs w:val="24"/>
              </w:rPr>
            </w:pPr>
            <w:r w:rsidRPr="006A62C4">
              <w:rPr>
                <w:snapToGrid/>
                <w:sz w:val="22"/>
                <w:szCs w:val="22"/>
              </w:rPr>
              <w:t>Участник должен принять во внимание, что ссылка на марку (тип) продукции носит описательный, а не обязательный характер. В случае если Участником предлагаются эквиваленты требуемой Заказчику продукции, в составе своего предложения он должен в обязательном порядке предоставить подробное техническое описание предлагаемого к поставке эквивалента.</w:t>
            </w:r>
          </w:p>
          <w:p w14:paraId="48967807" w14:textId="77777777" w:rsidR="006A62C4" w:rsidRPr="006A62C4" w:rsidRDefault="006A62C4" w:rsidP="006A62C4">
            <w:pPr>
              <w:tabs>
                <w:tab w:val="left" w:pos="0"/>
              </w:tabs>
              <w:spacing w:line="240" w:lineRule="auto"/>
              <w:ind w:left="-39" w:firstLine="0"/>
              <w:jc w:val="left"/>
              <w:rPr>
                <w:snapToGrid/>
                <w:sz w:val="24"/>
                <w:szCs w:val="24"/>
              </w:rPr>
            </w:pPr>
            <w:r w:rsidRPr="006A62C4">
              <w:rPr>
                <w:snapToGrid/>
                <w:sz w:val="22"/>
                <w:szCs w:val="22"/>
              </w:rPr>
              <w:t>Эквивалентная  продукция - это продукция, которая по техническим и функциональным характеристикам не уступает характеристикам и гарантийному сроку эксплуатации.</w:t>
            </w:r>
          </w:p>
          <w:p w14:paraId="4F8781FA" w14:textId="77777777" w:rsidR="006A62C4" w:rsidRPr="006A62C4" w:rsidRDefault="006A62C4" w:rsidP="006A62C4">
            <w:pPr>
              <w:tabs>
                <w:tab w:val="left" w:pos="284"/>
              </w:tabs>
              <w:snapToGrid w:val="0"/>
              <w:spacing w:line="240" w:lineRule="auto"/>
              <w:ind w:firstLine="0"/>
              <w:jc w:val="left"/>
              <w:rPr>
                <w:snapToGrid/>
                <w:sz w:val="24"/>
                <w:szCs w:val="24"/>
              </w:rPr>
            </w:pPr>
            <w:r w:rsidRPr="006A62C4">
              <w:rPr>
                <w:snapToGrid/>
                <w:sz w:val="22"/>
                <w:szCs w:val="22"/>
              </w:rPr>
              <w:t>При предложении эквивалентной  продукции участник прикладывает к техническому предложению полный пакет технической документации на оборудование (паспорт, руководство  по эксплуатации).</w:t>
            </w:r>
          </w:p>
        </w:tc>
      </w:tr>
      <w:tr w:rsidR="006A62C4" w:rsidRPr="006A62C4" w14:paraId="7D344C6A" w14:textId="77777777" w:rsidTr="00310D79">
        <w:trPr>
          <w:trHeight w:val="343"/>
        </w:trPr>
        <w:tc>
          <w:tcPr>
            <w:tcW w:w="568" w:type="dxa"/>
          </w:tcPr>
          <w:p w14:paraId="31D6FC92" w14:textId="77777777" w:rsidR="006A62C4" w:rsidRPr="006A62C4" w:rsidRDefault="006A62C4" w:rsidP="006A62C4">
            <w:pPr>
              <w:spacing w:line="240" w:lineRule="auto"/>
              <w:ind w:right="-97" w:firstLine="0"/>
              <w:jc w:val="left"/>
              <w:rPr>
                <w:i/>
                <w:snapToGrid/>
                <w:sz w:val="20"/>
              </w:rPr>
            </w:pPr>
            <w:r w:rsidRPr="006A62C4">
              <w:rPr>
                <w:i/>
                <w:snapToGrid/>
                <w:sz w:val="20"/>
              </w:rPr>
              <w:t>1.5</w:t>
            </w:r>
          </w:p>
        </w:tc>
        <w:tc>
          <w:tcPr>
            <w:tcW w:w="9497" w:type="dxa"/>
          </w:tcPr>
          <w:p w14:paraId="1FA44D40" w14:textId="77777777" w:rsidR="006A62C4" w:rsidRPr="006A62C4" w:rsidRDefault="006A62C4" w:rsidP="006A62C4">
            <w:pPr>
              <w:tabs>
                <w:tab w:val="left" w:pos="0"/>
              </w:tabs>
              <w:spacing w:line="240" w:lineRule="auto"/>
              <w:ind w:left="-39" w:firstLine="0"/>
              <w:jc w:val="left"/>
              <w:rPr>
                <w:snapToGrid/>
                <w:sz w:val="24"/>
                <w:szCs w:val="24"/>
              </w:rPr>
            </w:pPr>
            <w:r w:rsidRPr="006A62C4">
              <w:rPr>
                <w:snapToGrid/>
                <w:sz w:val="22"/>
                <w:szCs w:val="22"/>
              </w:rPr>
              <w:t>Поставка автомобиля до г. Магадан, осуществляется Заказчиком самостоятельно</w:t>
            </w:r>
          </w:p>
        </w:tc>
      </w:tr>
      <w:tr w:rsidR="006A62C4" w:rsidRPr="006A62C4" w14:paraId="2603F57F" w14:textId="77777777" w:rsidTr="00310D79">
        <w:tc>
          <w:tcPr>
            <w:tcW w:w="568" w:type="dxa"/>
            <w:tcBorders>
              <w:top w:val="single" w:sz="4" w:space="0" w:color="auto"/>
              <w:left w:val="single" w:sz="4" w:space="0" w:color="auto"/>
              <w:bottom w:val="single" w:sz="4" w:space="0" w:color="auto"/>
              <w:right w:val="single" w:sz="4" w:space="0" w:color="auto"/>
            </w:tcBorders>
          </w:tcPr>
          <w:p w14:paraId="5A64793D" w14:textId="77777777" w:rsidR="006A62C4" w:rsidRPr="006A62C4" w:rsidRDefault="006A62C4" w:rsidP="006A62C4">
            <w:pPr>
              <w:spacing w:line="240" w:lineRule="auto"/>
              <w:ind w:right="-97" w:firstLine="0"/>
              <w:jc w:val="left"/>
              <w:rPr>
                <w:b/>
                <w:i/>
                <w:snapToGrid/>
                <w:sz w:val="20"/>
              </w:rPr>
            </w:pPr>
            <w:r w:rsidRPr="006A62C4">
              <w:rPr>
                <w:b/>
                <w:i/>
                <w:snapToGrid/>
                <w:sz w:val="20"/>
              </w:rPr>
              <w:t>2</w:t>
            </w:r>
          </w:p>
        </w:tc>
        <w:tc>
          <w:tcPr>
            <w:tcW w:w="9497" w:type="dxa"/>
            <w:tcBorders>
              <w:top w:val="single" w:sz="4" w:space="0" w:color="auto"/>
              <w:left w:val="single" w:sz="4" w:space="0" w:color="auto"/>
              <w:bottom w:val="single" w:sz="4" w:space="0" w:color="auto"/>
              <w:right w:val="single" w:sz="4" w:space="0" w:color="auto"/>
            </w:tcBorders>
            <w:vAlign w:val="center"/>
          </w:tcPr>
          <w:p w14:paraId="5B8C0761" w14:textId="77777777" w:rsidR="006A62C4" w:rsidRPr="006A62C4" w:rsidRDefault="006A62C4" w:rsidP="006A62C4">
            <w:pPr>
              <w:widowControl w:val="0"/>
              <w:autoSpaceDE w:val="0"/>
              <w:autoSpaceDN w:val="0"/>
              <w:adjustRightInd w:val="0"/>
              <w:spacing w:line="240" w:lineRule="auto"/>
              <w:ind w:left="142" w:firstLine="0"/>
              <w:jc w:val="center"/>
              <w:rPr>
                <w:b/>
                <w:snapToGrid/>
                <w:sz w:val="24"/>
                <w:szCs w:val="24"/>
              </w:rPr>
            </w:pPr>
            <w:r w:rsidRPr="006A62C4">
              <w:rPr>
                <w:b/>
                <w:snapToGrid/>
                <w:sz w:val="22"/>
                <w:szCs w:val="22"/>
              </w:rPr>
              <w:t>Технические характеристики</w:t>
            </w:r>
          </w:p>
        </w:tc>
      </w:tr>
      <w:tr w:rsidR="006A62C4" w:rsidRPr="006A62C4" w14:paraId="173F8612" w14:textId="77777777" w:rsidTr="00310D79">
        <w:tc>
          <w:tcPr>
            <w:tcW w:w="568" w:type="dxa"/>
            <w:tcBorders>
              <w:top w:val="single" w:sz="4" w:space="0" w:color="auto"/>
              <w:left w:val="single" w:sz="4" w:space="0" w:color="auto"/>
              <w:bottom w:val="single" w:sz="4" w:space="0" w:color="auto"/>
              <w:right w:val="single" w:sz="4" w:space="0" w:color="auto"/>
            </w:tcBorders>
          </w:tcPr>
          <w:p w14:paraId="00EDDA23" w14:textId="77777777" w:rsidR="006A62C4" w:rsidRPr="006A62C4" w:rsidRDefault="006A62C4" w:rsidP="006A62C4">
            <w:pPr>
              <w:spacing w:line="240" w:lineRule="auto"/>
              <w:ind w:right="-97" w:firstLine="0"/>
              <w:jc w:val="left"/>
              <w:rPr>
                <w:i/>
                <w:snapToGrid/>
                <w:sz w:val="20"/>
              </w:rPr>
            </w:pPr>
            <w:r w:rsidRPr="006A62C4">
              <w:rPr>
                <w:i/>
                <w:snapToGrid/>
                <w:sz w:val="20"/>
              </w:rPr>
              <w:t>2.1</w:t>
            </w:r>
          </w:p>
        </w:tc>
        <w:tc>
          <w:tcPr>
            <w:tcW w:w="9497" w:type="dxa"/>
            <w:tcBorders>
              <w:top w:val="single" w:sz="4" w:space="0" w:color="auto"/>
              <w:left w:val="single" w:sz="4" w:space="0" w:color="auto"/>
              <w:bottom w:val="single" w:sz="4" w:space="0" w:color="auto"/>
              <w:right w:val="single" w:sz="4" w:space="0" w:color="auto"/>
            </w:tcBorders>
            <w:vAlign w:val="center"/>
          </w:tcPr>
          <w:p w14:paraId="3FD631C1" w14:textId="77777777" w:rsidR="006A62C4" w:rsidRPr="006A62C4" w:rsidRDefault="006A62C4" w:rsidP="006A62C4">
            <w:pPr>
              <w:widowControl w:val="0"/>
              <w:autoSpaceDE w:val="0"/>
              <w:autoSpaceDN w:val="0"/>
              <w:adjustRightInd w:val="0"/>
              <w:spacing w:line="240" w:lineRule="auto"/>
              <w:ind w:left="142" w:firstLine="0"/>
              <w:jc w:val="center"/>
              <w:rPr>
                <w:b/>
                <w:snapToGrid/>
                <w:sz w:val="24"/>
                <w:szCs w:val="24"/>
              </w:rPr>
            </w:pPr>
            <w:r w:rsidRPr="006A62C4">
              <w:rPr>
                <w:b/>
                <w:snapToGrid/>
                <w:sz w:val="22"/>
                <w:szCs w:val="22"/>
              </w:rPr>
              <w:t xml:space="preserve">Кран-манипулятор </w:t>
            </w:r>
          </w:p>
        </w:tc>
      </w:tr>
      <w:tr w:rsidR="006A62C4" w:rsidRPr="006A62C4" w14:paraId="352520EA" w14:textId="77777777" w:rsidTr="00310D79">
        <w:tc>
          <w:tcPr>
            <w:tcW w:w="568" w:type="dxa"/>
            <w:tcBorders>
              <w:top w:val="single" w:sz="4" w:space="0" w:color="auto"/>
              <w:left w:val="single" w:sz="4" w:space="0" w:color="auto"/>
              <w:bottom w:val="single" w:sz="4" w:space="0" w:color="auto"/>
              <w:right w:val="single" w:sz="4" w:space="0" w:color="auto"/>
            </w:tcBorders>
          </w:tcPr>
          <w:p w14:paraId="7B070E04" w14:textId="77777777" w:rsidR="006A62C4" w:rsidRPr="006A62C4" w:rsidRDefault="006A62C4" w:rsidP="006A62C4">
            <w:pPr>
              <w:spacing w:line="240" w:lineRule="auto"/>
              <w:ind w:right="-97" w:firstLine="0"/>
              <w:jc w:val="left"/>
              <w:rPr>
                <w:i/>
                <w:snapToGrid/>
                <w:sz w:val="20"/>
              </w:rPr>
            </w:pPr>
            <w:r w:rsidRPr="006A62C4">
              <w:rPr>
                <w:i/>
                <w:snapToGrid/>
                <w:sz w:val="20"/>
              </w:rPr>
              <w:t>2.2</w:t>
            </w:r>
          </w:p>
        </w:tc>
        <w:tc>
          <w:tcPr>
            <w:tcW w:w="9497" w:type="dxa"/>
            <w:tcBorders>
              <w:top w:val="single" w:sz="4" w:space="0" w:color="auto"/>
              <w:left w:val="single" w:sz="4" w:space="0" w:color="auto"/>
              <w:bottom w:val="single" w:sz="4" w:space="0" w:color="auto"/>
              <w:right w:val="single" w:sz="4" w:space="0" w:color="auto"/>
            </w:tcBorders>
            <w:vAlign w:val="center"/>
          </w:tcPr>
          <w:p w14:paraId="58B1B978" w14:textId="77777777" w:rsidR="006A62C4" w:rsidRPr="006A62C4" w:rsidRDefault="006A62C4" w:rsidP="006A62C4">
            <w:pPr>
              <w:widowControl w:val="0"/>
              <w:autoSpaceDE w:val="0"/>
              <w:autoSpaceDN w:val="0"/>
              <w:adjustRightInd w:val="0"/>
              <w:spacing w:line="240" w:lineRule="auto"/>
              <w:ind w:firstLine="0"/>
              <w:jc w:val="left"/>
              <w:rPr>
                <w:snapToGrid/>
                <w:sz w:val="24"/>
                <w:szCs w:val="24"/>
              </w:rPr>
            </w:pPr>
            <w:r w:rsidRPr="006A62C4">
              <w:rPr>
                <w:snapToGrid/>
                <w:sz w:val="24"/>
                <w:szCs w:val="24"/>
              </w:rPr>
              <w:t xml:space="preserve">Гидравлическое телескопирование, </w:t>
            </w:r>
            <w:proofErr w:type="gramStart"/>
            <w:r w:rsidRPr="006A62C4">
              <w:rPr>
                <w:snapToGrid/>
                <w:sz w:val="24"/>
                <w:szCs w:val="24"/>
              </w:rPr>
              <w:t>м</w:t>
            </w:r>
            <w:proofErr w:type="gramEnd"/>
            <w:r w:rsidRPr="006A62C4">
              <w:rPr>
                <w:snapToGrid/>
                <w:sz w:val="24"/>
                <w:szCs w:val="24"/>
              </w:rPr>
              <w:t>:7,70</w:t>
            </w:r>
          </w:p>
        </w:tc>
      </w:tr>
      <w:tr w:rsidR="006A62C4" w:rsidRPr="006A62C4" w14:paraId="7AF824AB" w14:textId="77777777" w:rsidTr="00310D79">
        <w:tc>
          <w:tcPr>
            <w:tcW w:w="568" w:type="dxa"/>
            <w:tcBorders>
              <w:top w:val="single" w:sz="4" w:space="0" w:color="auto"/>
              <w:left w:val="single" w:sz="4" w:space="0" w:color="auto"/>
              <w:bottom w:val="single" w:sz="4" w:space="0" w:color="auto"/>
              <w:right w:val="single" w:sz="4" w:space="0" w:color="auto"/>
            </w:tcBorders>
          </w:tcPr>
          <w:p w14:paraId="6C6C6F32" w14:textId="77777777" w:rsidR="006A62C4" w:rsidRPr="006A62C4" w:rsidRDefault="006A62C4" w:rsidP="006A62C4">
            <w:pPr>
              <w:spacing w:line="240" w:lineRule="auto"/>
              <w:ind w:right="-97" w:firstLine="0"/>
              <w:jc w:val="left"/>
              <w:rPr>
                <w:i/>
                <w:snapToGrid/>
                <w:sz w:val="20"/>
              </w:rPr>
            </w:pPr>
            <w:r w:rsidRPr="006A62C4">
              <w:rPr>
                <w:i/>
                <w:snapToGrid/>
                <w:sz w:val="20"/>
              </w:rPr>
              <w:t>2.3</w:t>
            </w:r>
          </w:p>
        </w:tc>
        <w:tc>
          <w:tcPr>
            <w:tcW w:w="9497" w:type="dxa"/>
            <w:tcBorders>
              <w:top w:val="single" w:sz="4" w:space="0" w:color="auto"/>
              <w:left w:val="single" w:sz="4" w:space="0" w:color="auto"/>
              <w:bottom w:val="single" w:sz="4" w:space="0" w:color="auto"/>
              <w:right w:val="single" w:sz="4" w:space="0" w:color="auto"/>
            </w:tcBorders>
            <w:vAlign w:val="center"/>
          </w:tcPr>
          <w:p w14:paraId="16F2C83A" w14:textId="77777777" w:rsidR="006A62C4" w:rsidRPr="006A62C4" w:rsidRDefault="006A62C4" w:rsidP="006A62C4">
            <w:pPr>
              <w:widowControl w:val="0"/>
              <w:autoSpaceDE w:val="0"/>
              <w:autoSpaceDN w:val="0"/>
              <w:adjustRightInd w:val="0"/>
              <w:spacing w:line="240" w:lineRule="auto"/>
              <w:ind w:firstLine="0"/>
              <w:jc w:val="left"/>
              <w:rPr>
                <w:snapToGrid/>
                <w:sz w:val="24"/>
                <w:szCs w:val="24"/>
              </w:rPr>
            </w:pPr>
            <w:r w:rsidRPr="006A62C4">
              <w:rPr>
                <w:snapToGrid/>
                <w:sz w:val="22"/>
                <w:szCs w:val="22"/>
              </w:rPr>
              <w:t xml:space="preserve">Грузовой момент, </w:t>
            </w:r>
            <w:r w:rsidRPr="006A62C4">
              <w:rPr>
                <w:snapToGrid/>
                <w:sz w:val="24"/>
                <w:szCs w:val="24"/>
              </w:rPr>
              <w:t>(</w:t>
            </w:r>
            <w:proofErr w:type="spellStart"/>
            <w:r w:rsidRPr="006A62C4">
              <w:rPr>
                <w:snapToGrid/>
                <w:sz w:val="24"/>
                <w:szCs w:val="24"/>
              </w:rPr>
              <w:t>max-min</w:t>
            </w:r>
            <w:proofErr w:type="spellEnd"/>
            <w:r w:rsidRPr="006A62C4">
              <w:rPr>
                <w:snapToGrid/>
                <w:sz w:val="24"/>
                <w:szCs w:val="24"/>
              </w:rPr>
              <w:t xml:space="preserve">) </w:t>
            </w:r>
            <w:proofErr w:type="spellStart"/>
            <w:r w:rsidRPr="006A62C4">
              <w:rPr>
                <w:snapToGrid/>
                <w:sz w:val="22"/>
                <w:szCs w:val="22"/>
              </w:rPr>
              <w:t>тм</w:t>
            </w:r>
            <w:proofErr w:type="spellEnd"/>
            <w:r w:rsidRPr="006A62C4">
              <w:rPr>
                <w:snapToGrid/>
                <w:sz w:val="22"/>
                <w:szCs w:val="22"/>
              </w:rPr>
              <w:t>: 8.7-8,26</w:t>
            </w:r>
          </w:p>
        </w:tc>
      </w:tr>
      <w:tr w:rsidR="006A62C4" w:rsidRPr="006A62C4" w14:paraId="1433BBA1" w14:textId="77777777" w:rsidTr="00310D79">
        <w:tc>
          <w:tcPr>
            <w:tcW w:w="568" w:type="dxa"/>
            <w:tcBorders>
              <w:top w:val="single" w:sz="4" w:space="0" w:color="auto"/>
              <w:left w:val="single" w:sz="4" w:space="0" w:color="auto"/>
              <w:bottom w:val="single" w:sz="4" w:space="0" w:color="auto"/>
              <w:right w:val="single" w:sz="4" w:space="0" w:color="auto"/>
            </w:tcBorders>
          </w:tcPr>
          <w:p w14:paraId="1CA3BEE4" w14:textId="77777777" w:rsidR="006A62C4" w:rsidRPr="006A62C4" w:rsidRDefault="006A62C4" w:rsidP="006A62C4">
            <w:pPr>
              <w:spacing w:line="240" w:lineRule="auto"/>
              <w:ind w:right="-97" w:firstLine="0"/>
              <w:jc w:val="left"/>
              <w:rPr>
                <w:i/>
                <w:snapToGrid/>
                <w:sz w:val="20"/>
              </w:rPr>
            </w:pPr>
            <w:r w:rsidRPr="006A62C4">
              <w:rPr>
                <w:i/>
                <w:snapToGrid/>
                <w:sz w:val="20"/>
              </w:rPr>
              <w:t>2.4</w:t>
            </w:r>
          </w:p>
        </w:tc>
        <w:tc>
          <w:tcPr>
            <w:tcW w:w="9497" w:type="dxa"/>
            <w:tcBorders>
              <w:top w:val="single" w:sz="4" w:space="0" w:color="auto"/>
              <w:left w:val="single" w:sz="4" w:space="0" w:color="auto"/>
              <w:bottom w:val="single" w:sz="4" w:space="0" w:color="auto"/>
              <w:right w:val="single" w:sz="4" w:space="0" w:color="auto"/>
            </w:tcBorders>
            <w:vAlign w:val="center"/>
          </w:tcPr>
          <w:p w14:paraId="50DEF397" w14:textId="77777777" w:rsidR="006A62C4" w:rsidRPr="006A62C4" w:rsidRDefault="006A62C4" w:rsidP="006A62C4">
            <w:pPr>
              <w:spacing w:line="240" w:lineRule="auto"/>
              <w:ind w:firstLine="0"/>
              <w:jc w:val="left"/>
              <w:rPr>
                <w:snapToGrid/>
                <w:sz w:val="24"/>
                <w:szCs w:val="24"/>
              </w:rPr>
            </w:pPr>
            <w:r w:rsidRPr="006A62C4">
              <w:rPr>
                <w:snapToGrid/>
                <w:sz w:val="22"/>
                <w:szCs w:val="22"/>
              </w:rPr>
              <w:t>Максимальный вылет стрелы,</w:t>
            </w:r>
            <w:r w:rsidRPr="006A62C4">
              <w:rPr>
                <w:snapToGrid/>
                <w:sz w:val="24"/>
                <w:szCs w:val="24"/>
              </w:rPr>
              <w:t xml:space="preserve"> </w:t>
            </w:r>
            <w:r w:rsidRPr="006A62C4">
              <w:rPr>
                <w:snapToGrid/>
                <w:sz w:val="22"/>
                <w:szCs w:val="22"/>
              </w:rPr>
              <w:t>(</w:t>
            </w:r>
            <w:proofErr w:type="spellStart"/>
            <w:r w:rsidRPr="006A62C4">
              <w:rPr>
                <w:snapToGrid/>
                <w:sz w:val="22"/>
                <w:szCs w:val="22"/>
              </w:rPr>
              <w:t>max-min</w:t>
            </w:r>
            <w:proofErr w:type="spellEnd"/>
            <w:r w:rsidRPr="006A62C4">
              <w:rPr>
                <w:snapToGrid/>
                <w:sz w:val="22"/>
                <w:szCs w:val="22"/>
              </w:rPr>
              <w:t>)  м: 12,25</w:t>
            </w:r>
            <w:r w:rsidRPr="006A62C4">
              <w:rPr>
                <w:snapToGrid/>
                <w:sz w:val="23"/>
                <w:szCs w:val="23"/>
              </w:rPr>
              <w:t xml:space="preserve"> -9.70</w:t>
            </w:r>
          </w:p>
        </w:tc>
      </w:tr>
      <w:tr w:rsidR="006A62C4" w:rsidRPr="006A62C4" w14:paraId="1D13B3A8" w14:textId="77777777" w:rsidTr="00310D79">
        <w:tc>
          <w:tcPr>
            <w:tcW w:w="568" w:type="dxa"/>
            <w:tcBorders>
              <w:top w:val="single" w:sz="4" w:space="0" w:color="auto"/>
              <w:left w:val="single" w:sz="4" w:space="0" w:color="auto"/>
              <w:bottom w:val="single" w:sz="4" w:space="0" w:color="auto"/>
              <w:right w:val="single" w:sz="4" w:space="0" w:color="auto"/>
            </w:tcBorders>
          </w:tcPr>
          <w:p w14:paraId="1FB1C5D0" w14:textId="77777777" w:rsidR="006A62C4" w:rsidRPr="006A62C4" w:rsidRDefault="006A62C4" w:rsidP="006A62C4">
            <w:pPr>
              <w:spacing w:line="240" w:lineRule="auto"/>
              <w:ind w:right="-97" w:firstLine="0"/>
              <w:jc w:val="left"/>
              <w:rPr>
                <w:i/>
                <w:snapToGrid/>
                <w:sz w:val="20"/>
              </w:rPr>
            </w:pPr>
            <w:r w:rsidRPr="006A62C4">
              <w:rPr>
                <w:i/>
                <w:snapToGrid/>
                <w:sz w:val="20"/>
              </w:rPr>
              <w:t>2.5</w:t>
            </w:r>
          </w:p>
        </w:tc>
        <w:tc>
          <w:tcPr>
            <w:tcW w:w="9497" w:type="dxa"/>
            <w:tcBorders>
              <w:top w:val="single" w:sz="4" w:space="0" w:color="auto"/>
              <w:left w:val="single" w:sz="4" w:space="0" w:color="auto"/>
              <w:bottom w:val="single" w:sz="4" w:space="0" w:color="auto"/>
              <w:right w:val="single" w:sz="4" w:space="0" w:color="auto"/>
            </w:tcBorders>
            <w:vAlign w:val="center"/>
          </w:tcPr>
          <w:p w14:paraId="01FE8A7E" w14:textId="77777777" w:rsidR="006A62C4" w:rsidRPr="006A62C4" w:rsidRDefault="006A62C4" w:rsidP="006A62C4">
            <w:pPr>
              <w:spacing w:line="240" w:lineRule="auto"/>
              <w:ind w:firstLine="0"/>
              <w:jc w:val="left"/>
              <w:rPr>
                <w:snapToGrid/>
                <w:sz w:val="24"/>
                <w:szCs w:val="24"/>
              </w:rPr>
            </w:pPr>
            <w:r w:rsidRPr="006A62C4">
              <w:rPr>
                <w:snapToGrid/>
                <w:sz w:val="22"/>
                <w:szCs w:val="22"/>
              </w:rPr>
              <w:t xml:space="preserve">Максимальная грузоподъемность на </w:t>
            </w:r>
            <w:proofErr w:type="spellStart"/>
            <w:r w:rsidRPr="006A62C4">
              <w:rPr>
                <w:snapToGrid/>
                <w:sz w:val="22"/>
                <w:szCs w:val="22"/>
              </w:rPr>
              <w:t>min</w:t>
            </w:r>
            <w:proofErr w:type="spellEnd"/>
            <w:r w:rsidRPr="006A62C4">
              <w:rPr>
                <w:snapToGrid/>
                <w:sz w:val="22"/>
                <w:szCs w:val="22"/>
              </w:rPr>
              <w:t xml:space="preserve"> вылете  не менее, </w:t>
            </w:r>
            <w:proofErr w:type="gramStart"/>
            <w:r w:rsidRPr="006A62C4">
              <w:rPr>
                <w:snapToGrid/>
                <w:sz w:val="22"/>
                <w:szCs w:val="22"/>
              </w:rPr>
              <w:t>кг</w:t>
            </w:r>
            <w:proofErr w:type="gramEnd"/>
            <w:r w:rsidRPr="006A62C4">
              <w:rPr>
                <w:snapToGrid/>
                <w:sz w:val="22"/>
                <w:szCs w:val="22"/>
              </w:rPr>
              <w:t>: 4200</w:t>
            </w:r>
          </w:p>
        </w:tc>
      </w:tr>
      <w:tr w:rsidR="006A62C4" w:rsidRPr="006A62C4" w14:paraId="3D9D3E6A" w14:textId="77777777" w:rsidTr="00310D79">
        <w:trPr>
          <w:trHeight w:val="329"/>
        </w:trPr>
        <w:tc>
          <w:tcPr>
            <w:tcW w:w="568" w:type="dxa"/>
            <w:tcBorders>
              <w:top w:val="single" w:sz="4" w:space="0" w:color="auto"/>
              <w:left w:val="single" w:sz="4" w:space="0" w:color="auto"/>
              <w:bottom w:val="single" w:sz="4" w:space="0" w:color="auto"/>
              <w:right w:val="single" w:sz="4" w:space="0" w:color="auto"/>
            </w:tcBorders>
          </w:tcPr>
          <w:p w14:paraId="17DFEA22" w14:textId="77777777" w:rsidR="006A62C4" w:rsidRPr="006A62C4" w:rsidRDefault="006A62C4" w:rsidP="006A62C4">
            <w:pPr>
              <w:spacing w:line="240" w:lineRule="auto"/>
              <w:ind w:right="-97" w:firstLine="0"/>
              <w:jc w:val="left"/>
              <w:rPr>
                <w:i/>
                <w:snapToGrid/>
                <w:sz w:val="20"/>
              </w:rPr>
            </w:pPr>
            <w:r w:rsidRPr="006A62C4">
              <w:rPr>
                <w:i/>
                <w:snapToGrid/>
                <w:sz w:val="20"/>
              </w:rPr>
              <w:t>2.6</w:t>
            </w:r>
          </w:p>
        </w:tc>
        <w:tc>
          <w:tcPr>
            <w:tcW w:w="9497" w:type="dxa"/>
            <w:tcBorders>
              <w:top w:val="single" w:sz="4" w:space="0" w:color="auto"/>
              <w:left w:val="single" w:sz="4" w:space="0" w:color="auto"/>
              <w:bottom w:val="single" w:sz="4" w:space="0" w:color="auto"/>
              <w:right w:val="single" w:sz="4" w:space="0" w:color="auto"/>
            </w:tcBorders>
            <w:vAlign w:val="center"/>
          </w:tcPr>
          <w:p w14:paraId="0425EA61" w14:textId="77777777" w:rsidR="006A62C4" w:rsidRPr="006A62C4" w:rsidRDefault="006A62C4" w:rsidP="006A62C4">
            <w:pPr>
              <w:spacing w:line="240" w:lineRule="auto"/>
              <w:ind w:firstLine="0"/>
              <w:jc w:val="left"/>
              <w:rPr>
                <w:snapToGrid/>
                <w:sz w:val="24"/>
                <w:szCs w:val="24"/>
              </w:rPr>
            </w:pPr>
            <w:r w:rsidRPr="006A62C4">
              <w:rPr>
                <w:snapToGrid/>
                <w:sz w:val="22"/>
                <w:szCs w:val="22"/>
              </w:rPr>
              <w:t>Максимальная грузоподъемность на m</w:t>
            </w:r>
            <w:r w:rsidRPr="006A62C4">
              <w:rPr>
                <w:snapToGrid/>
                <w:sz w:val="22"/>
                <w:szCs w:val="22"/>
                <w:lang w:val="en-US"/>
              </w:rPr>
              <w:t>ax</w:t>
            </w:r>
            <w:r w:rsidRPr="006A62C4">
              <w:rPr>
                <w:snapToGrid/>
                <w:sz w:val="22"/>
                <w:szCs w:val="22"/>
              </w:rPr>
              <w:t xml:space="preserve"> вылете не менее, </w:t>
            </w:r>
            <w:proofErr w:type="gramStart"/>
            <w:r w:rsidRPr="006A62C4">
              <w:rPr>
                <w:snapToGrid/>
                <w:sz w:val="22"/>
                <w:szCs w:val="22"/>
              </w:rPr>
              <w:t>кг</w:t>
            </w:r>
            <w:proofErr w:type="gramEnd"/>
            <w:r w:rsidRPr="006A62C4">
              <w:rPr>
                <w:snapToGrid/>
                <w:sz w:val="22"/>
                <w:szCs w:val="22"/>
              </w:rPr>
              <w:t>: 545</w:t>
            </w:r>
          </w:p>
        </w:tc>
      </w:tr>
      <w:tr w:rsidR="006A62C4" w:rsidRPr="006A62C4" w14:paraId="1AE22C5E" w14:textId="77777777" w:rsidTr="00310D79">
        <w:tc>
          <w:tcPr>
            <w:tcW w:w="568" w:type="dxa"/>
            <w:tcBorders>
              <w:top w:val="single" w:sz="4" w:space="0" w:color="auto"/>
              <w:left w:val="single" w:sz="4" w:space="0" w:color="auto"/>
              <w:bottom w:val="single" w:sz="4" w:space="0" w:color="auto"/>
              <w:right w:val="single" w:sz="4" w:space="0" w:color="auto"/>
            </w:tcBorders>
          </w:tcPr>
          <w:p w14:paraId="547044AB" w14:textId="77777777" w:rsidR="006A62C4" w:rsidRPr="006A62C4" w:rsidRDefault="006A62C4" w:rsidP="006A62C4">
            <w:pPr>
              <w:spacing w:line="240" w:lineRule="auto"/>
              <w:ind w:right="-97" w:firstLine="0"/>
              <w:jc w:val="left"/>
              <w:rPr>
                <w:i/>
                <w:snapToGrid/>
                <w:sz w:val="20"/>
              </w:rPr>
            </w:pPr>
            <w:r w:rsidRPr="006A62C4">
              <w:rPr>
                <w:i/>
                <w:snapToGrid/>
                <w:sz w:val="20"/>
              </w:rPr>
              <w:t>2.7</w:t>
            </w:r>
          </w:p>
        </w:tc>
        <w:tc>
          <w:tcPr>
            <w:tcW w:w="9497" w:type="dxa"/>
            <w:tcBorders>
              <w:top w:val="single" w:sz="4" w:space="0" w:color="auto"/>
              <w:left w:val="single" w:sz="4" w:space="0" w:color="auto"/>
              <w:bottom w:val="single" w:sz="4" w:space="0" w:color="auto"/>
              <w:right w:val="single" w:sz="4" w:space="0" w:color="auto"/>
            </w:tcBorders>
            <w:vAlign w:val="center"/>
          </w:tcPr>
          <w:p w14:paraId="72073DFE" w14:textId="77777777" w:rsidR="006A62C4" w:rsidRPr="006A62C4" w:rsidRDefault="006A62C4" w:rsidP="006A62C4">
            <w:pPr>
              <w:spacing w:line="240" w:lineRule="auto"/>
              <w:ind w:firstLine="0"/>
              <w:jc w:val="left"/>
              <w:rPr>
                <w:snapToGrid/>
                <w:sz w:val="24"/>
                <w:szCs w:val="24"/>
                <w:lang w:val="en-US"/>
              </w:rPr>
            </w:pPr>
            <w:r w:rsidRPr="006A62C4">
              <w:rPr>
                <w:snapToGrid/>
                <w:sz w:val="22"/>
                <w:szCs w:val="22"/>
              </w:rPr>
              <w:t>Угол поворота, град.: 3</w:t>
            </w:r>
            <w:r w:rsidRPr="006A62C4">
              <w:rPr>
                <w:snapToGrid/>
                <w:sz w:val="22"/>
                <w:szCs w:val="22"/>
                <w:lang w:val="en-US"/>
              </w:rPr>
              <w:t>60</w:t>
            </w:r>
          </w:p>
        </w:tc>
      </w:tr>
      <w:tr w:rsidR="006A62C4" w:rsidRPr="006A62C4" w14:paraId="6FE2D7A5" w14:textId="77777777" w:rsidTr="00310D79">
        <w:tc>
          <w:tcPr>
            <w:tcW w:w="568" w:type="dxa"/>
            <w:tcBorders>
              <w:top w:val="single" w:sz="4" w:space="0" w:color="auto"/>
              <w:left w:val="single" w:sz="4" w:space="0" w:color="auto"/>
              <w:bottom w:val="single" w:sz="4" w:space="0" w:color="auto"/>
              <w:right w:val="single" w:sz="4" w:space="0" w:color="auto"/>
            </w:tcBorders>
          </w:tcPr>
          <w:p w14:paraId="71CCC59F" w14:textId="77777777" w:rsidR="006A62C4" w:rsidRPr="006A62C4" w:rsidRDefault="006A62C4" w:rsidP="006A62C4">
            <w:pPr>
              <w:spacing w:line="240" w:lineRule="auto"/>
              <w:ind w:right="-97" w:firstLine="0"/>
              <w:jc w:val="left"/>
              <w:rPr>
                <w:i/>
                <w:snapToGrid/>
                <w:sz w:val="20"/>
              </w:rPr>
            </w:pPr>
            <w:r w:rsidRPr="006A62C4">
              <w:rPr>
                <w:i/>
                <w:snapToGrid/>
                <w:sz w:val="20"/>
              </w:rPr>
              <w:t>2.8</w:t>
            </w:r>
          </w:p>
        </w:tc>
        <w:tc>
          <w:tcPr>
            <w:tcW w:w="9497" w:type="dxa"/>
            <w:tcBorders>
              <w:top w:val="single" w:sz="4" w:space="0" w:color="auto"/>
              <w:left w:val="single" w:sz="4" w:space="0" w:color="auto"/>
              <w:bottom w:val="single" w:sz="4" w:space="0" w:color="auto"/>
              <w:right w:val="single" w:sz="4" w:space="0" w:color="auto"/>
            </w:tcBorders>
            <w:vAlign w:val="center"/>
          </w:tcPr>
          <w:p w14:paraId="57C65CCC" w14:textId="77777777" w:rsidR="006A62C4" w:rsidRPr="006A62C4" w:rsidRDefault="006A62C4" w:rsidP="006A62C4">
            <w:pPr>
              <w:spacing w:line="240" w:lineRule="auto"/>
              <w:ind w:firstLine="0"/>
              <w:jc w:val="left"/>
              <w:rPr>
                <w:snapToGrid/>
                <w:sz w:val="24"/>
                <w:szCs w:val="24"/>
              </w:rPr>
            </w:pPr>
            <w:r w:rsidRPr="006A62C4">
              <w:rPr>
                <w:snapToGrid/>
                <w:sz w:val="22"/>
                <w:szCs w:val="22"/>
              </w:rPr>
              <w:t>Вес манипулятора,</w:t>
            </w:r>
            <w:r w:rsidRPr="006A62C4">
              <w:rPr>
                <w:snapToGrid/>
                <w:sz w:val="24"/>
                <w:szCs w:val="24"/>
              </w:rPr>
              <w:t xml:space="preserve"> (</w:t>
            </w:r>
            <w:proofErr w:type="spellStart"/>
            <w:r w:rsidRPr="006A62C4">
              <w:rPr>
                <w:snapToGrid/>
                <w:sz w:val="24"/>
                <w:szCs w:val="24"/>
              </w:rPr>
              <w:t>max-min</w:t>
            </w:r>
            <w:proofErr w:type="spellEnd"/>
            <w:r w:rsidRPr="006A62C4">
              <w:rPr>
                <w:snapToGrid/>
                <w:sz w:val="24"/>
                <w:szCs w:val="24"/>
              </w:rPr>
              <w:t xml:space="preserve">) </w:t>
            </w:r>
            <w:r w:rsidRPr="006A62C4">
              <w:rPr>
                <w:snapToGrid/>
                <w:sz w:val="22"/>
                <w:szCs w:val="22"/>
              </w:rPr>
              <w:t xml:space="preserve"> кг: 980-1400</w:t>
            </w:r>
          </w:p>
        </w:tc>
      </w:tr>
      <w:tr w:rsidR="006A62C4" w:rsidRPr="006A62C4" w14:paraId="126ECA5B" w14:textId="77777777" w:rsidTr="00310D79">
        <w:tc>
          <w:tcPr>
            <w:tcW w:w="568" w:type="dxa"/>
            <w:tcBorders>
              <w:top w:val="single" w:sz="4" w:space="0" w:color="auto"/>
              <w:left w:val="single" w:sz="4" w:space="0" w:color="auto"/>
              <w:bottom w:val="single" w:sz="4" w:space="0" w:color="auto"/>
              <w:right w:val="single" w:sz="4" w:space="0" w:color="auto"/>
            </w:tcBorders>
          </w:tcPr>
          <w:p w14:paraId="6C77D777" w14:textId="77777777" w:rsidR="006A62C4" w:rsidRPr="006A62C4" w:rsidRDefault="006A62C4" w:rsidP="006A62C4">
            <w:pPr>
              <w:spacing w:line="240" w:lineRule="auto"/>
              <w:ind w:right="-97" w:firstLine="0"/>
              <w:jc w:val="left"/>
              <w:rPr>
                <w:i/>
                <w:snapToGrid/>
                <w:sz w:val="20"/>
              </w:rPr>
            </w:pPr>
            <w:r w:rsidRPr="006A62C4">
              <w:rPr>
                <w:i/>
                <w:snapToGrid/>
                <w:sz w:val="20"/>
              </w:rPr>
              <w:t>2.9</w:t>
            </w:r>
          </w:p>
        </w:tc>
        <w:tc>
          <w:tcPr>
            <w:tcW w:w="9497" w:type="dxa"/>
            <w:tcBorders>
              <w:top w:val="single" w:sz="4" w:space="0" w:color="auto"/>
              <w:left w:val="single" w:sz="4" w:space="0" w:color="auto"/>
              <w:bottom w:val="single" w:sz="4" w:space="0" w:color="auto"/>
              <w:right w:val="single" w:sz="4" w:space="0" w:color="auto"/>
            </w:tcBorders>
            <w:vAlign w:val="center"/>
          </w:tcPr>
          <w:p w14:paraId="4C91DA41" w14:textId="77777777" w:rsidR="006A62C4" w:rsidRPr="006A62C4" w:rsidRDefault="006A62C4" w:rsidP="006A62C4">
            <w:pPr>
              <w:spacing w:line="240" w:lineRule="auto"/>
              <w:ind w:firstLine="0"/>
              <w:jc w:val="left"/>
              <w:rPr>
                <w:snapToGrid/>
                <w:sz w:val="24"/>
                <w:szCs w:val="24"/>
              </w:rPr>
            </w:pPr>
            <w:r w:rsidRPr="006A62C4">
              <w:rPr>
                <w:snapToGrid/>
                <w:sz w:val="22"/>
                <w:szCs w:val="22"/>
              </w:rPr>
              <w:t>Габариты манипулятора (</w:t>
            </w:r>
            <w:proofErr w:type="spellStart"/>
            <w:r w:rsidRPr="006A62C4">
              <w:rPr>
                <w:snapToGrid/>
                <w:sz w:val="22"/>
                <w:szCs w:val="22"/>
              </w:rPr>
              <w:t>ДхВхШ</w:t>
            </w:r>
            <w:proofErr w:type="spellEnd"/>
            <w:r w:rsidRPr="006A62C4">
              <w:rPr>
                <w:snapToGrid/>
                <w:sz w:val="22"/>
                <w:szCs w:val="22"/>
              </w:rPr>
              <w:t>), мм: 2340х725х2190</w:t>
            </w:r>
          </w:p>
        </w:tc>
      </w:tr>
      <w:tr w:rsidR="006A62C4" w:rsidRPr="006A62C4" w14:paraId="61E98D4C" w14:textId="77777777" w:rsidTr="00310D79">
        <w:tc>
          <w:tcPr>
            <w:tcW w:w="568" w:type="dxa"/>
            <w:tcBorders>
              <w:top w:val="single" w:sz="4" w:space="0" w:color="auto"/>
              <w:left w:val="single" w:sz="4" w:space="0" w:color="auto"/>
              <w:bottom w:val="single" w:sz="4" w:space="0" w:color="auto"/>
              <w:right w:val="single" w:sz="4" w:space="0" w:color="auto"/>
            </w:tcBorders>
          </w:tcPr>
          <w:p w14:paraId="3F55B743" w14:textId="77777777" w:rsidR="006A62C4" w:rsidRPr="006A62C4" w:rsidRDefault="006A62C4" w:rsidP="006A62C4">
            <w:pPr>
              <w:spacing w:line="240" w:lineRule="auto"/>
              <w:ind w:right="-97" w:firstLine="0"/>
              <w:jc w:val="left"/>
              <w:rPr>
                <w:i/>
                <w:snapToGrid/>
                <w:sz w:val="20"/>
              </w:rPr>
            </w:pPr>
            <w:r w:rsidRPr="006A62C4">
              <w:rPr>
                <w:i/>
                <w:snapToGrid/>
                <w:sz w:val="20"/>
              </w:rPr>
              <w:t>2.10</w:t>
            </w:r>
          </w:p>
        </w:tc>
        <w:tc>
          <w:tcPr>
            <w:tcW w:w="9497" w:type="dxa"/>
            <w:tcBorders>
              <w:top w:val="single" w:sz="4" w:space="0" w:color="auto"/>
              <w:left w:val="single" w:sz="4" w:space="0" w:color="auto"/>
              <w:bottom w:val="single" w:sz="4" w:space="0" w:color="auto"/>
              <w:right w:val="single" w:sz="4" w:space="0" w:color="auto"/>
            </w:tcBorders>
            <w:vAlign w:val="center"/>
          </w:tcPr>
          <w:p w14:paraId="566453A4" w14:textId="77777777" w:rsidR="006A62C4" w:rsidRPr="006A62C4" w:rsidRDefault="006A62C4" w:rsidP="006A62C4">
            <w:pPr>
              <w:spacing w:line="240" w:lineRule="auto"/>
              <w:ind w:firstLine="0"/>
              <w:jc w:val="left"/>
              <w:rPr>
                <w:snapToGrid/>
                <w:sz w:val="24"/>
                <w:szCs w:val="24"/>
              </w:rPr>
            </w:pPr>
            <w:r w:rsidRPr="006A62C4">
              <w:rPr>
                <w:snapToGrid/>
                <w:sz w:val="24"/>
                <w:szCs w:val="24"/>
              </w:rPr>
              <w:t>Две выдвижные телескопические опоры</w:t>
            </w:r>
          </w:p>
        </w:tc>
      </w:tr>
      <w:tr w:rsidR="006A62C4" w:rsidRPr="006A62C4" w14:paraId="5A8FF66D" w14:textId="77777777" w:rsidTr="00310D79">
        <w:tc>
          <w:tcPr>
            <w:tcW w:w="568" w:type="dxa"/>
            <w:tcBorders>
              <w:top w:val="single" w:sz="4" w:space="0" w:color="auto"/>
              <w:left w:val="single" w:sz="4" w:space="0" w:color="auto"/>
              <w:bottom w:val="single" w:sz="4" w:space="0" w:color="auto"/>
              <w:right w:val="single" w:sz="4" w:space="0" w:color="auto"/>
            </w:tcBorders>
          </w:tcPr>
          <w:p w14:paraId="57DE8AD4" w14:textId="77777777" w:rsidR="006A62C4" w:rsidRPr="006A62C4" w:rsidRDefault="006A62C4" w:rsidP="006A62C4">
            <w:pPr>
              <w:spacing w:line="240" w:lineRule="auto"/>
              <w:ind w:right="-97" w:firstLine="0"/>
              <w:jc w:val="left"/>
              <w:rPr>
                <w:i/>
                <w:snapToGrid/>
                <w:sz w:val="20"/>
              </w:rPr>
            </w:pPr>
            <w:r w:rsidRPr="006A62C4">
              <w:rPr>
                <w:i/>
                <w:snapToGrid/>
                <w:sz w:val="20"/>
              </w:rPr>
              <w:t>2.11</w:t>
            </w:r>
          </w:p>
        </w:tc>
        <w:tc>
          <w:tcPr>
            <w:tcW w:w="9497" w:type="dxa"/>
            <w:tcBorders>
              <w:top w:val="single" w:sz="4" w:space="0" w:color="auto"/>
              <w:left w:val="single" w:sz="4" w:space="0" w:color="auto"/>
              <w:bottom w:val="single" w:sz="4" w:space="0" w:color="auto"/>
              <w:right w:val="single" w:sz="4" w:space="0" w:color="auto"/>
            </w:tcBorders>
            <w:vAlign w:val="center"/>
          </w:tcPr>
          <w:p w14:paraId="0F80C847" w14:textId="77777777" w:rsidR="006A62C4" w:rsidRPr="006A62C4" w:rsidRDefault="006A62C4" w:rsidP="006A62C4">
            <w:pPr>
              <w:spacing w:line="240" w:lineRule="auto"/>
              <w:ind w:firstLine="0"/>
              <w:jc w:val="left"/>
              <w:rPr>
                <w:snapToGrid/>
                <w:sz w:val="24"/>
                <w:szCs w:val="24"/>
              </w:rPr>
            </w:pPr>
            <w:r w:rsidRPr="006A62C4">
              <w:rPr>
                <w:snapToGrid/>
                <w:sz w:val="24"/>
                <w:szCs w:val="24"/>
              </w:rPr>
              <w:t>Дополнительные опоры</w:t>
            </w:r>
            <w:proofErr w:type="gramStart"/>
            <w:r w:rsidRPr="006A62C4">
              <w:rPr>
                <w:snapToGrid/>
                <w:sz w:val="24"/>
                <w:szCs w:val="24"/>
              </w:rPr>
              <w:t xml:space="preserve"> :</w:t>
            </w:r>
            <w:proofErr w:type="gramEnd"/>
            <w:r w:rsidRPr="006A62C4">
              <w:rPr>
                <w:snapToGrid/>
                <w:sz w:val="24"/>
                <w:szCs w:val="24"/>
              </w:rPr>
              <w:t xml:space="preserve"> размах не менее 3100 мм</w:t>
            </w:r>
          </w:p>
        </w:tc>
      </w:tr>
      <w:tr w:rsidR="006A62C4" w:rsidRPr="006A62C4" w14:paraId="371D2806" w14:textId="77777777" w:rsidTr="00310D79">
        <w:tc>
          <w:tcPr>
            <w:tcW w:w="568" w:type="dxa"/>
            <w:tcBorders>
              <w:top w:val="single" w:sz="4" w:space="0" w:color="auto"/>
              <w:left w:val="single" w:sz="4" w:space="0" w:color="auto"/>
              <w:bottom w:val="single" w:sz="4" w:space="0" w:color="auto"/>
              <w:right w:val="single" w:sz="4" w:space="0" w:color="auto"/>
            </w:tcBorders>
          </w:tcPr>
          <w:p w14:paraId="5FED9AFF" w14:textId="77777777" w:rsidR="006A62C4" w:rsidRPr="006A62C4" w:rsidRDefault="006A62C4" w:rsidP="006A62C4">
            <w:pPr>
              <w:spacing w:line="240" w:lineRule="auto"/>
              <w:ind w:right="-97" w:firstLine="0"/>
              <w:jc w:val="left"/>
              <w:rPr>
                <w:i/>
                <w:snapToGrid/>
                <w:sz w:val="20"/>
              </w:rPr>
            </w:pPr>
            <w:r w:rsidRPr="006A62C4">
              <w:rPr>
                <w:i/>
                <w:snapToGrid/>
                <w:sz w:val="20"/>
              </w:rPr>
              <w:t>2.12</w:t>
            </w:r>
          </w:p>
        </w:tc>
        <w:tc>
          <w:tcPr>
            <w:tcW w:w="9497" w:type="dxa"/>
            <w:tcBorders>
              <w:top w:val="single" w:sz="4" w:space="0" w:color="auto"/>
              <w:left w:val="single" w:sz="4" w:space="0" w:color="auto"/>
              <w:bottom w:val="single" w:sz="4" w:space="0" w:color="auto"/>
              <w:right w:val="single" w:sz="4" w:space="0" w:color="auto"/>
            </w:tcBorders>
            <w:vAlign w:val="center"/>
          </w:tcPr>
          <w:p w14:paraId="39601BF4" w14:textId="77777777" w:rsidR="006A62C4" w:rsidRPr="006A62C4" w:rsidRDefault="006A62C4" w:rsidP="006A62C4">
            <w:pPr>
              <w:spacing w:line="240" w:lineRule="auto"/>
              <w:ind w:firstLine="0"/>
              <w:jc w:val="left"/>
              <w:rPr>
                <w:snapToGrid/>
                <w:sz w:val="24"/>
                <w:szCs w:val="24"/>
              </w:rPr>
            </w:pPr>
            <w:r w:rsidRPr="006A62C4">
              <w:rPr>
                <w:snapToGrid/>
                <w:sz w:val="22"/>
                <w:szCs w:val="22"/>
              </w:rPr>
              <w:t>Кран-манипулятор должен быть оснащен системой безопасности специально разработанной для России, которая информирует оператора о неполадках в работе установки и защищает установку в холодное время года.</w:t>
            </w:r>
          </w:p>
        </w:tc>
      </w:tr>
      <w:tr w:rsidR="006A62C4" w:rsidRPr="006A62C4" w14:paraId="629373C2" w14:textId="77777777" w:rsidTr="00310D79">
        <w:tc>
          <w:tcPr>
            <w:tcW w:w="568" w:type="dxa"/>
            <w:tcBorders>
              <w:top w:val="single" w:sz="4" w:space="0" w:color="auto"/>
              <w:left w:val="single" w:sz="4" w:space="0" w:color="auto"/>
              <w:bottom w:val="single" w:sz="4" w:space="0" w:color="auto"/>
              <w:right w:val="single" w:sz="4" w:space="0" w:color="auto"/>
            </w:tcBorders>
          </w:tcPr>
          <w:p w14:paraId="7495337C" w14:textId="77777777" w:rsidR="006A62C4" w:rsidRPr="006A62C4" w:rsidRDefault="006A62C4" w:rsidP="006A62C4">
            <w:pPr>
              <w:spacing w:line="240" w:lineRule="auto"/>
              <w:ind w:right="-97" w:firstLine="0"/>
              <w:jc w:val="left"/>
              <w:rPr>
                <w:i/>
                <w:snapToGrid/>
                <w:sz w:val="20"/>
              </w:rPr>
            </w:pPr>
            <w:r w:rsidRPr="006A62C4">
              <w:rPr>
                <w:i/>
                <w:snapToGrid/>
                <w:sz w:val="20"/>
              </w:rPr>
              <w:t>2.13</w:t>
            </w:r>
          </w:p>
        </w:tc>
        <w:tc>
          <w:tcPr>
            <w:tcW w:w="9497" w:type="dxa"/>
            <w:tcBorders>
              <w:top w:val="single" w:sz="4" w:space="0" w:color="auto"/>
              <w:left w:val="single" w:sz="4" w:space="0" w:color="auto"/>
              <w:bottom w:val="single" w:sz="4" w:space="0" w:color="auto"/>
              <w:right w:val="single" w:sz="4" w:space="0" w:color="auto"/>
            </w:tcBorders>
            <w:vAlign w:val="center"/>
          </w:tcPr>
          <w:p w14:paraId="1AE51CED" w14:textId="77777777" w:rsidR="006A62C4" w:rsidRPr="006A62C4" w:rsidRDefault="006A62C4" w:rsidP="006A62C4">
            <w:pPr>
              <w:spacing w:line="240" w:lineRule="auto"/>
              <w:ind w:firstLine="0"/>
              <w:jc w:val="left"/>
              <w:rPr>
                <w:snapToGrid/>
                <w:sz w:val="24"/>
                <w:szCs w:val="24"/>
              </w:rPr>
            </w:pPr>
            <w:r w:rsidRPr="006A62C4">
              <w:rPr>
                <w:snapToGrid/>
                <w:sz w:val="22"/>
                <w:szCs w:val="22"/>
              </w:rPr>
              <w:t>Управление КМУ: дистанционное</w:t>
            </w:r>
          </w:p>
        </w:tc>
      </w:tr>
      <w:tr w:rsidR="006A62C4" w:rsidRPr="006A62C4" w14:paraId="2765B145" w14:textId="77777777" w:rsidTr="00310D79">
        <w:tc>
          <w:tcPr>
            <w:tcW w:w="568" w:type="dxa"/>
            <w:tcBorders>
              <w:top w:val="single" w:sz="4" w:space="0" w:color="auto"/>
              <w:left w:val="single" w:sz="4" w:space="0" w:color="auto"/>
              <w:bottom w:val="single" w:sz="4" w:space="0" w:color="auto"/>
              <w:right w:val="single" w:sz="4" w:space="0" w:color="auto"/>
            </w:tcBorders>
          </w:tcPr>
          <w:p w14:paraId="4DCCB424" w14:textId="77777777" w:rsidR="006A62C4" w:rsidRPr="006A62C4" w:rsidRDefault="006A62C4" w:rsidP="006A62C4">
            <w:pPr>
              <w:spacing w:line="240" w:lineRule="auto"/>
              <w:ind w:right="-97" w:firstLine="0"/>
              <w:jc w:val="left"/>
              <w:rPr>
                <w:i/>
                <w:snapToGrid/>
                <w:sz w:val="20"/>
              </w:rPr>
            </w:pPr>
            <w:r w:rsidRPr="006A62C4">
              <w:rPr>
                <w:i/>
                <w:snapToGrid/>
                <w:sz w:val="20"/>
              </w:rPr>
              <w:t>2.14</w:t>
            </w:r>
          </w:p>
        </w:tc>
        <w:tc>
          <w:tcPr>
            <w:tcW w:w="9497" w:type="dxa"/>
            <w:tcBorders>
              <w:top w:val="single" w:sz="4" w:space="0" w:color="auto"/>
              <w:left w:val="single" w:sz="4" w:space="0" w:color="auto"/>
              <w:bottom w:val="single" w:sz="4" w:space="0" w:color="auto"/>
              <w:right w:val="single" w:sz="4" w:space="0" w:color="auto"/>
            </w:tcBorders>
            <w:vAlign w:val="center"/>
          </w:tcPr>
          <w:p w14:paraId="41279AAD" w14:textId="77777777" w:rsidR="006A62C4" w:rsidRPr="006A62C4" w:rsidRDefault="006A62C4" w:rsidP="006A62C4">
            <w:pPr>
              <w:spacing w:line="240" w:lineRule="auto"/>
              <w:ind w:firstLine="0"/>
              <w:jc w:val="left"/>
              <w:rPr>
                <w:snapToGrid/>
                <w:sz w:val="24"/>
                <w:szCs w:val="24"/>
              </w:rPr>
            </w:pPr>
            <w:r w:rsidRPr="006A62C4">
              <w:rPr>
                <w:snapToGrid/>
                <w:sz w:val="24"/>
                <w:szCs w:val="24"/>
              </w:rPr>
              <w:t>Должна быть установлена монтажная корзина на   КМУ</w:t>
            </w:r>
            <w:proofErr w:type="gramStart"/>
            <w:r w:rsidRPr="006A62C4">
              <w:rPr>
                <w:snapToGrid/>
                <w:sz w:val="24"/>
                <w:szCs w:val="24"/>
              </w:rPr>
              <w:t xml:space="preserve"> .</w:t>
            </w:r>
            <w:proofErr w:type="gramEnd"/>
          </w:p>
        </w:tc>
      </w:tr>
      <w:tr w:rsidR="006A62C4" w:rsidRPr="006A62C4" w14:paraId="460052F7" w14:textId="77777777" w:rsidTr="00310D79">
        <w:tc>
          <w:tcPr>
            <w:tcW w:w="568" w:type="dxa"/>
            <w:tcBorders>
              <w:top w:val="single" w:sz="4" w:space="0" w:color="auto"/>
              <w:left w:val="single" w:sz="4" w:space="0" w:color="auto"/>
              <w:bottom w:val="single" w:sz="4" w:space="0" w:color="auto"/>
              <w:right w:val="single" w:sz="4" w:space="0" w:color="auto"/>
            </w:tcBorders>
          </w:tcPr>
          <w:p w14:paraId="034E766B" w14:textId="77777777" w:rsidR="006A62C4" w:rsidRPr="006A62C4" w:rsidRDefault="006A62C4" w:rsidP="006A62C4">
            <w:pPr>
              <w:spacing w:line="240" w:lineRule="auto"/>
              <w:ind w:right="-97" w:firstLine="0"/>
              <w:jc w:val="left"/>
              <w:rPr>
                <w:i/>
                <w:snapToGrid/>
                <w:sz w:val="20"/>
              </w:rPr>
            </w:pPr>
            <w:r w:rsidRPr="006A62C4">
              <w:rPr>
                <w:i/>
                <w:snapToGrid/>
                <w:sz w:val="20"/>
              </w:rPr>
              <w:t>2.15</w:t>
            </w:r>
          </w:p>
        </w:tc>
        <w:tc>
          <w:tcPr>
            <w:tcW w:w="9497" w:type="dxa"/>
            <w:tcBorders>
              <w:top w:val="single" w:sz="4" w:space="0" w:color="auto"/>
              <w:left w:val="single" w:sz="4" w:space="0" w:color="auto"/>
              <w:bottom w:val="single" w:sz="4" w:space="0" w:color="auto"/>
              <w:right w:val="single" w:sz="4" w:space="0" w:color="auto"/>
            </w:tcBorders>
            <w:vAlign w:val="center"/>
          </w:tcPr>
          <w:p w14:paraId="74218BE2" w14:textId="77777777" w:rsidR="006A62C4" w:rsidRPr="006A62C4" w:rsidRDefault="006A62C4" w:rsidP="006A62C4">
            <w:pPr>
              <w:spacing w:line="240" w:lineRule="auto"/>
              <w:ind w:firstLine="0"/>
              <w:jc w:val="left"/>
              <w:rPr>
                <w:snapToGrid/>
                <w:sz w:val="24"/>
                <w:szCs w:val="24"/>
              </w:rPr>
            </w:pPr>
            <w:r w:rsidRPr="006A62C4">
              <w:rPr>
                <w:snapToGrid/>
                <w:sz w:val="22"/>
                <w:szCs w:val="22"/>
              </w:rPr>
              <w:t>Срок службы КМУ,  не менее 10лет</w:t>
            </w:r>
          </w:p>
        </w:tc>
      </w:tr>
      <w:tr w:rsidR="006A62C4" w:rsidRPr="006A62C4" w14:paraId="03ABBE94" w14:textId="77777777" w:rsidTr="00310D79">
        <w:tc>
          <w:tcPr>
            <w:tcW w:w="568" w:type="dxa"/>
            <w:tcBorders>
              <w:top w:val="single" w:sz="4" w:space="0" w:color="auto"/>
              <w:left w:val="single" w:sz="4" w:space="0" w:color="auto"/>
              <w:bottom w:val="single" w:sz="4" w:space="0" w:color="auto"/>
              <w:right w:val="single" w:sz="4" w:space="0" w:color="auto"/>
            </w:tcBorders>
          </w:tcPr>
          <w:p w14:paraId="157BB3DC" w14:textId="77777777" w:rsidR="006A62C4" w:rsidRPr="006A62C4" w:rsidRDefault="006A62C4" w:rsidP="006A62C4">
            <w:pPr>
              <w:spacing w:line="240" w:lineRule="auto"/>
              <w:ind w:right="-97" w:firstLine="0"/>
              <w:jc w:val="left"/>
              <w:rPr>
                <w:b/>
                <w:i/>
                <w:snapToGrid/>
                <w:sz w:val="20"/>
              </w:rPr>
            </w:pPr>
            <w:r w:rsidRPr="006A62C4">
              <w:rPr>
                <w:b/>
                <w:i/>
                <w:snapToGrid/>
                <w:sz w:val="20"/>
              </w:rPr>
              <w:t>3</w:t>
            </w:r>
          </w:p>
        </w:tc>
        <w:tc>
          <w:tcPr>
            <w:tcW w:w="9497" w:type="dxa"/>
            <w:tcBorders>
              <w:top w:val="single" w:sz="4" w:space="0" w:color="auto"/>
              <w:left w:val="single" w:sz="4" w:space="0" w:color="auto"/>
              <w:bottom w:val="single" w:sz="4" w:space="0" w:color="auto"/>
              <w:right w:val="single" w:sz="4" w:space="0" w:color="auto"/>
            </w:tcBorders>
            <w:vAlign w:val="center"/>
          </w:tcPr>
          <w:p w14:paraId="45AFC880" w14:textId="77777777" w:rsidR="006A62C4" w:rsidRPr="006A62C4" w:rsidRDefault="006A62C4" w:rsidP="006A62C4">
            <w:pPr>
              <w:spacing w:line="240" w:lineRule="auto"/>
              <w:ind w:firstLine="0"/>
              <w:jc w:val="center"/>
              <w:rPr>
                <w:b/>
                <w:snapToGrid/>
                <w:sz w:val="24"/>
                <w:szCs w:val="24"/>
              </w:rPr>
            </w:pPr>
            <w:r w:rsidRPr="006A62C4">
              <w:rPr>
                <w:b/>
                <w:snapToGrid/>
                <w:sz w:val="22"/>
                <w:szCs w:val="22"/>
              </w:rPr>
              <w:t xml:space="preserve">Характеристики  шасси </w:t>
            </w:r>
          </w:p>
        </w:tc>
      </w:tr>
      <w:tr w:rsidR="006A62C4" w:rsidRPr="006A62C4" w14:paraId="68A42BE6" w14:textId="77777777" w:rsidTr="00310D79">
        <w:tc>
          <w:tcPr>
            <w:tcW w:w="568" w:type="dxa"/>
            <w:tcBorders>
              <w:top w:val="single" w:sz="4" w:space="0" w:color="auto"/>
              <w:left w:val="single" w:sz="4" w:space="0" w:color="auto"/>
              <w:bottom w:val="single" w:sz="4" w:space="0" w:color="auto"/>
              <w:right w:val="single" w:sz="4" w:space="0" w:color="auto"/>
            </w:tcBorders>
          </w:tcPr>
          <w:p w14:paraId="6EBAF2B4" w14:textId="77777777" w:rsidR="006A62C4" w:rsidRPr="006A62C4" w:rsidRDefault="006A62C4" w:rsidP="006A62C4">
            <w:pPr>
              <w:spacing w:line="240" w:lineRule="auto"/>
              <w:ind w:right="-97" w:firstLine="0"/>
              <w:jc w:val="left"/>
              <w:rPr>
                <w:i/>
                <w:snapToGrid/>
                <w:sz w:val="20"/>
              </w:rPr>
            </w:pPr>
            <w:r w:rsidRPr="006A62C4">
              <w:rPr>
                <w:i/>
                <w:snapToGrid/>
                <w:sz w:val="20"/>
              </w:rPr>
              <w:t>3.1</w:t>
            </w:r>
          </w:p>
        </w:tc>
        <w:tc>
          <w:tcPr>
            <w:tcW w:w="9497" w:type="dxa"/>
            <w:tcBorders>
              <w:top w:val="single" w:sz="4" w:space="0" w:color="auto"/>
              <w:left w:val="single" w:sz="4" w:space="0" w:color="auto"/>
              <w:bottom w:val="single" w:sz="4" w:space="0" w:color="auto"/>
              <w:right w:val="single" w:sz="4" w:space="0" w:color="auto"/>
            </w:tcBorders>
            <w:vAlign w:val="center"/>
          </w:tcPr>
          <w:p w14:paraId="14FDD369" w14:textId="77777777" w:rsidR="006A62C4" w:rsidRPr="006A62C4" w:rsidRDefault="006A62C4" w:rsidP="006A62C4">
            <w:pPr>
              <w:spacing w:line="240" w:lineRule="auto"/>
              <w:ind w:firstLine="0"/>
              <w:jc w:val="left"/>
              <w:rPr>
                <w:snapToGrid/>
                <w:sz w:val="24"/>
                <w:szCs w:val="24"/>
              </w:rPr>
            </w:pPr>
            <w:r w:rsidRPr="006A62C4">
              <w:rPr>
                <w:snapToGrid/>
                <w:sz w:val="22"/>
                <w:szCs w:val="22"/>
              </w:rPr>
              <w:t>Стандарт: ЕВРО-5</w:t>
            </w:r>
          </w:p>
        </w:tc>
      </w:tr>
      <w:tr w:rsidR="006A62C4" w:rsidRPr="006A62C4" w14:paraId="54C3DE5E" w14:textId="77777777" w:rsidTr="00310D79">
        <w:tc>
          <w:tcPr>
            <w:tcW w:w="568" w:type="dxa"/>
            <w:tcBorders>
              <w:top w:val="single" w:sz="4" w:space="0" w:color="auto"/>
              <w:left w:val="single" w:sz="4" w:space="0" w:color="auto"/>
              <w:bottom w:val="single" w:sz="4" w:space="0" w:color="auto"/>
              <w:right w:val="single" w:sz="4" w:space="0" w:color="auto"/>
            </w:tcBorders>
          </w:tcPr>
          <w:p w14:paraId="7D34FEB4" w14:textId="77777777" w:rsidR="006A62C4" w:rsidRPr="006A62C4" w:rsidRDefault="006A62C4" w:rsidP="006A62C4">
            <w:pPr>
              <w:spacing w:line="240" w:lineRule="auto"/>
              <w:ind w:right="-97" w:firstLine="0"/>
              <w:jc w:val="left"/>
              <w:rPr>
                <w:i/>
                <w:snapToGrid/>
                <w:sz w:val="20"/>
              </w:rPr>
            </w:pPr>
            <w:r w:rsidRPr="006A62C4">
              <w:rPr>
                <w:i/>
                <w:snapToGrid/>
                <w:sz w:val="20"/>
              </w:rPr>
              <w:t>3.2</w:t>
            </w:r>
          </w:p>
        </w:tc>
        <w:tc>
          <w:tcPr>
            <w:tcW w:w="9497" w:type="dxa"/>
            <w:tcBorders>
              <w:top w:val="single" w:sz="4" w:space="0" w:color="auto"/>
              <w:left w:val="single" w:sz="4" w:space="0" w:color="auto"/>
              <w:bottom w:val="single" w:sz="4" w:space="0" w:color="auto"/>
              <w:right w:val="single" w:sz="4" w:space="0" w:color="auto"/>
            </w:tcBorders>
            <w:vAlign w:val="center"/>
          </w:tcPr>
          <w:p w14:paraId="751C2BA9" w14:textId="77777777" w:rsidR="006A62C4" w:rsidRPr="006A62C4" w:rsidRDefault="006A62C4" w:rsidP="006A62C4">
            <w:pPr>
              <w:spacing w:line="240" w:lineRule="auto"/>
              <w:ind w:firstLine="0"/>
              <w:jc w:val="left"/>
              <w:rPr>
                <w:snapToGrid/>
                <w:sz w:val="24"/>
                <w:szCs w:val="24"/>
              </w:rPr>
            </w:pPr>
            <w:r w:rsidRPr="006A62C4">
              <w:rPr>
                <w:snapToGrid/>
                <w:sz w:val="22"/>
                <w:szCs w:val="22"/>
              </w:rPr>
              <w:t>Колесная формула: 4х2</w:t>
            </w:r>
          </w:p>
        </w:tc>
      </w:tr>
      <w:tr w:rsidR="006A62C4" w:rsidRPr="006A62C4" w14:paraId="276D53BC" w14:textId="77777777" w:rsidTr="00310D79">
        <w:tc>
          <w:tcPr>
            <w:tcW w:w="568" w:type="dxa"/>
            <w:tcBorders>
              <w:top w:val="single" w:sz="4" w:space="0" w:color="auto"/>
              <w:left w:val="single" w:sz="4" w:space="0" w:color="auto"/>
              <w:bottom w:val="single" w:sz="4" w:space="0" w:color="auto"/>
              <w:right w:val="single" w:sz="4" w:space="0" w:color="auto"/>
            </w:tcBorders>
          </w:tcPr>
          <w:p w14:paraId="79368C3E" w14:textId="77777777" w:rsidR="006A62C4" w:rsidRPr="006A62C4" w:rsidRDefault="006A62C4" w:rsidP="006A62C4">
            <w:pPr>
              <w:spacing w:line="240" w:lineRule="auto"/>
              <w:ind w:right="-97" w:firstLine="0"/>
              <w:jc w:val="left"/>
              <w:rPr>
                <w:i/>
                <w:snapToGrid/>
                <w:sz w:val="20"/>
              </w:rPr>
            </w:pPr>
            <w:r w:rsidRPr="006A62C4">
              <w:rPr>
                <w:i/>
                <w:snapToGrid/>
                <w:sz w:val="20"/>
              </w:rPr>
              <w:t>3.3</w:t>
            </w:r>
          </w:p>
        </w:tc>
        <w:tc>
          <w:tcPr>
            <w:tcW w:w="9497" w:type="dxa"/>
            <w:tcBorders>
              <w:top w:val="single" w:sz="4" w:space="0" w:color="auto"/>
              <w:left w:val="single" w:sz="4" w:space="0" w:color="auto"/>
              <w:bottom w:val="single" w:sz="4" w:space="0" w:color="auto"/>
              <w:right w:val="single" w:sz="4" w:space="0" w:color="auto"/>
            </w:tcBorders>
            <w:vAlign w:val="center"/>
          </w:tcPr>
          <w:p w14:paraId="3CAF2D65" w14:textId="77777777" w:rsidR="006A62C4" w:rsidRPr="006A62C4" w:rsidRDefault="006A62C4" w:rsidP="006A62C4">
            <w:pPr>
              <w:spacing w:line="240" w:lineRule="auto"/>
              <w:ind w:firstLine="0"/>
              <w:jc w:val="left"/>
              <w:rPr>
                <w:snapToGrid/>
                <w:sz w:val="24"/>
                <w:szCs w:val="24"/>
              </w:rPr>
            </w:pPr>
            <w:r w:rsidRPr="006A62C4">
              <w:rPr>
                <w:snapToGrid/>
                <w:sz w:val="22"/>
                <w:szCs w:val="22"/>
              </w:rPr>
              <w:t xml:space="preserve">Грузоподъемность, </w:t>
            </w:r>
            <w:r w:rsidRPr="006A62C4">
              <w:rPr>
                <w:snapToGrid/>
                <w:sz w:val="24"/>
                <w:szCs w:val="24"/>
              </w:rPr>
              <w:t>(</w:t>
            </w:r>
            <w:proofErr w:type="spellStart"/>
            <w:r w:rsidRPr="006A62C4">
              <w:rPr>
                <w:snapToGrid/>
                <w:sz w:val="24"/>
                <w:szCs w:val="24"/>
              </w:rPr>
              <w:t>max-min</w:t>
            </w:r>
            <w:proofErr w:type="spellEnd"/>
            <w:r w:rsidRPr="006A62C4">
              <w:rPr>
                <w:snapToGrid/>
                <w:sz w:val="24"/>
                <w:szCs w:val="24"/>
              </w:rPr>
              <w:t xml:space="preserve">) </w:t>
            </w:r>
            <w:r w:rsidRPr="006A62C4">
              <w:rPr>
                <w:snapToGrid/>
                <w:sz w:val="22"/>
                <w:szCs w:val="22"/>
              </w:rPr>
              <w:t>кг: 5730-5200</w:t>
            </w:r>
          </w:p>
        </w:tc>
      </w:tr>
      <w:tr w:rsidR="006A62C4" w:rsidRPr="006A62C4" w14:paraId="1612A265" w14:textId="77777777" w:rsidTr="00310D79">
        <w:tc>
          <w:tcPr>
            <w:tcW w:w="568" w:type="dxa"/>
            <w:tcBorders>
              <w:top w:val="single" w:sz="4" w:space="0" w:color="auto"/>
              <w:left w:val="single" w:sz="4" w:space="0" w:color="auto"/>
              <w:bottom w:val="single" w:sz="4" w:space="0" w:color="auto"/>
              <w:right w:val="single" w:sz="4" w:space="0" w:color="auto"/>
            </w:tcBorders>
          </w:tcPr>
          <w:p w14:paraId="2832172F" w14:textId="77777777" w:rsidR="006A62C4" w:rsidRPr="006A62C4" w:rsidRDefault="006A62C4" w:rsidP="006A62C4">
            <w:pPr>
              <w:spacing w:line="240" w:lineRule="auto"/>
              <w:ind w:right="-97" w:firstLine="0"/>
              <w:jc w:val="left"/>
              <w:rPr>
                <w:i/>
                <w:snapToGrid/>
                <w:sz w:val="20"/>
              </w:rPr>
            </w:pPr>
            <w:r w:rsidRPr="006A62C4">
              <w:rPr>
                <w:i/>
                <w:snapToGrid/>
                <w:sz w:val="20"/>
              </w:rPr>
              <w:t>3.4</w:t>
            </w:r>
          </w:p>
        </w:tc>
        <w:tc>
          <w:tcPr>
            <w:tcW w:w="9497" w:type="dxa"/>
            <w:tcBorders>
              <w:top w:val="single" w:sz="4" w:space="0" w:color="auto"/>
              <w:left w:val="single" w:sz="4" w:space="0" w:color="auto"/>
              <w:bottom w:val="single" w:sz="4" w:space="0" w:color="auto"/>
              <w:right w:val="single" w:sz="4" w:space="0" w:color="auto"/>
            </w:tcBorders>
            <w:vAlign w:val="center"/>
          </w:tcPr>
          <w:p w14:paraId="24B02F48" w14:textId="77777777" w:rsidR="006A62C4" w:rsidRPr="006A62C4" w:rsidRDefault="006A62C4" w:rsidP="006A62C4">
            <w:pPr>
              <w:spacing w:line="240" w:lineRule="auto"/>
              <w:ind w:firstLine="0"/>
              <w:jc w:val="left"/>
              <w:rPr>
                <w:snapToGrid/>
                <w:sz w:val="24"/>
                <w:szCs w:val="24"/>
              </w:rPr>
            </w:pPr>
            <w:r w:rsidRPr="006A62C4">
              <w:rPr>
                <w:snapToGrid/>
                <w:sz w:val="22"/>
                <w:szCs w:val="22"/>
              </w:rPr>
              <w:t>Полная масса автомобиля,</w:t>
            </w:r>
            <w:r w:rsidRPr="006A62C4">
              <w:rPr>
                <w:snapToGrid/>
                <w:sz w:val="24"/>
                <w:szCs w:val="24"/>
              </w:rPr>
              <w:t xml:space="preserve"> (</w:t>
            </w:r>
            <w:proofErr w:type="spellStart"/>
            <w:r w:rsidRPr="006A62C4">
              <w:rPr>
                <w:snapToGrid/>
                <w:sz w:val="24"/>
                <w:szCs w:val="24"/>
              </w:rPr>
              <w:t>max-min</w:t>
            </w:r>
            <w:proofErr w:type="spellEnd"/>
            <w:r w:rsidRPr="006A62C4">
              <w:rPr>
                <w:snapToGrid/>
                <w:sz w:val="24"/>
                <w:szCs w:val="24"/>
              </w:rPr>
              <w:t xml:space="preserve">) </w:t>
            </w:r>
            <w:r w:rsidRPr="006A62C4">
              <w:rPr>
                <w:snapToGrid/>
                <w:sz w:val="22"/>
                <w:szCs w:val="22"/>
              </w:rPr>
              <w:t xml:space="preserve"> кг: 11990- 10000</w:t>
            </w:r>
          </w:p>
        </w:tc>
      </w:tr>
      <w:tr w:rsidR="006A62C4" w:rsidRPr="006A62C4" w14:paraId="20B4DED2" w14:textId="77777777" w:rsidTr="00310D79">
        <w:tc>
          <w:tcPr>
            <w:tcW w:w="568" w:type="dxa"/>
            <w:tcBorders>
              <w:top w:val="single" w:sz="4" w:space="0" w:color="auto"/>
              <w:left w:val="single" w:sz="4" w:space="0" w:color="auto"/>
              <w:bottom w:val="single" w:sz="4" w:space="0" w:color="auto"/>
              <w:right w:val="single" w:sz="4" w:space="0" w:color="auto"/>
            </w:tcBorders>
          </w:tcPr>
          <w:p w14:paraId="63ECA9DF" w14:textId="77777777" w:rsidR="006A62C4" w:rsidRPr="006A62C4" w:rsidRDefault="006A62C4" w:rsidP="006A62C4">
            <w:pPr>
              <w:spacing w:line="240" w:lineRule="auto"/>
              <w:ind w:right="-97" w:firstLine="0"/>
              <w:jc w:val="left"/>
              <w:rPr>
                <w:i/>
                <w:snapToGrid/>
                <w:sz w:val="20"/>
              </w:rPr>
            </w:pPr>
            <w:r w:rsidRPr="006A62C4">
              <w:rPr>
                <w:i/>
                <w:snapToGrid/>
                <w:sz w:val="20"/>
              </w:rPr>
              <w:t>3.5</w:t>
            </w:r>
          </w:p>
        </w:tc>
        <w:tc>
          <w:tcPr>
            <w:tcW w:w="9497" w:type="dxa"/>
            <w:tcBorders>
              <w:top w:val="single" w:sz="4" w:space="0" w:color="auto"/>
              <w:left w:val="single" w:sz="4" w:space="0" w:color="auto"/>
              <w:bottom w:val="single" w:sz="4" w:space="0" w:color="auto"/>
              <w:right w:val="single" w:sz="4" w:space="0" w:color="auto"/>
            </w:tcBorders>
            <w:vAlign w:val="center"/>
          </w:tcPr>
          <w:p w14:paraId="093DBE29" w14:textId="77777777" w:rsidR="006A62C4" w:rsidRPr="006A62C4" w:rsidRDefault="006A62C4" w:rsidP="006A62C4">
            <w:pPr>
              <w:spacing w:line="240" w:lineRule="auto"/>
              <w:ind w:firstLine="0"/>
              <w:jc w:val="left"/>
              <w:rPr>
                <w:snapToGrid/>
                <w:sz w:val="24"/>
                <w:szCs w:val="24"/>
              </w:rPr>
            </w:pPr>
            <w:r w:rsidRPr="006A62C4">
              <w:rPr>
                <w:snapToGrid/>
                <w:sz w:val="22"/>
                <w:szCs w:val="22"/>
              </w:rPr>
              <w:t xml:space="preserve">Снаряженная масса, не менее </w:t>
            </w:r>
            <w:proofErr w:type="gramStart"/>
            <w:r w:rsidRPr="006A62C4">
              <w:rPr>
                <w:snapToGrid/>
                <w:sz w:val="22"/>
                <w:szCs w:val="22"/>
              </w:rPr>
              <w:t>кг</w:t>
            </w:r>
            <w:proofErr w:type="gramEnd"/>
            <w:r w:rsidRPr="006A62C4">
              <w:rPr>
                <w:snapToGrid/>
                <w:sz w:val="22"/>
                <w:szCs w:val="22"/>
              </w:rPr>
              <w:t>:3800- 6020</w:t>
            </w:r>
          </w:p>
        </w:tc>
      </w:tr>
      <w:tr w:rsidR="006A62C4" w:rsidRPr="006A62C4" w14:paraId="1786ACAD" w14:textId="77777777" w:rsidTr="00310D79">
        <w:tc>
          <w:tcPr>
            <w:tcW w:w="568" w:type="dxa"/>
            <w:tcBorders>
              <w:top w:val="single" w:sz="4" w:space="0" w:color="auto"/>
              <w:left w:val="single" w:sz="4" w:space="0" w:color="auto"/>
              <w:bottom w:val="single" w:sz="4" w:space="0" w:color="auto"/>
              <w:right w:val="single" w:sz="4" w:space="0" w:color="auto"/>
            </w:tcBorders>
          </w:tcPr>
          <w:p w14:paraId="55D4F368" w14:textId="77777777" w:rsidR="006A62C4" w:rsidRPr="006A62C4" w:rsidRDefault="006A62C4" w:rsidP="006A62C4">
            <w:pPr>
              <w:spacing w:line="240" w:lineRule="auto"/>
              <w:ind w:right="-97" w:firstLine="0"/>
              <w:jc w:val="left"/>
              <w:rPr>
                <w:i/>
                <w:snapToGrid/>
                <w:sz w:val="20"/>
              </w:rPr>
            </w:pPr>
            <w:r w:rsidRPr="006A62C4">
              <w:rPr>
                <w:i/>
                <w:snapToGrid/>
                <w:sz w:val="20"/>
              </w:rPr>
              <w:t>3.6</w:t>
            </w:r>
          </w:p>
        </w:tc>
        <w:tc>
          <w:tcPr>
            <w:tcW w:w="9497" w:type="dxa"/>
            <w:tcBorders>
              <w:top w:val="single" w:sz="4" w:space="0" w:color="auto"/>
              <w:left w:val="single" w:sz="4" w:space="0" w:color="auto"/>
              <w:bottom w:val="single" w:sz="4" w:space="0" w:color="auto"/>
              <w:right w:val="single" w:sz="4" w:space="0" w:color="auto"/>
            </w:tcBorders>
            <w:vAlign w:val="center"/>
          </w:tcPr>
          <w:p w14:paraId="658AC3CE" w14:textId="77777777" w:rsidR="006A62C4" w:rsidRPr="006A62C4" w:rsidRDefault="006A62C4" w:rsidP="006A62C4">
            <w:pPr>
              <w:spacing w:line="240" w:lineRule="auto"/>
              <w:ind w:firstLine="0"/>
              <w:jc w:val="left"/>
              <w:rPr>
                <w:snapToGrid/>
                <w:sz w:val="24"/>
                <w:szCs w:val="24"/>
              </w:rPr>
            </w:pPr>
            <w:r w:rsidRPr="006A62C4">
              <w:rPr>
                <w:snapToGrid/>
                <w:sz w:val="24"/>
                <w:szCs w:val="24"/>
              </w:rPr>
              <w:t xml:space="preserve">Модель двигателя: </w:t>
            </w:r>
            <w:proofErr w:type="spellStart"/>
            <w:r w:rsidRPr="006A62C4">
              <w:rPr>
                <w:snapToGrid/>
                <w:sz w:val="24"/>
                <w:szCs w:val="24"/>
                <w:shd w:val="clear" w:color="auto" w:fill="FFFFFF"/>
              </w:rPr>
              <w:t>Cummins</w:t>
            </w:r>
            <w:proofErr w:type="spellEnd"/>
            <w:r w:rsidRPr="006A62C4">
              <w:rPr>
                <w:snapToGrid/>
                <w:sz w:val="24"/>
                <w:szCs w:val="24"/>
                <w:shd w:val="clear" w:color="auto" w:fill="FFFFFF"/>
              </w:rPr>
              <w:t xml:space="preserve"> ISBe6.7 E5 250 (Евро 5)или  </w:t>
            </w:r>
            <w:r w:rsidRPr="006A62C4">
              <w:rPr>
                <w:rFonts w:ascii="Verdana" w:hAnsi="Verdana"/>
                <w:snapToGrid/>
                <w:color w:val="000000"/>
                <w:sz w:val="19"/>
                <w:szCs w:val="19"/>
              </w:rPr>
              <w:t>модель ЯМЗ-53441</w:t>
            </w:r>
            <w:r w:rsidRPr="006A62C4">
              <w:rPr>
                <w:snapToGrid/>
                <w:sz w:val="24"/>
                <w:szCs w:val="24"/>
                <w:shd w:val="clear" w:color="auto" w:fill="FFFFFF"/>
              </w:rPr>
              <w:t>(Евро 5)</w:t>
            </w:r>
          </w:p>
        </w:tc>
      </w:tr>
      <w:tr w:rsidR="006A62C4" w:rsidRPr="006A62C4" w14:paraId="70017072" w14:textId="77777777" w:rsidTr="00310D79">
        <w:tc>
          <w:tcPr>
            <w:tcW w:w="568" w:type="dxa"/>
            <w:tcBorders>
              <w:top w:val="single" w:sz="4" w:space="0" w:color="auto"/>
              <w:left w:val="single" w:sz="4" w:space="0" w:color="auto"/>
              <w:bottom w:val="single" w:sz="4" w:space="0" w:color="auto"/>
              <w:right w:val="single" w:sz="4" w:space="0" w:color="auto"/>
            </w:tcBorders>
          </w:tcPr>
          <w:p w14:paraId="249B1F79" w14:textId="77777777" w:rsidR="006A62C4" w:rsidRPr="006A62C4" w:rsidRDefault="006A62C4" w:rsidP="006A62C4">
            <w:pPr>
              <w:spacing w:line="240" w:lineRule="auto"/>
              <w:ind w:right="-97" w:firstLine="0"/>
              <w:jc w:val="left"/>
              <w:rPr>
                <w:i/>
                <w:snapToGrid/>
                <w:sz w:val="20"/>
              </w:rPr>
            </w:pPr>
            <w:r w:rsidRPr="006A62C4">
              <w:rPr>
                <w:i/>
                <w:snapToGrid/>
                <w:sz w:val="20"/>
              </w:rPr>
              <w:t>3.7</w:t>
            </w:r>
          </w:p>
        </w:tc>
        <w:tc>
          <w:tcPr>
            <w:tcW w:w="9497" w:type="dxa"/>
            <w:tcBorders>
              <w:top w:val="single" w:sz="4" w:space="0" w:color="auto"/>
              <w:left w:val="single" w:sz="4" w:space="0" w:color="auto"/>
              <w:bottom w:val="single" w:sz="4" w:space="0" w:color="auto"/>
              <w:right w:val="single" w:sz="4" w:space="0" w:color="auto"/>
            </w:tcBorders>
            <w:vAlign w:val="center"/>
          </w:tcPr>
          <w:p w14:paraId="6E132864" w14:textId="77777777" w:rsidR="006A62C4" w:rsidRPr="006A62C4" w:rsidRDefault="006A62C4" w:rsidP="006A62C4">
            <w:pPr>
              <w:spacing w:line="240" w:lineRule="auto"/>
              <w:ind w:firstLine="0"/>
              <w:jc w:val="left"/>
              <w:rPr>
                <w:snapToGrid/>
                <w:sz w:val="24"/>
                <w:szCs w:val="24"/>
              </w:rPr>
            </w:pPr>
            <w:proofErr w:type="gramStart"/>
            <w:r w:rsidRPr="006A62C4">
              <w:rPr>
                <w:snapToGrid/>
                <w:sz w:val="24"/>
                <w:szCs w:val="24"/>
              </w:rPr>
              <w:t xml:space="preserve">Максимальная полезная мощность, </w:t>
            </w:r>
            <w:r w:rsidRPr="006A62C4">
              <w:rPr>
                <w:snapToGrid/>
                <w:sz w:val="22"/>
                <w:szCs w:val="22"/>
              </w:rPr>
              <w:t>,</w:t>
            </w:r>
            <w:r w:rsidRPr="006A62C4">
              <w:rPr>
                <w:snapToGrid/>
                <w:sz w:val="24"/>
                <w:szCs w:val="24"/>
              </w:rPr>
              <w:t xml:space="preserve"> (</w:t>
            </w:r>
            <w:proofErr w:type="spellStart"/>
            <w:r w:rsidRPr="006A62C4">
              <w:rPr>
                <w:snapToGrid/>
                <w:sz w:val="24"/>
                <w:szCs w:val="24"/>
              </w:rPr>
              <w:t>max-min</w:t>
            </w:r>
            <w:proofErr w:type="spellEnd"/>
            <w:r w:rsidRPr="006A62C4">
              <w:rPr>
                <w:snapToGrid/>
                <w:sz w:val="24"/>
                <w:szCs w:val="24"/>
              </w:rPr>
              <w:t xml:space="preserve"> кВт (</w:t>
            </w:r>
            <w:proofErr w:type="spellStart"/>
            <w:r w:rsidRPr="006A62C4">
              <w:rPr>
                <w:snapToGrid/>
                <w:sz w:val="24"/>
                <w:szCs w:val="24"/>
              </w:rPr>
              <w:t>л.с</w:t>
            </w:r>
            <w:proofErr w:type="spellEnd"/>
            <w:r w:rsidRPr="006A62C4">
              <w:rPr>
                <w:snapToGrid/>
                <w:sz w:val="24"/>
                <w:szCs w:val="24"/>
              </w:rPr>
              <w:t>.): 178 (242)-</w:t>
            </w:r>
            <w:r w:rsidRPr="006A62C4">
              <w:rPr>
                <w:rFonts w:ascii="Verdana" w:hAnsi="Verdana"/>
                <w:snapToGrid/>
                <w:color w:val="1A212D"/>
                <w:sz w:val="16"/>
                <w:szCs w:val="16"/>
                <w:shd w:val="clear" w:color="auto" w:fill="FFFFFF"/>
              </w:rPr>
              <w:t xml:space="preserve"> </w:t>
            </w:r>
            <w:r w:rsidRPr="006A62C4">
              <w:rPr>
                <w:snapToGrid/>
                <w:sz w:val="24"/>
                <w:szCs w:val="24"/>
              </w:rPr>
              <w:t>125 (170)</w:t>
            </w:r>
            <w:proofErr w:type="gramEnd"/>
          </w:p>
        </w:tc>
      </w:tr>
      <w:tr w:rsidR="006A62C4" w:rsidRPr="006A62C4" w14:paraId="4C3C65AE" w14:textId="77777777" w:rsidTr="00310D79">
        <w:tc>
          <w:tcPr>
            <w:tcW w:w="568" w:type="dxa"/>
            <w:tcBorders>
              <w:top w:val="single" w:sz="4" w:space="0" w:color="auto"/>
              <w:left w:val="single" w:sz="4" w:space="0" w:color="auto"/>
              <w:bottom w:val="single" w:sz="4" w:space="0" w:color="auto"/>
              <w:right w:val="single" w:sz="4" w:space="0" w:color="auto"/>
            </w:tcBorders>
          </w:tcPr>
          <w:p w14:paraId="0243C9D1" w14:textId="77777777" w:rsidR="006A62C4" w:rsidRPr="006A62C4" w:rsidRDefault="006A62C4" w:rsidP="006A62C4">
            <w:pPr>
              <w:spacing w:line="240" w:lineRule="auto"/>
              <w:ind w:right="-97" w:firstLine="0"/>
              <w:jc w:val="left"/>
              <w:rPr>
                <w:i/>
                <w:snapToGrid/>
                <w:sz w:val="20"/>
              </w:rPr>
            </w:pPr>
            <w:r w:rsidRPr="006A62C4">
              <w:rPr>
                <w:i/>
                <w:snapToGrid/>
                <w:sz w:val="20"/>
              </w:rPr>
              <w:lastRenderedPageBreak/>
              <w:t>3.8</w:t>
            </w:r>
          </w:p>
        </w:tc>
        <w:tc>
          <w:tcPr>
            <w:tcW w:w="9497" w:type="dxa"/>
            <w:tcBorders>
              <w:top w:val="single" w:sz="4" w:space="0" w:color="auto"/>
              <w:left w:val="single" w:sz="4" w:space="0" w:color="auto"/>
              <w:bottom w:val="single" w:sz="4" w:space="0" w:color="auto"/>
              <w:right w:val="single" w:sz="4" w:space="0" w:color="auto"/>
            </w:tcBorders>
            <w:vAlign w:val="center"/>
          </w:tcPr>
          <w:p w14:paraId="7DA208E6" w14:textId="77777777" w:rsidR="006A62C4" w:rsidRPr="006A62C4" w:rsidRDefault="006A62C4" w:rsidP="006A62C4">
            <w:pPr>
              <w:spacing w:line="240" w:lineRule="auto"/>
              <w:ind w:firstLine="0"/>
              <w:jc w:val="left"/>
              <w:rPr>
                <w:snapToGrid/>
                <w:sz w:val="24"/>
                <w:szCs w:val="24"/>
              </w:rPr>
            </w:pPr>
            <w:r w:rsidRPr="006A62C4">
              <w:rPr>
                <w:snapToGrid/>
                <w:sz w:val="22"/>
                <w:szCs w:val="22"/>
              </w:rPr>
              <w:t xml:space="preserve">Рабочий объем, </w:t>
            </w:r>
            <w:proofErr w:type="gramStart"/>
            <w:r w:rsidRPr="006A62C4">
              <w:rPr>
                <w:snapToGrid/>
                <w:sz w:val="22"/>
                <w:szCs w:val="22"/>
              </w:rPr>
              <w:t>л</w:t>
            </w:r>
            <w:proofErr w:type="gramEnd"/>
            <w:r w:rsidRPr="006A62C4">
              <w:rPr>
                <w:snapToGrid/>
                <w:sz w:val="22"/>
                <w:szCs w:val="22"/>
              </w:rPr>
              <w:t xml:space="preserve"> не менее:4,43-6,7</w:t>
            </w:r>
          </w:p>
        </w:tc>
      </w:tr>
      <w:tr w:rsidR="006A62C4" w:rsidRPr="006A62C4" w14:paraId="3454D0BC" w14:textId="77777777" w:rsidTr="00310D79">
        <w:tc>
          <w:tcPr>
            <w:tcW w:w="568" w:type="dxa"/>
            <w:tcBorders>
              <w:top w:val="single" w:sz="4" w:space="0" w:color="auto"/>
              <w:left w:val="single" w:sz="4" w:space="0" w:color="auto"/>
              <w:bottom w:val="single" w:sz="4" w:space="0" w:color="auto"/>
              <w:right w:val="single" w:sz="4" w:space="0" w:color="auto"/>
            </w:tcBorders>
          </w:tcPr>
          <w:p w14:paraId="44159402" w14:textId="77777777" w:rsidR="006A62C4" w:rsidRPr="006A62C4" w:rsidRDefault="006A62C4" w:rsidP="006A62C4">
            <w:pPr>
              <w:spacing w:line="240" w:lineRule="auto"/>
              <w:ind w:right="-97" w:firstLine="0"/>
              <w:jc w:val="left"/>
              <w:rPr>
                <w:i/>
                <w:snapToGrid/>
                <w:sz w:val="20"/>
              </w:rPr>
            </w:pPr>
            <w:r w:rsidRPr="006A62C4">
              <w:rPr>
                <w:i/>
                <w:snapToGrid/>
                <w:sz w:val="20"/>
              </w:rPr>
              <w:t>3.9</w:t>
            </w:r>
          </w:p>
        </w:tc>
        <w:tc>
          <w:tcPr>
            <w:tcW w:w="9497" w:type="dxa"/>
            <w:tcBorders>
              <w:top w:val="single" w:sz="4" w:space="0" w:color="auto"/>
              <w:left w:val="single" w:sz="4" w:space="0" w:color="auto"/>
              <w:bottom w:val="single" w:sz="4" w:space="0" w:color="auto"/>
              <w:right w:val="single" w:sz="4" w:space="0" w:color="auto"/>
            </w:tcBorders>
            <w:vAlign w:val="center"/>
          </w:tcPr>
          <w:p w14:paraId="0ADBFBBA" w14:textId="77777777" w:rsidR="006A62C4" w:rsidRPr="006A62C4" w:rsidRDefault="006A62C4" w:rsidP="006A62C4">
            <w:pPr>
              <w:spacing w:line="240" w:lineRule="auto"/>
              <w:ind w:firstLine="0"/>
              <w:jc w:val="left"/>
              <w:rPr>
                <w:snapToGrid/>
                <w:sz w:val="24"/>
                <w:szCs w:val="24"/>
              </w:rPr>
            </w:pPr>
            <w:r w:rsidRPr="006A62C4">
              <w:rPr>
                <w:snapToGrid/>
                <w:sz w:val="22"/>
                <w:szCs w:val="22"/>
              </w:rPr>
              <w:t>Расположение и число цилиндров: рядное</w:t>
            </w:r>
          </w:p>
        </w:tc>
      </w:tr>
      <w:tr w:rsidR="006A62C4" w:rsidRPr="006A62C4" w14:paraId="19BFCD94" w14:textId="77777777" w:rsidTr="00310D79">
        <w:tc>
          <w:tcPr>
            <w:tcW w:w="568" w:type="dxa"/>
            <w:tcBorders>
              <w:top w:val="single" w:sz="4" w:space="0" w:color="auto"/>
              <w:left w:val="single" w:sz="4" w:space="0" w:color="auto"/>
              <w:bottom w:val="single" w:sz="4" w:space="0" w:color="auto"/>
              <w:right w:val="single" w:sz="4" w:space="0" w:color="auto"/>
            </w:tcBorders>
          </w:tcPr>
          <w:p w14:paraId="34D87EAF" w14:textId="77777777" w:rsidR="006A62C4" w:rsidRPr="006A62C4" w:rsidRDefault="006A62C4" w:rsidP="006A62C4">
            <w:pPr>
              <w:spacing w:line="240" w:lineRule="auto"/>
              <w:ind w:right="-97" w:firstLine="0"/>
              <w:jc w:val="left"/>
              <w:rPr>
                <w:i/>
                <w:snapToGrid/>
                <w:sz w:val="20"/>
              </w:rPr>
            </w:pPr>
            <w:r w:rsidRPr="006A62C4">
              <w:rPr>
                <w:i/>
                <w:snapToGrid/>
                <w:sz w:val="20"/>
              </w:rPr>
              <w:t>3.10</w:t>
            </w:r>
          </w:p>
        </w:tc>
        <w:tc>
          <w:tcPr>
            <w:tcW w:w="9497" w:type="dxa"/>
            <w:tcBorders>
              <w:top w:val="single" w:sz="4" w:space="0" w:color="auto"/>
              <w:left w:val="single" w:sz="4" w:space="0" w:color="auto"/>
              <w:bottom w:val="single" w:sz="4" w:space="0" w:color="auto"/>
              <w:right w:val="single" w:sz="4" w:space="0" w:color="auto"/>
            </w:tcBorders>
            <w:vAlign w:val="center"/>
          </w:tcPr>
          <w:p w14:paraId="7080D6DD" w14:textId="77777777" w:rsidR="006A62C4" w:rsidRPr="006A62C4" w:rsidRDefault="006A62C4" w:rsidP="006A62C4">
            <w:pPr>
              <w:spacing w:line="240" w:lineRule="auto"/>
              <w:ind w:firstLine="0"/>
              <w:jc w:val="left"/>
              <w:rPr>
                <w:snapToGrid/>
                <w:sz w:val="24"/>
                <w:szCs w:val="24"/>
              </w:rPr>
            </w:pPr>
            <w:r w:rsidRPr="006A62C4">
              <w:rPr>
                <w:snapToGrid/>
                <w:sz w:val="22"/>
                <w:szCs w:val="22"/>
              </w:rPr>
              <w:t>Степень сжатия не более: 17,3</w:t>
            </w:r>
          </w:p>
        </w:tc>
      </w:tr>
      <w:tr w:rsidR="006A62C4" w:rsidRPr="006A62C4" w14:paraId="41E2D9D7" w14:textId="77777777" w:rsidTr="00310D79">
        <w:tc>
          <w:tcPr>
            <w:tcW w:w="568" w:type="dxa"/>
            <w:tcBorders>
              <w:top w:val="single" w:sz="4" w:space="0" w:color="auto"/>
              <w:left w:val="single" w:sz="4" w:space="0" w:color="auto"/>
              <w:bottom w:val="single" w:sz="4" w:space="0" w:color="auto"/>
              <w:right w:val="single" w:sz="4" w:space="0" w:color="auto"/>
            </w:tcBorders>
          </w:tcPr>
          <w:p w14:paraId="6E3E72D1" w14:textId="77777777" w:rsidR="006A62C4" w:rsidRPr="006A62C4" w:rsidRDefault="006A62C4" w:rsidP="006A62C4">
            <w:pPr>
              <w:spacing w:line="240" w:lineRule="auto"/>
              <w:ind w:right="-97" w:firstLine="0"/>
              <w:jc w:val="left"/>
              <w:rPr>
                <w:i/>
                <w:snapToGrid/>
                <w:sz w:val="20"/>
              </w:rPr>
            </w:pPr>
            <w:r w:rsidRPr="006A62C4">
              <w:rPr>
                <w:i/>
                <w:snapToGrid/>
                <w:sz w:val="20"/>
              </w:rPr>
              <w:t>3.11</w:t>
            </w:r>
          </w:p>
        </w:tc>
        <w:tc>
          <w:tcPr>
            <w:tcW w:w="9497" w:type="dxa"/>
            <w:tcBorders>
              <w:top w:val="single" w:sz="4" w:space="0" w:color="auto"/>
              <w:left w:val="single" w:sz="4" w:space="0" w:color="auto"/>
              <w:bottom w:val="single" w:sz="4" w:space="0" w:color="auto"/>
              <w:right w:val="single" w:sz="4" w:space="0" w:color="auto"/>
            </w:tcBorders>
            <w:vAlign w:val="center"/>
          </w:tcPr>
          <w:p w14:paraId="6CC7A3C6" w14:textId="77777777" w:rsidR="006A62C4" w:rsidRPr="006A62C4" w:rsidRDefault="006A62C4" w:rsidP="006A62C4">
            <w:pPr>
              <w:spacing w:line="240" w:lineRule="auto"/>
              <w:ind w:firstLine="0"/>
              <w:jc w:val="left"/>
              <w:rPr>
                <w:snapToGrid/>
                <w:sz w:val="24"/>
                <w:szCs w:val="24"/>
              </w:rPr>
            </w:pPr>
            <w:r w:rsidRPr="006A62C4">
              <w:rPr>
                <w:snapToGrid/>
                <w:sz w:val="22"/>
                <w:szCs w:val="22"/>
              </w:rPr>
              <w:t xml:space="preserve">Тип двигателя: дизельный с </w:t>
            </w:r>
            <w:proofErr w:type="spellStart"/>
            <w:r w:rsidRPr="006A62C4">
              <w:rPr>
                <w:snapToGrid/>
                <w:sz w:val="22"/>
                <w:szCs w:val="22"/>
              </w:rPr>
              <w:t>турбонаддувом</w:t>
            </w:r>
            <w:proofErr w:type="spellEnd"/>
            <w:r w:rsidRPr="006A62C4">
              <w:rPr>
                <w:snapToGrid/>
                <w:sz w:val="22"/>
                <w:szCs w:val="22"/>
              </w:rPr>
              <w:t xml:space="preserve"> с промежуточным охлаждением воздуха</w:t>
            </w:r>
          </w:p>
        </w:tc>
      </w:tr>
      <w:tr w:rsidR="006A62C4" w:rsidRPr="006A62C4" w14:paraId="0363CC04" w14:textId="77777777" w:rsidTr="00310D79">
        <w:tc>
          <w:tcPr>
            <w:tcW w:w="568" w:type="dxa"/>
            <w:tcBorders>
              <w:top w:val="single" w:sz="4" w:space="0" w:color="auto"/>
              <w:left w:val="single" w:sz="4" w:space="0" w:color="auto"/>
              <w:bottom w:val="single" w:sz="4" w:space="0" w:color="auto"/>
              <w:right w:val="single" w:sz="4" w:space="0" w:color="auto"/>
            </w:tcBorders>
          </w:tcPr>
          <w:p w14:paraId="36CBF123" w14:textId="77777777" w:rsidR="006A62C4" w:rsidRPr="006A62C4" w:rsidRDefault="006A62C4" w:rsidP="006A62C4">
            <w:pPr>
              <w:spacing w:line="240" w:lineRule="auto"/>
              <w:ind w:right="-97" w:firstLine="0"/>
              <w:jc w:val="left"/>
              <w:rPr>
                <w:i/>
                <w:snapToGrid/>
                <w:sz w:val="20"/>
              </w:rPr>
            </w:pPr>
            <w:r w:rsidRPr="006A62C4">
              <w:rPr>
                <w:i/>
                <w:snapToGrid/>
                <w:sz w:val="20"/>
              </w:rPr>
              <w:t>3.12</w:t>
            </w:r>
          </w:p>
        </w:tc>
        <w:tc>
          <w:tcPr>
            <w:tcW w:w="9497" w:type="dxa"/>
            <w:tcBorders>
              <w:top w:val="single" w:sz="4" w:space="0" w:color="auto"/>
              <w:left w:val="single" w:sz="4" w:space="0" w:color="auto"/>
              <w:bottom w:val="single" w:sz="4" w:space="0" w:color="auto"/>
              <w:right w:val="single" w:sz="4" w:space="0" w:color="auto"/>
            </w:tcBorders>
            <w:vAlign w:val="center"/>
          </w:tcPr>
          <w:p w14:paraId="48EE91FF" w14:textId="77777777" w:rsidR="006A62C4" w:rsidRPr="006A62C4" w:rsidRDefault="006A62C4" w:rsidP="006A62C4">
            <w:pPr>
              <w:spacing w:line="240" w:lineRule="auto"/>
              <w:ind w:firstLine="0"/>
              <w:jc w:val="left"/>
              <w:rPr>
                <w:snapToGrid/>
                <w:sz w:val="24"/>
                <w:szCs w:val="24"/>
              </w:rPr>
            </w:pPr>
            <w:r w:rsidRPr="006A62C4">
              <w:rPr>
                <w:snapToGrid/>
                <w:sz w:val="22"/>
                <w:szCs w:val="22"/>
              </w:rPr>
              <w:t>Модель КПП: соответствие с моделью данной машины</w:t>
            </w:r>
          </w:p>
        </w:tc>
      </w:tr>
      <w:tr w:rsidR="006A62C4" w:rsidRPr="006A62C4" w14:paraId="368A0652" w14:textId="77777777" w:rsidTr="00310D79">
        <w:tc>
          <w:tcPr>
            <w:tcW w:w="568" w:type="dxa"/>
            <w:tcBorders>
              <w:top w:val="single" w:sz="4" w:space="0" w:color="auto"/>
              <w:left w:val="single" w:sz="4" w:space="0" w:color="auto"/>
              <w:bottom w:val="single" w:sz="4" w:space="0" w:color="auto"/>
              <w:right w:val="single" w:sz="4" w:space="0" w:color="auto"/>
            </w:tcBorders>
          </w:tcPr>
          <w:p w14:paraId="269669E8" w14:textId="77777777" w:rsidR="006A62C4" w:rsidRPr="006A62C4" w:rsidRDefault="006A62C4" w:rsidP="006A62C4">
            <w:pPr>
              <w:spacing w:line="240" w:lineRule="auto"/>
              <w:ind w:right="-97" w:firstLine="0"/>
              <w:jc w:val="left"/>
              <w:rPr>
                <w:i/>
                <w:snapToGrid/>
                <w:sz w:val="20"/>
              </w:rPr>
            </w:pPr>
            <w:r w:rsidRPr="006A62C4">
              <w:rPr>
                <w:i/>
                <w:snapToGrid/>
                <w:sz w:val="20"/>
              </w:rPr>
              <w:t>3.13</w:t>
            </w:r>
          </w:p>
        </w:tc>
        <w:tc>
          <w:tcPr>
            <w:tcW w:w="9497" w:type="dxa"/>
            <w:tcBorders>
              <w:top w:val="single" w:sz="4" w:space="0" w:color="auto"/>
              <w:left w:val="single" w:sz="4" w:space="0" w:color="auto"/>
              <w:bottom w:val="single" w:sz="4" w:space="0" w:color="auto"/>
              <w:right w:val="single" w:sz="4" w:space="0" w:color="auto"/>
            </w:tcBorders>
            <w:vAlign w:val="center"/>
          </w:tcPr>
          <w:p w14:paraId="7369A273" w14:textId="77777777" w:rsidR="006A62C4" w:rsidRPr="006A62C4" w:rsidRDefault="006A62C4" w:rsidP="006A62C4">
            <w:pPr>
              <w:spacing w:line="240" w:lineRule="auto"/>
              <w:ind w:firstLine="0"/>
              <w:jc w:val="left"/>
              <w:rPr>
                <w:snapToGrid/>
                <w:sz w:val="24"/>
                <w:szCs w:val="24"/>
              </w:rPr>
            </w:pPr>
            <w:r w:rsidRPr="006A62C4">
              <w:rPr>
                <w:snapToGrid/>
                <w:sz w:val="22"/>
                <w:szCs w:val="22"/>
              </w:rPr>
              <w:t>Передаточные числа на передачах: соответствие с моделью данной машины</w:t>
            </w:r>
          </w:p>
        </w:tc>
      </w:tr>
      <w:tr w:rsidR="006A62C4" w:rsidRPr="006A62C4" w14:paraId="552C1AE8" w14:textId="77777777" w:rsidTr="00310D79">
        <w:tc>
          <w:tcPr>
            <w:tcW w:w="568" w:type="dxa"/>
            <w:tcBorders>
              <w:top w:val="single" w:sz="4" w:space="0" w:color="auto"/>
              <w:left w:val="single" w:sz="4" w:space="0" w:color="auto"/>
              <w:bottom w:val="single" w:sz="4" w:space="0" w:color="auto"/>
              <w:right w:val="single" w:sz="4" w:space="0" w:color="auto"/>
            </w:tcBorders>
          </w:tcPr>
          <w:p w14:paraId="68214B08" w14:textId="77777777" w:rsidR="006A62C4" w:rsidRPr="006A62C4" w:rsidRDefault="006A62C4" w:rsidP="006A62C4">
            <w:pPr>
              <w:spacing w:line="240" w:lineRule="auto"/>
              <w:ind w:right="-97" w:firstLine="0"/>
              <w:jc w:val="left"/>
              <w:rPr>
                <w:i/>
                <w:snapToGrid/>
                <w:sz w:val="20"/>
              </w:rPr>
            </w:pPr>
            <w:r w:rsidRPr="006A62C4">
              <w:rPr>
                <w:i/>
                <w:snapToGrid/>
                <w:sz w:val="20"/>
              </w:rPr>
              <w:t>3.14</w:t>
            </w:r>
          </w:p>
        </w:tc>
        <w:tc>
          <w:tcPr>
            <w:tcW w:w="9497" w:type="dxa"/>
            <w:tcBorders>
              <w:top w:val="single" w:sz="4" w:space="0" w:color="auto"/>
              <w:left w:val="single" w:sz="4" w:space="0" w:color="auto"/>
              <w:bottom w:val="single" w:sz="4" w:space="0" w:color="auto"/>
              <w:right w:val="single" w:sz="4" w:space="0" w:color="auto"/>
            </w:tcBorders>
            <w:vAlign w:val="center"/>
          </w:tcPr>
          <w:p w14:paraId="60486A8A" w14:textId="77777777" w:rsidR="006A62C4" w:rsidRPr="006A62C4" w:rsidRDefault="006A62C4" w:rsidP="006A62C4">
            <w:pPr>
              <w:spacing w:line="240" w:lineRule="auto"/>
              <w:ind w:firstLine="0"/>
              <w:jc w:val="left"/>
              <w:rPr>
                <w:snapToGrid/>
                <w:sz w:val="24"/>
                <w:szCs w:val="24"/>
              </w:rPr>
            </w:pPr>
            <w:r w:rsidRPr="006A62C4">
              <w:rPr>
                <w:snapToGrid/>
                <w:sz w:val="22"/>
                <w:szCs w:val="22"/>
              </w:rPr>
              <w:t xml:space="preserve">Тип КПП: </w:t>
            </w:r>
            <w:proofErr w:type="gramStart"/>
            <w:r w:rsidRPr="006A62C4">
              <w:rPr>
                <w:snapToGrid/>
                <w:sz w:val="22"/>
                <w:szCs w:val="22"/>
              </w:rPr>
              <w:t>механическая</w:t>
            </w:r>
            <w:proofErr w:type="gramEnd"/>
            <w:r w:rsidRPr="006A62C4">
              <w:rPr>
                <w:snapToGrid/>
                <w:sz w:val="22"/>
                <w:szCs w:val="22"/>
              </w:rPr>
              <w:t xml:space="preserve"> </w:t>
            </w:r>
          </w:p>
        </w:tc>
      </w:tr>
      <w:tr w:rsidR="006A62C4" w:rsidRPr="006A62C4" w14:paraId="356DC34A" w14:textId="77777777" w:rsidTr="00310D79">
        <w:tc>
          <w:tcPr>
            <w:tcW w:w="568" w:type="dxa"/>
            <w:tcBorders>
              <w:top w:val="single" w:sz="4" w:space="0" w:color="auto"/>
              <w:left w:val="single" w:sz="4" w:space="0" w:color="auto"/>
              <w:bottom w:val="single" w:sz="4" w:space="0" w:color="auto"/>
              <w:right w:val="single" w:sz="4" w:space="0" w:color="auto"/>
            </w:tcBorders>
          </w:tcPr>
          <w:p w14:paraId="181109E7" w14:textId="77777777" w:rsidR="006A62C4" w:rsidRPr="006A62C4" w:rsidRDefault="006A62C4" w:rsidP="006A62C4">
            <w:pPr>
              <w:spacing w:line="240" w:lineRule="auto"/>
              <w:ind w:right="-97" w:firstLine="0"/>
              <w:jc w:val="left"/>
              <w:rPr>
                <w:i/>
                <w:snapToGrid/>
                <w:sz w:val="20"/>
              </w:rPr>
            </w:pPr>
            <w:r w:rsidRPr="006A62C4">
              <w:rPr>
                <w:i/>
                <w:snapToGrid/>
                <w:sz w:val="20"/>
              </w:rPr>
              <w:t>3.15</w:t>
            </w:r>
          </w:p>
        </w:tc>
        <w:tc>
          <w:tcPr>
            <w:tcW w:w="9497" w:type="dxa"/>
            <w:tcBorders>
              <w:top w:val="single" w:sz="4" w:space="0" w:color="auto"/>
              <w:left w:val="single" w:sz="4" w:space="0" w:color="auto"/>
              <w:bottom w:val="single" w:sz="4" w:space="0" w:color="auto"/>
              <w:right w:val="single" w:sz="4" w:space="0" w:color="auto"/>
            </w:tcBorders>
            <w:vAlign w:val="center"/>
          </w:tcPr>
          <w:p w14:paraId="60B5B1AA" w14:textId="77777777" w:rsidR="006A62C4" w:rsidRPr="006A62C4" w:rsidRDefault="006A62C4" w:rsidP="006A62C4">
            <w:pPr>
              <w:spacing w:line="240" w:lineRule="auto"/>
              <w:ind w:firstLine="0"/>
              <w:jc w:val="left"/>
              <w:rPr>
                <w:snapToGrid/>
                <w:sz w:val="24"/>
                <w:szCs w:val="24"/>
              </w:rPr>
            </w:pPr>
            <w:r w:rsidRPr="006A62C4">
              <w:rPr>
                <w:snapToGrid/>
                <w:sz w:val="22"/>
                <w:szCs w:val="22"/>
              </w:rPr>
              <w:t>Внутренние размеры платформы не более (</w:t>
            </w:r>
            <w:proofErr w:type="spellStart"/>
            <w:r w:rsidRPr="006A62C4">
              <w:rPr>
                <w:snapToGrid/>
                <w:sz w:val="22"/>
                <w:szCs w:val="22"/>
              </w:rPr>
              <w:t>ДхШ</w:t>
            </w:r>
            <w:proofErr w:type="spellEnd"/>
            <w:r w:rsidRPr="006A62C4">
              <w:rPr>
                <w:snapToGrid/>
                <w:sz w:val="22"/>
                <w:szCs w:val="22"/>
              </w:rPr>
              <w:t xml:space="preserve">), мм: </w:t>
            </w:r>
            <w:r w:rsidRPr="006A62C4">
              <w:rPr>
                <w:snapToGrid/>
                <w:sz w:val="24"/>
                <w:szCs w:val="24"/>
                <w:shd w:val="clear" w:color="auto" w:fill="FFFFFF"/>
              </w:rPr>
              <w:t>5162х2470</w:t>
            </w:r>
          </w:p>
        </w:tc>
      </w:tr>
      <w:tr w:rsidR="006A62C4" w:rsidRPr="006A62C4" w14:paraId="07E8F479" w14:textId="77777777" w:rsidTr="00310D79">
        <w:tc>
          <w:tcPr>
            <w:tcW w:w="568" w:type="dxa"/>
            <w:tcBorders>
              <w:top w:val="single" w:sz="4" w:space="0" w:color="auto"/>
              <w:left w:val="single" w:sz="4" w:space="0" w:color="auto"/>
              <w:bottom w:val="single" w:sz="4" w:space="0" w:color="auto"/>
              <w:right w:val="single" w:sz="4" w:space="0" w:color="auto"/>
            </w:tcBorders>
          </w:tcPr>
          <w:p w14:paraId="4EE9C360" w14:textId="77777777" w:rsidR="006A62C4" w:rsidRPr="006A62C4" w:rsidRDefault="006A62C4" w:rsidP="006A62C4">
            <w:pPr>
              <w:spacing w:line="240" w:lineRule="auto"/>
              <w:ind w:right="-97" w:firstLine="0"/>
              <w:jc w:val="left"/>
              <w:rPr>
                <w:i/>
                <w:snapToGrid/>
                <w:sz w:val="20"/>
              </w:rPr>
            </w:pPr>
            <w:r w:rsidRPr="006A62C4">
              <w:rPr>
                <w:i/>
                <w:snapToGrid/>
                <w:sz w:val="20"/>
              </w:rPr>
              <w:t>3.16</w:t>
            </w:r>
          </w:p>
        </w:tc>
        <w:tc>
          <w:tcPr>
            <w:tcW w:w="9497" w:type="dxa"/>
            <w:tcBorders>
              <w:top w:val="single" w:sz="4" w:space="0" w:color="auto"/>
              <w:left w:val="single" w:sz="4" w:space="0" w:color="auto"/>
              <w:bottom w:val="single" w:sz="4" w:space="0" w:color="auto"/>
              <w:right w:val="single" w:sz="4" w:space="0" w:color="auto"/>
            </w:tcBorders>
            <w:vAlign w:val="center"/>
          </w:tcPr>
          <w:p w14:paraId="78F91D60" w14:textId="77777777" w:rsidR="006A62C4" w:rsidRPr="006A62C4" w:rsidRDefault="006A62C4" w:rsidP="006A62C4">
            <w:pPr>
              <w:spacing w:line="240" w:lineRule="auto"/>
              <w:ind w:firstLine="0"/>
              <w:jc w:val="left"/>
              <w:rPr>
                <w:snapToGrid/>
                <w:sz w:val="24"/>
                <w:szCs w:val="24"/>
              </w:rPr>
            </w:pPr>
            <w:r w:rsidRPr="006A62C4">
              <w:rPr>
                <w:snapToGrid/>
                <w:sz w:val="22"/>
                <w:szCs w:val="22"/>
              </w:rPr>
              <w:t xml:space="preserve">Высота бортов не выше, </w:t>
            </w:r>
            <w:proofErr w:type="gramStart"/>
            <w:r w:rsidRPr="006A62C4">
              <w:rPr>
                <w:snapToGrid/>
                <w:sz w:val="22"/>
                <w:szCs w:val="22"/>
              </w:rPr>
              <w:t>мм</w:t>
            </w:r>
            <w:proofErr w:type="gramEnd"/>
            <w:r w:rsidRPr="006A62C4">
              <w:rPr>
                <w:snapToGrid/>
                <w:sz w:val="22"/>
                <w:szCs w:val="22"/>
              </w:rPr>
              <w:t>: 730</w:t>
            </w:r>
          </w:p>
        </w:tc>
      </w:tr>
      <w:tr w:rsidR="006A62C4" w:rsidRPr="006A62C4" w14:paraId="5A4EF897" w14:textId="77777777" w:rsidTr="00310D79">
        <w:tc>
          <w:tcPr>
            <w:tcW w:w="568" w:type="dxa"/>
            <w:tcBorders>
              <w:top w:val="single" w:sz="4" w:space="0" w:color="auto"/>
              <w:left w:val="single" w:sz="4" w:space="0" w:color="auto"/>
              <w:bottom w:val="single" w:sz="4" w:space="0" w:color="auto"/>
              <w:right w:val="single" w:sz="4" w:space="0" w:color="auto"/>
            </w:tcBorders>
          </w:tcPr>
          <w:p w14:paraId="0EF77E88" w14:textId="77777777" w:rsidR="006A62C4" w:rsidRPr="006A62C4" w:rsidRDefault="006A62C4" w:rsidP="006A62C4">
            <w:pPr>
              <w:spacing w:line="240" w:lineRule="auto"/>
              <w:ind w:right="-97" w:firstLine="0"/>
              <w:jc w:val="left"/>
              <w:rPr>
                <w:i/>
                <w:snapToGrid/>
                <w:sz w:val="20"/>
              </w:rPr>
            </w:pPr>
            <w:r w:rsidRPr="006A62C4">
              <w:rPr>
                <w:i/>
                <w:snapToGrid/>
                <w:sz w:val="20"/>
              </w:rPr>
              <w:t>3.17</w:t>
            </w:r>
          </w:p>
        </w:tc>
        <w:tc>
          <w:tcPr>
            <w:tcW w:w="9497" w:type="dxa"/>
            <w:tcBorders>
              <w:top w:val="single" w:sz="4" w:space="0" w:color="auto"/>
              <w:left w:val="single" w:sz="4" w:space="0" w:color="auto"/>
              <w:bottom w:val="single" w:sz="4" w:space="0" w:color="auto"/>
              <w:right w:val="single" w:sz="4" w:space="0" w:color="auto"/>
            </w:tcBorders>
            <w:vAlign w:val="center"/>
          </w:tcPr>
          <w:p w14:paraId="47BDE034" w14:textId="77777777" w:rsidR="006A62C4" w:rsidRPr="006A62C4" w:rsidRDefault="006A62C4" w:rsidP="006A62C4">
            <w:pPr>
              <w:spacing w:line="240" w:lineRule="auto"/>
              <w:ind w:firstLine="0"/>
              <w:jc w:val="left"/>
              <w:rPr>
                <w:snapToGrid/>
                <w:sz w:val="24"/>
                <w:szCs w:val="24"/>
              </w:rPr>
            </w:pPr>
            <w:r w:rsidRPr="006A62C4">
              <w:rPr>
                <w:snapToGrid/>
                <w:sz w:val="22"/>
                <w:szCs w:val="22"/>
              </w:rPr>
              <w:t>Платформа: бортовая с откидными металлическими бортами</w:t>
            </w:r>
          </w:p>
        </w:tc>
      </w:tr>
      <w:tr w:rsidR="006A62C4" w:rsidRPr="006A62C4" w14:paraId="6940AA67" w14:textId="77777777" w:rsidTr="00310D79">
        <w:tc>
          <w:tcPr>
            <w:tcW w:w="568" w:type="dxa"/>
            <w:tcBorders>
              <w:top w:val="single" w:sz="4" w:space="0" w:color="auto"/>
              <w:left w:val="single" w:sz="4" w:space="0" w:color="auto"/>
              <w:bottom w:val="single" w:sz="4" w:space="0" w:color="auto"/>
              <w:right w:val="single" w:sz="4" w:space="0" w:color="auto"/>
            </w:tcBorders>
          </w:tcPr>
          <w:p w14:paraId="22A3A08F" w14:textId="77777777" w:rsidR="006A62C4" w:rsidRPr="006A62C4" w:rsidRDefault="006A62C4" w:rsidP="006A62C4">
            <w:pPr>
              <w:spacing w:line="240" w:lineRule="auto"/>
              <w:ind w:right="-97" w:firstLine="0"/>
              <w:jc w:val="left"/>
              <w:rPr>
                <w:i/>
                <w:snapToGrid/>
                <w:sz w:val="20"/>
              </w:rPr>
            </w:pPr>
            <w:r w:rsidRPr="006A62C4">
              <w:rPr>
                <w:i/>
                <w:snapToGrid/>
                <w:sz w:val="20"/>
              </w:rPr>
              <w:t>3.18</w:t>
            </w:r>
          </w:p>
        </w:tc>
        <w:tc>
          <w:tcPr>
            <w:tcW w:w="9497" w:type="dxa"/>
            <w:tcBorders>
              <w:top w:val="single" w:sz="4" w:space="0" w:color="auto"/>
              <w:left w:val="single" w:sz="4" w:space="0" w:color="auto"/>
              <w:bottom w:val="single" w:sz="4" w:space="0" w:color="auto"/>
              <w:right w:val="single" w:sz="4" w:space="0" w:color="auto"/>
            </w:tcBorders>
            <w:vAlign w:val="center"/>
          </w:tcPr>
          <w:p w14:paraId="7A535068" w14:textId="77777777" w:rsidR="006A62C4" w:rsidRPr="006A62C4" w:rsidRDefault="006A62C4" w:rsidP="006A62C4">
            <w:pPr>
              <w:spacing w:line="240" w:lineRule="auto"/>
              <w:ind w:firstLine="0"/>
              <w:jc w:val="left"/>
              <w:rPr>
                <w:snapToGrid/>
                <w:sz w:val="24"/>
                <w:szCs w:val="24"/>
              </w:rPr>
            </w:pPr>
            <w:r w:rsidRPr="006A62C4">
              <w:rPr>
                <w:snapToGrid/>
                <w:sz w:val="22"/>
                <w:szCs w:val="22"/>
              </w:rPr>
              <w:t>Тип кабины, в  соответствие с моделью данной машины: без спального места</w:t>
            </w:r>
          </w:p>
        </w:tc>
      </w:tr>
      <w:tr w:rsidR="006A62C4" w:rsidRPr="006A62C4" w14:paraId="23F4A96B" w14:textId="77777777" w:rsidTr="00310D79">
        <w:tc>
          <w:tcPr>
            <w:tcW w:w="568" w:type="dxa"/>
            <w:tcBorders>
              <w:top w:val="single" w:sz="4" w:space="0" w:color="auto"/>
              <w:left w:val="single" w:sz="4" w:space="0" w:color="auto"/>
              <w:bottom w:val="single" w:sz="4" w:space="0" w:color="auto"/>
              <w:right w:val="single" w:sz="4" w:space="0" w:color="auto"/>
            </w:tcBorders>
          </w:tcPr>
          <w:p w14:paraId="70D61EBC" w14:textId="77777777" w:rsidR="006A62C4" w:rsidRPr="006A62C4" w:rsidRDefault="006A62C4" w:rsidP="006A62C4">
            <w:pPr>
              <w:spacing w:line="240" w:lineRule="auto"/>
              <w:ind w:right="-97" w:firstLine="0"/>
              <w:jc w:val="left"/>
              <w:rPr>
                <w:i/>
                <w:snapToGrid/>
                <w:sz w:val="20"/>
              </w:rPr>
            </w:pPr>
            <w:r w:rsidRPr="006A62C4">
              <w:rPr>
                <w:i/>
                <w:snapToGrid/>
                <w:sz w:val="20"/>
              </w:rPr>
              <w:t>3.19</w:t>
            </w:r>
          </w:p>
        </w:tc>
        <w:tc>
          <w:tcPr>
            <w:tcW w:w="9497" w:type="dxa"/>
            <w:tcBorders>
              <w:top w:val="single" w:sz="4" w:space="0" w:color="auto"/>
              <w:left w:val="single" w:sz="4" w:space="0" w:color="auto"/>
              <w:bottom w:val="single" w:sz="4" w:space="0" w:color="auto"/>
              <w:right w:val="single" w:sz="4" w:space="0" w:color="auto"/>
            </w:tcBorders>
            <w:vAlign w:val="center"/>
          </w:tcPr>
          <w:p w14:paraId="61661306" w14:textId="77777777" w:rsidR="006A62C4" w:rsidRPr="006A62C4" w:rsidRDefault="006A62C4" w:rsidP="006A62C4">
            <w:pPr>
              <w:spacing w:line="240" w:lineRule="auto"/>
              <w:ind w:firstLine="0"/>
              <w:jc w:val="left"/>
              <w:rPr>
                <w:snapToGrid/>
                <w:sz w:val="24"/>
                <w:szCs w:val="24"/>
              </w:rPr>
            </w:pPr>
            <w:proofErr w:type="gramStart"/>
            <w:r w:rsidRPr="006A62C4">
              <w:rPr>
                <w:snapToGrid/>
                <w:sz w:val="22"/>
                <w:szCs w:val="22"/>
              </w:rPr>
              <w:t xml:space="preserve">Тип шин, размер, или эквивалент данной машины: бескамерные, </w:t>
            </w:r>
            <w:r w:rsidRPr="006A62C4">
              <w:rPr>
                <w:snapToGrid/>
                <w:sz w:val="24"/>
                <w:szCs w:val="24"/>
                <w:shd w:val="clear" w:color="auto" w:fill="F2F5F8"/>
              </w:rPr>
              <w:t>245/70 R19,5</w:t>
            </w:r>
            <w:proofErr w:type="gramEnd"/>
          </w:p>
        </w:tc>
      </w:tr>
      <w:tr w:rsidR="006A62C4" w:rsidRPr="006A62C4" w14:paraId="7B196D42" w14:textId="77777777" w:rsidTr="00310D79">
        <w:tc>
          <w:tcPr>
            <w:tcW w:w="568" w:type="dxa"/>
            <w:tcBorders>
              <w:top w:val="single" w:sz="4" w:space="0" w:color="auto"/>
              <w:left w:val="single" w:sz="4" w:space="0" w:color="auto"/>
              <w:bottom w:val="single" w:sz="4" w:space="0" w:color="auto"/>
              <w:right w:val="single" w:sz="4" w:space="0" w:color="auto"/>
            </w:tcBorders>
          </w:tcPr>
          <w:p w14:paraId="7C143859" w14:textId="77777777" w:rsidR="006A62C4" w:rsidRPr="006A62C4" w:rsidRDefault="006A62C4" w:rsidP="006A62C4">
            <w:pPr>
              <w:spacing w:line="240" w:lineRule="auto"/>
              <w:ind w:right="-97" w:firstLine="0"/>
              <w:jc w:val="left"/>
              <w:rPr>
                <w:i/>
                <w:snapToGrid/>
                <w:sz w:val="20"/>
              </w:rPr>
            </w:pPr>
            <w:r w:rsidRPr="006A62C4">
              <w:rPr>
                <w:i/>
                <w:snapToGrid/>
                <w:sz w:val="20"/>
              </w:rPr>
              <w:t>3.20</w:t>
            </w:r>
          </w:p>
        </w:tc>
        <w:tc>
          <w:tcPr>
            <w:tcW w:w="9497" w:type="dxa"/>
            <w:tcBorders>
              <w:top w:val="single" w:sz="4" w:space="0" w:color="auto"/>
              <w:left w:val="single" w:sz="4" w:space="0" w:color="auto"/>
              <w:bottom w:val="single" w:sz="4" w:space="0" w:color="auto"/>
              <w:right w:val="single" w:sz="4" w:space="0" w:color="auto"/>
            </w:tcBorders>
            <w:vAlign w:val="center"/>
          </w:tcPr>
          <w:p w14:paraId="2EC29D4D" w14:textId="77777777" w:rsidR="006A62C4" w:rsidRPr="006A62C4" w:rsidRDefault="006A62C4" w:rsidP="006A62C4">
            <w:pPr>
              <w:spacing w:line="240" w:lineRule="auto"/>
              <w:ind w:firstLine="0"/>
              <w:jc w:val="left"/>
              <w:rPr>
                <w:snapToGrid/>
                <w:sz w:val="24"/>
                <w:szCs w:val="24"/>
              </w:rPr>
            </w:pPr>
            <w:r w:rsidRPr="006A62C4">
              <w:rPr>
                <w:snapToGrid/>
                <w:sz w:val="22"/>
                <w:szCs w:val="22"/>
              </w:rPr>
              <w:t xml:space="preserve">Вместимость топливного бака, не более </w:t>
            </w:r>
            <w:proofErr w:type="gramStart"/>
            <w:r w:rsidRPr="006A62C4">
              <w:rPr>
                <w:snapToGrid/>
                <w:sz w:val="22"/>
                <w:szCs w:val="22"/>
              </w:rPr>
              <w:t>л</w:t>
            </w:r>
            <w:proofErr w:type="gramEnd"/>
            <w:r w:rsidRPr="006A62C4">
              <w:rPr>
                <w:snapToGrid/>
                <w:sz w:val="22"/>
                <w:szCs w:val="22"/>
              </w:rPr>
              <w:t>: 210</w:t>
            </w:r>
          </w:p>
        </w:tc>
      </w:tr>
      <w:tr w:rsidR="006A62C4" w:rsidRPr="006A62C4" w14:paraId="1DE8BCE2" w14:textId="77777777" w:rsidTr="00310D79">
        <w:tc>
          <w:tcPr>
            <w:tcW w:w="568" w:type="dxa"/>
            <w:tcBorders>
              <w:top w:val="single" w:sz="4" w:space="0" w:color="auto"/>
              <w:left w:val="single" w:sz="4" w:space="0" w:color="auto"/>
              <w:bottom w:val="single" w:sz="4" w:space="0" w:color="auto"/>
              <w:right w:val="single" w:sz="4" w:space="0" w:color="auto"/>
            </w:tcBorders>
          </w:tcPr>
          <w:p w14:paraId="19817876" w14:textId="77777777" w:rsidR="006A62C4" w:rsidRPr="006A62C4" w:rsidRDefault="006A62C4" w:rsidP="006A62C4">
            <w:pPr>
              <w:spacing w:line="240" w:lineRule="auto"/>
              <w:ind w:right="-97" w:firstLine="0"/>
              <w:jc w:val="left"/>
              <w:rPr>
                <w:i/>
                <w:snapToGrid/>
                <w:sz w:val="20"/>
              </w:rPr>
            </w:pPr>
            <w:r w:rsidRPr="006A62C4">
              <w:rPr>
                <w:i/>
                <w:snapToGrid/>
                <w:sz w:val="20"/>
              </w:rPr>
              <w:t>3.21</w:t>
            </w:r>
          </w:p>
        </w:tc>
        <w:tc>
          <w:tcPr>
            <w:tcW w:w="9497" w:type="dxa"/>
            <w:tcBorders>
              <w:top w:val="single" w:sz="4" w:space="0" w:color="auto"/>
              <w:left w:val="single" w:sz="4" w:space="0" w:color="auto"/>
              <w:bottom w:val="single" w:sz="4" w:space="0" w:color="auto"/>
              <w:right w:val="single" w:sz="4" w:space="0" w:color="auto"/>
            </w:tcBorders>
            <w:vAlign w:val="center"/>
          </w:tcPr>
          <w:p w14:paraId="16F70788" w14:textId="77777777" w:rsidR="006A62C4" w:rsidRPr="006A62C4" w:rsidRDefault="006A62C4" w:rsidP="006A62C4">
            <w:pPr>
              <w:spacing w:line="240" w:lineRule="auto"/>
              <w:ind w:firstLine="0"/>
              <w:jc w:val="left"/>
              <w:rPr>
                <w:snapToGrid/>
                <w:sz w:val="24"/>
                <w:szCs w:val="24"/>
              </w:rPr>
            </w:pPr>
            <w:r w:rsidRPr="006A62C4">
              <w:rPr>
                <w:snapToGrid/>
                <w:sz w:val="22"/>
                <w:szCs w:val="22"/>
              </w:rPr>
              <w:t xml:space="preserve">Аккумуляторы не более  </w:t>
            </w:r>
            <w:proofErr w:type="spellStart"/>
            <w:r w:rsidRPr="006A62C4">
              <w:rPr>
                <w:snapToGrid/>
                <w:sz w:val="22"/>
                <w:szCs w:val="22"/>
              </w:rPr>
              <w:t>ВхА</w:t>
            </w:r>
            <w:proofErr w:type="spellEnd"/>
            <w:r w:rsidRPr="006A62C4">
              <w:rPr>
                <w:snapToGrid/>
                <w:sz w:val="22"/>
                <w:szCs w:val="22"/>
              </w:rPr>
              <w:t>/ч: 2х12/190</w:t>
            </w:r>
          </w:p>
        </w:tc>
      </w:tr>
      <w:tr w:rsidR="006A62C4" w:rsidRPr="006A62C4" w14:paraId="0444297D" w14:textId="77777777" w:rsidTr="00310D79">
        <w:tc>
          <w:tcPr>
            <w:tcW w:w="568" w:type="dxa"/>
            <w:tcBorders>
              <w:top w:val="single" w:sz="4" w:space="0" w:color="auto"/>
              <w:left w:val="single" w:sz="4" w:space="0" w:color="auto"/>
              <w:bottom w:val="single" w:sz="4" w:space="0" w:color="auto"/>
              <w:right w:val="single" w:sz="4" w:space="0" w:color="auto"/>
            </w:tcBorders>
          </w:tcPr>
          <w:p w14:paraId="04A2E0BA" w14:textId="77777777" w:rsidR="006A62C4" w:rsidRPr="006A62C4" w:rsidRDefault="006A62C4" w:rsidP="006A62C4">
            <w:pPr>
              <w:spacing w:line="240" w:lineRule="auto"/>
              <w:ind w:right="-97" w:firstLine="0"/>
              <w:jc w:val="left"/>
              <w:rPr>
                <w:b/>
                <w:i/>
                <w:snapToGrid/>
                <w:sz w:val="20"/>
              </w:rPr>
            </w:pPr>
            <w:r w:rsidRPr="006A62C4">
              <w:rPr>
                <w:b/>
                <w:i/>
                <w:snapToGrid/>
                <w:sz w:val="20"/>
              </w:rPr>
              <w:t>4.</w:t>
            </w:r>
          </w:p>
        </w:tc>
        <w:tc>
          <w:tcPr>
            <w:tcW w:w="9497" w:type="dxa"/>
            <w:tcBorders>
              <w:top w:val="single" w:sz="4" w:space="0" w:color="auto"/>
              <w:left w:val="single" w:sz="4" w:space="0" w:color="auto"/>
              <w:bottom w:val="single" w:sz="4" w:space="0" w:color="auto"/>
              <w:right w:val="single" w:sz="4" w:space="0" w:color="auto"/>
            </w:tcBorders>
            <w:vAlign w:val="center"/>
          </w:tcPr>
          <w:p w14:paraId="77940301" w14:textId="77777777" w:rsidR="006A62C4" w:rsidRPr="006A62C4" w:rsidRDefault="006A62C4" w:rsidP="006A62C4">
            <w:pPr>
              <w:spacing w:line="240" w:lineRule="auto"/>
              <w:ind w:firstLine="0"/>
              <w:jc w:val="center"/>
              <w:rPr>
                <w:snapToGrid/>
                <w:spacing w:val="-6"/>
                <w:sz w:val="24"/>
                <w:szCs w:val="24"/>
              </w:rPr>
            </w:pPr>
            <w:r w:rsidRPr="006A62C4">
              <w:rPr>
                <w:b/>
                <w:snapToGrid/>
                <w:sz w:val="22"/>
                <w:szCs w:val="22"/>
              </w:rPr>
              <w:t>Комплектация</w:t>
            </w:r>
          </w:p>
        </w:tc>
      </w:tr>
      <w:tr w:rsidR="006A62C4" w:rsidRPr="006A62C4" w14:paraId="40812AFB" w14:textId="77777777" w:rsidTr="00310D79">
        <w:trPr>
          <w:trHeight w:val="234"/>
        </w:trPr>
        <w:tc>
          <w:tcPr>
            <w:tcW w:w="568" w:type="dxa"/>
            <w:tcBorders>
              <w:top w:val="single" w:sz="4" w:space="0" w:color="auto"/>
              <w:left w:val="single" w:sz="4" w:space="0" w:color="auto"/>
              <w:bottom w:val="single" w:sz="4" w:space="0" w:color="auto"/>
              <w:right w:val="single" w:sz="4" w:space="0" w:color="auto"/>
            </w:tcBorders>
          </w:tcPr>
          <w:p w14:paraId="45F85815" w14:textId="77777777" w:rsidR="006A62C4" w:rsidRPr="006A62C4" w:rsidRDefault="006A62C4" w:rsidP="006A62C4">
            <w:pPr>
              <w:spacing w:line="240" w:lineRule="auto"/>
              <w:ind w:right="-97" w:firstLine="0"/>
              <w:jc w:val="left"/>
              <w:rPr>
                <w:i/>
                <w:snapToGrid/>
                <w:sz w:val="20"/>
              </w:rPr>
            </w:pPr>
            <w:r w:rsidRPr="006A62C4">
              <w:rPr>
                <w:i/>
                <w:snapToGrid/>
                <w:sz w:val="20"/>
              </w:rPr>
              <w:t>4.1</w:t>
            </w:r>
          </w:p>
        </w:tc>
        <w:tc>
          <w:tcPr>
            <w:tcW w:w="9497" w:type="dxa"/>
            <w:tcBorders>
              <w:top w:val="single" w:sz="4" w:space="0" w:color="auto"/>
              <w:left w:val="single" w:sz="4" w:space="0" w:color="auto"/>
              <w:bottom w:val="single" w:sz="4" w:space="0" w:color="auto"/>
              <w:right w:val="single" w:sz="4" w:space="0" w:color="auto"/>
            </w:tcBorders>
          </w:tcPr>
          <w:p w14:paraId="6357F5E5" w14:textId="77777777" w:rsidR="006A62C4" w:rsidRPr="006A62C4" w:rsidRDefault="006A62C4" w:rsidP="006A62C4">
            <w:pPr>
              <w:spacing w:line="240" w:lineRule="auto"/>
              <w:ind w:firstLine="0"/>
              <w:jc w:val="left"/>
              <w:rPr>
                <w:snapToGrid/>
                <w:sz w:val="24"/>
                <w:szCs w:val="24"/>
              </w:rPr>
            </w:pPr>
            <w:r w:rsidRPr="006A62C4">
              <w:rPr>
                <w:snapToGrid/>
                <w:sz w:val="22"/>
                <w:szCs w:val="22"/>
              </w:rPr>
              <w:t xml:space="preserve">Противооткатные упоры 2 шт. </w:t>
            </w:r>
          </w:p>
        </w:tc>
      </w:tr>
      <w:tr w:rsidR="006A62C4" w:rsidRPr="006A62C4" w14:paraId="7F84F4EA" w14:textId="77777777" w:rsidTr="00310D79">
        <w:trPr>
          <w:trHeight w:val="173"/>
        </w:trPr>
        <w:tc>
          <w:tcPr>
            <w:tcW w:w="568" w:type="dxa"/>
            <w:tcBorders>
              <w:top w:val="single" w:sz="4" w:space="0" w:color="auto"/>
              <w:left w:val="single" w:sz="4" w:space="0" w:color="auto"/>
              <w:bottom w:val="single" w:sz="4" w:space="0" w:color="auto"/>
              <w:right w:val="single" w:sz="4" w:space="0" w:color="auto"/>
            </w:tcBorders>
          </w:tcPr>
          <w:p w14:paraId="365AC264" w14:textId="77777777" w:rsidR="006A62C4" w:rsidRPr="006A62C4" w:rsidRDefault="006A62C4" w:rsidP="006A62C4">
            <w:pPr>
              <w:spacing w:line="240" w:lineRule="auto"/>
              <w:ind w:right="-97" w:firstLine="0"/>
              <w:jc w:val="left"/>
              <w:rPr>
                <w:i/>
                <w:snapToGrid/>
                <w:sz w:val="20"/>
              </w:rPr>
            </w:pPr>
            <w:r w:rsidRPr="006A62C4">
              <w:rPr>
                <w:i/>
                <w:snapToGrid/>
                <w:sz w:val="20"/>
              </w:rPr>
              <w:t>4.2</w:t>
            </w:r>
          </w:p>
        </w:tc>
        <w:tc>
          <w:tcPr>
            <w:tcW w:w="9497" w:type="dxa"/>
            <w:tcBorders>
              <w:top w:val="single" w:sz="4" w:space="0" w:color="auto"/>
              <w:left w:val="single" w:sz="4" w:space="0" w:color="auto"/>
              <w:bottom w:val="single" w:sz="4" w:space="0" w:color="auto"/>
              <w:right w:val="single" w:sz="4" w:space="0" w:color="auto"/>
            </w:tcBorders>
          </w:tcPr>
          <w:p w14:paraId="52E03CAF" w14:textId="77777777" w:rsidR="006A62C4" w:rsidRPr="006A62C4" w:rsidRDefault="006A62C4" w:rsidP="006A62C4">
            <w:pPr>
              <w:spacing w:line="240" w:lineRule="auto"/>
              <w:ind w:firstLine="0"/>
              <w:jc w:val="left"/>
              <w:rPr>
                <w:snapToGrid/>
                <w:sz w:val="24"/>
                <w:szCs w:val="24"/>
              </w:rPr>
            </w:pPr>
            <w:r w:rsidRPr="006A62C4">
              <w:rPr>
                <w:snapToGrid/>
                <w:sz w:val="22"/>
                <w:szCs w:val="22"/>
              </w:rPr>
              <w:t>Домкрат 12т. – 1 шт.</w:t>
            </w:r>
          </w:p>
        </w:tc>
      </w:tr>
      <w:tr w:rsidR="006A62C4" w:rsidRPr="006A62C4" w14:paraId="713F32BB" w14:textId="77777777" w:rsidTr="00310D79">
        <w:tc>
          <w:tcPr>
            <w:tcW w:w="568" w:type="dxa"/>
            <w:tcBorders>
              <w:top w:val="single" w:sz="4" w:space="0" w:color="auto"/>
              <w:left w:val="single" w:sz="4" w:space="0" w:color="auto"/>
              <w:bottom w:val="single" w:sz="4" w:space="0" w:color="auto"/>
              <w:right w:val="single" w:sz="4" w:space="0" w:color="auto"/>
            </w:tcBorders>
          </w:tcPr>
          <w:p w14:paraId="2AB4B211" w14:textId="77777777" w:rsidR="006A62C4" w:rsidRPr="006A62C4" w:rsidRDefault="006A62C4" w:rsidP="006A62C4">
            <w:pPr>
              <w:spacing w:line="240" w:lineRule="auto"/>
              <w:ind w:right="-97" w:firstLine="0"/>
              <w:jc w:val="left"/>
              <w:rPr>
                <w:i/>
                <w:snapToGrid/>
                <w:sz w:val="20"/>
              </w:rPr>
            </w:pPr>
            <w:r w:rsidRPr="006A62C4">
              <w:rPr>
                <w:i/>
                <w:snapToGrid/>
                <w:sz w:val="20"/>
              </w:rPr>
              <w:t>4.3</w:t>
            </w:r>
          </w:p>
        </w:tc>
        <w:tc>
          <w:tcPr>
            <w:tcW w:w="9497" w:type="dxa"/>
            <w:tcBorders>
              <w:top w:val="single" w:sz="4" w:space="0" w:color="auto"/>
              <w:left w:val="single" w:sz="4" w:space="0" w:color="auto"/>
              <w:bottom w:val="single" w:sz="4" w:space="0" w:color="auto"/>
              <w:right w:val="single" w:sz="4" w:space="0" w:color="auto"/>
            </w:tcBorders>
            <w:vAlign w:val="center"/>
          </w:tcPr>
          <w:p w14:paraId="711FEFCB" w14:textId="77777777" w:rsidR="006A62C4" w:rsidRPr="006A62C4" w:rsidRDefault="006A62C4" w:rsidP="006A62C4">
            <w:pPr>
              <w:spacing w:line="240" w:lineRule="auto"/>
              <w:ind w:firstLine="0"/>
              <w:jc w:val="left"/>
              <w:rPr>
                <w:snapToGrid/>
                <w:sz w:val="24"/>
                <w:szCs w:val="24"/>
              </w:rPr>
            </w:pPr>
            <w:r w:rsidRPr="006A62C4">
              <w:rPr>
                <w:snapToGrid/>
                <w:sz w:val="22"/>
                <w:szCs w:val="22"/>
              </w:rPr>
              <w:t>Огнетушитель 1 шт.</w:t>
            </w:r>
          </w:p>
        </w:tc>
      </w:tr>
      <w:tr w:rsidR="006A62C4" w:rsidRPr="006A62C4" w14:paraId="224C1D2B" w14:textId="77777777" w:rsidTr="00310D79">
        <w:tc>
          <w:tcPr>
            <w:tcW w:w="568" w:type="dxa"/>
            <w:tcBorders>
              <w:top w:val="single" w:sz="4" w:space="0" w:color="auto"/>
              <w:left w:val="single" w:sz="4" w:space="0" w:color="auto"/>
              <w:bottom w:val="single" w:sz="4" w:space="0" w:color="auto"/>
              <w:right w:val="single" w:sz="4" w:space="0" w:color="auto"/>
            </w:tcBorders>
          </w:tcPr>
          <w:p w14:paraId="208A3708" w14:textId="77777777" w:rsidR="006A62C4" w:rsidRPr="006A62C4" w:rsidRDefault="006A62C4" w:rsidP="006A62C4">
            <w:pPr>
              <w:spacing w:line="240" w:lineRule="auto"/>
              <w:ind w:right="-97" w:firstLine="0"/>
              <w:jc w:val="left"/>
              <w:rPr>
                <w:i/>
                <w:snapToGrid/>
                <w:sz w:val="20"/>
              </w:rPr>
            </w:pPr>
            <w:r w:rsidRPr="006A62C4">
              <w:rPr>
                <w:i/>
                <w:snapToGrid/>
                <w:sz w:val="20"/>
              </w:rPr>
              <w:t>4.5</w:t>
            </w:r>
          </w:p>
        </w:tc>
        <w:tc>
          <w:tcPr>
            <w:tcW w:w="9497" w:type="dxa"/>
            <w:tcBorders>
              <w:top w:val="single" w:sz="4" w:space="0" w:color="auto"/>
              <w:left w:val="single" w:sz="4" w:space="0" w:color="auto"/>
              <w:bottom w:val="single" w:sz="4" w:space="0" w:color="auto"/>
              <w:right w:val="single" w:sz="4" w:space="0" w:color="auto"/>
            </w:tcBorders>
          </w:tcPr>
          <w:p w14:paraId="716DF490" w14:textId="77777777" w:rsidR="006A62C4" w:rsidRPr="006A62C4" w:rsidRDefault="006A62C4" w:rsidP="006A62C4">
            <w:pPr>
              <w:spacing w:line="240" w:lineRule="auto"/>
              <w:ind w:firstLine="0"/>
              <w:jc w:val="left"/>
              <w:rPr>
                <w:snapToGrid/>
                <w:sz w:val="24"/>
                <w:szCs w:val="24"/>
              </w:rPr>
            </w:pPr>
            <w:r w:rsidRPr="006A62C4">
              <w:rPr>
                <w:snapToGrid/>
                <w:sz w:val="22"/>
                <w:szCs w:val="22"/>
              </w:rPr>
              <w:t xml:space="preserve">Медицинская аптечка первой помощи 1 шт. </w:t>
            </w:r>
          </w:p>
        </w:tc>
      </w:tr>
      <w:tr w:rsidR="006A62C4" w:rsidRPr="006A62C4" w14:paraId="7B5BEFF2" w14:textId="77777777" w:rsidTr="00310D79">
        <w:tc>
          <w:tcPr>
            <w:tcW w:w="568" w:type="dxa"/>
            <w:tcBorders>
              <w:top w:val="single" w:sz="4" w:space="0" w:color="auto"/>
              <w:left w:val="single" w:sz="4" w:space="0" w:color="auto"/>
              <w:bottom w:val="single" w:sz="4" w:space="0" w:color="auto"/>
              <w:right w:val="single" w:sz="4" w:space="0" w:color="auto"/>
            </w:tcBorders>
          </w:tcPr>
          <w:p w14:paraId="5D07C0FA" w14:textId="77777777" w:rsidR="006A62C4" w:rsidRPr="006A62C4" w:rsidRDefault="006A62C4" w:rsidP="006A62C4">
            <w:pPr>
              <w:spacing w:line="240" w:lineRule="auto"/>
              <w:ind w:right="-97" w:firstLine="0"/>
              <w:jc w:val="left"/>
              <w:rPr>
                <w:i/>
                <w:snapToGrid/>
                <w:sz w:val="20"/>
              </w:rPr>
            </w:pPr>
            <w:r w:rsidRPr="006A62C4">
              <w:rPr>
                <w:i/>
                <w:snapToGrid/>
                <w:sz w:val="20"/>
              </w:rPr>
              <w:t>4.6</w:t>
            </w:r>
          </w:p>
        </w:tc>
        <w:tc>
          <w:tcPr>
            <w:tcW w:w="9497" w:type="dxa"/>
            <w:tcBorders>
              <w:top w:val="single" w:sz="4" w:space="0" w:color="auto"/>
              <w:left w:val="single" w:sz="4" w:space="0" w:color="auto"/>
              <w:bottom w:val="single" w:sz="4" w:space="0" w:color="auto"/>
              <w:right w:val="single" w:sz="4" w:space="0" w:color="auto"/>
            </w:tcBorders>
          </w:tcPr>
          <w:p w14:paraId="0D83262B" w14:textId="77777777" w:rsidR="006A62C4" w:rsidRPr="006A62C4" w:rsidRDefault="006A62C4" w:rsidP="006A62C4">
            <w:pPr>
              <w:spacing w:line="240" w:lineRule="auto"/>
              <w:ind w:firstLine="0"/>
              <w:jc w:val="left"/>
              <w:rPr>
                <w:snapToGrid/>
                <w:sz w:val="24"/>
                <w:szCs w:val="24"/>
              </w:rPr>
            </w:pPr>
            <w:r w:rsidRPr="006A62C4">
              <w:rPr>
                <w:snapToGrid/>
                <w:sz w:val="22"/>
                <w:szCs w:val="22"/>
              </w:rPr>
              <w:t>Знак аварийной остановки 1шт.</w:t>
            </w:r>
          </w:p>
        </w:tc>
      </w:tr>
      <w:tr w:rsidR="006A62C4" w:rsidRPr="006A62C4" w14:paraId="13FA5A93" w14:textId="77777777" w:rsidTr="00310D79">
        <w:trPr>
          <w:trHeight w:val="177"/>
        </w:trPr>
        <w:tc>
          <w:tcPr>
            <w:tcW w:w="568" w:type="dxa"/>
            <w:tcBorders>
              <w:top w:val="single" w:sz="4" w:space="0" w:color="auto"/>
              <w:left w:val="single" w:sz="4" w:space="0" w:color="auto"/>
              <w:bottom w:val="single" w:sz="4" w:space="0" w:color="auto"/>
              <w:right w:val="single" w:sz="4" w:space="0" w:color="auto"/>
            </w:tcBorders>
          </w:tcPr>
          <w:p w14:paraId="11111D30" w14:textId="77777777" w:rsidR="006A62C4" w:rsidRPr="006A62C4" w:rsidRDefault="006A62C4" w:rsidP="006A62C4">
            <w:pPr>
              <w:spacing w:line="240" w:lineRule="auto"/>
              <w:ind w:right="-97" w:firstLine="0"/>
              <w:jc w:val="left"/>
              <w:rPr>
                <w:i/>
                <w:snapToGrid/>
                <w:sz w:val="20"/>
              </w:rPr>
            </w:pPr>
            <w:r w:rsidRPr="006A62C4">
              <w:rPr>
                <w:i/>
                <w:snapToGrid/>
                <w:sz w:val="20"/>
              </w:rPr>
              <w:t>4.7</w:t>
            </w:r>
          </w:p>
        </w:tc>
        <w:tc>
          <w:tcPr>
            <w:tcW w:w="9497" w:type="dxa"/>
            <w:tcBorders>
              <w:top w:val="single" w:sz="4" w:space="0" w:color="auto"/>
              <w:left w:val="single" w:sz="4" w:space="0" w:color="auto"/>
              <w:bottom w:val="single" w:sz="4" w:space="0" w:color="auto"/>
              <w:right w:val="single" w:sz="4" w:space="0" w:color="auto"/>
            </w:tcBorders>
          </w:tcPr>
          <w:p w14:paraId="58998118" w14:textId="77777777" w:rsidR="006A62C4" w:rsidRPr="006A62C4" w:rsidRDefault="006A62C4" w:rsidP="006A62C4">
            <w:pPr>
              <w:spacing w:line="240" w:lineRule="auto"/>
              <w:ind w:firstLine="0"/>
              <w:jc w:val="left"/>
              <w:rPr>
                <w:snapToGrid/>
                <w:sz w:val="24"/>
                <w:szCs w:val="24"/>
              </w:rPr>
            </w:pPr>
            <w:r w:rsidRPr="006A62C4">
              <w:rPr>
                <w:snapToGrid/>
                <w:sz w:val="22"/>
                <w:szCs w:val="22"/>
              </w:rPr>
              <w:t xml:space="preserve">Комплект ЗИП   </w:t>
            </w:r>
          </w:p>
        </w:tc>
      </w:tr>
      <w:tr w:rsidR="006A62C4" w:rsidRPr="006A62C4" w14:paraId="73E78F32" w14:textId="77777777" w:rsidTr="00310D79">
        <w:tc>
          <w:tcPr>
            <w:tcW w:w="568" w:type="dxa"/>
            <w:tcBorders>
              <w:top w:val="single" w:sz="4" w:space="0" w:color="auto"/>
              <w:left w:val="single" w:sz="4" w:space="0" w:color="auto"/>
              <w:bottom w:val="single" w:sz="4" w:space="0" w:color="auto"/>
              <w:right w:val="single" w:sz="4" w:space="0" w:color="auto"/>
            </w:tcBorders>
          </w:tcPr>
          <w:p w14:paraId="06717F9D" w14:textId="77777777" w:rsidR="006A62C4" w:rsidRPr="006A62C4" w:rsidRDefault="006A62C4" w:rsidP="006A62C4">
            <w:pPr>
              <w:spacing w:line="240" w:lineRule="auto"/>
              <w:ind w:right="-97" w:firstLine="0"/>
              <w:jc w:val="left"/>
              <w:rPr>
                <w:i/>
                <w:snapToGrid/>
                <w:sz w:val="20"/>
              </w:rPr>
            </w:pPr>
            <w:r w:rsidRPr="006A62C4">
              <w:rPr>
                <w:i/>
                <w:snapToGrid/>
                <w:sz w:val="20"/>
              </w:rPr>
              <w:t>5.1</w:t>
            </w:r>
          </w:p>
        </w:tc>
        <w:tc>
          <w:tcPr>
            <w:tcW w:w="9497" w:type="dxa"/>
            <w:tcBorders>
              <w:top w:val="single" w:sz="4" w:space="0" w:color="auto"/>
              <w:left w:val="single" w:sz="4" w:space="0" w:color="auto"/>
              <w:bottom w:val="single" w:sz="4" w:space="0" w:color="auto"/>
              <w:right w:val="single" w:sz="4" w:space="0" w:color="auto"/>
            </w:tcBorders>
          </w:tcPr>
          <w:p w14:paraId="4B396514" w14:textId="77777777" w:rsidR="006A62C4" w:rsidRPr="006A62C4" w:rsidRDefault="006A62C4" w:rsidP="006A62C4">
            <w:pPr>
              <w:spacing w:line="240" w:lineRule="auto"/>
              <w:ind w:firstLine="0"/>
              <w:jc w:val="center"/>
              <w:rPr>
                <w:snapToGrid/>
                <w:spacing w:val="-6"/>
                <w:sz w:val="24"/>
                <w:szCs w:val="24"/>
              </w:rPr>
            </w:pPr>
            <w:r w:rsidRPr="006A62C4">
              <w:rPr>
                <w:b/>
                <w:snapToGrid/>
                <w:sz w:val="22"/>
                <w:szCs w:val="22"/>
              </w:rPr>
              <w:t>Дополнительная комплектация</w:t>
            </w:r>
          </w:p>
        </w:tc>
      </w:tr>
      <w:tr w:rsidR="006A62C4" w:rsidRPr="006A62C4" w14:paraId="762413A7" w14:textId="77777777" w:rsidTr="00310D79">
        <w:trPr>
          <w:trHeight w:val="346"/>
        </w:trPr>
        <w:tc>
          <w:tcPr>
            <w:tcW w:w="568" w:type="dxa"/>
            <w:tcBorders>
              <w:top w:val="single" w:sz="4" w:space="0" w:color="auto"/>
              <w:left w:val="single" w:sz="4" w:space="0" w:color="auto"/>
              <w:bottom w:val="single" w:sz="4" w:space="0" w:color="auto"/>
              <w:right w:val="single" w:sz="4" w:space="0" w:color="auto"/>
            </w:tcBorders>
          </w:tcPr>
          <w:p w14:paraId="156D76B0" w14:textId="77777777" w:rsidR="006A62C4" w:rsidRPr="006A62C4" w:rsidRDefault="006A62C4" w:rsidP="006A62C4">
            <w:pPr>
              <w:spacing w:line="240" w:lineRule="auto"/>
              <w:ind w:right="-97" w:firstLine="0"/>
              <w:jc w:val="left"/>
              <w:rPr>
                <w:i/>
                <w:snapToGrid/>
                <w:sz w:val="20"/>
              </w:rPr>
            </w:pPr>
            <w:r w:rsidRPr="006A62C4">
              <w:rPr>
                <w:i/>
                <w:snapToGrid/>
                <w:sz w:val="20"/>
              </w:rPr>
              <w:t>5.2</w:t>
            </w:r>
          </w:p>
        </w:tc>
        <w:tc>
          <w:tcPr>
            <w:tcW w:w="9497" w:type="dxa"/>
            <w:tcBorders>
              <w:top w:val="single" w:sz="4" w:space="0" w:color="auto"/>
              <w:left w:val="single" w:sz="4" w:space="0" w:color="auto"/>
              <w:bottom w:val="single" w:sz="4" w:space="0" w:color="auto"/>
              <w:right w:val="single" w:sz="4" w:space="0" w:color="auto"/>
            </w:tcBorders>
          </w:tcPr>
          <w:p w14:paraId="236F0BCA" w14:textId="77777777" w:rsidR="006A62C4" w:rsidRPr="006A62C4" w:rsidRDefault="006A62C4" w:rsidP="006A62C4">
            <w:pPr>
              <w:spacing w:line="240" w:lineRule="auto"/>
              <w:ind w:firstLine="0"/>
              <w:jc w:val="left"/>
              <w:rPr>
                <w:snapToGrid/>
                <w:sz w:val="24"/>
                <w:szCs w:val="24"/>
              </w:rPr>
            </w:pPr>
            <w:r w:rsidRPr="006A62C4">
              <w:rPr>
                <w:snapToGrid/>
                <w:sz w:val="22"/>
                <w:szCs w:val="22"/>
              </w:rPr>
              <w:t>ТСУ: крюкового типа</w:t>
            </w:r>
          </w:p>
        </w:tc>
      </w:tr>
      <w:tr w:rsidR="006A62C4" w:rsidRPr="006A62C4" w14:paraId="20740DFF" w14:textId="77777777" w:rsidTr="00310D79">
        <w:tc>
          <w:tcPr>
            <w:tcW w:w="568" w:type="dxa"/>
            <w:tcBorders>
              <w:top w:val="single" w:sz="4" w:space="0" w:color="auto"/>
              <w:left w:val="single" w:sz="4" w:space="0" w:color="auto"/>
              <w:bottom w:val="single" w:sz="4" w:space="0" w:color="auto"/>
              <w:right w:val="single" w:sz="4" w:space="0" w:color="auto"/>
            </w:tcBorders>
          </w:tcPr>
          <w:p w14:paraId="6112F49D" w14:textId="77777777" w:rsidR="006A62C4" w:rsidRPr="006A62C4" w:rsidRDefault="006A62C4" w:rsidP="006A62C4">
            <w:pPr>
              <w:spacing w:line="240" w:lineRule="auto"/>
              <w:ind w:right="-97" w:firstLine="0"/>
              <w:jc w:val="left"/>
              <w:rPr>
                <w:i/>
                <w:snapToGrid/>
                <w:sz w:val="20"/>
              </w:rPr>
            </w:pPr>
            <w:r w:rsidRPr="006A62C4">
              <w:rPr>
                <w:i/>
                <w:snapToGrid/>
                <w:sz w:val="20"/>
              </w:rPr>
              <w:t>5.3</w:t>
            </w:r>
          </w:p>
        </w:tc>
        <w:tc>
          <w:tcPr>
            <w:tcW w:w="9497" w:type="dxa"/>
            <w:tcBorders>
              <w:top w:val="single" w:sz="4" w:space="0" w:color="auto"/>
              <w:left w:val="single" w:sz="4" w:space="0" w:color="auto"/>
              <w:bottom w:val="single" w:sz="4" w:space="0" w:color="auto"/>
              <w:right w:val="single" w:sz="4" w:space="0" w:color="auto"/>
            </w:tcBorders>
          </w:tcPr>
          <w:p w14:paraId="2F3F0A1F" w14:textId="77777777" w:rsidR="006A62C4" w:rsidRPr="006A62C4" w:rsidRDefault="006A62C4" w:rsidP="006A62C4">
            <w:pPr>
              <w:spacing w:line="240" w:lineRule="auto"/>
              <w:ind w:firstLine="0"/>
              <w:jc w:val="left"/>
              <w:rPr>
                <w:snapToGrid/>
                <w:sz w:val="24"/>
                <w:szCs w:val="24"/>
              </w:rPr>
            </w:pPr>
            <w:r w:rsidRPr="006A62C4">
              <w:rPr>
                <w:snapToGrid/>
                <w:sz w:val="22"/>
                <w:szCs w:val="22"/>
              </w:rPr>
              <w:t>Автономный предпусковой подогреватель двигателя</w:t>
            </w:r>
          </w:p>
        </w:tc>
      </w:tr>
      <w:tr w:rsidR="006A62C4" w:rsidRPr="006A62C4" w14:paraId="69B84D66" w14:textId="77777777" w:rsidTr="00310D79">
        <w:trPr>
          <w:trHeight w:val="144"/>
        </w:trPr>
        <w:tc>
          <w:tcPr>
            <w:tcW w:w="568" w:type="dxa"/>
            <w:tcBorders>
              <w:top w:val="single" w:sz="4" w:space="0" w:color="auto"/>
              <w:left w:val="single" w:sz="4" w:space="0" w:color="auto"/>
              <w:bottom w:val="single" w:sz="4" w:space="0" w:color="auto"/>
              <w:right w:val="single" w:sz="4" w:space="0" w:color="auto"/>
            </w:tcBorders>
          </w:tcPr>
          <w:p w14:paraId="1F49B519" w14:textId="77777777" w:rsidR="006A62C4" w:rsidRPr="006A62C4" w:rsidRDefault="006A62C4" w:rsidP="006A62C4">
            <w:pPr>
              <w:spacing w:line="240" w:lineRule="auto"/>
              <w:ind w:right="-97" w:firstLine="0"/>
              <w:jc w:val="left"/>
              <w:rPr>
                <w:i/>
                <w:snapToGrid/>
                <w:sz w:val="20"/>
              </w:rPr>
            </w:pPr>
            <w:r w:rsidRPr="006A62C4">
              <w:rPr>
                <w:i/>
                <w:snapToGrid/>
                <w:sz w:val="20"/>
              </w:rPr>
              <w:t>5.4</w:t>
            </w:r>
          </w:p>
        </w:tc>
        <w:tc>
          <w:tcPr>
            <w:tcW w:w="9497" w:type="dxa"/>
            <w:tcBorders>
              <w:top w:val="single" w:sz="4" w:space="0" w:color="auto"/>
              <w:left w:val="single" w:sz="4" w:space="0" w:color="auto"/>
              <w:bottom w:val="single" w:sz="4" w:space="0" w:color="auto"/>
              <w:right w:val="single" w:sz="4" w:space="0" w:color="auto"/>
            </w:tcBorders>
            <w:vAlign w:val="center"/>
          </w:tcPr>
          <w:p w14:paraId="69B5422B" w14:textId="77777777" w:rsidR="006A62C4" w:rsidRPr="006A62C4" w:rsidRDefault="006A62C4" w:rsidP="006A62C4">
            <w:pPr>
              <w:spacing w:line="240" w:lineRule="auto"/>
              <w:ind w:firstLine="0"/>
              <w:jc w:val="left"/>
              <w:rPr>
                <w:snapToGrid/>
                <w:sz w:val="24"/>
                <w:szCs w:val="24"/>
              </w:rPr>
            </w:pPr>
            <w:r w:rsidRPr="006A62C4">
              <w:rPr>
                <w:snapToGrid/>
                <w:sz w:val="24"/>
                <w:szCs w:val="24"/>
              </w:rPr>
              <w:t>Зимний подогрев топлива.</w:t>
            </w:r>
          </w:p>
        </w:tc>
      </w:tr>
      <w:tr w:rsidR="006A62C4" w:rsidRPr="006A62C4" w14:paraId="02E5FC67" w14:textId="77777777" w:rsidTr="00310D79">
        <w:trPr>
          <w:trHeight w:val="144"/>
        </w:trPr>
        <w:tc>
          <w:tcPr>
            <w:tcW w:w="568" w:type="dxa"/>
            <w:tcBorders>
              <w:top w:val="single" w:sz="4" w:space="0" w:color="auto"/>
              <w:left w:val="single" w:sz="4" w:space="0" w:color="auto"/>
              <w:bottom w:val="single" w:sz="4" w:space="0" w:color="auto"/>
              <w:right w:val="single" w:sz="4" w:space="0" w:color="auto"/>
            </w:tcBorders>
          </w:tcPr>
          <w:p w14:paraId="5E7E43D4" w14:textId="77777777" w:rsidR="006A62C4" w:rsidRPr="006A62C4" w:rsidRDefault="006A62C4" w:rsidP="006A62C4">
            <w:pPr>
              <w:spacing w:line="240" w:lineRule="auto"/>
              <w:ind w:right="-97" w:firstLine="0"/>
              <w:jc w:val="left"/>
              <w:rPr>
                <w:i/>
                <w:snapToGrid/>
                <w:sz w:val="20"/>
              </w:rPr>
            </w:pPr>
            <w:r w:rsidRPr="006A62C4">
              <w:rPr>
                <w:i/>
                <w:snapToGrid/>
                <w:sz w:val="20"/>
              </w:rPr>
              <w:t>5.5</w:t>
            </w:r>
          </w:p>
        </w:tc>
        <w:tc>
          <w:tcPr>
            <w:tcW w:w="9497" w:type="dxa"/>
            <w:tcBorders>
              <w:top w:val="single" w:sz="4" w:space="0" w:color="auto"/>
              <w:left w:val="single" w:sz="4" w:space="0" w:color="auto"/>
              <w:bottom w:val="single" w:sz="4" w:space="0" w:color="auto"/>
              <w:right w:val="single" w:sz="4" w:space="0" w:color="auto"/>
            </w:tcBorders>
            <w:vAlign w:val="center"/>
          </w:tcPr>
          <w:p w14:paraId="2CFD0CEF" w14:textId="77777777" w:rsidR="006A62C4" w:rsidRPr="006A62C4" w:rsidRDefault="006A62C4" w:rsidP="006A62C4">
            <w:pPr>
              <w:spacing w:line="240" w:lineRule="auto"/>
              <w:ind w:firstLine="0"/>
              <w:jc w:val="left"/>
              <w:rPr>
                <w:snapToGrid/>
                <w:sz w:val="24"/>
                <w:szCs w:val="24"/>
              </w:rPr>
            </w:pPr>
            <w:r w:rsidRPr="006A62C4">
              <w:rPr>
                <w:bCs/>
                <w:snapToGrid/>
                <w:sz w:val="24"/>
                <w:szCs w:val="24"/>
              </w:rPr>
              <w:t>Срок гарантийного обслуживания шасси соответствует сроку гарантийного обслуживания завода-производителя и составляет не менее: 24 месяца без ограничения срока наработки.</w:t>
            </w:r>
          </w:p>
        </w:tc>
      </w:tr>
    </w:tbl>
    <w:p w14:paraId="5A449490" w14:textId="77777777" w:rsidR="00293358" w:rsidRDefault="00293358" w:rsidP="00F87E97">
      <w:pPr>
        <w:spacing w:line="240" w:lineRule="auto"/>
        <w:ind w:firstLine="0"/>
        <w:rPr>
          <w:snapToGrid/>
          <w:sz w:val="24"/>
          <w:szCs w:val="24"/>
        </w:rPr>
        <w:sectPr w:rsidR="00293358" w:rsidSect="00417781">
          <w:footerReference w:type="default" r:id="rId24"/>
          <w:pgSz w:w="11907" w:h="16840" w:code="9"/>
          <w:pgMar w:top="426" w:right="1134" w:bottom="1134" w:left="1134" w:header="567" w:footer="567" w:gutter="0"/>
          <w:cols w:space="708"/>
          <w:docGrid w:linePitch="360"/>
        </w:sectPr>
      </w:pPr>
    </w:p>
    <w:p w14:paraId="140435C0" w14:textId="77777777" w:rsidR="00F87E97" w:rsidRPr="00F87E97" w:rsidRDefault="00F87E97" w:rsidP="00F87E97">
      <w:pPr>
        <w:spacing w:line="240" w:lineRule="auto"/>
        <w:ind w:firstLine="0"/>
        <w:rPr>
          <w:snapToGrid/>
          <w:sz w:val="24"/>
          <w:szCs w:val="24"/>
        </w:rPr>
      </w:pPr>
    </w:p>
    <w:p w14:paraId="008ECDA3" w14:textId="77777777" w:rsidR="00293358" w:rsidRDefault="00293358" w:rsidP="005C6455">
      <w:pPr>
        <w:keepNext/>
        <w:spacing w:line="240" w:lineRule="auto"/>
        <w:ind w:firstLine="0"/>
        <w:jc w:val="center"/>
        <w:outlineLvl w:val="0"/>
        <w:rPr>
          <w:b/>
          <w:snapToGrid/>
          <w:color w:val="000000"/>
          <w:sz w:val="22"/>
          <w:szCs w:val="22"/>
          <w:u w:val="single"/>
        </w:rPr>
      </w:pPr>
      <w:bookmarkStart w:id="297" w:name="_Hlk2195042"/>
    </w:p>
    <w:bookmarkEnd w:id="297"/>
    <w:p w14:paraId="01739340" w14:textId="4C10AB26" w:rsidR="00417781" w:rsidRPr="00417781" w:rsidRDefault="00417781" w:rsidP="00417781">
      <w:pPr>
        <w:suppressAutoHyphens/>
        <w:spacing w:after="60" w:line="240" w:lineRule="auto"/>
        <w:ind w:firstLine="0"/>
        <w:contextualSpacing/>
        <w:jc w:val="center"/>
        <w:rPr>
          <w:b/>
          <w:snapToGrid/>
          <w:spacing w:val="-4"/>
          <w:sz w:val="22"/>
          <w:szCs w:val="22"/>
          <w:lang w:eastAsia="ar-SA"/>
        </w:rPr>
      </w:pPr>
      <w:r>
        <w:rPr>
          <w:b/>
          <w:snapToGrid/>
          <w:spacing w:val="-4"/>
          <w:sz w:val="22"/>
          <w:szCs w:val="22"/>
          <w:lang w:eastAsia="ar-SA"/>
        </w:rPr>
        <w:t xml:space="preserve"> 7.</w:t>
      </w:r>
      <w:r w:rsidR="006A62C4">
        <w:rPr>
          <w:b/>
          <w:snapToGrid/>
          <w:spacing w:val="-4"/>
          <w:sz w:val="22"/>
          <w:szCs w:val="22"/>
          <w:lang w:eastAsia="ar-SA"/>
        </w:rPr>
        <w:t xml:space="preserve"> </w:t>
      </w:r>
      <w:r w:rsidRPr="00417781">
        <w:rPr>
          <w:b/>
          <w:snapToGrid/>
          <w:spacing w:val="-4"/>
          <w:sz w:val="22"/>
          <w:szCs w:val="22"/>
          <w:lang w:eastAsia="ar-SA"/>
        </w:rPr>
        <w:t>ПРОЕКТ ДОГОВОРА</w:t>
      </w:r>
    </w:p>
    <w:p w14:paraId="49E4B818" w14:textId="77777777" w:rsidR="00417781" w:rsidRPr="00417781" w:rsidRDefault="00417781" w:rsidP="00417781">
      <w:pPr>
        <w:spacing w:line="240" w:lineRule="auto"/>
        <w:ind w:firstLine="0"/>
        <w:jc w:val="center"/>
        <w:rPr>
          <w:b/>
          <w:snapToGrid/>
          <w:color w:val="000000"/>
          <w:sz w:val="24"/>
        </w:rPr>
      </w:pPr>
      <w:r w:rsidRPr="00417781">
        <w:rPr>
          <w:b/>
          <w:snapToGrid/>
          <w:color w:val="000000"/>
          <w:sz w:val="24"/>
        </w:rPr>
        <w:t>на оказание услуг финансовой аренды (лизинга)</w:t>
      </w:r>
    </w:p>
    <w:p w14:paraId="66775EBF" w14:textId="77777777" w:rsidR="00417781" w:rsidRPr="00417781" w:rsidRDefault="00417781" w:rsidP="00417781">
      <w:pPr>
        <w:spacing w:line="240" w:lineRule="auto"/>
        <w:ind w:firstLine="0"/>
        <w:jc w:val="center"/>
        <w:rPr>
          <w:snapToGrid/>
          <w:color w:val="000000"/>
          <w:sz w:val="24"/>
        </w:rPr>
      </w:pPr>
    </w:p>
    <w:p w14:paraId="0C7AB7CE" w14:textId="77777777" w:rsidR="00417781" w:rsidRPr="00417781" w:rsidRDefault="00417781" w:rsidP="00417781">
      <w:pPr>
        <w:spacing w:line="240" w:lineRule="auto"/>
        <w:ind w:firstLine="0"/>
        <w:jc w:val="center"/>
        <w:rPr>
          <w:snapToGrid/>
          <w:color w:val="000000"/>
          <w:sz w:val="24"/>
        </w:rPr>
      </w:pPr>
      <w:proofErr w:type="gramStart"/>
      <w:r w:rsidRPr="00417781">
        <w:rPr>
          <w:snapToGrid/>
          <w:color w:val="000000"/>
          <w:sz w:val="24"/>
        </w:rPr>
        <w:t>г</w:t>
      </w:r>
      <w:proofErr w:type="gramEnd"/>
      <w:r w:rsidRPr="00417781">
        <w:rPr>
          <w:snapToGrid/>
          <w:color w:val="000000"/>
          <w:sz w:val="24"/>
        </w:rPr>
        <w:t xml:space="preserve">. __________                                   </w:t>
      </w:r>
      <w:r w:rsidRPr="00417781">
        <w:rPr>
          <w:snapToGrid/>
          <w:color w:val="000000"/>
          <w:sz w:val="24"/>
        </w:rPr>
        <w:tab/>
        <w:t xml:space="preserve">                                                        _________________ </w:t>
      </w:r>
    </w:p>
    <w:p w14:paraId="5AEA1B52" w14:textId="77777777" w:rsidR="00417781" w:rsidRPr="00417781" w:rsidRDefault="00417781" w:rsidP="00417781">
      <w:pPr>
        <w:spacing w:line="240" w:lineRule="auto"/>
        <w:ind w:firstLine="0"/>
        <w:jc w:val="center"/>
        <w:rPr>
          <w:snapToGrid/>
          <w:color w:val="000000"/>
          <w:sz w:val="24"/>
        </w:rPr>
      </w:pPr>
    </w:p>
    <w:p w14:paraId="62270F8C" w14:textId="3A2D283D" w:rsidR="00417781" w:rsidRPr="00417781" w:rsidRDefault="00417781" w:rsidP="00417781">
      <w:pPr>
        <w:spacing w:line="240" w:lineRule="auto"/>
        <w:ind w:firstLine="0"/>
        <w:rPr>
          <w:snapToGrid/>
          <w:color w:val="000000"/>
          <w:sz w:val="24"/>
          <w:szCs w:val="24"/>
        </w:rPr>
      </w:pPr>
      <w:r w:rsidRPr="00417781">
        <w:rPr>
          <w:snapToGrid/>
          <w:color w:val="000000"/>
          <w:sz w:val="24"/>
          <w:szCs w:val="24"/>
        </w:rPr>
        <w:tab/>
      </w:r>
      <w:proofErr w:type="gramStart"/>
      <w:r w:rsidRPr="00417781">
        <w:rPr>
          <w:snapToGrid/>
          <w:color w:val="000000"/>
          <w:sz w:val="24"/>
          <w:szCs w:val="24"/>
        </w:rPr>
        <w:t>_________________________________________________ (_____________________), именуемый</w:t>
      </w:r>
      <w:r w:rsidR="003A0D00">
        <w:rPr>
          <w:snapToGrid/>
          <w:color w:val="000000"/>
          <w:sz w:val="24"/>
          <w:szCs w:val="24"/>
        </w:rPr>
        <w:t xml:space="preserve"> </w:t>
      </w:r>
      <w:r w:rsidRPr="00417781">
        <w:rPr>
          <w:snapToGrid/>
          <w:color w:val="000000"/>
          <w:sz w:val="24"/>
          <w:szCs w:val="24"/>
        </w:rPr>
        <w:t>(</w:t>
      </w:r>
      <w:proofErr w:type="spellStart"/>
      <w:r w:rsidRPr="00417781">
        <w:rPr>
          <w:snapToGrid/>
          <w:color w:val="000000"/>
          <w:sz w:val="24"/>
          <w:szCs w:val="24"/>
        </w:rPr>
        <w:t>ое</w:t>
      </w:r>
      <w:proofErr w:type="spellEnd"/>
      <w:r w:rsidRPr="00417781">
        <w:rPr>
          <w:snapToGrid/>
          <w:color w:val="000000"/>
          <w:sz w:val="24"/>
          <w:szCs w:val="24"/>
        </w:rPr>
        <w:t xml:space="preserve">) в дальнейшем </w:t>
      </w:r>
      <w:r w:rsidRPr="00417781">
        <w:rPr>
          <w:b/>
          <w:snapToGrid/>
          <w:color w:val="000000"/>
          <w:sz w:val="24"/>
          <w:szCs w:val="24"/>
        </w:rPr>
        <w:t>«Лизингополучатель»</w:t>
      </w:r>
      <w:r w:rsidRPr="00417781">
        <w:rPr>
          <w:snapToGrid/>
          <w:color w:val="000000"/>
          <w:sz w:val="24"/>
          <w:szCs w:val="24"/>
        </w:rPr>
        <w:t>, в лице   ______________________, действующего на основании</w:t>
      </w:r>
      <w:r w:rsidRPr="00417781">
        <w:rPr>
          <w:bCs/>
          <w:snapToGrid/>
          <w:color w:val="000000"/>
          <w:sz w:val="24"/>
          <w:szCs w:val="24"/>
        </w:rPr>
        <w:t xml:space="preserve"> </w:t>
      </w:r>
      <w:r w:rsidRPr="00417781">
        <w:rPr>
          <w:snapToGrid/>
          <w:color w:val="000000"/>
          <w:sz w:val="24"/>
          <w:szCs w:val="24"/>
        </w:rPr>
        <w:t xml:space="preserve">___________________________, </w:t>
      </w:r>
      <w:r w:rsidRPr="00417781">
        <w:rPr>
          <w:bCs/>
          <w:snapToGrid/>
          <w:color w:val="000000"/>
          <w:sz w:val="24"/>
          <w:szCs w:val="24"/>
        </w:rPr>
        <w:t xml:space="preserve"> </w:t>
      </w:r>
      <w:r w:rsidRPr="00417781">
        <w:rPr>
          <w:snapToGrid/>
          <w:color w:val="000000"/>
          <w:sz w:val="24"/>
          <w:szCs w:val="24"/>
        </w:rPr>
        <w:t>с одной стороны, и</w:t>
      </w:r>
      <w:proofErr w:type="gramEnd"/>
    </w:p>
    <w:p w14:paraId="0F8C6A3E" w14:textId="77777777" w:rsidR="00417781" w:rsidRPr="001038E1" w:rsidRDefault="00417781" w:rsidP="00417781">
      <w:pPr>
        <w:spacing w:line="240" w:lineRule="auto"/>
        <w:ind w:firstLine="0"/>
        <w:rPr>
          <w:snapToGrid/>
          <w:color w:val="000000"/>
          <w:sz w:val="24"/>
        </w:rPr>
      </w:pPr>
      <w:r w:rsidRPr="00417781">
        <w:rPr>
          <w:snapToGrid/>
          <w:color w:val="000000"/>
          <w:sz w:val="24"/>
          <w:szCs w:val="24"/>
        </w:rPr>
        <w:tab/>
      </w:r>
      <w:proofErr w:type="gramStart"/>
      <w:r w:rsidRPr="00417781">
        <w:rPr>
          <w:snapToGrid/>
          <w:color w:val="000000"/>
          <w:sz w:val="24"/>
          <w:szCs w:val="24"/>
        </w:rPr>
        <w:t xml:space="preserve">____________________________именуемое в дальнейшем </w:t>
      </w:r>
      <w:r w:rsidRPr="00417781">
        <w:rPr>
          <w:b/>
          <w:snapToGrid/>
          <w:color w:val="000000"/>
          <w:sz w:val="24"/>
          <w:szCs w:val="24"/>
        </w:rPr>
        <w:t>«Лизингодатель»</w:t>
      </w:r>
      <w:r w:rsidRPr="00417781">
        <w:rPr>
          <w:snapToGrid/>
          <w:color w:val="000000"/>
          <w:sz w:val="24"/>
          <w:szCs w:val="24"/>
        </w:rPr>
        <w:t xml:space="preserve">, в лице ____________________________________, действующего на основании __________________, с другой стороны, далее совместно  именуемые «Стороны», а по отдельности - «Сторона», с соблюдением требований Гражданского кодекса Российской Федерации, Федерального закона "О закупках товаров, работ, услуг отдельными </w:t>
      </w:r>
      <w:r w:rsidRPr="001038E1">
        <w:rPr>
          <w:snapToGrid/>
          <w:color w:val="000000"/>
          <w:sz w:val="24"/>
          <w:szCs w:val="24"/>
        </w:rPr>
        <w:t xml:space="preserve">видами юридических лиц" от 18.07.2011 N 223-ФЗ  и иного законодательства Российской Федерации, на основании результатов запроса </w:t>
      </w:r>
      <w:r w:rsidR="00E41C56" w:rsidRPr="001038E1">
        <w:rPr>
          <w:snapToGrid/>
          <w:color w:val="000000"/>
          <w:sz w:val="24"/>
          <w:szCs w:val="24"/>
        </w:rPr>
        <w:t>предложений</w:t>
      </w:r>
      <w:r w:rsidRPr="001038E1">
        <w:rPr>
          <w:snapToGrid/>
          <w:color w:val="000000"/>
          <w:sz w:val="24"/>
          <w:szCs w:val="24"/>
        </w:rPr>
        <w:t xml:space="preserve"> в электронной форме (протокол № __ от ____________г. номер закупки</w:t>
      </w:r>
      <w:proofErr w:type="gramEnd"/>
      <w:r w:rsidRPr="001038E1">
        <w:rPr>
          <w:snapToGrid/>
          <w:color w:val="000000"/>
          <w:sz w:val="24"/>
          <w:szCs w:val="24"/>
        </w:rPr>
        <w:t xml:space="preserve"> _________________), заключили настоящий Договор на оказание услуг финансовой аренды  (лизинга) (далее – «Договор») о нижеследующем</w:t>
      </w:r>
      <w:r w:rsidRPr="001038E1">
        <w:rPr>
          <w:snapToGrid/>
          <w:color w:val="000000"/>
          <w:sz w:val="24"/>
        </w:rPr>
        <w:t>.</w:t>
      </w:r>
    </w:p>
    <w:p w14:paraId="18D49415" w14:textId="77777777" w:rsidR="00417781" w:rsidRPr="001038E1" w:rsidRDefault="00417781" w:rsidP="00417781">
      <w:pPr>
        <w:spacing w:line="240" w:lineRule="auto"/>
        <w:ind w:firstLine="0"/>
        <w:rPr>
          <w:snapToGrid/>
          <w:color w:val="000000"/>
          <w:sz w:val="24"/>
        </w:rPr>
      </w:pPr>
    </w:p>
    <w:p w14:paraId="2E41AF04" w14:textId="77777777" w:rsidR="00417781" w:rsidRPr="001038E1" w:rsidRDefault="00417781" w:rsidP="00417781">
      <w:pPr>
        <w:spacing w:line="240" w:lineRule="auto"/>
        <w:ind w:firstLine="0"/>
        <w:jc w:val="center"/>
        <w:rPr>
          <w:b/>
          <w:snapToGrid/>
          <w:color w:val="000000"/>
          <w:sz w:val="24"/>
        </w:rPr>
      </w:pPr>
      <w:r w:rsidRPr="001038E1">
        <w:rPr>
          <w:b/>
          <w:snapToGrid/>
          <w:color w:val="000000"/>
          <w:sz w:val="24"/>
        </w:rPr>
        <w:t>1. ОПРЕДЕЛЕНИЯ И ТЕРМИНЫ</w:t>
      </w:r>
    </w:p>
    <w:p w14:paraId="28E3E793" w14:textId="77777777" w:rsidR="00417781" w:rsidRPr="001038E1" w:rsidRDefault="00417781" w:rsidP="00417781">
      <w:pPr>
        <w:spacing w:line="240" w:lineRule="auto"/>
        <w:ind w:firstLine="0"/>
        <w:jc w:val="center"/>
        <w:rPr>
          <w:b/>
          <w:snapToGrid/>
          <w:color w:val="000000"/>
          <w:sz w:val="24"/>
        </w:rPr>
      </w:pPr>
    </w:p>
    <w:p w14:paraId="4A37B1F1" w14:textId="77777777" w:rsidR="00417781" w:rsidRPr="001038E1" w:rsidRDefault="00417781" w:rsidP="00417781">
      <w:pPr>
        <w:spacing w:line="240" w:lineRule="auto"/>
        <w:ind w:firstLine="0"/>
        <w:rPr>
          <w:snapToGrid/>
          <w:color w:val="000000"/>
          <w:sz w:val="24"/>
        </w:rPr>
      </w:pPr>
      <w:r w:rsidRPr="001038E1">
        <w:rPr>
          <w:snapToGrid/>
          <w:color w:val="000000"/>
          <w:sz w:val="24"/>
        </w:rPr>
        <w:tab/>
        <w:t xml:space="preserve">1.1. </w:t>
      </w:r>
      <w:r w:rsidRPr="001038E1">
        <w:rPr>
          <w:b/>
          <w:snapToGrid/>
          <w:color w:val="000000"/>
          <w:sz w:val="24"/>
          <w:u w:val="single"/>
        </w:rPr>
        <w:t>Договор поставки</w:t>
      </w:r>
      <w:r w:rsidRPr="001038E1">
        <w:rPr>
          <w:snapToGrid/>
          <w:color w:val="000000"/>
          <w:sz w:val="24"/>
        </w:rPr>
        <w:t xml:space="preserve"> – Договор поставки (купли-продажи), заключаемый между Лизингодателем и продавцом (поставщиком) (далее по тексту Договора – «Продавец»). </w:t>
      </w:r>
    </w:p>
    <w:p w14:paraId="55B24596" w14:textId="77777777" w:rsidR="00417781" w:rsidRPr="00417781" w:rsidRDefault="00417781" w:rsidP="00417781">
      <w:pPr>
        <w:spacing w:line="240" w:lineRule="auto"/>
        <w:ind w:firstLine="0"/>
        <w:rPr>
          <w:snapToGrid/>
          <w:color w:val="000000"/>
          <w:sz w:val="24"/>
        </w:rPr>
      </w:pPr>
      <w:r w:rsidRPr="001038E1">
        <w:rPr>
          <w:snapToGrid/>
          <w:color w:val="000000"/>
          <w:sz w:val="24"/>
        </w:rPr>
        <w:tab/>
        <w:t xml:space="preserve">1.2. </w:t>
      </w:r>
      <w:r w:rsidRPr="001038E1">
        <w:rPr>
          <w:b/>
          <w:snapToGrid/>
          <w:color w:val="000000"/>
          <w:sz w:val="24"/>
          <w:u w:val="single"/>
        </w:rPr>
        <w:t>Имущество</w:t>
      </w:r>
      <w:r w:rsidRPr="001038E1">
        <w:rPr>
          <w:snapToGrid/>
          <w:color w:val="000000"/>
          <w:sz w:val="24"/>
        </w:rPr>
        <w:t xml:space="preserve"> – </w:t>
      </w:r>
      <w:r w:rsidRPr="001038E1">
        <w:rPr>
          <w:snapToGrid/>
          <w:sz w:val="24"/>
          <w:szCs w:val="24"/>
        </w:rPr>
        <w:t>новое</w:t>
      </w:r>
      <w:r w:rsidRPr="001038E1">
        <w:rPr>
          <w:snapToGrid/>
          <w:color w:val="000000"/>
          <w:sz w:val="24"/>
        </w:rPr>
        <w:t>, годное для эксплуатации транспортное средство, приобретаемые Лизингодателем в собственность у Продавца по Договору поставки для последующей передачи их в лизинг Лизингополучателю и определяемые в Спецификации</w:t>
      </w:r>
      <w:r w:rsidRPr="00417781">
        <w:rPr>
          <w:snapToGrid/>
          <w:color w:val="000000"/>
          <w:sz w:val="24"/>
        </w:rPr>
        <w:t xml:space="preserve"> (Приложение № 1 к Договору). </w:t>
      </w:r>
    </w:p>
    <w:p w14:paraId="33247FEF" w14:textId="77777777" w:rsidR="00417781" w:rsidRPr="00417781" w:rsidRDefault="00417781" w:rsidP="00417781">
      <w:pPr>
        <w:spacing w:line="240" w:lineRule="auto"/>
        <w:ind w:firstLine="708"/>
        <w:rPr>
          <w:snapToGrid/>
          <w:color w:val="000000"/>
          <w:sz w:val="24"/>
        </w:rPr>
      </w:pPr>
      <w:r w:rsidRPr="00417781">
        <w:rPr>
          <w:snapToGrid/>
          <w:sz w:val="24"/>
          <w:szCs w:val="24"/>
        </w:rPr>
        <w:t>Количество единиц Имущества указано в Спецификации.</w:t>
      </w:r>
    </w:p>
    <w:p w14:paraId="1A4CB1A5" w14:textId="77777777" w:rsidR="00417781" w:rsidRPr="00417781" w:rsidRDefault="00417781" w:rsidP="00417781">
      <w:pPr>
        <w:spacing w:line="240" w:lineRule="auto"/>
        <w:ind w:firstLine="0"/>
        <w:rPr>
          <w:snapToGrid/>
          <w:color w:val="000000"/>
          <w:sz w:val="24"/>
        </w:rPr>
      </w:pPr>
      <w:r w:rsidRPr="00417781">
        <w:rPr>
          <w:snapToGrid/>
          <w:color w:val="000000"/>
          <w:sz w:val="24"/>
        </w:rPr>
        <w:t xml:space="preserve">      </w:t>
      </w:r>
      <w:r w:rsidRPr="00417781">
        <w:rPr>
          <w:snapToGrid/>
          <w:color w:val="000000"/>
          <w:sz w:val="24"/>
        </w:rPr>
        <w:tab/>
        <w:t xml:space="preserve">1.3. </w:t>
      </w:r>
      <w:r w:rsidRPr="00417781">
        <w:rPr>
          <w:b/>
          <w:snapToGrid/>
          <w:color w:val="000000"/>
          <w:sz w:val="24"/>
          <w:u w:val="single"/>
        </w:rPr>
        <w:t>Лизинговые платежи</w:t>
      </w:r>
      <w:r w:rsidRPr="00417781">
        <w:rPr>
          <w:snapToGrid/>
          <w:color w:val="000000"/>
          <w:sz w:val="24"/>
        </w:rPr>
        <w:t xml:space="preserve"> – суммы денежных средств, подлежащие перечислению Лизингополучателем Лизингодателю согласно условиям Договора.</w:t>
      </w:r>
    </w:p>
    <w:p w14:paraId="0B47B4CD"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1.4. </w:t>
      </w:r>
      <w:r w:rsidRPr="00417781">
        <w:rPr>
          <w:b/>
          <w:snapToGrid/>
          <w:color w:val="000000"/>
          <w:sz w:val="24"/>
          <w:u w:val="single"/>
        </w:rPr>
        <w:t>Выкупная цена</w:t>
      </w:r>
      <w:r w:rsidRPr="00417781">
        <w:rPr>
          <w:snapToGrid/>
          <w:color w:val="000000"/>
          <w:sz w:val="24"/>
        </w:rPr>
        <w:t xml:space="preserve"> – денежная сумма (с НДС), которая подлежит уплате Лизингополучателем Лизингодателю не позднее срока, установленного для осуществления последнего лизингового платежа, если иное не определено Договором.  Выкупная цена не входит в состав Лизинговых платежей. Размер и порядок оплаты Выкупной цены определен в Договоре.</w:t>
      </w:r>
    </w:p>
    <w:p w14:paraId="58EFD63E" w14:textId="77777777" w:rsidR="00417781" w:rsidRPr="00417781" w:rsidRDefault="00417781" w:rsidP="00417781">
      <w:pPr>
        <w:spacing w:line="240" w:lineRule="auto"/>
        <w:ind w:firstLine="0"/>
        <w:rPr>
          <w:snapToGrid/>
          <w:sz w:val="24"/>
          <w:szCs w:val="24"/>
        </w:rPr>
      </w:pPr>
      <w:r w:rsidRPr="00417781">
        <w:rPr>
          <w:snapToGrid/>
          <w:color w:val="000000"/>
          <w:sz w:val="24"/>
        </w:rPr>
        <w:tab/>
        <w:t xml:space="preserve">1.5. </w:t>
      </w:r>
      <w:r w:rsidRPr="00417781">
        <w:rPr>
          <w:b/>
          <w:snapToGrid/>
          <w:color w:val="000000"/>
          <w:sz w:val="24"/>
          <w:u w:val="single"/>
        </w:rPr>
        <w:t>Сумма закрытия сделки</w:t>
      </w:r>
      <w:r w:rsidRPr="00417781">
        <w:rPr>
          <w:snapToGrid/>
          <w:color w:val="000000"/>
          <w:sz w:val="24"/>
        </w:rPr>
        <w:t xml:space="preserve"> – денежная сумма, подлежащая уплате Лизингополучателем Лизингодателю в случае досрочного расторжения Договора</w:t>
      </w:r>
      <w:r w:rsidRPr="00417781">
        <w:rPr>
          <w:snapToGrid/>
          <w:sz w:val="24"/>
          <w:szCs w:val="24"/>
        </w:rPr>
        <w:t>, которая устанавливается в Графике лизинговых платежей и не включает в себя задолженность Лизингополучателя, платежи, подлежащие уплате до месяца установления Суммы закрытия сделки и санкции согласно настоящему Договору.</w:t>
      </w:r>
    </w:p>
    <w:p w14:paraId="03FAE417" w14:textId="77777777" w:rsidR="00417781" w:rsidRPr="00417781" w:rsidRDefault="00417781" w:rsidP="00417781">
      <w:pPr>
        <w:spacing w:line="240" w:lineRule="auto"/>
        <w:ind w:firstLine="0"/>
        <w:rPr>
          <w:snapToGrid/>
          <w:color w:val="000000"/>
          <w:sz w:val="24"/>
        </w:rPr>
      </w:pPr>
      <w:r w:rsidRPr="00417781">
        <w:rPr>
          <w:snapToGrid/>
          <w:sz w:val="24"/>
          <w:szCs w:val="24"/>
        </w:rPr>
        <w:tab/>
      </w:r>
      <w:r w:rsidRPr="00417781">
        <w:rPr>
          <w:snapToGrid/>
          <w:color w:val="000000"/>
          <w:sz w:val="24"/>
        </w:rPr>
        <w:t xml:space="preserve">1.6. </w:t>
      </w:r>
      <w:r w:rsidRPr="00417781">
        <w:rPr>
          <w:b/>
          <w:snapToGrid/>
          <w:color w:val="000000"/>
          <w:sz w:val="24"/>
          <w:u w:val="single"/>
        </w:rPr>
        <w:t>График лизинговых платежей</w:t>
      </w:r>
      <w:r w:rsidRPr="00417781">
        <w:rPr>
          <w:snapToGrid/>
          <w:color w:val="000000"/>
          <w:sz w:val="24"/>
        </w:rPr>
        <w:t xml:space="preserve"> – подписанный Сторонами график суммы Лизинговых платежей, подлежащих оплате Лизингополучателем Лизингодателю по Договору. </w:t>
      </w:r>
    </w:p>
    <w:p w14:paraId="4B0CF87B" w14:textId="77777777" w:rsidR="00417781" w:rsidRPr="00417781" w:rsidRDefault="00417781" w:rsidP="00417781">
      <w:pPr>
        <w:spacing w:line="240" w:lineRule="auto"/>
        <w:ind w:firstLine="0"/>
        <w:jc w:val="center"/>
        <w:rPr>
          <w:b/>
          <w:snapToGrid/>
          <w:color w:val="000000"/>
          <w:sz w:val="24"/>
        </w:rPr>
      </w:pPr>
      <w:r w:rsidRPr="00417781">
        <w:rPr>
          <w:b/>
          <w:snapToGrid/>
          <w:color w:val="000000"/>
          <w:sz w:val="24"/>
        </w:rPr>
        <w:t>2. ПРЕДМЕТ ДОГОВОРА</w:t>
      </w:r>
    </w:p>
    <w:p w14:paraId="4BA57461" w14:textId="77777777" w:rsidR="00417781" w:rsidRPr="00417781" w:rsidRDefault="00417781" w:rsidP="00417781">
      <w:pPr>
        <w:spacing w:line="240" w:lineRule="auto"/>
        <w:ind w:firstLine="0"/>
        <w:jc w:val="center"/>
        <w:rPr>
          <w:b/>
          <w:snapToGrid/>
          <w:color w:val="000000"/>
          <w:sz w:val="24"/>
        </w:rPr>
      </w:pPr>
    </w:p>
    <w:p w14:paraId="256E8415" w14:textId="77777777" w:rsidR="00417781" w:rsidRPr="00417781" w:rsidRDefault="00417781" w:rsidP="00417781">
      <w:pPr>
        <w:spacing w:line="240" w:lineRule="auto"/>
        <w:ind w:firstLine="0"/>
        <w:rPr>
          <w:snapToGrid/>
          <w:color w:val="000000"/>
          <w:sz w:val="24"/>
        </w:rPr>
      </w:pPr>
      <w:r w:rsidRPr="00417781">
        <w:rPr>
          <w:snapToGrid/>
          <w:color w:val="000000"/>
          <w:sz w:val="24"/>
        </w:rPr>
        <w:t xml:space="preserve">  </w:t>
      </w:r>
      <w:r w:rsidRPr="00417781">
        <w:rPr>
          <w:snapToGrid/>
          <w:color w:val="000000"/>
          <w:sz w:val="24"/>
        </w:rPr>
        <w:tab/>
        <w:t xml:space="preserve">2.1. </w:t>
      </w:r>
      <w:proofErr w:type="gramStart"/>
      <w:r w:rsidRPr="00417781">
        <w:rPr>
          <w:snapToGrid/>
          <w:color w:val="000000"/>
          <w:sz w:val="24"/>
        </w:rPr>
        <w:t xml:space="preserve">Лизингодатель обязуется приобрести в собственность, по заказу Лизингополучателя, </w:t>
      </w:r>
      <w:r w:rsidRPr="00657BCC">
        <w:rPr>
          <w:snapToGrid/>
          <w:color w:val="000000"/>
          <w:sz w:val="24"/>
        </w:rPr>
        <w:t>у определенного Лизингодателем Продавца по Договору поставки</w:t>
      </w:r>
      <w:r w:rsidRPr="00417781">
        <w:rPr>
          <w:snapToGrid/>
          <w:color w:val="000000"/>
          <w:sz w:val="24"/>
        </w:rPr>
        <w:t xml:space="preserve">  на согласованных с Лизингополучателем условиях и предоставить Имущество Лизингополучателю за плату, </w:t>
      </w:r>
      <w:r w:rsidRPr="00657BCC">
        <w:rPr>
          <w:snapToGrid/>
          <w:color w:val="000000"/>
          <w:sz w:val="24"/>
        </w:rPr>
        <w:t>во временное владение и пользование в качестве предмета лизинга, а Лизингополучатель обязуется принять его во временное владение и пользование</w:t>
      </w:r>
      <w:r w:rsidRPr="00417781">
        <w:rPr>
          <w:snapToGrid/>
          <w:color w:val="000000"/>
          <w:sz w:val="24"/>
        </w:rPr>
        <w:t xml:space="preserve"> в качестве предмета лизинга на согласованный Сторонами срок, в соответствии с условиями Договора.  </w:t>
      </w:r>
      <w:proofErr w:type="gramEnd"/>
    </w:p>
    <w:p w14:paraId="1BCDE11D" w14:textId="304FDC48" w:rsidR="00417781" w:rsidRPr="001038E1" w:rsidRDefault="00417781" w:rsidP="00417781">
      <w:pPr>
        <w:spacing w:line="240" w:lineRule="auto"/>
        <w:ind w:firstLine="0"/>
        <w:rPr>
          <w:snapToGrid/>
          <w:color w:val="000000"/>
          <w:sz w:val="24"/>
        </w:rPr>
      </w:pPr>
      <w:r w:rsidRPr="00417781">
        <w:rPr>
          <w:snapToGrid/>
          <w:color w:val="000000"/>
          <w:sz w:val="24"/>
        </w:rPr>
        <w:lastRenderedPageBreak/>
        <w:tab/>
        <w:t xml:space="preserve">Характеристики Имущества согласованы Сторонами в Спецификации (Приложение № 1 к Договору). Дополнительные идентифицирующие признаки Имущества могут быть указаны Сторонами после предоставления Продавцом </w:t>
      </w:r>
      <w:r w:rsidRPr="001038E1">
        <w:rPr>
          <w:snapToGrid/>
          <w:color w:val="000000"/>
          <w:sz w:val="24"/>
        </w:rPr>
        <w:t>Паспорта</w:t>
      </w:r>
      <w:r w:rsidR="00772F77" w:rsidRPr="001038E1">
        <w:rPr>
          <w:snapToGrid/>
          <w:color w:val="000000"/>
          <w:sz w:val="24"/>
        </w:rPr>
        <w:t xml:space="preserve"> </w:t>
      </w:r>
      <w:r w:rsidRPr="001038E1">
        <w:rPr>
          <w:snapToGrid/>
          <w:color w:val="000000"/>
          <w:sz w:val="24"/>
        </w:rPr>
        <w:t>транспортного средства  на Имущество в Акте о приемке Имущества в лизинг (по форме, приведенной в Приложении № 2 к Договору) с указанием идентификационных признаков Имущества в соответствии с Паспортом транспортного средства. Указание дополнительных признаков Имущества в Акте о приемке Имущества в лизинг не является изменением Имущества.</w:t>
      </w:r>
    </w:p>
    <w:p w14:paraId="4441D3F3" w14:textId="77777777" w:rsidR="00417781" w:rsidRPr="001038E1" w:rsidRDefault="00417781" w:rsidP="00417781">
      <w:pPr>
        <w:spacing w:line="240" w:lineRule="auto"/>
        <w:ind w:firstLine="0"/>
        <w:rPr>
          <w:snapToGrid/>
          <w:color w:val="000000"/>
          <w:sz w:val="24"/>
        </w:rPr>
      </w:pPr>
      <w:r w:rsidRPr="001038E1">
        <w:rPr>
          <w:snapToGrid/>
          <w:color w:val="000000"/>
          <w:sz w:val="24"/>
        </w:rPr>
        <w:tab/>
        <w:t>2.2. На момент передачи Лизингополучателю Имущества во временное владение и пользование Имущество должно принадлежать Лизингодателю на праве собственности.</w:t>
      </w:r>
    </w:p>
    <w:p w14:paraId="2C6CF6E2" w14:textId="77777777" w:rsidR="00417781" w:rsidRPr="001038E1" w:rsidRDefault="00417781" w:rsidP="00417781">
      <w:pPr>
        <w:spacing w:line="240" w:lineRule="auto"/>
        <w:ind w:firstLine="0"/>
        <w:rPr>
          <w:snapToGrid/>
          <w:color w:val="000000"/>
          <w:sz w:val="24"/>
        </w:rPr>
      </w:pPr>
      <w:r w:rsidRPr="001038E1">
        <w:rPr>
          <w:snapToGrid/>
          <w:color w:val="000000"/>
          <w:sz w:val="24"/>
        </w:rPr>
        <w:tab/>
        <w:t>2.3. Характеристики, индивидуально определяющие каждую единицу Имущества (наименование, модель, количество, год выпуска, производитель), условия и срок поставки, цена и условия оплаты Имущества приводятся в Договоре поставки.</w:t>
      </w:r>
    </w:p>
    <w:p w14:paraId="6B47FB44" w14:textId="77777777" w:rsidR="00417781" w:rsidRPr="001038E1" w:rsidRDefault="00417781" w:rsidP="00417781">
      <w:pPr>
        <w:spacing w:line="240" w:lineRule="auto"/>
        <w:ind w:firstLine="0"/>
        <w:rPr>
          <w:snapToGrid/>
          <w:color w:val="000000"/>
          <w:sz w:val="24"/>
        </w:rPr>
      </w:pPr>
      <w:r w:rsidRPr="001038E1">
        <w:rPr>
          <w:snapToGrid/>
          <w:color w:val="000000"/>
          <w:sz w:val="24"/>
          <w:szCs w:val="24"/>
        </w:rPr>
        <w:tab/>
      </w:r>
      <w:r w:rsidRPr="001038E1">
        <w:rPr>
          <w:snapToGrid/>
          <w:color w:val="000000"/>
          <w:sz w:val="24"/>
        </w:rPr>
        <w:t>2.4. За базу для расчета Лизинговых платежей по Договору принимается стоимость Имущества, определяемая как сумма расходов Лизингодателя, связанных с приобретением Имущества по Договору поставки и выполнением иных обязательств по настоящему Договору.</w:t>
      </w:r>
    </w:p>
    <w:p w14:paraId="437F3E43" w14:textId="77777777" w:rsidR="00417781" w:rsidRPr="00417781" w:rsidRDefault="00417781" w:rsidP="00417781">
      <w:pPr>
        <w:spacing w:line="240" w:lineRule="auto"/>
        <w:ind w:firstLine="0"/>
        <w:rPr>
          <w:snapToGrid/>
          <w:color w:val="000000"/>
          <w:sz w:val="24"/>
        </w:rPr>
      </w:pPr>
      <w:r w:rsidRPr="001038E1">
        <w:rPr>
          <w:snapToGrid/>
          <w:color w:val="000000"/>
          <w:sz w:val="24"/>
        </w:rPr>
        <w:tab/>
        <w:t xml:space="preserve">2.5. Все действия, необходимые и достаточные для обеспечения законности владения, использования и хранения Имущества, включая среди прочего, оформление и получение необходимых разрешений, регистраций и лицензий, </w:t>
      </w:r>
      <w:r w:rsidRPr="001038E1">
        <w:rPr>
          <w:snapToGrid/>
          <w:color w:val="000000"/>
          <w:sz w:val="24"/>
          <w:szCs w:val="24"/>
        </w:rPr>
        <w:t>сертификатов соответствия и сертификатов безопасности,</w:t>
      </w:r>
      <w:r w:rsidRPr="001038E1">
        <w:rPr>
          <w:snapToGrid/>
          <w:color w:val="000000"/>
          <w:sz w:val="24"/>
        </w:rPr>
        <w:t xml:space="preserve"> регистрацию Имущества в органах </w:t>
      </w:r>
      <w:r w:rsidRPr="001038E1">
        <w:rPr>
          <w:snapToGrid/>
          <w:sz w:val="24"/>
          <w:szCs w:val="24"/>
        </w:rPr>
        <w:t xml:space="preserve">ГИБДД </w:t>
      </w:r>
      <w:r w:rsidRPr="001038E1">
        <w:rPr>
          <w:snapToGrid/>
          <w:color w:val="000000"/>
          <w:sz w:val="24"/>
        </w:rPr>
        <w:t>и</w:t>
      </w:r>
      <w:r w:rsidRPr="00417781">
        <w:rPr>
          <w:snapToGrid/>
          <w:color w:val="000000"/>
          <w:sz w:val="24"/>
        </w:rPr>
        <w:t xml:space="preserve">/или в другой уполномоченной организации, осуществляются Лизингополучателем на свое имя и за свой счет. </w:t>
      </w:r>
    </w:p>
    <w:p w14:paraId="0384732D" w14:textId="77777777" w:rsidR="00417781" w:rsidRPr="00417781" w:rsidRDefault="00417781" w:rsidP="00417781">
      <w:pPr>
        <w:widowControl w:val="0"/>
        <w:shd w:val="clear" w:color="auto" w:fill="FFFFFF"/>
        <w:tabs>
          <w:tab w:val="left" w:pos="426"/>
        </w:tabs>
        <w:autoSpaceDE w:val="0"/>
        <w:autoSpaceDN w:val="0"/>
        <w:adjustRightInd w:val="0"/>
        <w:spacing w:line="240" w:lineRule="auto"/>
        <w:ind w:firstLine="0"/>
        <w:rPr>
          <w:snapToGrid/>
          <w:sz w:val="24"/>
          <w:szCs w:val="24"/>
        </w:rPr>
      </w:pPr>
      <w:r w:rsidRPr="00417781">
        <w:rPr>
          <w:snapToGrid/>
          <w:color w:val="000000"/>
          <w:sz w:val="24"/>
        </w:rPr>
        <w:tab/>
        <w:t xml:space="preserve">2.6. </w:t>
      </w:r>
      <w:proofErr w:type="gramStart"/>
      <w:r w:rsidRPr="00417781">
        <w:rPr>
          <w:snapToGrid/>
          <w:color w:val="000000"/>
          <w:sz w:val="24"/>
        </w:rPr>
        <w:t xml:space="preserve">Лизингополучатель вправе предъявлять непосредственно Продавцу Имущества </w:t>
      </w:r>
      <w:r w:rsidRPr="00417781">
        <w:rPr>
          <w:snapToGrid/>
          <w:sz w:val="24"/>
          <w:szCs w:val="24"/>
        </w:rPr>
        <w:t>претензии к качеству, комплектности, срокам передачи Имущества, срокам устранения недостатков, выявленных при приемке имущества или в период его эксплуатации в течение установленного гарантийного срока, а также требования об исполнении иных обязанностей, установленных законодательством Российской Федерации, настоящим Договором и Договором поставки, заключенным между Продавцом Имущества</w:t>
      </w:r>
      <w:r w:rsidRPr="00417781">
        <w:rPr>
          <w:snapToGrid/>
          <w:color w:val="000000"/>
          <w:sz w:val="24"/>
        </w:rPr>
        <w:t xml:space="preserve"> </w:t>
      </w:r>
      <w:r w:rsidRPr="00417781">
        <w:rPr>
          <w:snapToGrid/>
          <w:sz w:val="24"/>
          <w:szCs w:val="24"/>
        </w:rPr>
        <w:t xml:space="preserve">и Лизингодателем, в соответствии со ст. 670 ГК РФ. </w:t>
      </w:r>
      <w:proofErr w:type="gramEnd"/>
    </w:p>
    <w:p w14:paraId="0B4328DE" w14:textId="69AC411C" w:rsidR="00417781" w:rsidRPr="00417781" w:rsidRDefault="00417781" w:rsidP="00417781">
      <w:pPr>
        <w:spacing w:line="240" w:lineRule="auto"/>
        <w:ind w:firstLine="0"/>
        <w:rPr>
          <w:snapToGrid/>
          <w:color w:val="000000"/>
          <w:sz w:val="24"/>
        </w:rPr>
      </w:pPr>
      <w:r w:rsidRPr="00417781">
        <w:rPr>
          <w:snapToGrid/>
          <w:color w:val="000000"/>
          <w:sz w:val="24"/>
        </w:rPr>
        <w:tab/>
        <w:t>2.7. В течение всего срока Договора Имущество</w:t>
      </w:r>
      <w:r w:rsidR="009758C9">
        <w:rPr>
          <w:snapToGrid/>
          <w:color w:val="000000"/>
          <w:sz w:val="24"/>
        </w:rPr>
        <w:t xml:space="preserve"> учитывается на балансе Лизингополучателя</w:t>
      </w:r>
      <w:r w:rsidRPr="00417781">
        <w:rPr>
          <w:snapToGrid/>
          <w:color w:val="000000"/>
          <w:sz w:val="24"/>
        </w:rPr>
        <w:t>. Амортизация Имущества начисляется линейным способом. В налоговом учете к основной норме амортизации применяется повышающий коэффициент не более 3-х.</w:t>
      </w:r>
    </w:p>
    <w:p w14:paraId="2A8383DF"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2.8. Обязательства Лизингодателя по приобретению и передаче Имущества в лизинг возникают </w:t>
      </w:r>
      <w:proofErr w:type="gramStart"/>
      <w:r w:rsidRPr="00417781">
        <w:rPr>
          <w:snapToGrid/>
          <w:color w:val="000000"/>
          <w:sz w:val="24"/>
        </w:rPr>
        <w:t>с даты осуществления</w:t>
      </w:r>
      <w:proofErr w:type="gramEnd"/>
      <w:r w:rsidRPr="00417781">
        <w:rPr>
          <w:snapToGrid/>
          <w:color w:val="000000"/>
          <w:sz w:val="24"/>
        </w:rPr>
        <w:t xml:space="preserve"> Лизингополучателем предоплаты Лизинговых платежей в полном объеме в соответствии с условиями настоящего Договора. </w:t>
      </w:r>
    </w:p>
    <w:p w14:paraId="1266D6D5" w14:textId="77777777" w:rsidR="00417781" w:rsidRPr="00417781" w:rsidRDefault="00417781" w:rsidP="00417781">
      <w:pPr>
        <w:spacing w:line="240" w:lineRule="auto"/>
        <w:ind w:firstLine="0"/>
        <w:jc w:val="center"/>
        <w:rPr>
          <w:b/>
          <w:snapToGrid/>
          <w:color w:val="000000"/>
          <w:sz w:val="24"/>
        </w:rPr>
      </w:pPr>
      <w:r w:rsidRPr="00417781">
        <w:rPr>
          <w:b/>
          <w:snapToGrid/>
          <w:color w:val="000000"/>
          <w:sz w:val="24"/>
        </w:rPr>
        <w:t>3. ЛИЗИНГОВЫЕ И ИНЫЕ ПЛАТЕЖИ</w:t>
      </w:r>
    </w:p>
    <w:p w14:paraId="261F665E" w14:textId="5534220A" w:rsidR="00417781" w:rsidRPr="001038E1" w:rsidRDefault="00417781" w:rsidP="00417781">
      <w:pPr>
        <w:spacing w:line="240" w:lineRule="auto"/>
        <w:ind w:firstLine="0"/>
        <w:rPr>
          <w:snapToGrid/>
          <w:color w:val="000000"/>
          <w:sz w:val="24"/>
        </w:rPr>
      </w:pPr>
      <w:r w:rsidRPr="00417781">
        <w:rPr>
          <w:snapToGrid/>
          <w:color w:val="000000"/>
          <w:sz w:val="24"/>
        </w:rPr>
        <w:tab/>
        <w:t xml:space="preserve">3.1. Лизингополучатель обязуется уплатить Лизингодателю предоплату Лизинговых платежей </w:t>
      </w:r>
      <w:r w:rsidRPr="001038E1">
        <w:rPr>
          <w:snapToGrid/>
          <w:color w:val="000000"/>
          <w:sz w:val="24"/>
        </w:rPr>
        <w:t xml:space="preserve">в течение </w:t>
      </w:r>
      <w:r w:rsidR="002C0FE5">
        <w:rPr>
          <w:snapToGrid/>
          <w:color w:val="000000"/>
          <w:sz w:val="24"/>
        </w:rPr>
        <w:t>1</w:t>
      </w:r>
      <w:r w:rsidRPr="001038E1">
        <w:rPr>
          <w:snapToGrid/>
          <w:sz w:val="24"/>
          <w:szCs w:val="24"/>
        </w:rPr>
        <w:t>5 (Пят</w:t>
      </w:r>
      <w:r w:rsidR="002C0FE5">
        <w:rPr>
          <w:snapToGrid/>
          <w:sz w:val="24"/>
          <w:szCs w:val="24"/>
        </w:rPr>
        <w:t>надцати</w:t>
      </w:r>
      <w:r w:rsidR="00BC3B33" w:rsidRPr="001038E1">
        <w:rPr>
          <w:snapToGrid/>
          <w:sz w:val="24"/>
          <w:szCs w:val="24"/>
        </w:rPr>
        <w:t>)</w:t>
      </w:r>
      <w:r w:rsidRPr="001038E1">
        <w:rPr>
          <w:snapToGrid/>
          <w:color w:val="000000"/>
          <w:sz w:val="24"/>
        </w:rPr>
        <w:t xml:space="preserve"> дней после подписания Договора в размере </w:t>
      </w:r>
      <w:r w:rsidRPr="001038E1">
        <w:rPr>
          <w:snapToGrid/>
          <w:sz w:val="24"/>
          <w:szCs w:val="24"/>
        </w:rPr>
        <w:t xml:space="preserve"> 20% от стоимости Предмета лизинга по Договору</w:t>
      </w:r>
      <w:r w:rsidRPr="001038E1">
        <w:rPr>
          <w:snapToGrid/>
          <w:color w:val="000000"/>
          <w:sz w:val="24"/>
        </w:rPr>
        <w:t xml:space="preserve">, а также уплачивать Лизингодателю Лизинговые платежи согласно Графику лизинговых платежей (Приложение № 3 к Договору). </w:t>
      </w:r>
    </w:p>
    <w:p w14:paraId="1DA6D946" w14:textId="5154D47A" w:rsidR="00417781" w:rsidRPr="001038E1" w:rsidRDefault="00417781" w:rsidP="00417781">
      <w:pPr>
        <w:spacing w:line="240" w:lineRule="auto"/>
        <w:ind w:firstLine="708"/>
        <w:rPr>
          <w:snapToGrid/>
          <w:color w:val="000000"/>
          <w:sz w:val="24"/>
          <w:szCs w:val="24"/>
        </w:rPr>
      </w:pPr>
      <w:r w:rsidRPr="001038E1">
        <w:rPr>
          <w:snapToGrid/>
          <w:color w:val="000000"/>
          <w:sz w:val="24"/>
          <w:szCs w:val="24"/>
        </w:rPr>
        <w:t>3.2. Цена Договора составляет</w:t>
      </w:r>
      <w:proofErr w:type="gramStart"/>
      <w:r w:rsidRPr="001038E1">
        <w:rPr>
          <w:snapToGrid/>
          <w:color w:val="000000"/>
          <w:sz w:val="24"/>
          <w:szCs w:val="24"/>
        </w:rPr>
        <w:t xml:space="preserve"> ________________ (_________________)</w:t>
      </w:r>
      <w:r w:rsidR="003A0D00">
        <w:rPr>
          <w:snapToGrid/>
          <w:color w:val="000000"/>
          <w:sz w:val="24"/>
          <w:szCs w:val="24"/>
        </w:rPr>
        <w:t xml:space="preserve"> </w:t>
      </w:r>
      <w:proofErr w:type="gramEnd"/>
      <w:r w:rsidRPr="001038E1">
        <w:rPr>
          <w:snapToGrid/>
          <w:color w:val="000000"/>
          <w:sz w:val="24"/>
          <w:szCs w:val="24"/>
        </w:rPr>
        <w:t xml:space="preserve">рублей, в </w:t>
      </w:r>
      <w:proofErr w:type="spellStart"/>
      <w:r w:rsidRPr="001038E1">
        <w:rPr>
          <w:snapToGrid/>
          <w:color w:val="000000"/>
          <w:sz w:val="24"/>
          <w:szCs w:val="24"/>
        </w:rPr>
        <w:t>т.ч</w:t>
      </w:r>
      <w:proofErr w:type="spellEnd"/>
      <w:r w:rsidRPr="001038E1">
        <w:rPr>
          <w:snapToGrid/>
          <w:color w:val="000000"/>
          <w:sz w:val="24"/>
          <w:szCs w:val="24"/>
        </w:rPr>
        <w:t xml:space="preserve">. </w:t>
      </w:r>
      <w:r w:rsidR="002C0FE5">
        <w:rPr>
          <w:snapToGrid/>
          <w:color w:val="000000"/>
          <w:sz w:val="24"/>
          <w:szCs w:val="24"/>
        </w:rPr>
        <w:t xml:space="preserve">(с/без) </w:t>
      </w:r>
      <w:r w:rsidRPr="001038E1">
        <w:rPr>
          <w:snapToGrid/>
          <w:color w:val="000000"/>
          <w:sz w:val="24"/>
          <w:szCs w:val="24"/>
        </w:rPr>
        <w:t>НДС __%.</w:t>
      </w:r>
    </w:p>
    <w:p w14:paraId="24EA23F4" w14:textId="77777777" w:rsidR="00417781" w:rsidRPr="001038E1" w:rsidRDefault="00417781" w:rsidP="00417781">
      <w:pPr>
        <w:widowControl w:val="0"/>
        <w:tabs>
          <w:tab w:val="left" w:pos="0"/>
        </w:tabs>
        <w:spacing w:line="240" w:lineRule="auto"/>
        <w:ind w:firstLine="0"/>
        <w:rPr>
          <w:snapToGrid/>
          <w:sz w:val="24"/>
          <w:szCs w:val="24"/>
          <w:lang w:eastAsia="en-US"/>
        </w:rPr>
      </w:pPr>
      <w:r w:rsidRPr="001038E1">
        <w:rPr>
          <w:snapToGrid/>
          <w:sz w:val="24"/>
          <w:szCs w:val="24"/>
          <w:lang w:eastAsia="en-US"/>
        </w:rPr>
        <w:tab/>
        <w:t>Источником финансирования настоящего Договора являются собственные средства Общества.</w:t>
      </w:r>
    </w:p>
    <w:p w14:paraId="45721318" w14:textId="77777777" w:rsidR="00417781" w:rsidRPr="00417781" w:rsidRDefault="00417781" w:rsidP="00417781">
      <w:pPr>
        <w:spacing w:line="240" w:lineRule="auto"/>
        <w:ind w:firstLine="0"/>
        <w:rPr>
          <w:snapToGrid/>
          <w:color w:val="000000"/>
          <w:sz w:val="24"/>
          <w:szCs w:val="24"/>
        </w:rPr>
      </w:pPr>
      <w:r w:rsidRPr="001038E1">
        <w:rPr>
          <w:snapToGrid/>
          <w:color w:val="000000"/>
          <w:sz w:val="24"/>
        </w:rPr>
        <w:tab/>
        <w:t xml:space="preserve">3.3. </w:t>
      </w:r>
      <w:r w:rsidRPr="001038E1">
        <w:rPr>
          <w:snapToGrid/>
          <w:color w:val="000000"/>
          <w:sz w:val="24"/>
          <w:szCs w:val="24"/>
        </w:rPr>
        <w:t>Цена Договора на период его действия определяется на весь срок исполнения Договора за исключением условий, установленных в настоящем Д</w:t>
      </w:r>
      <w:r w:rsidRPr="00417781">
        <w:rPr>
          <w:snapToGrid/>
          <w:color w:val="000000"/>
          <w:sz w:val="24"/>
          <w:szCs w:val="24"/>
        </w:rPr>
        <w:t xml:space="preserve">оговоре. </w:t>
      </w:r>
    </w:p>
    <w:p w14:paraId="44535630" w14:textId="77777777" w:rsidR="00417781" w:rsidRPr="00417781" w:rsidRDefault="00417781" w:rsidP="00417781">
      <w:pPr>
        <w:spacing w:line="240" w:lineRule="auto"/>
        <w:ind w:firstLine="708"/>
        <w:rPr>
          <w:snapToGrid/>
          <w:color w:val="000000"/>
          <w:sz w:val="24"/>
        </w:rPr>
      </w:pPr>
      <w:r w:rsidRPr="00417781">
        <w:rPr>
          <w:snapToGrid/>
          <w:color w:val="000000"/>
          <w:sz w:val="24"/>
        </w:rPr>
        <w:t>3.4. Под общей суммой обязательств Лизингополучателя по Договору понимается сумма:</w:t>
      </w:r>
    </w:p>
    <w:p w14:paraId="4C1E3A71" w14:textId="77777777" w:rsidR="00417781" w:rsidRPr="00417781" w:rsidRDefault="00417781" w:rsidP="00417781">
      <w:pPr>
        <w:spacing w:line="240" w:lineRule="auto"/>
        <w:ind w:firstLine="0"/>
        <w:rPr>
          <w:snapToGrid/>
          <w:color w:val="000000"/>
          <w:sz w:val="24"/>
        </w:rPr>
      </w:pPr>
      <w:r w:rsidRPr="00417781">
        <w:rPr>
          <w:snapToGrid/>
          <w:color w:val="000000"/>
          <w:sz w:val="24"/>
        </w:rPr>
        <w:tab/>
        <w:t>- предоплаты Лизинговых платежей с НДС;</w:t>
      </w:r>
    </w:p>
    <w:p w14:paraId="3EB4D412" w14:textId="77777777" w:rsidR="00417781" w:rsidRPr="00417781" w:rsidRDefault="00417781" w:rsidP="00417781">
      <w:pPr>
        <w:spacing w:line="240" w:lineRule="auto"/>
        <w:ind w:firstLine="0"/>
        <w:rPr>
          <w:snapToGrid/>
          <w:color w:val="000000"/>
          <w:sz w:val="24"/>
        </w:rPr>
      </w:pPr>
      <w:r w:rsidRPr="00417781">
        <w:rPr>
          <w:snapToGrid/>
          <w:color w:val="000000"/>
          <w:sz w:val="24"/>
        </w:rPr>
        <w:tab/>
        <w:t>- предусмотренных Графиком лизинговых платежей значений Лизинговых платежей к уплате с НДС;</w:t>
      </w:r>
    </w:p>
    <w:p w14:paraId="3A389A45" w14:textId="0E5ED03C" w:rsidR="00417781" w:rsidRPr="00417781" w:rsidRDefault="00417781" w:rsidP="00417781">
      <w:pPr>
        <w:spacing w:line="240" w:lineRule="auto"/>
        <w:ind w:firstLine="0"/>
        <w:rPr>
          <w:snapToGrid/>
          <w:color w:val="000000"/>
          <w:sz w:val="24"/>
        </w:rPr>
      </w:pPr>
      <w:r w:rsidRPr="00417781">
        <w:rPr>
          <w:snapToGrid/>
          <w:color w:val="000000"/>
          <w:sz w:val="24"/>
        </w:rPr>
        <w:tab/>
      </w:r>
      <w:r w:rsidRPr="00417781">
        <w:rPr>
          <w:snapToGrid/>
          <w:sz w:val="24"/>
          <w:szCs w:val="24"/>
        </w:rPr>
        <w:t>- иные расходы Лизингодателя, связанные с исполнением принятых на себя обязательств, с НДС;</w:t>
      </w:r>
    </w:p>
    <w:p w14:paraId="288319D7" w14:textId="77777777" w:rsidR="00417781" w:rsidRPr="00417781" w:rsidRDefault="00417781" w:rsidP="00417781">
      <w:pPr>
        <w:spacing w:line="240" w:lineRule="auto"/>
        <w:ind w:firstLine="708"/>
        <w:rPr>
          <w:snapToGrid/>
          <w:color w:val="000000"/>
          <w:sz w:val="24"/>
        </w:rPr>
      </w:pPr>
      <w:r w:rsidRPr="00417781">
        <w:rPr>
          <w:snapToGrid/>
          <w:color w:val="000000"/>
          <w:sz w:val="24"/>
        </w:rPr>
        <w:lastRenderedPageBreak/>
        <w:t>- Выкупной цены Имущества с НДС.</w:t>
      </w:r>
    </w:p>
    <w:p w14:paraId="48831F9A" w14:textId="77777777" w:rsidR="00417781" w:rsidRPr="00417781" w:rsidRDefault="00417781" w:rsidP="00417781">
      <w:pPr>
        <w:spacing w:line="240" w:lineRule="auto"/>
        <w:ind w:firstLine="708"/>
        <w:rPr>
          <w:snapToGrid/>
          <w:color w:val="000000"/>
          <w:sz w:val="24"/>
        </w:rPr>
      </w:pPr>
      <w:r w:rsidRPr="00417781">
        <w:rPr>
          <w:snapToGrid/>
          <w:color w:val="000000"/>
          <w:sz w:val="24"/>
        </w:rPr>
        <w:t xml:space="preserve">3.4.1. </w:t>
      </w:r>
      <w:proofErr w:type="gramStart"/>
      <w:r w:rsidRPr="00417781">
        <w:rPr>
          <w:snapToGrid/>
          <w:color w:val="000000"/>
          <w:sz w:val="24"/>
        </w:rPr>
        <w:t>В случае если Лизингодатель несет не предусмотренные Договором расходы, связанные, в том числе, но, не ограничиваясь, с ответственностью перед налоговыми и иными государственными органами, с ответственностью перед третьими лицами, а также с оплатой дополнительных услуг третьих лиц, и вызванные действиями/бездействием Лизингополучателя, несвоевременным или неполным предоставлением Лизингополучателем комплекта документов, необходимого для обеспечения законности приобретения, страхования, использования и хранения Имущества, а</w:t>
      </w:r>
      <w:proofErr w:type="gramEnd"/>
      <w:r w:rsidRPr="00417781">
        <w:rPr>
          <w:snapToGrid/>
          <w:color w:val="000000"/>
          <w:sz w:val="24"/>
        </w:rPr>
        <w:t xml:space="preserve"> также распоряжения и владения им, Лизингополучатель обязан компенсировать Лизингодателю сумму понесенных расходов в течение 5 (пяти) рабочих дней после направления последним соответствующего требования Лизингополучателю.</w:t>
      </w:r>
    </w:p>
    <w:p w14:paraId="69603042" w14:textId="2807B308" w:rsidR="00417781" w:rsidRPr="00417781" w:rsidRDefault="00417781" w:rsidP="00417781">
      <w:pPr>
        <w:spacing w:line="240" w:lineRule="auto"/>
        <w:ind w:firstLine="708"/>
        <w:rPr>
          <w:snapToGrid/>
          <w:color w:val="000000"/>
          <w:sz w:val="24"/>
        </w:rPr>
      </w:pPr>
      <w:r w:rsidRPr="00417781">
        <w:rPr>
          <w:snapToGrid/>
          <w:color w:val="000000"/>
          <w:sz w:val="24"/>
        </w:rPr>
        <w:t>3.4.2. Все не предусмотренные Договором расходы, связанные с приобретением Имущества, относятся на счет Лизингополучателя. Лизингополучатель обязан в течение 5 (пяти) рабочих дней после получения письменного уведомления Лизингодателя возместить последнему все расходы по претензиям третьих лиц и обязательствам перед таковыми, возникающим при доставке Имущества, его хранении, использовании или возврате, если таковые имели место и не подлежали возмеще</w:t>
      </w:r>
      <w:r w:rsidR="005577E3">
        <w:rPr>
          <w:snapToGrid/>
          <w:color w:val="000000"/>
          <w:sz w:val="24"/>
        </w:rPr>
        <w:t>нию Продавцом в рамках Договора</w:t>
      </w:r>
      <w:r w:rsidRPr="00417781">
        <w:rPr>
          <w:snapToGrid/>
          <w:color w:val="000000"/>
          <w:sz w:val="24"/>
        </w:rPr>
        <w:t>.</w:t>
      </w:r>
    </w:p>
    <w:p w14:paraId="2A284199"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3.5. Под лизинговым периодом понимается календарный месяц, за исключением первого лизингового периода. </w:t>
      </w:r>
    </w:p>
    <w:p w14:paraId="65695A74" w14:textId="77777777" w:rsidR="00417781" w:rsidRPr="001038E1" w:rsidRDefault="00417781" w:rsidP="00417781">
      <w:pPr>
        <w:autoSpaceDE w:val="0"/>
        <w:autoSpaceDN w:val="0"/>
        <w:adjustRightInd w:val="0"/>
        <w:spacing w:line="240" w:lineRule="auto"/>
        <w:ind w:firstLine="720"/>
        <w:rPr>
          <w:snapToGrid/>
          <w:sz w:val="24"/>
          <w:szCs w:val="24"/>
        </w:rPr>
      </w:pPr>
      <w:r w:rsidRPr="00417781">
        <w:rPr>
          <w:snapToGrid/>
          <w:sz w:val="24"/>
          <w:szCs w:val="24"/>
        </w:rPr>
        <w:t xml:space="preserve">Первый лизинговый период начинается </w:t>
      </w:r>
      <w:proofErr w:type="gramStart"/>
      <w:r w:rsidRPr="00417781">
        <w:rPr>
          <w:snapToGrid/>
          <w:sz w:val="24"/>
          <w:szCs w:val="24"/>
        </w:rPr>
        <w:t>с даты приемки</w:t>
      </w:r>
      <w:proofErr w:type="gramEnd"/>
      <w:r w:rsidRPr="00417781">
        <w:rPr>
          <w:snapToGrid/>
          <w:sz w:val="24"/>
          <w:szCs w:val="24"/>
        </w:rPr>
        <w:t xml:space="preserve"> Имущества в Лизинг Лизингополучателем от Лизингодателя </w:t>
      </w:r>
      <w:r w:rsidRPr="001038E1">
        <w:rPr>
          <w:snapToGrid/>
          <w:sz w:val="24"/>
          <w:szCs w:val="24"/>
        </w:rPr>
        <w:t>и заканчивается по окончании месяца, следующего за месяцем, на который приходится дата приемки Имущества в лизинг.</w:t>
      </w:r>
    </w:p>
    <w:p w14:paraId="15C0061C" w14:textId="77777777" w:rsidR="00417781" w:rsidRPr="001038E1" w:rsidRDefault="00417781" w:rsidP="00417781">
      <w:pPr>
        <w:autoSpaceDE w:val="0"/>
        <w:autoSpaceDN w:val="0"/>
        <w:adjustRightInd w:val="0"/>
        <w:spacing w:line="240" w:lineRule="auto"/>
        <w:ind w:firstLine="720"/>
        <w:rPr>
          <w:snapToGrid/>
          <w:sz w:val="24"/>
          <w:szCs w:val="24"/>
        </w:rPr>
      </w:pPr>
      <w:r w:rsidRPr="001038E1" w:rsidDel="009A7053">
        <w:rPr>
          <w:snapToGrid/>
          <w:sz w:val="24"/>
          <w:szCs w:val="24"/>
        </w:rPr>
        <w:t xml:space="preserve"> </w:t>
      </w:r>
      <w:r w:rsidRPr="001038E1">
        <w:rPr>
          <w:snapToGrid/>
          <w:sz w:val="24"/>
          <w:szCs w:val="24"/>
        </w:rPr>
        <w:t>Срок лизинга Имущества составляет 24 (Двадцать четыре) лизинговых периода.</w:t>
      </w:r>
    </w:p>
    <w:p w14:paraId="02B71E37" w14:textId="77777777" w:rsidR="00417781" w:rsidRPr="00417781" w:rsidRDefault="00417781" w:rsidP="00417781">
      <w:pPr>
        <w:spacing w:line="240" w:lineRule="auto"/>
        <w:ind w:firstLine="0"/>
        <w:rPr>
          <w:snapToGrid/>
          <w:color w:val="000000"/>
          <w:sz w:val="24"/>
        </w:rPr>
      </w:pPr>
      <w:r w:rsidRPr="001038E1">
        <w:rPr>
          <w:snapToGrid/>
          <w:color w:val="000000"/>
          <w:sz w:val="24"/>
        </w:rPr>
        <w:tab/>
        <w:t xml:space="preserve">3.6. Лизинговые платежи к уплате </w:t>
      </w:r>
      <w:r w:rsidRPr="001038E1">
        <w:rPr>
          <w:snapToGrid/>
          <w:sz w:val="24"/>
          <w:szCs w:val="24"/>
        </w:rPr>
        <w:t>оплачиваются Лизингополучателем в соответствии с Графиком лизинговых платежей (Приложение № 3 к Договору) независимо</w:t>
      </w:r>
      <w:r w:rsidRPr="00417781">
        <w:rPr>
          <w:snapToGrid/>
          <w:sz w:val="24"/>
          <w:szCs w:val="24"/>
        </w:rPr>
        <w:t xml:space="preserve"> от фактической даты передачи Имущества в лизинг.</w:t>
      </w:r>
    </w:p>
    <w:p w14:paraId="460EE6BE" w14:textId="77777777" w:rsidR="00417781" w:rsidRPr="00417781" w:rsidRDefault="00417781" w:rsidP="00417781">
      <w:pPr>
        <w:spacing w:line="240" w:lineRule="auto"/>
        <w:ind w:firstLine="0"/>
        <w:rPr>
          <w:snapToGrid/>
          <w:color w:val="000000"/>
          <w:sz w:val="24"/>
        </w:rPr>
      </w:pPr>
      <w:r w:rsidRPr="00417781">
        <w:rPr>
          <w:snapToGrid/>
          <w:color w:val="000000"/>
          <w:sz w:val="24"/>
        </w:rPr>
        <w:tab/>
        <w:t>3.6.1. Лизинговые платежи к уплате уплачиваются Лизингополучателем независимо от фактического использования Лизингополучателем Имущества в сумме, указанной в Графике лизинговых платежей.</w:t>
      </w:r>
      <w:r w:rsidRPr="00417781">
        <w:rPr>
          <w:snapToGrid/>
          <w:color w:val="000000"/>
          <w:sz w:val="24"/>
          <w:szCs w:val="24"/>
        </w:rPr>
        <w:t xml:space="preserve"> </w:t>
      </w:r>
    </w:p>
    <w:p w14:paraId="44B6DACC"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color w:val="000000"/>
          <w:sz w:val="24"/>
          <w:szCs w:val="24"/>
        </w:rPr>
        <w:tab/>
      </w:r>
      <w:r w:rsidRPr="00417781">
        <w:rPr>
          <w:snapToGrid/>
          <w:sz w:val="24"/>
          <w:szCs w:val="24"/>
        </w:rPr>
        <w:t>3.7. Порядок учета Предоплаты и Лизинговых платежей:</w:t>
      </w:r>
    </w:p>
    <w:p w14:paraId="35F49170" w14:textId="77777777" w:rsidR="00417781" w:rsidRPr="00417781" w:rsidRDefault="00417781" w:rsidP="00417781">
      <w:pPr>
        <w:autoSpaceDE w:val="0"/>
        <w:autoSpaceDN w:val="0"/>
        <w:adjustRightInd w:val="0"/>
        <w:spacing w:line="240" w:lineRule="auto"/>
        <w:ind w:firstLine="720"/>
        <w:rPr>
          <w:snapToGrid/>
          <w:color w:val="000000"/>
          <w:sz w:val="24"/>
          <w:szCs w:val="24"/>
        </w:rPr>
      </w:pPr>
      <w:r w:rsidRPr="00417781">
        <w:rPr>
          <w:snapToGrid/>
          <w:color w:val="000000"/>
          <w:sz w:val="24"/>
          <w:szCs w:val="24"/>
        </w:rPr>
        <w:t xml:space="preserve">Порядок учета Суммы предоплаты и Лизинговых платежей приведен в соответствующей графе Графика лизинговых платежей. </w:t>
      </w:r>
    </w:p>
    <w:p w14:paraId="027C3A8D"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color w:val="000000"/>
          <w:sz w:val="24"/>
          <w:szCs w:val="24"/>
        </w:rPr>
        <w:t>Порядок учета не является условием Договора и может быть уточнен Сторонами.</w:t>
      </w:r>
    </w:p>
    <w:p w14:paraId="72DEE3EC" w14:textId="77777777" w:rsidR="00417781" w:rsidRPr="00417781" w:rsidRDefault="00417781" w:rsidP="00417781">
      <w:pPr>
        <w:spacing w:line="20" w:lineRule="atLeast"/>
        <w:ind w:firstLine="708"/>
        <w:rPr>
          <w:snapToGrid/>
          <w:color w:val="000000"/>
          <w:sz w:val="24"/>
          <w:szCs w:val="24"/>
        </w:rPr>
      </w:pPr>
      <w:r w:rsidRPr="00417781">
        <w:rPr>
          <w:snapToGrid/>
          <w:color w:val="000000"/>
          <w:sz w:val="24"/>
          <w:szCs w:val="24"/>
        </w:rPr>
        <w:t xml:space="preserve">3.8. Датой </w:t>
      </w:r>
      <w:r w:rsidRPr="00417781">
        <w:rPr>
          <w:snapToGrid/>
          <w:sz w:val="24"/>
          <w:szCs w:val="24"/>
        </w:rPr>
        <w:t xml:space="preserve">исполнения обязательств по оплате лизинговых платежей по Договору считается дата зачисления суммы соответствующего платежа </w:t>
      </w:r>
      <w:r w:rsidRPr="00417781">
        <w:rPr>
          <w:snapToGrid/>
          <w:color w:val="000000"/>
          <w:sz w:val="24"/>
          <w:szCs w:val="24"/>
        </w:rPr>
        <w:t>на расчетный счет Лизингодателя.</w:t>
      </w:r>
    </w:p>
    <w:p w14:paraId="6BDAD77C" w14:textId="77777777" w:rsidR="00417781" w:rsidRPr="00417781" w:rsidRDefault="00417781" w:rsidP="00417781">
      <w:pPr>
        <w:spacing w:line="20" w:lineRule="atLeast"/>
        <w:ind w:firstLine="0"/>
        <w:rPr>
          <w:snapToGrid/>
          <w:color w:val="000000"/>
          <w:sz w:val="24"/>
        </w:rPr>
      </w:pPr>
      <w:r w:rsidRPr="00417781">
        <w:rPr>
          <w:snapToGrid/>
          <w:color w:val="000000"/>
          <w:sz w:val="24"/>
          <w:szCs w:val="24"/>
        </w:rPr>
        <w:tab/>
        <w:t>3.9. В случае превышения размера предоплаты, уплаченной Лизингополучателем, над размером предоплаты, установленной Графиком лизинговых платежей, сумма такого превышения засчитывается в счет погашения части</w:t>
      </w:r>
      <w:r w:rsidRPr="00417781">
        <w:rPr>
          <w:snapToGrid/>
          <w:color w:val="000000"/>
          <w:sz w:val="24"/>
        </w:rPr>
        <w:t xml:space="preserve"> очередного лизингового платежа.</w:t>
      </w:r>
    </w:p>
    <w:p w14:paraId="45899F77" w14:textId="77777777" w:rsidR="00417781" w:rsidRPr="00417781" w:rsidRDefault="00417781" w:rsidP="00417781">
      <w:pPr>
        <w:spacing w:line="240" w:lineRule="auto"/>
        <w:ind w:firstLine="0"/>
        <w:rPr>
          <w:snapToGrid/>
          <w:color w:val="000000"/>
          <w:sz w:val="24"/>
        </w:rPr>
      </w:pPr>
      <w:r w:rsidRPr="00417781">
        <w:rPr>
          <w:snapToGrid/>
          <w:color w:val="000000"/>
          <w:sz w:val="24"/>
        </w:rPr>
        <w:tab/>
        <w:t>3.10.</w:t>
      </w:r>
      <w:r w:rsidRPr="00417781">
        <w:rPr>
          <w:snapToGrid/>
          <w:color w:val="000000"/>
          <w:sz w:val="24"/>
          <w:szCs w:val="24"/>
        </w:rPr>
        <w:t xml:space="preserve"> Выкупная цена оплачивается Лизингополучателем </w:t>
      </w:r>
      <w:r w:rsidRPr="00417781">
        <w:rPr>
          <w:snapToGrid/>
          <w:sz w:val="24"/>
          <w:szCs w:val="24"/>
        </w:rPr>
        <w:t>в размере, приведенном в Графике лизинговых платежей</w:t>
      </w:r>
      <w:r w:rsidRPr="00417781">
        <w:rPr>
          <w:snapToGrid/>
          <w:color w:val="000000"/>
          <w:sz w:val="24"/>
          <w:szCs w:val="24"/>
        </w:rPr>
        <w:t>.</w:t>
      </w:r>
    </w:p>
    <w:p w14:paraId="4BB775F7" w14:textId="77777777" w:rsidR="00417781" w:rsidRPr="00417781" w:rsidRDefault="00417781" w:rsidP="00417781">
      <w:pPr>
        <w:spacing w:line="240" w:lineRule="auto"/>
        <w:ind w:firstLine="0"/>
        <w:rPr>
          <w:snapToGrid/>
          <w:color w:val="000000"/>
          <w:sz w:val="24"/>
        </w:rPr>
      </w:pPr>
      <w:r w:rsidRPr="00417781">
        <w:rPr>
          <w:snapToGrid/>
          <w:color w:val="000000"/>
          <w:sz w:val="24"/>
        </w:rPr>
        <w:tab/>
        <w:t>3.11. Поступившие от Лизингополучателя денежные средства, независимо от назначения платежа, указанного в платежном документе, засчитываются Лизингодателем в следующем порядке:</w:t>
      </w:r>
    </w:p>
    <w:p w14:paraId="5835677C" w14:textId="77777777" w:rsidR="00417781" w:rsidRPr="00417781" w:rsidRDefault="00417781" w:rsidP="00417781">
      <w:pPr>
        <w:spacing w:line="240" w:lineRule="auto"/>
        <w:ind w:firstLine="0"/>
        <w:rPr>
          <w:snapToGrid/>
          <w:color w:val="000000"/>
          <w:sz w:val="24"/>
        </w:rPr>
      </w:pPr>
      <w:r w:rsidRPr="00417781">
        <w:rPr>
          <w:snapToGrid/>
          <w:color w:val="000000"/>
          <w:sz w:val="24"/>
        </w:rPr>
        <w:tab/>
        <w:t>- в первую очередь засчитываются денежные средства в счет уплаты просроченных Лизинговых платежей;</w:t>
      </w:r>
    </w:p>
    <w:p w14:paraId="13CFE953" w14:textId="77777777" w:rsidR="00417781" w:rsidRPr="00417781" w:rsidRDefault="00417781" w:rsidP="00417781">
      <w:pPr>
        <w:spacing w:line="240" w:lineRule="auto"/>
        <w:ind w:firstLine="0"/>
        <w:rPr>
          <w:snapToGrid/>
          <w:color w:val="000000"/>
          <w:sz w:val="24"/>
        </w:rPr>
      </w:pPr>
      <w:r w:rsidRPr="00417781">
        <w:rPr>
          <w:snapToGrid/>
          <w:color w:val="000000"/>
          <w:sz w:val="24"/>
        </w:rPr>
        <w:tab/>
        <w:t>- во вторую очередь засчитываются денежные средства в счет уплаты текущих Лизинговых платежей;</w:t>
      </w:r>
    </w:p>
    <w:p w14:paraId="2A36D07F" w14:textId="77777777" w:rsidR="00417781" w:rsidRPr="00417781" w:rsidRDefault="00417781" w:rsidP="00417781">
      <w:pPr>
        <w:spacing w:line="240" w:lineRule="auto"/>
        <w:ind w:firstLine="0"/>
        <w:rPr>
          <w:snapToGrid/>
          <w:color w:val="000000"/>
          <w:sz w:val="24"/>
        </w:rPr>
      </w:pPr>
      <w:r w:rsidRPr="00417781">
        <w:rPr>
          <w:snapToGrid/>
          <w:color w:val="000000"/>
          <w:sz w:val="24"/>
        </w:rPr>
        <w:tab/>
        <w:t>- в третью очередь засчитываются денежные средства в счет погашения иных денежных обязательств Лизингополучателя, предусмотренных настоящим Договором в следующем порядке: пени; штрафы за нарушение обязательств Лизингополучателя; иные обязательства.</w:t>
      </w:r>
    </w:p>
    <w:p w14:paraId="13E96C95" w14:textId="77777777" w:rsidR="00417781" w:rsidRPr="00417781" w:rsidRDefault="00417781" w:rsidP="00417781">
      <w:pPr>
        <w:spacing w:line="240" w:lineRule="auto"/>
        <w:ind w:firstLine="0"/>
        <w:rPr>
          <w:snapToGrid/>
          <w:color w:val="000000"/>
          <w:sz w:val="24"/>
        </w:rPr>
      </w:pPr>
      <w:r w:rsidRPr="00417781">
        <w:rPr>
          <w:snapToGrid/>
          <w:color w:val="000000"/>
          <w:sz w:val="24"/>
        </w:rPr>
        <w:lastRenderedPageBreak/>
        <w:tab/>
        <w:t>3.12. Все платежи по настоящему Договору осуществляются в валюте Российской Федерации и подлежат налогообложению НДС, другими налогами и сборами в установленном действующим законодательством Российской Федерации размере и порядке.</w:t>
      </w:r>
    </w:p>
    <w:p w14:paraId="7CF75ECD"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3.13. </w:t>
      </w:r>
      <w:proofErr w:type="gramStart"/>
      <w:r w:rsidRPr="00417781">
        <w:rPr>
          <w:snapToGrid/>
          <w:color w:val="000000"/>
          <w:sz w:val="24"/>
        </w:rPr>
        <w:t>При изменении ставки налога на добавленную стоимость, а также в случае изменения законодательства, влияющего на расчет Лизинговых платежей, введения новых налогов с вида деятельности Лизингодателя, уплата которых непосредственно влияет на размер Лизинговых платежей в период действия настоящего Договора, Стороны осуществляют пересчет Лизинговых платежей с даты вступления в силу соответствующих изменений в законодательстве Российской Федерации.</w:t>
      </w:r>
      <w:proofErr w:type="gramEnd"/>
    </w:p>
    <w:p w14:paraId="38FCD409" w14:textId="7186E1B8" w:rsidR="00417781" w:rsidRPr="00417781" w:rsidRDefault="00417781" w:rsidP="00417781">
      <w:pPr>
        <w:widowControl w:val="0"/>
        <w:tabs>
          <w:tab w:val="left" w:pos="1134"/>
        </w:tabs>
        <w:autoSpaceDE w:val="0"/>
        <w:autoSpaceDN w:val="0"/>
        <w:adjustRightInd w:val="0"/>
        <w:spacing w:line="240" w:lineRule="auto"/>
        <w:rPr>
          <w:snapToGrid/>
          <w:color w:val="000000"/>
          <w:sz w:val="24"/>
          <w:szCs w:val="24"/>
        </w:rPr>
      </w:pPr>
      <w:r w:rsidRPr="00417781">
        <w:rPr>
          <w:snapToGrid/>
          <w:color w:val="000000"/>
          <w:sz w:val="24"/>
          <w:szCs w:val="24"/>
        </w:rPr>
        <w:t>3.14. В случае если Лизингодатель несет не предусмотренные расходы, связанные с исполнением Договора, до даты подписания Акта приема-передачи Имущества в лизинг, Лизингодатель вправе в одностороннем порядке вносить изменения в График лизинговых платежей.</w:t>
      </w:r>
    </w:p>
    <w:p w14:paraId="565F36F5" w14:textId="77777777" w:rsidR="00417781" w:rsidRPr="00417781" w:rsidRDefault="00417781" w:rsidP="00417781">
      <w:pPr>
        <w:widowControl w:val="0"/>
        <w:tabs>
          <w:tab w:val="left" w:pos="1134"/>
        </w:tabs>
        <w:autoSpaceDE w:val="0"/>
        <w:autoSpaceDN w:val="0"/>
        <w:adjustRightInd w:val="0"/>
        <w:spacing w:line="240" w:lineRule="auto"/>
        <w:rPr>
          <w:snapToGrid/>
          <w:color w:val="000000"/>
          <w:sz w:val="24"/>
          <w:szCs w:val="24"/>
        </w:rPr>
      </w:pPr>
      <w:r w:rsidRPr="00417781">
        <w:rPr>
          <w:snapToGrid/>
          <w:color w:val="000000"/>
          <w:sz w:val="24"/>
          <w:szCs w:val="24"/>
        </w:rPr>
        <w:t>Такое право возникает у Лизингодателя также в случае:</w:t>
      </w:r>
    </w:p>
    <w:p w14:paraId="1DCC3F1B" w14:textId="77777777" w:rsidR="00417781" w:rsidRPr="00417781" w:rsidRDefault="00417781" w:rsidP="00417781">
      <w:pPr>
        <w:widowControl w:val="0"/>
        <w:tabs>
          <w:tab w:val="left" w:pos="1134"/>
        </w:tabs>
        <w:autoSpaceDE w:val="0"/>
        <w:autoSpaceDN w:val="0"/>
        <w:adjustRightInd w:val="0"/>
        <w:spacing w:line="240" w:lineRule="auto"/>
        <w:rPr>
          <w:snapToGrid/>
          <w:color w:val="000000"/>
          <w:sz w:val="24"/>
          <w:szCs w:val="24"/>
        </w:rPr>
      </w:pPr>
      <w:r w:rsidRPr="00417781">
        <w:rPr>
          <w:snapToGrid/>
          <w:color w:val="000000"/>
          <w:sz w:val="24"/>
          <w:szCs w:val="24"/>
        </w:rPr>
        <w:t xml:space="preserve">- если в экономической ситуации в стране, а также в нормативно-правовой  базе, происходят изменения, которые оказывают существенное влияние на результирующую доходность данной сделки для Сторон, в том числе, но не исключительно, в связи с </w:t>
      </w:r>
      <w:proofErr w:type="gramStart"/>
      <w:r w:rsidRPr="00417781">
        <w:rPr>
          <w:snapToGrid/>
          <w:color w:val="000000"/>
          <w:sz w:val="24"/>
          <w:szCs w:val="24"/>
        </w:rPr>
        <w:t>принятием</w:t>
      </w:r>
      <w:proofErr w:type="gramEnd"/>
      <w:r w:rsidRPr="00417781">
        <w:rPr>
          <w:snapToGrid/>
          <w:color w:val="000000"/>
          <w:sz w:val="24"/>
          <w:szCs w:val="24"/>
        </w:rPr>
        <w:t xml:space="preserve"> кредитующим Лизингодателя банком решения по увеличению стоимости Кредитных ресурсов, увеличению страхового тарифа, и т.д.;</w:t>
      </w:r>
    </w:p>
    <w:p w14:paraId="3F9DAA14" w14:textId="3BD645CA" w:rsidR="00417781" w:rsidRPr="00417781" w:rsidRDefault="00417781" w:rsidP="00417781">
      <w:pPr>
        <w:widowControl w:val="0"/>
        <w:tabs>
          <w:tab w:val="left" w:pos="1134"/>
        </w:tabs>
        <w:autoSpaceDE w:val="0"/>
        <w:autoSpaceDN w:val="0"/>
        <w:adjustRightInd w:val="0"/>
        <w:spacing w:line="240" w:lineRule="auto"/>
        <w:rPr>
          <w:snapToGrid/>
          <w:color w:val="000000"/>
          <w:sz w:val="24"/>
          <w:szCs w:val="24"/>
        </w:rPr>
      </w:pPr>
      <w:proofErr w:type="gramStart"/>
      <w:r w:rsidRPr="00417781">
        <w:rPr>
          <w:snapToGrid/>
          <w:color w:val="000000"/>
          <w:sz w:val="24"/>
          <w:szCs w:val="24"/>
        </w:rPr>
        <w:t>- если Лизингодатель в установленные сроки произвел все действия, предусмотренные законодательством РФ, в части формирования и подачи налоговой декларации по налогу на добавленную стоимость в ИФНС РФ (включающей сумму налога, предъявленного Лизингодателю Продавцом по Контракту, заключенному в рамках настоящего Договора), и в течение 9-ти месяцев с даты подписания Акта при</w:t>
      </w:r>
      <w:r w:rsidR="00B910F1">
        <w:rPr>
          <w:snapToGrid/>
          <w:color w:val="000000"/>
          <w:sz w:val="24"/>
          <w:szCs w:val="24"/>
        </w:rPr>
        <w:t>е</w:t>
      </w:r>
      <w:r w:rsidRPr="00417781">
        <w:rPr>
          <w:snapToGrid/>
          <w:color w:val="000000"/>
          <w:sz w:val="24"/>
          <w:szCs w:val="24"/>
        </w:rPr>
        <w:t>ма-передачи по Договору и предоставления Продавцом Лизингодателю соответствующего счета-фактуры по договору поставки</w:t>
      </w:r>
      <w:proofErr w:type="gramEnd"/>
      <w:r w:rsidRPr="00417781">
        <w:rPr>
          <w:snapToGrid/>
          <w:color w:val="000000"/>
          <w:sz w:val="24"/>
          <w:szCs w:val="24"/>
        </w:rPr>
        <w:t>,  Лизингодатель не получил от ИФНС РФ подтверждения права на вычет  НДС и т.д.;</w:t>
      </w:r>
    </w:p>
    <w:p w14:paraId="1E928EBE" w14:textId="77777777" w:rsidR="00417781" w:rsidRPr="00417781" w:rsidRDefault="00417781" w:rsidP="00417781">
      <w:pPr>
        <w:widowControl w:val="0"/>
        <w:tabs>
          <w:tab w:val="left" w:pos="1134"/>
        </w:tabs>
        <w:autoSpaceDE w:val="0"/>
        <w:autoSpaceDN w:val="0"/>
        <w:adjustRightInd w:val="0"/>
        <w:spacing w:line="240" w:lineRule="auto"/>
        <w:rPr>
          <w:snapToGrid/>
          <w:color w:val="000000"/>
          <w:sz w:val="24"/>
          <w:szCs w:val="24"/>
        </w:rPr>
      </w:pPr>
      <w:r w:rsidRPr="00417781">
        <w:rPr>
          <w:snapToGrid/>
          <w:color w:val="000000"/>
          <w:sz w:val="24"/>
          <w:szCs w:val="24"/>
        </w:rPr>
        <w:t>- если после даты заключения настоящего Договора Имущество будет признано объектом налогообложения, а также объектом, за пользование которыми (эксплуатацию) установлены иные обязательные платежи.</w:t>
      </w:r>
    </w:p>
    <w:p w14:paraId="777AE1D1" w14:textId="77777777" w:rsidR="00417781" w:rsidRPr="00417781" w:rsidRDefault="00417781" w:rsidP="00417781">
      <w:pPr>
        <w:widowControl w:val="0"/>
        <w:tabs>
          <w:tab w:val="left" w:pos="1134"/>
        </w:tabs>
        <w:autoSpaceDE w:val="0"/>
        <w:autoSpaceDN w:val="0"/>
        <w:adjustRightInd w:val="0"/>
        <w:spacing w:line="240" w:lineRule="auto"/>
        <w:rPr>
          <w:snapToGrid/>
          <w:color w:val="000000"/>
          <w:sz w:val="24"/>
          <w:szCs w:val="24"/>
        </w:rPr>
      </w:pPr>
      <w:r w:rsidRPr="00417781">
        <w:rPr>
          <w:snapToGrid/>
          <w:color w:val="000000"/>
          <w:sz w:val="24"/>
          <w:szCs w:val="24"/>
        </w:rPr>
        <w:t xml:space="preserve">При одностороннем изменении Лизингодателем Графика лизинговых платежей Лизингодатель направляет Лизингополучателю (заказным письмом с уведомлением о вручении) уведомление об изменении с новым Графиком лизинговых платежей. </w:t>
      </w:r>
      <w:r w:rsidRPr="00417781">
        <w:rPr>
          <w:snapToGrid/>
          <w:color w:val="000000"/>
          <w:position w:val="4"/>
          <w:sz w:val="24"/>
          <w:szCs w:val="24"/>
        </w:rPr>
        <w:t xml:space="preserve">Лизингополучатель в течение 3 (трех) рабочих дней </w:t>
      </w:r>
      <w:proofErr w:type="gramStart"/>
      <w:r w:rsidRPr="00417781">
        <w:rPr>
          <w:snapToGrid/>
          <w:color w:val="000000"/>
          <w:position w:val="4"/>
          <w:sz w:val="24"/>
          <w:szCs w:val="24"/>
        </w:rPr>
        <w:t>с даты получения</w:t>
      </w:r>
      <w:proofErr w:type="gramEnd"/>
      <w:r w:rsidRPr="00417781">
        <w:rPr>
          <w:snapToGrid/>
          <w:color w:val="000000"/>
          <w:position w:val="4"/>
          <w:sz w:val="24"/>
          <w:szCs w:val="24"/>
        </w:rPr>
        <w:t xml:space="preserve"> подписанного Лизингодателем Графика Лизинговых платежей обязан подписать и передать Лизингодателю данный График Лизинговых платежей. В том случае если в течение 3 (трех) рабочих дней </w:t>
      </w:r>
      <w:proofErr w:type="gramStart"/>
      <w:r w:rsidRPr="00417781">
        <w:rPr>
          <w:snapToGrid/>
          <w:color w:val="000000"/>
          <w:position w:val="4"/>
          <w:sz w:val="24"/>
          <w:szCs w:val="24"/>
        </w:rPr>
        <w:t>с даты получения</w:t>
      </w:r>
      <w:proofErr w:type="gramEnd"/>
      <w:r w:rsidRPr="00417781">
        <w:rPr>
          <w:snapToGrid/>
          <w:color w:val="000000"/>
          <w:position w:val="4"/>
          <w:sz w:val="24"/>
          <w:szCs w:val="24"/>
        </w:rPr>
        <w:t xml:space="preserve"> подписанного Лизингодателем Графика Лизинговых платежей Лизингополучатель не передаст Лизингодателю мотивированный отказ от подписания Графика Лизинговых платежей, График Лизинговых платежей считается согласованным обеими Сторонами с даты получения его Лизингополучателем.</w:t>
      </w:r>
      <w:r w:rsidRPr="00417781">
        <w:rPr>
          <w:snapToGrid/>
          <w:color w:val="000000"/>
          <w:sz w:val="24"/>
          <w:szCs w:val="24"/>
        </w:rPr>
        <w:t xml:space="preserve"> Лизингополучатель обязан производить уплату лизинговых платежей в соответствии с уведомлением Лизингодателя.</w:t>
      </w:r>
    </w:p>
    <w:p w14:paraId="4036041D" w14:textId="77777777" w:rsidR="00417781" w:rsidRPr="00417781" w:rsidRDefault="00417781" w:rsidP="00417781">
      <w:pPr>
        <w:widowControl w:val="0"/>
        <w:tabs>
          <w:tab w:val="left" w:pos="1134"/>
        </w:tabs>
        <w:autoSpaceDE w:val="0"/>
        <w:autoSpaceDN w:val="0"/>
        <w:adjustRightInd w:val="0"/>
        <w:spacing w:line="240" w:lineRule="auto"/>
        <w:rPr>
          <w:snapToGrid/>
          <w:color w:val="000000"/>
          <w:position w:val="4"/>
          <w:sz w:val="24"/>
          <w:szCs w:val="24"/>
        </w:rPr>
      </w:pPr>
      <w:r w:rsidRPr="00417781">
        <w:rPr>
          <w:snapToGrid/>
          <w:color w:val="000000"/>
          <w:position w:val="4"/>
          <w:sz w:val="24"/>
          <w:szCs w:val="24"/>
        </w:rPr>
        <w:t>В случае получения от Лизингополучателя отказа от подписания Графика платежей Лизингодатель вправе отказаться от исполнения Договора лизинга и расторгнуть Договор в одностороннем внесудебном порядке. Далее Стороны обязаны руководствоваться условиями п. 10.6. -10.20. настоящего Договора.</w:t>
      </w:r>
    </w:p>
    <w:p w14:paraId="7348A9AB" w14:textId="77777777" w:rsidR="00417781" w:rsidRPr="00417781" w:rsidRDefault="00417781" w:rsidP="00417781">
      <w:pPr>
        <w:autoSpaceDE w:val="0"/>
        <w:autoSpaceDN w:val="0"/>
        <w:adjustRightInd w:val="0"/>
        <w:spacing w:line="240" w:lineRule="auto"/>
        <w:ind w:firstLine="720"/>
        <w:rPr>
          <w:snapToGrid/>
          <w:color w:val="000000"/>
          <w:sz w:val="24"/>
          <w:szCs w:val="24"/>
        </w:rPr>
      </w:pPr>
      <w:r w:rsidRPr="00417781">
        <w:rPr>
          <w:snapToGrid/>
          <w:color w:val="000000"/>
          <w:sz w:val="24"/>
          <w:szCs w:val="24"/>
        </w:rPr>
        <w:t>3.15. Лизингополучатель проинформирован об утверждении приказом Министерства финансов Российской Федерации от 16.10.2018 № 208н Федерального стандарта бухгалтерского учета ФСБУ 25/2018 "Бухгалтерский учет аренды". Стороны определили, что никакие претензии Лизингополучателя к Лизингодателю не могут быть обусловлены фактом утверждения Федерального стандарта бухгалтерского учета ФСБУ 25/2018 "Бухгалтерский учет аренды".</w:t>
      </w:r>
    </w:p>
    <w:p w14:paraId="45A1FCDB" w14:textId="5F3EABE0" w:rsidR="00417781" w:rsidRDefault="00417781" w:rsidP="00417781">
      <w:pPr>
        <w:spacing w:line="240" w:lineRule="auto"/>
        <w:ind w:firstLine="0"/>
        <w:jc w:val="center"/>
        <w:rPr>
          <w:b/>
          <w:snapToGrid/>
          <w:color w:val="000000"/>
          <w:sz w:val="24"/>
        </w:rPr>
      </w:pPr>
    </w:p>
    <w:p w14:paraId="0254AC16" w14:textId="77777777" w:rsidR="00657BCC" w:rsidRPr="00417781" w:rsidRDefault="00657BCC" w:rsidP="00417781">
      <w:pPr>
        <w:spacing w:line="240" w:lineRule="auto"/>
        <w:ind w:firstLine="0"/>
        <w:jc w:val="center"/>
        <w:rPr>
          <w:b/>
          <w:snapToGrid/>
          <w:color w:val="000000"/>
          <w:sz w:val="24"/>
        </w:rPr>
      </w:pPr>
    </w:p>
    <w:p w14:paraId="726E4196" w14:textId="77777777" w:rsidR="00417781" w:rsidRPr="00417781" w:rsidRDefault="00417781" w:rsidP="00417781">
      <w:pPr>
        <w:spacing w:line="240" w:lineRule="auto"/>
        <w:ind w:firstLine="0"/>
        <w:jc w:val="center"/>
        <w:rPr>
          <w:b/>
          <w:snapToGrid/>
          <w:color w:val="000000"/>
          <w:sz w:val="24"/>
        </w:rPr>
      </w:pPr>
      <w:r w:rsidRPr="00417781">
        <w:rPr>
          <w:b/>
          <w:snapToGrid/>
          <w:color w:val="000000"/>
          <w:sz w:val="24"/>
        </w:rPr>
        <w:lastRenderedPageBreak/>
        <w:t>4. ПЕРЕДАЧА ИМУЩЕСТВА</w:t>
      </w:r>
    </w:p>
    <w:p w14:paraId="75C69B3D" w14:textId="176F5D1A" w:rsidR="00417781" w:rsidRPr="001038E1" w:rsidRDefault="00417781" w:rsidP="00417781">
      <w:pPr>
        <w:autoSpaceDE w:val="0"/>
        <w:autoSpaceDN w:val="0"/>
        <w:adjustRightInd w:val="0"/>
        <w:spacing w:line="240" w:lineRule="auto"/>
        <w:ind w:firstLine="720"/>
        <w:rPr>
          <w:snapToGrid/>
          <w:sz w:val="24"/>
          <w:szCs w:val="24"/>
        </w:rPr>
      </w:pPr>
      <w:r w:rsidRPr="00417781">
        <w:rPr>
          <w:snapToGrid/>
          <w:color w:val="000000"/>
          <w:sz w:val="24"/>
        </w:rPr>
        <w:t xml:space="preserve">4.1. Условия приобретения, сроки поставки и порядок передачи Имущества определяется в соответствии с Договором поставки, </w:t>
      </w:r>
      <w:r w:rsidRPr="00417781">
        <w:rPr>
          <w:snapToGrid/>
          <w:sz w:val="24"/>
          <w:szCs w:val="24"/>
        </w:rPr>
        <w:t>заключенным между Лизингодателем</w:t>
      </w:r>
      <w:r w:rsidRPr="00417781">
        <w:rPr>
          <w:snapToGrid/>
          <w:color w:val="000000"/>
          <w:sz w:val="24"/>
        </w:rPr>
        <w:t xml:space="preserve"> </w:t>
      </w:r>
      <w:r w:rsidRPr="00417781">
        <w:rPr>
          <w:snapToGrid/>
          <w:sz w:val="24"/>
          <w:szCs w:val="24"/>
        </w:rPr>
        <w:t xml:space="preserve">и Продавцом, при этом положения </w:t>
      </w:r>
      <w:r w:rsidRPr="001038E1">
        <w:rPr>
          <w:snapToGrid/>
          <w:sz w:val="24"/>
          <w:szCs w:val="24"/>
        </w:rPr>
        <w:t xml:space="preserve">Договора не должны противоречить положениям настоящего Договора. </w:t>
      </w:r>
    </w:p>
    <w:p w14:paraId="5F3E5BE9" w14:textId="21ED6202" w:rsidR="00417781" w:rsidRPr="001038E1" w:rsidRDefault="00417781" w:rsidP="00417781">
      <w:pPr>
        <w:autoSpaceDE w:val="0"/>
        <w:autoSpaceDN w:val="0"/>
        <w:adjustRightInd w:val="0"/>
        <w:spacing w:line="240" w:lineRule="auto"/>
        <w:ind w:firstLine="720"/>
        <w:rPr>
          <w:snapToGrid/>
          <w:sz w:val="24"/>
          <w:szCs w:val="24"/>
        </w:rPr>
      </w:pPr>
      <w:r w:rsidRPr="001038E1">
        <w:rPr>
          <w:snapToGrid/>
          <w:sz w:val="24"/>
          <w:szCs w:val="24"/>
        </w:rPr>
        <w:t xml:space="preserve">4.1.1. Срок передачи Имущества – не позднее </w:t>
      </w:r>
      <w:r w:rsidR="003709FA">
        <w:rPr>
          <w:snapToGrid/>
          <w:sz w:val="24"/>
          <w:szCs w:val="24"/>
        </w:rPr>
        <w:t>90</w:t>
      </w:r>
      <w:r w:rsidRPr="001038E1">
        <w:rPr>
          <w:snapToGrid/>
          <w:sz w:val="24"/>
          <w:szCs w:val="24"/>
        </w:rPr>
        <w:t xml:space="preserve"> рабочих дней </w:t>
      </w:r>
      <w:proofErr w:type="gramStart"/>
      <w:r w:rsidRPr="001038E1">
        <w:rPr>
          <w:snapToGrid/>
          <w:sz w:val="24"/>
          <w:szCs w:val="24"/>
        </w:rPr>
        <w:t>с даты вступления</w:t>
      </w:r>
      <w:proofErr w:type="gramEnd"/>
      <w:r w:rsidRPr="001038E1">
        <w:rPr>
          <w:snapToGrid/>
          <w:sz w:val="24"/>
          <w:szCs w:val="24"/>
        </w:rPr>
        <w:t xml:space="preserve"> Договора в силу</w:t>
      </w:r>
      <w:r w:rsidR="00906B0B">
        <w:rPr>
          <w:snapToGrid/>
          <w:sz w:val="24"/>
          <w:szCs w:val="24"/>
        </w:rPr>
        <w:t>.</w:t>
      </w:r>
    </w:p>
    <w:p w14:paraId="426BE8E2" w14:textId="56F79E14" w:rsidR="00417781" w:rsidRPr="00417781" w:rsidRDefault="00417781" w:rsidP="00E84819">
      <w:pPr>
        <w:autoSpaceDE w:val="0"/>
        <w:autoSpaceDN w:val="0"/>
        <w:adjustRightInd w:val="0"/>
        <w:spacing w:line="240" w:lineRule="auto"/>
        <w:ind w:firstLine="720"/>
        <w:rPr>
          <w:snapToGrid/>
          <w:color w:val="000000"/>
          <w:sz w:val="24"/>
        </w:rPr>
      </w:pPr>
      <w:r w:rsidRPr="001038E1">
        <w:rPr>
          <w:snapToGrid/>
          <w:color w:val="000000"/>
          <w:sz w:val="24"/>
        </w:rPr>
        <w:t xml:space="preserve">4.2. </w:t>
      </w:r>
      <w:r w:rsidRPr="001038E1">
        <w:rPr>
          <w:snapToGrid/>
          <w:sz w:val="24"/>
          <w:szCs w:val="24"/>
        </w:rPr>
        <w:t xml:space="preserve">При осуществлении приемки Имущества от Продавца </w:t>
      </w:r>
      <w:r w:rsidRPr="001038E1">
        <w:rPr>
          <w:snapToGrid/>
          <w:color w:val="000000"/>
          <w:sz w:val="24"/>
        </w:rPr>
        <w:t>Лизингополучатель совместно с Лизингодателем обязаны произвести осмотр</w:t>
      </w:r>
      <w:r w:rsidRPr="00417781">
        <w:rPr>
          <w:snapToGrid/>
          <w:color w:val="000000"/>
          <w:sz w:val="24"/>
        </w:rPr>
        <w:t xml:space="preserve"> Имущества на предмет отсутствия внешних повреждений, на соответствие количества, комплектности и качества требованиям, установленным в Договоре поставки и Договоре, и осуществить приемку Имущества, обеспечив получение от Продавца полного комплекта требуемых законодательством товарораспорядительных и товаросопроводительных документов. </w:t>
      </w:r>
    </w:p>
    <w:p w14:paraId="40D1F646" w14:textId="66957313" w:rsidR="00417781" w:rsidRPr="00417781" w:rsidRDefault="00417781" w:rsidP="00417781">
      <w:pPr>
        <w:spacing w:line="240" w:lineRule="auto"/>
        <w:ind w:firstLine="708"/>
        <w:rPr>
          <w:snapToGrid/>
          <w:color w:val="000000"/>
          <w:sz w:val="24"/>
        </w:rPr>
      </w:pPr>
      <w:r w:rsidRPr="00417781">
        <w:rPr>
          <w:snapToGrid/>
          <w:color w:val="000000"/>
          <w:sz w:val="24"/>
        </w:rPr>
        <w:t xml:space="preserve">Приемка Имущества осуществляется Лизингополучателем в месте </w:t>
      </w:r>
      <w:r w:rsidR="00657BCC">
        <w:rPr>
          <w:snapToGrid/>
          <w:color w:val="000000"/>
          <w:sz w:val="24"/>
        </w:rPr>
        <w:t>нахождения предмета лизинга</w:t>
      </w:r>
      <w:r w:rsidR="009A3EF9">
        <w:rPr>
          <w:snapToGrid/>
          <w:color w:val="000000"/>
          <w:sz w:val="24"/>
        </w:rPr>
        <w:t>, доставку до г. Магадан Лизингополучатель осуществляет самостоятельно.</w:t>
      </w:r>
    </w:p>
    <w:p w14:paraId="51E1C2E8" w14:textId="77777777" w:rsidR="00417781" w:rsidRPr="00417781" w:rsidRDefault="00417781" w:rsidP="00417781">
      <w:pPr>
        <w:spacing w:line="240" w:lineRule="auto"/>
        <w:ind w:firstLine="0"/>
        <w:rPr>
          <w:snapToGrid/>
          <w:color w:val="000000"/>
          <w:sz w:val="24"/>
        </w:rPr>
      </w:pPr>
      <w:r w:rsidRPr="00417781">
        <w:rPr>
          <w:snapToGrid/>
          <w:color w:val="000000"/>
          <w:sz w:val="24"/>
        </w:rPr>
        <w:tab/>
        <w:t>4.3. Если при приемке Имущества Лизингодателем/Лизингополучателем были обнаружены неустранимые дефекты, исключающие нормальную эксплуатацию Имущества, Лизингодатель/Лизингополучатель обязан в письменной форме, с соблюдением установленных законодательством процедур и требований, поставить об этом в известность Продавца с указанием обнаруженных недостатков.</w:t>
      </w:r>
    </w:p>
    <w:p w14:paraId="5CFF1233" w14:textId="77777777" w:rsidR="00417781" w:rsidRPr="00417781" w:rsidRDefault="00417781" w:rsidP="00417781">
      <w:pPr>
        <w:spacing w:line="240" w:lineRule="auto"/>
        <w:ind w:firstLine="0"/>
        <w:rPr>
          <w:snapToGrid/>
          <w:color w:val="000000"/>
          <w:sz w:val="24"/>
        </w:rPr>
      </w:pPr>
      <w:r w:rsidRPr="00417781">
        <w:rPr>
          <w:snapToGrid/>
          <w:color w:val="000000"/>
          <w:sz w:val="24"/>
        </w:rPr>
        <w:tab/>
        <w:t>4.4. Передача Имущества в лизинг («Дата передачи Имущества в лизинг») оформляется путем подписания Сторонами Акта о приемке Имущества в лизинг (форма акта приведена в Приложении № 2 к Договору).</w:t>
      </w:r>
    </w:p>
    <w:p w14:paraId="406A1927" w14:textId="77777777" w:rsidR="00417781" w:rsidRPr="00417781" w:rsidRDefault="00417781" w:rsidP="00417781">
      <w:pPr>
        <w:spacing w:line="240" w:lineRule="auto"/>
        <w:ind w:firstLine="0"/>
        <w:rPr>
          <w:snapToGrid/>
          <w:color w:val="000000"/>
          <w:sz w:val="24"/>
        </w:rPr>
      </w:pPr>
      <w:r w:rsidRPr="00417781">
        <w:rPr>
          <w:snapToGrid/>
          <w:color w:val="000000"/>
          <w:sz w:val="24"/>
        </w:rPr>
        <w:tab/>
        <w:t>Имущество передается в лизинг не позднее дня его приемки по Договору поставки.</w:t>
      </w:r>
    </w:p>
    <w:p w14:paraId="4153B2DA"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4.5. Риск случайной гибели, утраты или случайного повреждения Имущества переходит к Лизингополучателю </w:t>
      </w:r>
      <w:proofErr w:type="gramStart"/>
      <w:r w:rsidRPr="00417781">
        <w:rPr>
          <w:snapToGrid/>
          <w:color w:val="000000"/>
          <w:sz w:val="24"/>
        </w:rPr>
        <w:t>с даты перехода</w:t>
      </w:r>
      <w:proofErr w:type="gramEnd"/>
      <w:r w:rsidRPr="00417781">
        <w:rPr>
          <w:snapToGrid/>
          <w:color w:val="000000"/>
          <w:sz w:val="24"/>
        </w:rPr>
        <w:t xml:space="preserve"> указанных рисков по условиям Договора поставки.</w:t>
      </w:r>
    </w:p>
    <w:p w14:paraId="43012C30" w14:textId="77777777" w:rsidR="00417781" w:rsidRPr="00417781" w:rsidRDefault="00417781" w:rsidP="00417781">
      <w:pPr>
        <w:spacing w:line="240" w:lineRule="auto"/>
        <w:ind w:firstLine="709"/>
        <w:rPr>
          <w:rFonts w:eastAsia="Calibri"/>
          <w:snapToGrid/>
          <w:sz w:val="24"/>
          <w:szCs w:val="24"/>
        </w:rPr>
      </w:pPr>
      <w:r w:rsidRPr="00417781">
        <w:rPr>
          <w:rFonts w:eastAsia="Calibri"/>
          <w:snapToGrid/>
          <w:sz w:val="24"/>
          <w:szCs w:val="24"/>
        </w:rPr>
        <w:t xml:space="preserve">После приемки Имущества в лизинг Лизингополучатель принимает на себя все права Лизингодателя в отношении Продавца и освобождает Лизингодателя от всех связанных с этим убытков и судебных исков. </w:t>
      </w:r>
      <w:proofErr w:type="gramStart"/>
      <w:r w:rsidRPr="00417781">
        <w:rPr>
          <w:rFonts w:eastAsia="Calibri"/>
          <w:snapToGrid/>
          <w:sz w:val="24"/>
          <w:szCs w:val="24"/>
        </w:rPr>
        <w:t>С даты приемки</w:t>
      </w:r>
      <w:proofErr w:type="gramEnd"/>
      <w:r w:rsidRPr="00417781">
        <w:rPr>
          <w:rFonts w:eastAsia="Calibri"/>
          <w:snapToGrid/>
          <w:sz w:val="24"/>
          <w:szCs w:val="24"/>
        </w:rPr>
        <w:t xml:space="preserve"> Имущества Лизингополучатель отказывается от любых прямых и косвенных претензий к Лизингодателю по поводу качества Имущества.</w:t>
      </w:r>
    </w:p>
    <w:p w14:paraId="1F0902DC" w14:textId="441401C8" w:rsidR="00417781" w:rsidRPr="001038E1" w:rsidRDefault="00417781" w:rsidP="00417781">
      <w:pPr>
        <w:spacing w:line="240" w:lineRule="auto"/>
        <w:ind w:firstLine="0"/>
        <w:rPr>
          <w:snapToGrid/>
          <w:color w:val="000000"/>
          <w:sz w:val="24"/>
        </w:rPr>
      </w:pPr>
      <w:r w:rsidRPr="00417781">
        <w:rPr>
          <w:snapToGrid/>
          <w:color w:val="000000"/>
          <w:sz w:val="24"/>
        </w:rPr>
        <w:tab/>
        <w:t xml:space="preserve">4.6. После вступления во владение Имуществом Лизингополучатель должен предъявить полученное Имущество для регистрации и технического осмотра </w:t>
      </w:r>
      <w:r w:rsidRPr="001038E1">
        <w:rPr>
          <w:snapToGrid/>
          <w:color w:val="000000"/>
          <w:sz w:val="24"/>
        </w:rPr>
        <w:t xml:space="preserve">органам </w:t>
      </w:r>
      <w:r w:rsidR="00772F77" w:rsidRPr="001038E1">
        <w:rPr>
          <w:snapToGrid/>
          <w:color w:val="000000"/>
          <w:sz w:val="24"/>
        </w:rPr>
        <w:t>ГИБДД</w:t>
      </w:r>
      <w:r w:rsidRPr="001038E1">
        <w:rPr>
          <w:snapToGrid/>
          <w:color w:val="000000"/>
          <w:sz w:val="24"/>
        </w:rPr>
        <w:t xml:space="preserve"> в установленном законом и настоящим Договором порядке. </w:t>
      </w:r>
    </w:p>
    <w:p w14:paraId="37BF6819" w14:textId="2B674321" w:rsidR="00417781" w:rsidRPr="001038E1" w:rsidRDefault="00417781" w:rsidP="00417781">
      <w:pPr>
        <w:spacing w:line="240" w:lineRule="auto"/>
        <w:ind w:firstLine="0"/>
        <w:rPr>
          <w:snapToGrid/>
          <w:color w:val="000000"/>
          <w:sz w:val="24"/>
        </w:rPr>
      </w:pPr>
      <w:r w:rsidRPr="001038E1">
        <w:rPr>
          <w:snapToGrid/>
          <w:color w:val="000000"/>
          <w:sz w:val="24"/>
        </w:rPr>
        <w:tab/>
        <w:t xml:space="preserve">4.7. Лизингополучатель осуществляет своими силами и за свой счет временную регистрацию Имущества в органах </w:t>
      </w:r>
      <w:r w:rsidR="00772F77" w:rsidRPr="001038E1">
        <w:rPr>
          <w:snapToGrid/>
          <w:color w:val="000000"/>
          <w:sz w:val="24"/>
        </w:rPr>
        <w:t>ГИБДД</w:t>
      </w:r>
      <w:r w:rsidRPr="001038E1">
        <w:rPr>
          <w:snapToGrid/>
          <w:color w:val="000000"/>
          <w:sz w:val="24"/>
        </w:rPr>
        <w:t>. Действие временной регистрации заканчивается в день истечения срока лизинга Имущества.</w:t>
      </w:r>
    </w:p>
    <w:p w14:paraId="45094712" w14:textId="20D86DDD" w:rsidR="00417781" w:rsidRPr="001038E1" w:rsidRDefault="00417781" w:rsidP="00417781">
      <w:pPr>
        <w:spacing w:line="240" w:lineRule="auto"/>
        <w:ind w:firstLine="0"/>
        <w:rPr>
          <w:snapToGrid/>
          <w:color w:val="000000"/>
          <w:sz w:val="24"/>
        </w:rPr>
      </w:pPr>
      <w:r w:rsidRPr="001038E1">
        <w:rPr>
          <w:snapToGrid/>
          <w:color w:val="000000"/>
          <w:sz w:val="24"/>
        </w:rPr>
        <w:tab/>
        <w:t xml:space="preserve">4.8. Для осуществления </w:t>
      </w:r>
      <w:r w:rsidRPr="009A3EF9">
        <w:rPr>
          <w:snapToGrid/>
          <w:color w:val="000000"/>
          <w:sz w:val="24"/>
        </w:rPr>
        <w:t>временной</w:t>
      </w:r>
      <w:r w:rsidRPr="001038E1">
        <w:rPr>
          <w:snapToGrid/>
          <w:color w:val="000000"/>
          <w:sz w:val="24"/>
        </w:rPr>
        <w:t xml:space="preserve"> регистрации Имущества в органах </w:t>
      </w:r>
      <w:r w:rsidR="00772F77" w:rsidRPr="001038E1">
        <w:rPr>
          <w:snapToGrid/>
          <w:color w:val="000000"/>
          <w:sz w:val="24"/>
        </w:rPr>
        <w:t>ГИБДД</w:t>
      </w:r>
      <w:r w:rsidRPr="001038E1">
        <w:rPr>
          <w:snapToGrid/>
          <w:color w:val="000000"/>
          <w:sz w:val="24"/>
        </w:rPr>
        <w:t xml:space="preserve"> Лизингодатель обязан перед</w:t>
      </w:r>
      <w:r w:rsidR="00772F77" w:rsidRPr="001038E1">
        <w:rPr>
          <w:snapToGrid/>
          <w:color w:val="000000"/>
          <w:sz w:val="24"/>
        </w:rPr>
        <w:t>ать Лизингополучателю оригинал ПТС</w:t>
      </w:r>
      <w:r w:rsidRPr="001038E1">
        <w:rPr>
          <w:snapToGrid/>
          <w:color w:val="000000"/>
          <w:sz w:val="24"/>
        </w:rPr>
        <w:t xml:space="preserve"> и другие необходимые документы в дату передачи Имущества в лизинг. </w:t>
      </w:r>
      <w:r w:rsidRPr="001038E1">
        <w:rPr>
          <w:snapToGrid/>
          <w:sz w:val="24"/>
          <w:szCs w:val="24"/>
        </w:rPr>
        <w:t>Передача оригинала ПТС не требуется, если на транспортное ср</w:t>
      </w:r>
      <w:r w:rsidR="00772F77" w:rsidRPr="001038E1">
        <w:rPr>
          <w:snapToGrid/>
          <w:sz w:val="24"/>
          <w:szCs w:val="24"/>
        </w:rPr>
        <w:t xml:space="preserve">едство </w:t>
      </w:r>
      <w:proofErr w:type="gramStart"/>
      <w:r w:rsidR="00772F77" w:rsidRPr="001038E1">
        <w:rPr>
          <w:snapToGrid/>
          <w:sz w:val="24"/>
          <w:szCs w:val="24"/>
        </w:rPr>
        <w:t>оформлен</w:t>
      </w:r>
      <w:proofErr w:type="gramEnd"/>
      <w:r w:rsidR="00772F77" w:rsidRPr="001038E1">
        <w:rPr>
          <w:snapToGrid/>
          <w:sz w:val="24"/>
          <w:szCs w:val="24"/>
        </w:rPr>
        <w:t xml:space="preserve"> электронный ПТС</w:t>
      </w:r>
      <w:r w:rsidRPr="001038E1">
        <w:rPr>
          <w:snapToGrid/>
          <w:sz w:val="24"/>
          <w:szCs w:val="24"/>
        </w:rPr>
        <w:t xml:space="preserve">. </w:t>
      </w:r>
      <w:r w:rsidRPr="001038E1">
        <w:rPr>
          <w:snapToGrid/>
          <w:color w:val="000000"/>
          <w:sz w:val="24"/>
        </w:rPr>
        <w:t xml:space="preserve">Лизингополучатель в свою очередь обязан </w:t>
      </w:r>
      <w:r w:rsidR="00772F77" w:rsidRPr="001038E1">
        <w:rPr>
          <w:snapToGrid/>
          <w:color w:val="000000"/>
          <w:sz w:val="24"/>
        </w:rPr>
        <w:t>вернуть Лизингодателю оригинал ПТС</w:t>
      </w:r>
      <w:r w:rsidRPr="001038E1">
        <w:rPr>
          <w:snapToGrid/>
          <w:color w:val="000000"/>
          <w:sz w:val="24"/>
        </w:rPr>
        <w:t xml:space="preserve"> с отметкой </w:t>
      </w:r>
      <w:r w:rsidR="00772F77" w:rsidRPr="001038E1">
        <w:rPr>
          <w:snapToGrid/>
          <w:color w:val="000000"/>
          <w:sz w:val="24"/>
        </w:rPr>
        <w:t>ГИБДД</w:t>
      </w:r>
      <w:r w:rsidRPr="001038E1">
        <w:rPr>
          <w:snapToGrid/>
          <w:color w:val="000000"/>
          <w:sz w:val="24"/>
        </w:rPr>
        <w:t xml:space="preserve"> о регистрации, а также направить Лизингодателю копию свидетельства о регистрации Имущества в течение 10 (десяти) календарных дней со дня получения соответствующих документов от Лизингодателя для регистрации имущества согласно настоящему пункту.</w:t>
      </w:r>
    </w:p>
    <w:p w14:paraId="0FF85C07" w14:textId="72D5BCDF" w:rsidR="00417781" w:rsidRPr="009A3EF9" w:rsidRDefault="00417781" w:rsidP="00417781">
      <w:pPr>
        <w:spacing w:line="240" w:lineRule="auto"/>
        <w:ind w:firstLine="0"/>
        <w:rPr>
          <w:snapToGrid/>
          <w:color w:val="000000"/>
          <w:sz w:val="24"/>
        </w:rPr>
      </w:pPr>
      <w:r w:rsidRPr="001038E1">
        <w:rPr>
          <w:snapToGrid/>
          <w:color w:val="000000"/>
          <w:sz w:val="24"/>
        </w:rPr>
        <w:tab/>
        <w:t xml:space="preserve">4.9. </w:t>
      </w:r>
      <w:r w:rsidRPr="009A3EF9">
        <w:rPr>
          <w:snapToGrid/>
          <w:color w:val="000000"/>
          <w:sz w:val="24"/>
        </w:rPr>
        <w:t>По окончании срока действия Договора, в том числе в случае досрочного прекращения Договора, Лизингополучатель осуществляет снят</w:t>
      </w:r>
      <w:r w:rsidR="00772F77" w:rsidRPr="009A3EF9">
        <w:rPr>
          <w:snapToGrid/>
          <w:color w:val="000000"/>
          <w:sz w:val="24"/>
        </w:rPr>
        <w:t>ие Имущества с учета в органах ГИБДД</w:t>
      </w:r>
      <w:r w:rsidRPr="009A3EF9">
        <w:rPr>
          <w:snapToGrid/>
          <w:color w:val="000000"/>
          <w:sz w:val="24"/>
        </w:rPr>
        <w:t xml:space="preserve"> самостоятельно и за свой счет в сроки, установленные в законодательстве РФ.</w:t>
      </w:r>
    </w:p>
    <w:p w14:paraId="45EF2DE4" w14:textId="0E6C88E1" w:rsidR="00417781" w:rsidRPr="00417781" w:rsidRDefault="00417781" w:rsidP="00417781">
      <w:pPr>
        <w:spacing w:line="240" w:lineRule="auto"/>
        <w:ind w:firstLine="0"/>
        <w:rPr>
          <w:snapToGrid/>
          <w:color w:val="000000"/>
          <w:sz w:val="24"/>
        </w:rPr>
      </w:pPr>
      <w:r w:rsidRPr="009A3EF9">
        <w:rPr>
          <w:snapToGrid/>
          <w:color w:val="000000"/>
          <w:sz w:val="24"/>
        </w:rPr>
        <w:tab/>
        <w:t xml:space="preserve">4.10. Лизингополучатель в течение 5 (пяти) календарных дней после осуществления регистрационных действий, указанных в </w:t>
      </w:r>
      <w:proofErr w:type="spellStart"/>
      <w:r w:rsidRPr="009A3EF9">
        <w:rPr>
          <w:snapToGrid/>
          <w:color w:val="000000"/>
          <w:sz w:val="24"/>
        </w:rPr>
        <w:t>п</w:t>
      </w:r>
      <w:r w:rsidR="009A3EF9">
        <w:rPr>
          <w:snapToGrid/>
          <w:color w:val="000000"/>
          <w:sz w:val="24"/>
        </w:rPr>
        <w:t>.</w:t>
      </w:r>
      <w:r w:rsidRPr="009A3EF9">
        <w:rPr>
          <w:snapToGrid/>
          <w:color w:val="000000"/>
          <w:sz w:val="24"/>
        </w:rPr>
        <w:t>п</w:t>
      </w:r>
      <w:proofErr w:type="spellEnd"/>
      <w:r w:rsidRPr="009A3EF9">
        <w:rPr>
          <w:snapToGrid/>
          <w:color w:val="000000"/>
          <w:sz w:val="24"/>
        </w:rPr>
        <w:t>. 4.9, обязан предоставить Лизингодателю копии документов с отметками регистрирующих органов.</w:t>
      </w:r>
    </w:p>
    <w:p w14:paraId="03C06A42" w14:textId="77777777" w:rsidR="00417781" w:rsidRPr="00417781" w:rsidRDefault="00417781" w:rsidP="00417781">
      <w:pPr>
        <w:autoSpaceDE w:val="0"/>
        <w:autoSpaceDN w:val="0"/>
        <w:adjustRightInd w:val="0"/>
        <w:spacing w:line="240" w:lineRule="auto"/>
        <w:ind w:firstLine="709"/>
        <w:rPr>
          <w:snapToGrid/>
          <w:sz w:val="24"/>
          <w:szCs w:val="24"/>
        </w:rPr>
      </w:pPr>
      <w:r w:rsidRPr="00417781">
        <w:rPr>
          <w:snapToGrid/>
          <w:color w:val="000000"/>
          <w:sz w:val="24"/>
        </w:rPr>
        <w:lastRenderedPageBreak/>
        <w:t>4.11. Лизингополучатель от имени Лизингодателя пользуется гарантией на Имущество, выданной Продавцом,</w:t>
      </w:r>
      <w:r w:rsidRPr="00417781">
        <w:rPr>
          <w:snapToGrid/>
          <w:sz w:val="24"/>
          <w:szCs w:val="24"/>
        </w:rPr>
        <w:t xml:space="preserve"> и вправе требовать от Продавца исполнение гарантийных обязательств, устранения выявленных в течение гарантийного срока на имущество, недостатков.</w:t>
      </w:r>
    </w:p>
    <w:p w14:paraId="07B92512" w14:textId="77777777" w:rsidR="00417781" w:rsidRPr="00417781" w:rsidRDefault="00417781" w:rsidP="00417781">
      <w:pPr>
        <w:widowControl w:val="0"/>
        <w:autoSpaceDE w:val="0"/>
        <w:autoSpaceDN w:val="0"/>
        <w:adjustRightInd w:val="0"/>
        <w:spacing w:line="240" w:lineRule="auto"/>
        <w:ind w:firstLine="708"/>
        <w:rPr>
          <w:snapToGrid/>
          <w:color w:val="000000"/>
          <w:sz w:val="24"/>
          <w:szCs w:val="24"/>
        </w:rPr>
      </w:pPr>
      <w:r w:rsidRPr="00417781">
        <w:rPr>
          <w:snapToGrid/>
          <w:color w:val="000000"/>
          <w:sz w:val="24"/>
        </w:rPr>
        <w:t xml:space="preserve">4.12. </w:t>
      </w:r>
      <w:r w:rsidRPr="00417781">
        <w:rPr>
          <w:snapToGrid/>
          <w:sz w:val="24"/>
          <w:szCs w:val="24"/>
        </w:rPr>
        <w:t>Любые затраты, связанные с обслуживанием Имущества проводятся за счет средств Лизингополучателя за исключением случаев, когда такое обслуживание подпадает под гарантийный случай.</w:t>
      </w:r>
      <w:r w:rsidRPr="00417781">
        <w:rPr>
          <w:snapToGrid/>
          <w:color w:val="000000"/>
          <w:sz w:val="24"/>
          <w:szCs w:val="24"/>
        </w:rPr>
        <w:t xml:space="preserve"> </w:t>
      </w:r>
    </w:p>
    <w:p w14:paraId="64CFD4C4" w14:textId="77777777" w:rsidR="00417781" w:rsidRPr="00417781" w:rsidRDefault="00417781" w:rsidP="00417781">
      <w:pPr>
        <w:widowControl w:val="0"/>
        <w:autoSpaceDE w:val="0"/>
        <w:autoSpaceDN w:val="0"/>
        <w:adjustRightInd w:val="0"/>
        <w:spacing w:line="240" w:lineRule="auto"/>
        <w:ind w:firstLine="708"/>
        <w:rPr>
          <w:snapToGrid/>
          <w:color w:val="000000"/>
          <w:spacing w:val="-4"/>
          <w:sz w:val="24"/>
          <w:szCs w:val="24"/>
        </w:rPr>
      </w:pPr>
      <w:r w:rsidRPr="00417781">
        <w:rPr>
          <w:snapToGrid/>
          <w:color w:val="000000"/>
          <w:spacing w:val="-4"/>
          <w:sz w:val="24"/>
          <w:szCs w:val="24"/>
        </w:rPr>
        <w:t>Все расходы, связанные с возвратом или заменой дефектных частей или всего Имущества, произведением ремонта Имущества, оплачиваются Лизингополучателем. Доставка Имущества для ремонта (замены) и обратно осуществляется силами, транспортом и за счет Лизингополучателя.</w:t>
      </w:r>
    </w:p>
    <w:p w14:paraId="14224A02"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4.13. </w:t>
      </w:r>
      <w:r w:rsidRPr="009A3EF9">
        <w:rPr>
          <w:snapToGrid/>
          <w:color w:val="000000"/>
          <w:sz w:val="24"/>
        </w:rPr>
        <w:t>Имущество переходит в собственность Лизингополучателя по истечении срока Договора при соблюдении условий, указанных в разделе 7 Договора, или до его истечения</w:t>
      </w:r>
      <w:r w:rsidRPr="00417781">
        <w:rPr>
          <w:snapToGrid/>
          <w:color w:val="000000"/>
          <w:sz w:val="24"/>
        </w:rPr>
        <w:t xml:space="preserve"> на условиях, предусмотренных соглашением к настоящему Договору, заключаемому между Лизингодателем и Лизингополучателем.</w:t>
      </w:r>
    </w:p>
    <w:p w14:paraId="092C37E6" w14:textId="37395558" w:rsidR="00417781" w:rsidRPr="00417781" w:rsidRDefault="00417781" w:rsidP="009A3EF9">
      <w:pPr>
        <w:spacing w:line="240" w:lineRule="auto"/>
        <w:ind w:firstLine="0"/>
        <w:jc w:val="center"/>
        <w:rPr>
          <w:b/>
          <w:snapToGrid/>
          <w:color w:val="000000"/>
          <w:sz w:val="24"/>
        </w:rPr>
      </w:pPr>
      <w:r w:rsidRPr="00417781">
        <w:rPr>
          <w:b/>
          <w:snapToGrid/>
          <w:color w:val="000000"/>
          <w:sz w:val="24"/>
        </w:rPr>
        <w:t>5. ОБЯЗАННОСТИ И ПРАВА ЛИЗИНГОПОЛУЧАТЕЛЯ</w:t>
      </w:r>
    </w:p>
    <w:p w14:paraId="5EEA3B4C" w14:textId="77777777" w:rsidR="00417781" w:rsidRPr="00417781" w:rsidRDefault="00417781" w:rsidP="00417781">
      <w:pPr>
        <w:spacing w:line="240" w:lineRule="auto"/>
        <w:ind w:firstLine="0"/>
        <w:rPr>
          <w:snapToGrid/>
          <w:color w:val="000000"/>
          <w:sz w:val="24"/>
        </w:rPr>
      </w:pPr>
      <w:r w:rsidRPr="00417781">
        <w:rPr>
          <w:snapToGrid/>
          <w:color w:val="000000"/>
          <w:sz w:val="24"/>
        </w:rPr>
        <w:tab/>
        <w:t>5.1. Лизингополучатель обязан:</w:t>
      </w:r>
    </w:p>
    <w:p w14:paraId="5AF1C579" w14:textId="77777777" w:rsidR="00417781" w:rsidRPr="00417781" w:rsidRDefault="00417781" w:rsidP="00417781">
      <w:pPr>
        <w:spacing w:line="240" w:lineRule="auto"/>
        <w:ind w:firstLine="0"/>
        <w:rPr>
          <w:snapToGrid/>
          <w:color w:val="000000"/>
          <w:sz w:val="24"/>
        </w:rPr>
      </w:pPr>
      <w:r w:rsidRPr="00417781">
        <w:rPr>
          <w:snapToGrid/>
          <w:color w:val="000000"/>
          <w:sz w:val="24"/>
        </w:rPr>
        <w:tab/>
        <w:t>5.1.1. За свой счет организовывать эксплуатацию и техническое обслуживание Имущества в соответствии с инструкцией производителя, обеспечивать его сохранность, осуществлять капитальный и текущий ремонт. Агрегаты и запасные части, использованные Лизингополучателем для ремонта, становятся неотъемлемой частью этого Имущества. Затраты на приобретение агрегатов и запасных частей, использованных Лизингополучателем для ремонта, являются расходами Лизингополучателя и не возмещаются Лизингодателем. Замененные (т.е. неисправные, дефектные, изношенные) в результате ремонта агрегаты и запчасти являются собственностью Лизингополучателя.</w:t>
      </w:r>
    </w:p>
    <w:p w14:paraId="0831ACA5" w14:textId="77777777" w:rsidR="00417781" w:rsidRPr="00417781" w:rsidRDefault="00417781" w:rsidP="00417781">
      <w:pPr>
        <w:tabs>
          <w:tab w:val="left" w:pos="709"/>
          <w:tab w:val="left" w:pos="1560"/>
        </w:tabs>
        <w:autoSpaceDE w:val="0"/>
        <w:autoSpaceDN w:val="0"/>
        <w:adjustRightInd w:val="0"/>
        <w:spacing w:line="240" w:lineRule="auto"/>
        <w:ind w:firstLine="0"/>
        <w:rPr>
          <w:snapToGrid/>
          <w:sz w:val="24"/>
          <w:szCs w:val="24"/>
        </w:rPr>
      </w:pPr>
      <w:r w:rsidRPr="00417781">
        <w:rPr>
          <w:snapToGrid/>
          <w:color w:val="000000"/>
          <w:sz w:val="24"/>
        </w:rPr>
        <w:tab/>
      </w:r>
      <w:r w:rsidRPr="00417781">
        <w:rPr>
          <w:snapToGrid/>
          <w:sz w:val="24"/>
          <w:szCs w:val="24"/>
        </w:rPr>
        <w:t>5.1.2. Обеспечивать послегарантийное техническое обслуживание и ремонт Имущества.</w:t>
      </w:r>
    </w:p>
    <w:p w14:paraId="74B8E8D1"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5.1.3. Предоставлять Лизингодателю:</w:t>
      </w:r>
    </w:p>
    <w:p w14:paraId="74C88093"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по запросу Лизингодателя - сведения и документы по текущему финансовому состоянию не позднее 10 (десяти) календарных дней со дня получения запроса;</w:t>
      </w:r>
    </w:p>
    <w:p w14:paraId="4AF981E9"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годовую отчетность с отметкой уполномоченного органа не позднее 30 (тридцати) календарных дней после истечения сроков, установленных для предоставления бухгалтерской отчетности в уполномоченные органы;</w:t>
      </w:r>
    </w:p>
    <w:p w14:paraId="60F9A0E2"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ежеквартально копию комплекта документов бухгалтерской отчетности Лизингополучателя (в соответствии с особенностями бухгалтерского учета).</w:t>
      </w:r>
    </w:p>
    <w:p w14:paraId="639DE4C0"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5.1.4. Извещать Лизингодателя о внесении изменений в свои учредительные документы не позднее 10 (десяти) дней со дня получения листа записи ЕГРЮЛ о государственной регистрации изменений и дополнений.</w:t>
      </w:r>
    </w:p>
    <w:p w14:paraId="3B5D941C"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 xml:space="preserve">5.1.5. В случае возбуждения процедуры ликвидации Лизингополучателя не позднее 10 (десяти) дней в письменной форме уведомить Лизингодателя о начале такой процедуры. </w:t>
      </w:r>
    </w:p>
    <w:p w14:paraId="1007C167"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 xml:space="preserve">5.1.6. Уведомить Лизингодателя о своей предстоящей реорганизации, ликвидации в срок не позднее 10 (десяти) календарных дней </w:t>
      </w:r>
      <w:proofErr w:type="gramStart"/>
      <w:r w:rsidRPr="00417781">
        <w:rPr>
          <w:snapToGrid/>
          <w:sz w:val="24"/>
          <w:szCs w:val="24"/>
        </w:rPr>
        <w:t>с даты принятия</w:t>
      </w:r>
      <w:proofErr w:type="gramEnd"/>
      <w:r w:rsidRPr="00417781">
        <w:rPr>
          <w:snapToGrid/>
          <w:sz w:val="24"/>
          <w:szCs w:val="24"/>
        </w:rPr>
        <w:t xml:space="preserve"> соответствующего решения полномочным органом Лизингополучателя в установленном действующим российским законодательством порядке.</w:t>
      </w:r>
    </w:p>
    <w:p w14:paraId="14934DFC"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 xml:space="preserve">5.1.7. Предоставлять в распоряжение Лизингодателя документы и информацию относительно Имущества в срок не позднее 20 (двадцати) календарных дней </w:t>
      </w:r>
      <w:proofErr w:type="gramStart"/>
      <w:r w:rsidRPr="00417781">
        <w:rPr>
          <w:snapToGrid/>
          <w:sz w:val="24"/>
          <w:szCs w:val="24"/>
        </w:rPr>
        <w:t>с даты получения</w:t>
      </w:r>
      <w:proofErr w:type="gramEnd"/>
      <w:r w:rsidRPr="00417781">
        <w:rPr>
          <w:snapToGrid/>
          <w:sz w:val="24"/>
          <w:szCs w:val="24"/>
        </w:rPr>
        <w:t xml:space="preserve"> соответствующего запроса, отправленного телеграммой, электронным сообщением или заказным письмом с уведомлением о вручении.</w:t>
      </w:r>
    </w:p>
    <w:p w14:paraId="72236D8C"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5.1.8. Принимать все возможные законные меры во избежание ареста компетентными органами Имущества и защищать от притязаний третьих лиц в течение всего срока действия настоящего Договора.</w:t>
      </w:r>
    </w:p>
    <w:p w14:paraId="542E8C1E" w14:textId="77777777" w:rsidR="00417781" w:rsidRPr="00417781" w:rsidRDefault="00417781" w:rsidP="00417781">
      <w:pPr>
        <w:autoSpaceDE w:val="0"/>
        <w:autoSpaceDN w:val="0"/>
        <w:adjustRightInd w:val="0"/>
        <w:spacing w:line="240" w:lineRule="auto"/>
        <w:ind w:firstLine="0"/>
        <w:rPr>
          <w:snapToGrid/>
          <w:color w:val="000000"/>
          <w:sz w:val="24"/>
          <w:szCs w:val="24"/>
        </w:rPr>
      </w:pPr>
      <w:r w:rsidRPr="00417781">
        <w:rPr>
          <w:snapToGrid/>
          <w:sz w:val="24"/>
          <w:szCs w:val="24"/>
        </w:rPr>
        <w:lastRenderedPageBreak/>
        <w:tab/>
        <w:t>5.1.9. Перечислять любые платежи по настоящему Договору только на счет Лизингодателя, указанный в разделе 13 настоящего Договора, если иное не будет указано Лизингодателем письменно.</w:t>
      </w:r>
      <w:r w:rsidRPr="00417781">
        <w:rPr>
          <w:snapToGrid/>
          <w:sz w:val="24"/>
          <w:szCs w:val="24"/>
        </w:rPr>
        <w:tab/>
      </w:r>
    </w:p>
    <w:p w14:paraId="18C24945"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 xml:space="preserve">5.1.10. </w:t>
      </w:r>
      <w:proofErr w:type="gramStart"/>
      <w:r w:rsidRPr="00417781">
        <w:rPr>
          <w:snapToGrid/>
          <w:sz w:val="24"/>
          <w:szCs w:val="24"/>
        </w:rPr>
        <w:t>В случае если после даты заключения настоящего Договора Имущество будет признано объектом налогообложения, а также объектом, за пользование (эксплуатацию) которым установлены иные обязательные платежи, в том числе, но не исключительно, плата за негативное воздействие на окружающую среду, производить оплату соответствующих налогов и обязательных платежей в порядке и сроки, установленные действующим законодательством Российской Федерации.</w:t>
      </w:r>
      <w:proofErr w:type="gramEnd"/>
    </w:p>
    <w:p w14:paraId="7081A4E5"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5.1.11. Проводить инвентаризацию Имущества (но не чаще одного раза в год), по ее окончании предоставлять в бухгалтерию Лизингодателя соответствующую документацию об итогах такой инвентаризации.</w:t>
      </w:r>
    </w:p>
    <w:p w14:paraId="389FD450"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 xml:space="preserve">5.1.12. Незамедлительно сообщить Лизингодателю о возникновении прав и претензий третьих лиц на Имущество. </w:t>
      </w:r>
    </w:p>
    <w:p w14:paraId="66A0C2EC"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xml:space="preserve">5.1.13. обеспечить эксплуатацию и содержание Имущества в соответствии с правилами эксплуатации и условиями гарантийного обслуживания, изложенными в технической документации, прилагающейся к Имуществу, соблюдая условия, определенные настоящим Договором. </w:t>
      </w:r>
    </w:p>
    <w:p w14:paraId="4062CAF9"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xml:space="preserve">5.1.14. Отделимые и неотделимые улучшения Имущества могут быть произведены только с письменного согласия Лизингодателя и производителя/Продавца Оборудования. </w:t>
      </w:r>
    </w:p>
    <w:p w14:paraId="29119A3C"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xml:space="preserve">Стоимость неотделимых улучшений </w:t>
      </w:r>
      <w:proofErr w:type="gramStart"/>
      <w:r w:rsidRPr="00417781">
        <w:rPr>
          <w:snapToGrid/>
          <w:sz w:val="24"/>
          <w:szCs w:val="24"/>
        </w:rPr>
        <w:t>Лизингополучателю</w:t>
      </w:r>
      <w:proofErr w:type="gramEnd"/>
      <w:r w:rsidRPr="00417781">
        <w:rPr>
          <w:snapToGrid/>
          <w:sz w:val="24"/>
          <w:szCs w:val="24"/>
        </w:rPr>
        <w:t xml:space="preserve"> не компенсируются ни при </w:t>
      </w:r>
      <w:proofErr w:type="gramStart"/>
      <w:r w:rsidRPr="00417781">
        <w:rPr>
          <w:snapToGrid/>
          <w:sz w:val="24"/>
          <w:szCs w:val="24"/>
        </w:rPr>
        <w:t>каких</w:t>
      </w:r>
      <w:proofErr w:type="gramEnd"/>
      <w:r w:rsidRPr="00417781">
        <w:rPr>
          <w:snapToGrid/>
          <w:sz w:val="24"/>
          <w:szCs w:val="24"/>
        </w:rPr>
        <w:t xml:space="preserve"> обстоятельствах. </w:t>
      </w:r>
    </w:p>
    <w:p w14:paraId="2356B93B"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5.1.15. Лизингополучатель несет бремя надлежащего содержания и использования Имущества и обязан обеспечить его сохранность, а также предотвратить любую возможность порчи Имущества.</w:t>
      </w:r>
    </w:p>
    <w:p w14:paraId="510CC035"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5.1.16. Лизингополучатель несет риски несоответствия Имущества целям его использования по Договору и связанные с этим убытки.</w:t>
      </w:r>
    </w:p>
    <w:p w14:paraId="71369ECC"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5.1.17. Лизингополучатель принимает на себя все риски, связанные с гибелью, утратой, порчей, хищением, поломкой, преждевременным износом Имущества, а также с ошибкой, допущенной при его эксплуатации с даты, когда такие риски переходят на Лизингодателя по условиям Договора.</w:t>
      </w:r>
    </w:p>
    <w:p w14:paraId="5776E760"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5.1.18. Лизингополучатель несет ответственность за все виды вреда (ущерба), причиненные жизни, здоровью или имуществу третьих лиц, либо окружающей среде вследствие владения Имуществом и/или в процессе его использования.</w:t>
      </w:r>
    </w:p>
    <w:p w14:paraId="0797440A"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 xml:space="preserve">5.1.19. Лизингополучатель не имеет права: </w:t>
      </w:r>
    </w:p>
    <w:p w14:paraId="5119F844"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 продавать, передавать в залог, а также удерживать Имущество в случае расторжения Договора;</w:t>
      </w:r>
    </w:p>
    <w:p w14:paraId="6C56313A"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вносить какие-либо конструктивные изменения в Имущество без письменного разрешения Лизингодателя;</w:t>
      </w:r>
    </w:p>
    <w:p w14:paraId="41AB66D2"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xml:space="preserve">- передавать Имущество в </w:t>
      </w:r>
      <w:proofErr w:type="spellStart"/>
      <w:r w:rsidRPr="00417781">
        <w:rPr>
          <w:snapToGrid/>
          <w:sz w:val="24"/>
          <w:szCs w:val="24"/>
        </w:rPr>
        <w:t>сублизинг</w:t>
      </w:r>
      <w:proofErr w:type="spellEnd"/>
      <w:r w:rsidRPr="00417781">
        <w:rPr>
          <w:snapToGrid/>
          <w:sz w:val="24"/>
          <w:szCs w:val="24"/>
        </w:rPr>
        <w:t>/субаренду без письменного согласия Лизингодателя, за исключением случаев, установленных настоящим Договором;</w:t>
      </w:r>
    </w:p>
    <w:p w14:paraId="67945DBA"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передавать права и обязанности по настоящему Договору иным лицам без письменного согласия Лизингодателя;</w:t>
      </w:r>
    </w:p>
    <w:p w14:paraId="41DCA7CC"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осуществлять расчеты по лизинговым платежам продукцией (в натуральной форме), производимой с помощью Имущества;</w:t>
      </w:r>
    </w:p>
    <w:p w14:paraId="491E2748"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для выполнения своих обязательств по Договору заключать такие сопутствующие договоры, как договоры о получении кредитов, и займов.</w:t>
      </w:r>
    </w:p>
    <w:p w14:paraId="24D5DDC2" w14:textId="12295EEA" w:rsidR="00417781" w:rsidRPr="001038E1" w:rsidRDefault="00417781" w:rsidP="00417781">
      <w:pPr>
        <w:autoSpaceDE w:val="0"/>
        <w:autoSpaceDN w:val="0"/>
        <w:adjustRightInd w:val="0"/>
        <w:spacing w:line="240" w:lineRule="auto"/>
        <w:ind w:firstLine="720"/>
        <w:rPr>
          <w:snapToGrid/>
          <w:sz w:val="24"/>
          <w:szCs w:val="24"/>
        </w:rPr>
      </w:pPr>
      <w:r w:rsidRPr="00417781">
        <w:rPr>
          <w:snapToGrid/>
          <w:sz w:val="24"/>
          <w:szCs w:val="24"/>
        </w:rPr>
        <w:t xml:space="preserve">5.1.20. Обеспечить регистрацию/перерегистрацию </w:t>
      </w:r>
      <w:r w:rsidRPr="001038E1">
        <w:rPr>
          <w:snapToGrid/>
          <w:sz w:val="24"/>
          <w:szCs w:val="24"/>
        </w:rPr>
        <w:t xml:space="preserve">Имущества в </w:t>
      </w:r>
      <w:r w:rsidR="00772F77" w:rsidRPr="001038E1">
        <w:rPr>
          <w:snapToGrid/>
          <w:sz w:val="24"/>
          <w:szCs w:val="24"/>
        </w:rPr>
        <w:t>ГИБДД</w:t>
      </w:r>
      <w:r w:rsidRPr="001038E1">
        <w:rPr>
          <w:snapToGrid/>
          <w:sz w:val="24"/>
          <w:szCs w:val="24"/>
        </w:rPr>
        <w:t xml:space="preserve"> и/или другой уполномоченной организации. </w:t>
      </w:r>
    </w:p>
    <w:p w14:paraId="3BA924D5" w14:textId="3ED2C926" w:rsidR="00417781" w:rsidRPr="00417781" w:rsidRDefault="00417781" w:rsidP="00417781">
      <w:pPr>
        <w:autoSpaceDE w:val="0"/>
        <w:autoSpaceDN w:val="0"/>
        <w:adjustRightInd w:val="0"/>
        <w:spacing w:line="240" w:lineRule="auto"/>
        <w:ind w:firstLine="0"/>
        <w:rPr>
          <w:snapToGrid/>
          <w:sz w:val="24"/>
          <w:szCs w:val="24"/>
        </w:rPr>
      </w:pPr>
      <w:r w:rsidRPr="001038E1">
        <w:rPr>
          <w:snapToGrid/>
          <w:sz w:val="24"/>
          <w:szCs w:val="24"/>
        </w:rPr>
        <w:tab/>
        <w:t>5.1.21. За свой счет обеспечивать прохождение технического осмотра Имущества в соотв</w:t>
      </w:r>
      <w:r w:rsidR="00772F77" w:rsidRPr="001038E1">
        <w:rPr>
          <w:snapToGrid/>
          <w:sz w:val="24"/>
          <w:szCs w:val="24"/>
        </w:rPr>
        <w:t>етствии с требованиями органов ГИБДД</w:t>
      </w:r>
      <w:r w:rsidRPr="001038E1">
        <w:rPr>
          <w:snapToGrid/>
          <w:sz w:val="24"/>
          <w:szCs w:val="24"/>
        </w:rPr>
        <w:t>, предоставлять Лизингодателю заверенные копии документов, подтверждающих прохождение техниче</w:t>
      </w:r>
      <w:r w:rsidRPr="00417781">
        <w:rPr>
          <w:snapToGrid/>
          <w:sz w:val="24"/>
          <w:szCs w:val="24"/>
        </w:rPr>
        <w:t xml:space="preserve">ского осмотра, не позднее 10 </w:t>
      </w:r>
      <w:r w:rsidRPr="00417781">
        <w:rPr>
          <w:snapToGrid/>
          <w:sz w:val="24"/>
          <w:szCs w:val="24"/>
        </w:rPr>
        <w:lastRenderedPageBreak/>
        <w:t xml:space="preserve">(десяти) календарных дней со дня прохождения такого осмотра, но не позднее, чем за 10 (десять) дней до окончания срока действия страхового полиса. </w:t>
      </w:r>
    </w:p>
    <w:p w14:paraId="62F6D28C"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5.1.22. Обеспечивать послегарантийное техническое обслуживание и ремонт Имущества.</w:t>
      </w:r>
    </w:p>
    <w:p w14:paraId="31F83687"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5.1.23. Производить оплату транспортного налога по месту нахождения Имущества в порядке и сроки, которые установлены законами субъектов РФ, предоставлять Лизингодателю заверенные печатью копии документов, подтверждающие оплату транспортного налога, не позднее 30 (тридцати) календарных дней со дня оплаты.</w:t>
      </w:r>
    </w:p>
    <w:p w14:paraId="1A50A194"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5.1.24. Обязательство по оплате административных штрафов, связанных с использованием Имущества и налагаемых на Лизингодателя, лежит на Лизингополучателе. В случае нарушения Лизингополучателем сроков, установленных для добровольной уплаты штрафов, Лизингодатель имеет право потребовать у Лизингополучателя компенсации в полном объеме всех причиненных убытков (включая штрафы, судебные расходы, исполнительский сбор, штрафы за неуплату штрафа в установленный законодательством срок и другие расходы, связанные с данными вопросами).</w:t>
      </w:r>
    </w:p>
    <w:p w14:paraId="225357A6" w14:textId="77777777" w:rsidR="00417781" w:rsidRPr="00417781" w:rsidRDefault="00417781" w:rsidP="00417781">
      <w:pPr>
        <w:spacing w:line="240" w:lineRule="auto"/>
        <w:ind w:firstLine="0"/>
        <w:rPr>
          <w:snapToGrid/>
          <w:color w:val="000000"/>
          <w:sz w:val="24"/>
          <w:szCs w:val="24"/>
        </w:rPr>
      </w:pPr>
      <w:r w:rsidRPr="00417781">
        <w:rPr>
          <w:snapToGrid/>
          <w:color w:val="000000"/>
          <w:sz w:val="24"/>
          <w:szCs w:val="24"/>
        </w:rPr>
        <w:tab/>
        <w:t>5.1.25. В соответствии с ч. 3 ст. 37 Федерального закона от 29.10.1998 г. № 164-ФЗ «О финансовой аренде (лизинге)» Лизингополучатель обязан обеспечить Лизингодателю беспрепятственный доступ к финансовым документам и Имуществу.</w:t>
      </w:r>
    </w:p>
    <w:p w14:paraId="72564D93" w14:textId="77777777" w:rsidR="00417781" w:rsidRPr="00417781" w:rsidRDefault="00417781" w:rsidP="00417781">
      <w:pPr>
        <w:spacing w:line="240" w:lineRule="auto"/>
        <w:ind w:firstLine="0"/>
        <w:rPr>
          <w:snapToGrid/>
          <w:color w:val="000000"/>
          <w:sz w:val="24"/>
        </w:rPr>
      </w:pPr>
      <w:r w:rsidRPr="00417781">
        <w:rPr>
          <w:snapToGrid/>
          <w:color w:val="000000"/>
          <w:sz w:val="24"/>
        </w:rPr>
        <w:tab/>
      </w:r>
      <w:r w:rsidRPr="00417781">
        <w:rPr>
          <w:snapToGrid/>
          <w:color w:val="000000"/>
          <w:sz w:val="24"/>
          <w:szCs w:val="24"/>
        </w:rPr>
        <w:t xml:space="preserve">5.1.26. В соответствии с ч. 3 ст. 38 Федерального закона от 29.10.1998 г. № 164-ФЗ «О финансовой аренде (лизинге)» Лизингодатель имеет право направлять Лизингополучателю в письменной форме запросы о предоставлении информации, необходимой для осуществления финансового контроля, а Лизингополучатель обязан удовлетворять такие запросы в течение 10 (десяти) календарных дней </w:t>
      </w:r>
      <w:proofErr w:type="gramStart"/>
      <w:r w:rsidRPr="00417781">
        <w:rPr>
          <w:snapToGrid/>
          <w:color w:val="000000"/>
          <w:sz w:val="24"/>
          <w:szCs w:val="24"/>
        </w:rPr>
        <w:t>с даты получения</w:t>
      </w:r>
      <w:proofErr w:type="gramEnd"/>
      <w:r w:rsidRPr="00417781">
        <w:rPr>
          <w:snapToGrid/>
          <w:color w:val="000000"/>
          <w:sz w:val="24"/>
          <w:szCs w:val="24"/>
        </w:rPr>
        <w:t xml:space="preserve"> запроса</w:t>
      </w:r>
      <w:r w:rsidRPr="00417781">
        <w:rPr>
          <w:rFonts w:ascii="Arial" w:hAnsi="Arial" w:cs="Arial"/>
          <w:snapToGrid/>
          <w:color w:val="000000"/>
          <w:sz w:val="24"/>
          <w:szCs w:val="24"/>
        </w:rPr>
        <w:t>.</w:t>
      </w:r>
    </w:p>
    <w:p w14:paraId="73EAEB2C" w14:textId="77777777" w:rsidR="00417781" w:rsidRPr="00417781" w:rsidRDefault="00417781" w:rsidP="00417781">
      <w:pPr>
        <w:spacing w:line="240" w:lineRule="auto"/>
        <w:ind w:firstLine="0"/>
        <w:rPr>
          <w:snapToGrid/>
          <w:color w:val="000000"/>
          <w:sz w:val="24"/>
        </w:rPr>
      </w:pPr>
    </w:p>
    <w:p w14:paraId="164CF10C" w14:textId="77777777" w:rsidR="00417781" w:rsidRPr="00417781" w:rsidRDefault="00417781" w:rsidP="00417781">
      <w:pPr>
        <w:spacing w:line="240" w:lineRule="auto"/>
        <w:ind w:firstLine="0"/>
        <w:rPr>
          <w:snapToGrid/>
          <w:color w:val="000000"/>
          <w:sz w:val="24"/>
        </w:rPr>
      </w:pPr>
      <w:r w:rsidRPr="00417781">
        <w:rPr>
          <w:snapToGrid/>
          <w:color w:val="000000"/>
          <w:sz w:val="24"/>
        </w:rPr>
        <w:tab/>
        <w:t>5.2. Права Лизингополучателя:</w:t>
      </w:r>
    </w:p>
    <w:p w14:paraId="20C808CB" w14:textId="77777777" w:rsidR="00417781" w:rsidRPr="00417781" w:rsidRDefault="00417781" w:rsidP="00417781">
      <w:pPr>
        <w:spacing w:line="240" w:lineRule="auto"/>
        <w:ind w:firstLine="0"/>
        <w:rPr>
          <w:snapToGrid/>
          <w:color w:val="000000"/>
          <w:sz w:val="24"/>
        </w:rPr>
      </w:pPr>
      <w:r w:rsidRPr="00417781">
        <w:rPr>
          <w:snapToGrid/>
          <w:color w:val="000000"/>
          <w:sz w:val="24"/>
        </w:rPr>
        <w:tab/>
        <w:t>5.2.1. Осуществлять правомочия владения и пользования Имуществом.</w:t>
      </w:r>
    </w:p>
    <w:p w14:paraId="35060666" w14:textId="77777777" w:rsidR="00417781" w:rsidRPr="00417781" w:rsidRDefault="00417781" w:rsidP="00417781">
      <w:pPr>
        <w:spacing w:line="240" w:lineRule="auto"/>
        <w:ind w:firstLine="0"/>
        <w:rPr>
          <w:snapToGrid/>
          <w:color w:val="000000"/>
          <w:sz w:val="24"/>
        </w:rPr>
      </w:pPr>
      <w:r w:rsidRPr="00417781">
        <w:rPr>
          <w:snapToGrid/>
          <w:color w:val="000000"/>
          <w:sz w:val="24"/>
        </w:rPr>
        <w:tab/>
        <w:t>5.2.2. Предъявлять непосредственно Продавцу Имущества требования, вытекающие из Договора поставки, в случаях ненадлежащего исполнения Договора поставки Продавцом.</w:t>
      </w:r>
    </w:p>
    <w:p w14:paraId="433048CD"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color w:val="000000"/>
          <w:sz w:val="24"/>
        </w:rPr>
        <w:tab/>
      </w:r>
      <w:r w:rsidRPr="00417781">
        <w:rPr>
          <w:snapToGrid/>
          <w:sz w:val="24"/>
          <w:szCs w:val="24"/>
        </w:rPr>
        <w:t xml:space="preserve">5.2.3. С письменного согласия Лизингодателя передавать Имущество в </w:t>
      </w:r>
      <w:proofErr w:type="spellStart"/>
      <w:r w:rsidRPr="00417781">
        <w:rPr>
          <w:snapToGrid/>
          <w:sz w:val="24"/>
          <w:szCs w:val="24"/>
        </w:rPr>
        <w:t>сублизинг</w:t>
      </w:r>
      <w:proofErr w:type="spellEnd"/>
      <w:r w:rsidRPr="00417781">
        <w:rPr>
          <w:snapToGrid/>
          <w:sz w:val="24"/>
          <w:szCs w:val="24"/>
        </w:rPr>
        <w:t xml:space="preserve">/субаренду, предоставлять Имущество в безвозмездное и возмездное пользование с учетом ограничений: </w:t>
      </w:r>
    </w:p>
    <w:p w14:paraId="2E65C0D5"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xml:space="preserve">условия договоров, заключаемых между Лизингополучателем и </w:t>
      </w:r>
      <w:proofErr w:type="spellStart"/>
      <w:r w:rsidRPr="00417781">
        <w:rPr>
          <w:snapToGrid/>
          <w:sz w:val="24"/>
          <w:szCs w:val="24"/>
        </w:rPr>
        <w:t>Сублизингополучателем</w:t>
      </w:r>
      <w:proofErr w:type="spellEnd"/>
      <w:r w:rsidRPr="00417781">
        <w:rPr>
          <w:snapToGrid/>
          <w:sz w:val="24"/>
          <w:szCs w:val="24"/>
        </w:rPr>
        <w:t>/Субарендатором/Пользователем, предусматривающих передачу Имущества последнему, должны быть письменно согласованы с Лизингодателем и содержать запрет на право выкупа Имущества, а также указание, что имущество может быть изъято Собственником (Лизингодателем) в случае расторжения настоящего Договора. Срок действия таких договоров не может превышать срок действия настоящего Договора.</w:t>
      </w:r>
      <w:r w:rsidRPr="00417781">
        <w:rPr>
          <w:snapToGrid/>
          <w:sz w:val="24"/>
          <w:szCs w:val="24"/>
        </w:rPr>
        <w:tab/>
      </w:r>
    </w:p>
    <w:p w14:paraId="10A3757C" w14:textId="77777777" w:rsidR="00417781" w:rsidRPr="00417781" w:rsidRDefault="00417781" w:rsidP="00417781">
      <w:pPr>
        <w:autoSpaceDE w:val="0"/>
        <w:autoSpaceDN w:val="0"/>
        <w:adjustRightInd w:val="0"/>
        <w:spacing w:line="240" w:lineRule="auto"/>
        <w:ind w:firstLine="708"/>
        <w:rPr>
          <w:snapToGrid/>
          <w:sz w:val="24"/>
          <w:szCs w:val="24"/>
        </w:rPr>
      </w:pPr>
      <w:r w:rsidRPr="00417781">
        <w:rPr>
          <w:snapToGrid/>
          <w:color w:val="000000"/>
          <w:sz w:val="24"/>
        </w:rPr>
        <w:t>5.2.4. В пределах осуществления технической эксплуатации Имущества от своего имени заключать с третьими лицами иные договоры, если их условия не противоречат целям использования Имущества, в соответствии с конструктивными особенностями и эксплуатационными данными Имущества</w:t>
      </w:r>
      <w:r w:rsidRPr="00417781">
        <w:rPr>
          <w:snapToGrid/>
          <w:sz w:val="24"/>
          <w:szCs w:val="24"/>
        </w:rPr>
        <w:t xml:space="preserve"> с учетом ограничений, установленных в п. 5.2.3. Договора.</w:t>
      </w:r>
    </w:p>
    <w:p w14:paraId="69DEE22C"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color w:val="000000"/>
          <w:sz w:val="24"/>
        </w:rPr>
        <w:tab/>
        <w:t>5.2.5. Лизингополучатель имеет право на досрочный выкуп Имущества</w:t>
      </w:r>
      <w:r w:rsidRPr="00417781">
        <w:rPr>
          <w:snapToGrid/>
          <w:sz w:val="24"/>
          <w:szCs w:val="24"/>
        </w:rPr>
        <w:t xml:space="preserve"> не ранее, чем через 1/3 (одну треть) срока после передачи Имущества в </w:t>
      </w:r>
      <w:proofErr w:type="gramStart"/>
      <w:r w:rsidRPr="00417781">
        <w:rPr>
          <w:snapToGrid/>
          <w:sz w:val="24"/>
          <w:szCs w:val="24"/>
        </w:rPr>
        <w:t>лизинг</w:t>
      </w:r>
      <w:proofErr w:type="gramEnd"/>
      <w:r w:rsidRPr="00417781">
        <w:rPr>
          <w:snapToGrid/>
          <w:sz w:val="24"/>
          <w:szCs w:val="24"/>
        </w:rPr>
        <w:t xml:space="preserve"> но в любом случае не ранее, чем через 12 месяцев с даты передачи Имущества в лизинг. Лизингополучатель обязан уведомить Лизингодателя о своем намерении досрочно приобрести в собственность Имущество не менее чем за 30 (тридцать) календарных дней до даты планируемого выкупа.</w:t>
      </w:r>
    </w:p>
    <w:p w14:paraId="2697A0CE" w14:textId="77777777" w:rsidR="00417781" w:rsidRPr="00417781" w:rsidRDefault="00417781" w:rsidP="00417781">
      <w:pPr>
        <w:widowControl w:val="0"/>
        <w:spacing w:line="240" w:lineRule="auto"/>
        <w:ind w:firstLine="720"/>
        <w:rPr>
          <w:snapToGrid/>
          <w:color w:val="000000"/>
          <w:sz w:val="24"/>
          <w:szCs w:val="24"/>
        </w:rPr>
      </w:pPr>
      <w:proofErr w:type="gramStart"/>
      <w:r w:rsidRPr="00417781">
        <w:rPr>
          <w:snapToGrid/>
          <w:color w:val="000000"/>
          <w:sz w:val="24"/>
          <w:szCs w:val="24"/>
        </w:rPr>
        <w:t>Не ранее даты направления Лизингодателю письменного уведомления о досрочном выкупе Имущества, но не менее чем за 5 (пять) рабочих дней до даты оплаты очередного Лизингового платежа, Лизингополучатель обязан произвести оплату имеющейся на дату оплаты просроченной задолженности Лизингополучателя по уплате Лизинговых платежей, пени и штрафов, а также Суммы закрытия сделки, установленной на соответствующий Лизинговый период, в котором Имущество выкупается досрочно.</w:t>
      </w:r>
      <w:proofErr w:type="gramEnd"/>
    </w:p>
    <w:p w14:paraId="2200CB1D" w14:textId="77777777" w:rsidR="00417781" w:rsidRPr="00417781" w:rsidRDefault="00417781" w:rsidP="00417781">
      <w:pPr>
        <w:spacing w:line="240" w:lineRule="auto"/>
        <w:ind w:firstLine="708"/>
        <w:rPr>
          <w:snapToGrid/>
          <w:sz w:val="24"/>
          <w:szCs w:val="24"/>
        </w:rPr>
      </w:pPr>
      <w:r w:rsidRPr="00417781">
        <w:rPr>
          <w:snapToGrid/>
          <w:sz w:val="24"/>
          <w:szCs w:val="24"/>
        </w:rPr>
        <w:lastRenderedPageBreak/>
        <w:t>При этом исключительно для целей бухгалтерского учета цена выкупа Имущества (в порядке купли-продажи) будет численно равна Сумме закрытия сделки, увеличенной на сумму кредиторской задолженности Лизингодателя перед Лизингополучателем, либо уменьшенной на сумму дебиторской задолженности Лизингополучателя перед Лизингодателем.</w:t>
      </w:r>
    </w:p>
    <w:p w14:paraId="3AC0877F" w14:textId="77777777" w:rsidR="00417781" w:rsidRPr="00417781" w:rsidRDefault="00417781" w:rsidP="00417781">
      <w:pPr>
        <w:spacing w:line="240" w:lineRule="auto"/>
        <w:ind w:firstLine="0"/>
        <w:jc w:val="center"/>
        <w:rPr>
          <w:b/>
          <w:snapToGrid/>
          <w:color w:val="000000"/>
          <w:sz w:val="24"/>
        </w:rPr>
      </w:pPr>
      <w:r w:rsidRPr="00417781">
        <w:rPr>
          <w:b/>
          <w:snapToGrid/>
          <w:color w:val="000000"/>
          <w:sz w:val="24"/>
        </w:rPr>
        <w:t>6. ОБЯЗАННОСТИ И ПРАВА ЛИЗИНГОДАТЕЛЯ</w:t>
      </w:r>
    </w:p>
    <w:p w14:paraId="2E9A8926" w14:textId="77777777" w:rsidR="00417781" w:rsidRPr="00417781" w:rsidRDefault="00417781" w:rsidP="00417781">
      <w:pPr>
        <w:spacing w:line="240" w:lineRule="auto"/>
        <w:ind w:firstLine="0"/>
        <w:rPr>
          <w:snapToGrid/>
          <w:color w:val="000000"/>
          <w:sz w:val="24"/>
        </w:rPr>
      </w:pPr>
      <w:r w:rsidRPr="00417781">
        <w:rPr>
          <w:snapToGrid/>
          <w:color w:val="000000"/>
          <w:sz w:val="24"/>
        </w:rPr>
        <w:tab/>
        <w:t>6.1. Обязанности Лизингодателя:</w:t>
      </w:r>
    </w:p>
    <w:p w14:paraId="798C4B19" w14:textId="77777777" w:rsidR="00417781" w:rsidRPr="00417781" w:rsidRDefault="00417781" w:rsidP="00417781">
      <w:pPr>
        <w:spacing w:line="240" w:lineRule="auto"/>
        <w:ind w:firstLine="709"/>
        <w:rPr>
          <w:rFonts w:eastAsia="Calibri"/>
          <w:snapToGrid/>
          <w:sz w:val="24"/>
          <w:szCs w:val="24"/>
        </w:rPr>
      </w:pPr>
      <w:r w:rsidRPr="00417781">
        <w:rPr>
          <w:rFonts w:eastAsia="Calibri"/>
          <w:snapToGrid/>
          <w:sz w:val="24"/>
        </w:rPr>
        <w:t xml:space="preserve">6.1.1. </w:t>
      </w:r>
      <w:r w:rsidRPr="00417781">
        <w:rPr>
          <w:rFonts w:eastAsia="Calibri"/>
          <w:snapToGrid/>
          <w:sz w:val="24"/>
          <w:szCs w:val="24"/>
        </w:rPr>
        <w:t>Лизингодатель обязуется приобрести в собственность Имущество, передать его во владение и пользование Лизингополучателю на срок и на условиях, установленных настоящим Договором.</w:t>
      </w:r>
    </w:p>
    <w:p w14:paraId="1629E530"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color w:val="000000"/>
          <w:sz w:val="24"/>
        </w:rPr>
        <w:tab/>
      </w:r>
      <w:r w:rsidRPr="00417781">
        <w:rPr>
          <w:snapToGrid/>
          <w:sz w:val="24"/>
          <w:szCs w:val="24"/>
        </w:rPr>
        <w:t>Лизингодатель обязан в договор поставки включить следующие положения:</w:t>
      </w:r>
    </w:p>
    <w:p w14:paraId="604A1384" w14:textId="77777777" w:rsidR="00417781" w:rsidRPr="00417781" w:rsidRDefault="00417781" w:rsidP="00417781">
      <w:pPr>
        <w:autoSpaceDE w:val="0"/>
        <w:autoSpaceDN w:val="0"/>
        <w:adjustRightInd w:val="0"/>
        <w:spacing w:line="240" w:lineRule="auto"/>
        <w:ind w:firstLine="708"/>
        <w:rPr>
          <w:snapToGrid/>
          <w:sz w:val="24"/>
          <w:szCs w:val="24"/>
        </w:rPr>
      </w:pPr>
      <w:r w:rsidRPr="00417781">
        <w:rPr>
          <w:snapToGrid/>
          <w:sz w:val="24"/>
          <w:szCs w:val="24"/>
        </w:rPr>
        <w:t xml:space="preserve">6.1.1.1. </w:t>
      </w:r>
      <w:proofErr w:type="gramStart"/>
      <w:r w:rsidRPr="00417781">
        <w:rPr>
          <w:snapToGrid/>
          <w:sz w:val="24"/>
          <w:szCs w:val="24"/>
        </w:rPr>
        <w:t>Указать о передаче</w:t>
      </w:r>
      <w:proofErr w:type="gramEnd"/>
      <w:r w:rsidRPr="00417781">
        <w:rPr>
          <w:snapToGrid/>
          <w:sz w:val="24"/>
          <w:szCs w:val="24"/>
        </w:rPr>
        <w:t xml:space="preserve"> имущества Лизингополучателю. </w:t>
      </w:r>
    </w:p>
    <w:p w14:paraId="14DB87D2" w14:textId="77777777" w:rsidR="00417781" w:rsidRPr="00417781" w:rsidRDefault="00417781" w:rsidP="00417781">
      <w:pPr>
        <w:autoSpaceDE w:val="0"/>
        <w:autoSpaceDN w:val="0"/>
        <w:adjustRightInd w:val="0"/>
        <w:spacing w:line="240" w:lineRule="auto"/>
        <w:ind w:firstLine="708"/>
        <w:rPr>
          <w:snapToGrid/>
          <w:sz w:val="24"/>
          <w:szCs w:val="24"/>
        </w:rPr>
      </w:pPr>
      <w:r w:rsidRPr="00417781">
        <w:rPr>
          <w:snapToGrid/>
          <w:sz w:val="24"/>
          <w:szCs w:val="24"/>
        </w:rPr>
        <w:t xml:space="preserve">6.1.1.2. </w:t>
      </w:r>
      <w:proofErr w:type="gramStart"/>
      <w:r w:rsidRPr="00417781">
        <w:rPr>
          <w:snapToGrid/>
          <w:sz w:val="24"/>
          <w:szCs w:val="24"/>
        </w:rPr>
        <w:t>Право Лизингополучателя в соответствии с ч. 1 ст. 670 Гражданского кодекса Российской Федерации предъявлять Продавцу требования, вытекающие из договора поставки, в частности в отношении качества и комплектности имущества, сроков его поставки, а также право Лизингополучателя выставлять Продавцу требования об исполнении им гарантийных обязательств в течение гарантийного срока на Имущество, об устранении недостатков, а Продавец в соответствии с условиями Договора поставки</w:t>
      </w:r>
      <w:proofErr w:type="gramEnd"/>
      <w:r w:rsidRPr="00417781">
        <w:rPr>
          <w:snapToGrid/>
          <w:sz w:val="24"/>
          <w:szCs w:val="24"/>
        </w:rPr>
        <w:t xml:space="preserve"> </w:t>
      </w:r>
      <w:proofErr w:type="gramStart"/>
      <w:r w:rsidRPr="00417781">
        <w:rPr>
          <w:snapToGrid/>
          <w:sz w:val="24"/>
          <w:szCs w:val="24"/>
        </w:rPr>
        <w:t>должен своевременно и качественно исполнять данные требования, устранять выявленные при приемке или в период гарантийного срока на Имущество недостатки.</w:t>
      </w:r>
      <w:proofErr w:type="gramEnd"/>
    </w:p>
    <w:p w14:paraId="44F64719" w14:textId="77777777" w:rsidR="00417781" w:rsidRPr="00417781" w:rsidRDefault="00417781" w:rsidP="00417781">
      <w:pPr>
        <w:autoSpaceDE w:val="0"/>
        <w:autoSpaceDN w:val="0"/>
        <w:adjustRightInd w:val="0"/>
        <w:spacing w:line="240" w:lineRule="auto"/>
        <w:ind w:firstLine="708"/>
        <w:rPr>
          <w:snapToGrid/>
          <w:sz w:val="24"/>
          <w:szCs w:val="24"/>
        </w:rPr>
      </w:pPr>
      <w:r w:rsidRPr="00417781">
        <w:rPr>
          <w:snapToGrid/>
          <w:sz w:val="24"/>
          <w:szCs w:val="24"/>
        </w:rPr>
        <w:t>При этом Лизингополучатель не имеет права расторгнуть договор поставки без согласия Лизингодателя, а также возможного права получения за свой счет осуществленных по договору поставки платежей.</w:t>
      </w:r>
    </w:p>
    <w:p w14:paraId="371272AF" w14:textId="77777777" w:rsidR="00417781" w:rsidRPr="001038E1" w:rsidRDefault="00417781" w:rsidP="00417781">
      <w:pPr>
        <w:autoSpaceDE w:val="0"/>
        <w:autoSpaceDN w:val="0"/>
        <w:adjustRightInd w:val="0"/>
        <w:spacing w:line="240" w:lineRule="auto"/>
        <w:ind w:firstLine="0"/>
        <w:rPr>
          <w:snapToGrid/>
          <w:sz w:val="24"/>
          <w:szCs w:val="24"/>
        </w:rPr>
      </w:pPr>
      <w:r w:rsidRPr="00417781">
        <w:rPr>
          <w:snapToGrid/>
          <w:sz w:val="24"/>
          <w:szCs w:val="24"/>
        </w:rPr>
        <w:tab/>
        <w:t xml:space="preserve">6.1.1.3. Предусмотреть осуществление приемки Имущества от Продавца на предмет отсутствия внешних повреждений и его проверку по количеству, качеству с участием представителя </w:t>
      </w:r>
      <w:r w:rsidRPr="001038E1">
        <w:rPr>
          <w:snapToGrid/>
          <w:sz w:val="24"/>
          <w:szCs w:val="24"/>
        </w:rPr>
        <w:t xml:space="preserve">Лизингополучателя. При этом обнаруженные при приемке Имущества дефекты отражаются сторонами в акте. </w:t>
      </w:r>
    </w:p>
    <w:p w14:paraId="59C66CEE" w14:textId="7BA52874" w:rsidR="00417781" w:rsidRPr="001038E1" w:rsidRDefault="00417781" w:rsidP="00417781">
      <w:pPr>
        <w:autoSpaceDE w:val="0"/>
        <w:autoSpaceDN w:val="0"/>
        <w:adjustRightInd w:val="0"/>
        <w:spacing w:line="240" w:lineRule="auto"/>
        <w:ind w:firstLine="720"/>
        <w:rPr>
          <w:snapToGrid/>
          <w:sz w:val="24"/>
          <w:szCs w:val="24"/>
        </w:rPr>
      </w:pPr>
      <w:r w:rsidRPr="001038E1">
        <w:rPr>
          <w:snapToGrid/>
          <w:sz w:val="24"/>
          <w:szCs w:val="24"/>
        </w:rPr>
        <w:t xml:space="preserve">Предусмотреть обязательство Продавца устранять выявленные недостатки в течение </w:t>
      </w:r>
      <w:r w:rsidR="00E84819" w:rsidRPr="001038E1">
        <w:rPr>
          <w:snapToGrid/>
          <w:sz w:val="24"/>
          <w:szCs w:val="24"/>
        </w:rPr>
        <w:t>3</w:t>
      </w:r>
      <w:r w:rsidR="009209BD" w:rsidRPr="001038E1">
        <w:rPr>
          <w:snapToGrid/>
          <w:sz w:val="24"/>
          <w:szCs w:val="24"/>
        </w:rPr>
        <w:t>0</w:t>
      </w:r>
      <w:r w:rsidRPr="001038E1">
        <w:rPr>
          <w:snapToGrid/>
          <w:sz w:val="24"/>
          <w:szCs w:val="24"/>
        </w:rPr>
        <w:t xml:space="preserve"> (</w:t>
      </w:r>
      <w:r w:rsidR="00E84819" w:rsidRPr="001038E1">
        <w:rPr>
          <w:snapToGrid/>
          <w:sz w:val="24"/>
          <w:szCs w:val="24"/>
        </w:rPr>
        <w:t>тридцати</w:t>
      </w:r>
      <w:r w:rsidRPr="001038E1">
        <w:rPr>
          <w:snapToGrid/>
          <w:sz w:val="24"/>
          <w:szCs w:val="24"/>
        </w:rPr>
        <w:t xml:space="preserve">) </w:t>
      </w:r>
      <w:r w:rsidR="009209BD" w:rsidRPr="001038E1">
        <w:rPr>
          <w:snapToGrid/>
          <w:sz w:val="24"/>
          <w:szCs w:val="24"/>
        </w:rPr>
        <w:t xml:space="preserve">рабочих </w:t>
      </w:r>
      <w:r w:rsidRPr="001038E1">
        <w:rPr>
          <w:snapToGrid/>
          <w:sz w:val="24"/>
          <w:szCs w:val="24"/>
        </w:rPr>
        <w:t xml:space="preserve">дней. При невозможности устранить выявленные недостатки – обязанность Продавца в указанный срок заменить некачественное Имущество </w:t>
      </w:r>
      <w:proofErr w:type="gramStart"/>
      <w:r w:rsidRPr="001038E1">
        <w:rPr>
          <w:snapToGrid/>
          <w:sz w:val="24"/>
          <w:szCs w:val="24"/>
        </w:rPr>
        <w:t>на</w:t>
      </w:r>
      <w:proofErr w:type="gramEnd"/>
      <w:r w:rsidRPr="001038E1">
        <w:rPr>
          <w:snapToGrid/>
          <w:sz w:val="24"/>
          <w:szCs w:val="24"/>
        </w:rPr>
        <w:t xml:space="preserve"> качественное за свой счет.</w:t>
      </w:r>
    </w:p>
    <w:p w14:paraId="2C4DB9A2" w14:textId="125C9D73" w:rsidR="00417781" w:rsidRPr="001038E1" w:rsidRDefault="00417781" w:rsidP="00417781">
      <w:pPr>
        <w:widowControl w:val="0"/>
        <w:autoSpaceDE w:val="0"/>
        <w:autoSpaceDN w:val="0"/>
        <w:adjustRightInd w:val="0"/>
        <w:spacing w:line="240" w:lineRule="auto"/>
        <w:ind w:firstLine="0"/>
        <w:rPr>
          <w:snapToGrid/>
          <w:color w:val="000000"/>
          <w:sz w:val="24"/>
          <w:szCs w:val="24"/>
        </w:rPr>
      </w:pPr>
      <w:r w:rsidRPr="001038E1">
        <w:rPr>
          <w:snapToGrid/>
          <w:sz w:val="24"/>
          <w:szCs w:val="24"/>
        </w:rPr>
        <w:tab/>
        <w:t>6.1.1.4. Предусмотреть о</w:t>
      </w:r>
      <w:r w:rsidRPr="001038E1">
        <w:rPr>
          <w:snapToGrid/>
          <w:color w:val="000000"/>
          <w:sz w:val="24"/>
          <w:szCs w:val="24"/>
        </w:rPr>
        <w:t>бязанность Продавца при выявлении в течение гарантийного срока эксплуатации дефектов (недостатков) Имущества, в</w:t>
      </w:r>
      <w:r w:rsidR="009209BD" w:rsidRPr="001038E1">
        <w:rPr>
          <w:snapToGrid/>
          <w:color w:val="000000"/>
          <w:sz w:val="24"/>
          <w:szCs w:val="24"/>
        </w:rPr>
        <w:t xml:space="preserve"> течение </w:t>
      </w:r>
      <w:r w:rsidR="00E84819" w:rsidRPr="001038E1">
        <w:rPr>
          <w:snapToGrid/>
          <w:color w:val="000000"/>
          <w:sz w:val="24"/>
          <w:szCs w:val="24"/>
        </w:rPr>
        <w:t>30</w:t>
      </w:r>
      <w:r w:rsidRPr="001038E1">
        <w:rPr>
          <w:snapToGrid/>
          <w:color w:val="000000"/>
          <w:sz w:val="24"/>
          <w:szCs w:val="24"/>
        </w:rPr>
        <w:t xml:space="preserve"> (</w:t>
      </w:r>
      <w:r w:rsidR="00E84819" w:rsidRPr="001038E1">
        <w:rPr>
          <w:snapToGrid/>
          <w:color w:val="000000"/>
          <w:sz w:val="24"/>
          <w:szCs w:val="24"/>
        </w:rPr>
        <w:t>тридцати</w:t>
      </w:r>
      <w:r w:rsidRPr="001038E1">
        <w:rPr>
          <w:snapToGrid/>
          <w:color w:val="000000"/>
          <w:sz w:val="24"/>
          <w:szCs w:val="24"/>
        </w:rPr>
        <w:t>)</w:t>
      </w:r>
      <w:r w:rsidR="009209BD" w:rsidRPr="001038E1">
        <w:rPr>
          <w:snapToGrid/>
          <w:color w:val="000000"/>
          <w:sz w:val="24"/>
          <w:szCs w:val="24"/>
        </w:rPr>
        <w:t xml:space="preserve"> рабочих</w:t>
      </w:r>
      <w:r w:rsidRPr="001038E1">
        <w:rPr>
          <w:snapToGrid/>
          <w:color w:val="000000"/>
          <w:sz w:val="24"/>
          <w:szCs w:val="24"/>
        </w:rPr>
        <w:t xml:space="preserve"> дней </w:t>
      </w:r>
      <w:proofErr w:type="gramStart"/>
      <w:r w:rsidRPr="001038E1">
        <w:rPr>
          <w:snapToGrid/>
          <w:color w:val="000000"/>
          <w:sz w:val="24"/>
          <w:szCs w:val="24"/>
        </w:rPr>
        <w:t>с даты получения</w:t>
      </w:r>
      <w:proofErr w:type="gramEnd"/>
      <w:r w:rsidRPr="001038E1">
        <w:rPr>
          <w:snapToGrid/>
          <w:color w:val="000000"/>
          <w:sz w:val="24"/>
          <w:szCs w:val="24"/>
        </w:rPr>
        <w:t xml:space="preserve"> соответствующего требования от Лизингополучателя или Пользователя:</w:t>
      </w:r>
    </w:p>
    <w:p w14:paraId="3CD74728" w14:textId="77777777" w:rsidR="00417781" w:rsidRPr="001038E1" w:rsidRDefault="00417781" w:rsidP="00417781">
      <w:pPr>
        <w:widowControl w:val="0"/>
        <w:autoSpaceDE w:val="0"/>
        <w:autoSpaceDN w:val="0"/>
        <w:adjustRightInd w:val="0"/>
        <w:spacing w:line="240" w:lineRule="auto"/>
        <w:ind w:firstLine="720"/>
        <w:rPr>
          <w:snapToGrid/>
          <w:color w:val="000000"/>
          <w:sz w:val="24"/>
          <w:szCs w:val="24"/>
        </w:rPr>
      </w:pPr>
      <w:r w:rsidRPr="001038E1">
        <w:rPr>
          <w:snapToGrid/>
          <w:color w:val="000000"/>
          <w:sz w:val="24"/>
          <w:szCs w:val="24"/>
        </w:rPr>
        <w:t>- либо устранить дефекты (недостатки) своими силами и средствами;</w:t>
      </w:r>
    </w:p>
    <w:p w14:paraId="29D19210" w14:textId="77777777" w:rsidR="00417781" w:rsidRPr="00417781" w:rsidRDefault="00417781" w:rsidP="00417781">
      <w:pPr>
        <w:widowControl w:val="0"/>
        <w:autoSpaceDE w:val="0"/>
        <w:autoSpaceDN w:val="0"/>
        <w:adjustRightInd w:val="0"/>
        <w:spacing w:line="240" w:lineRule="auto"/>
        <w:ind w:firstLine="720"/>
        <w:rPr>
          <w:snapToGrid/>
          <w:color w:val="000000"/>
          <w:sz w:val="24"/>
          <w:szCs w:val="24"/>
        </w:rPr>
      </w:pPr>
      <w:r w:rsidRPr="001038E1">
        <w:rPr>
          <w:snapToGrid/>
          <w:color w:val="000000"/>
          <w:sz w:val="24"/>
          <w:szCs w:val="24"/>
        </w:rPr>
        <w:t>- либо возместить Лизингополучателю его затраты (фактически понесенные Лизингополучателем) по устранению дефектов (недостатков)</w:t>
      </w:r>
    </w:p>
    <w:p w14:paraId="67DD430E" w14:textId="77777777" w:rsidR="00417781" w:rsidRPr="00417781" w:rsidRDefault="00417781" w:rsidP="00417781">
      <w:pPr>
        <w:widowControl w:val="0"/>
        <w:autoSpaceDE w:val="0"/>
        <w:autoSpaceDN w:val="0"/>
        <w:adjustRightInd w:val="0"/>
        <w:spacing w:line="240" w:lineRule="auto"/>
        <w:ind w:firstLine="720"/>
        <w:rPr>
          <w:snapToGrid/>
          <w:color w:val="000000"/>
          <w:sz w:val="24"/>
          <w:szCs w:val="24"/>
        </w:rPr>
      </w:pPr>
      <w:r w:rsidRPr="00417781">
        <w:rPr>
          <w:snapToGrid/>
          <w:color w:val="000000"/>
          <w:sz w:val="24"/>
          <w:szCs w:val="24"/>
        </w:rPr>
        <w:t xml:space="preserve">- либо </w:t>
      </w:r>
      <w:proofErr w:type="gramStart"/>
      <w:r w:rsidRPr="00417781">
        <w:rPr>
          <w:snapToGrid/>
          <w:color w:val="000000"/>
          <w:sz w:val="24"/>
          <w:szCs w:val="24"/>
        </w:rPr>
        <w:t>заменить на исправное</w:t>
      </w:r>
      <w:proofErr w:type="gramEnd"/>
      <w:r w:rsidRPr="00417781">
        <w:rPr>
          <w:snapToGrid/>
          <w:color w:val="000000"/>
          <w:sz w:val="24"/>
          <w:szCs w:val="24"/>
        </w:rPr>
        <w:t xml:space="preserve"> Имущество, в случае невозможности устранить обнаруженный дефект (недостаток) в установленный в настоящем пункте срок.</w:t>
      </w:r>
    </w:p>
    <w:p w14:paraId="2E6268B9" w14:textId="77777777" w:rsidR="00417781" w:rsidRPr="00417781" w:rsidRDefault="00417781" w:rsidP="00417781">
      <w:pPr>
        <w:spacing w:line="240" w:lineRule="auto"/>
        <w:ind w:firstLine="0"/>
        <w:rPr>
          <w:snapToGrid/>
          <w:color w:val="000000"/>
          <w:sz w:val="24"/>
        </w:rPr>
      </w:pPr>
      <w:r w:rsidRPr="00417781">
        <w:rPr>
          <w:snapToGrid/>
          <w:color w:val="000000"/>
          <w:sz w:val="24"/>
        </w:rPr>
        <w:tab/>
        <w:t>6.2. Права Лизингодателя:</w:t>
      </w:r>
    </w:p>
    <w:p w14:paraId="1058459F" w14:textId="77777777" w:rsidR="00417781" w:rsidRPr="00417781" w:rsidRDefault="00417781" w:rsidP="00417781">
      <w:pPr>
        <w:spacing w:line="240" w:lineRule="auto"/>
        <w:ind w:firstLine="0"/>
        <w:rPr>
          <w:snapToGrid/>
          <w:color w:val="000000"/>
          <w:sz w:val="24"/>
        </w:rPr>
      </w:pPr>
      <w:r w:rsidRPr="00417781">
        <w:rPr>
          <w:snapToGrid/>
          <w:color w:val="000000"/>
          <w:sz w:val="24"/>
        </w:rPr>
        <w:tab/>
        <w:t>6.2.1. Лизингодатель и его представители, включая привлеченную Лизингодателем сюрвейерскую или иную специализированную организацию, а также страховая компания, имеют право проверять состояние Имущества в рабочее время и инспектировать условия его эксплуатации. Лизингополучатель обязан обеспечить возможность указанным лицам осуществлять действия, предусмотренные данным пунктом.</w:t>
      </w:r>
    </w:p>
    <w:p w14:paraId="25739205" w14:textId="77777777" w:rsidR="00417781" w:rsidRPr="00417781" w:rsidRDefault="00417781" w:rsidP="00417781">
      <w:pPr>
        <w:autoSpaceDE w:val="0"/>
        <w:autoSpaceDN w:val="0"/>
        <w:adjustRightInd w:val="0"/>
        <w:spacing w:line="240" w:lineRule="auto"/>
        <w:ind w:firstLine="0"/>
        <w:rPr>
          <w:snapToGrid/>
          <w:color w:val="000000"/>
          <w:sz w:val="24"/>
          <w:szCs w:val="24"/>
        </w:rPr>
      </w:pPr>
      <w:r w:rsidRPr="00417781">
        <w:rPr>
          <w:snapToGrid/>
          <w:color w:val="000000"/>
          <w:sz w:val="24"/>
        </w:rPr>
        <w:tab/>
      </w:r>
      <w:r w:rsidRPr="00417781">
        <w:rPr>
          <w:rFonts w:eastAsia="Calibri"/>
          <w:snapToGrid/>
          <w:sz w:val="24"/>
          <w:szCs w:val="24"/>
          <w:lang w:eastAsia="en-US"/>
        </w:rPr>
        <w:t xml:space="preserve">6.2.2. </w:t>
      </w:r>
      <w:r w:rsidRPr="00417781">
        <w:rPr>
          <w:snapToGrid/>
          <w:color w:val="000000"/>
          <w:sz w:val="24"/>
          <w:szCs w:val="24"/>
        </w:rPr>
        <w:t>Лизингодатель вправе потребовать досрочного расторжения Договора и возврата в разумный срок Лизингополучателем Имущества в случаях, предусмотренных законодательством Российской Федерации и Договором.</w:t>
      </w:r>
      <w:r w:rsidRPr="00417781">
        <w:rPr>
          <w:rFonts w:eastAsia="Calibri"/>
          <w:snapToGrid/>
          <w:sz w:val="24"/>
          <w:szCs w:val="24"/>
          <w:lang w:eastAsia="en-US"/>
        </w:rPr>
        <w:t xml:space="preserve"> </w:t>
      </w:r>
      <w:r w:rsidRPr="00417781">
        <w:rPr>
          <w:snapToGrid/>
          <w:color w:val="000000"/>
          <w:sz w:val="24"/>
          <w:szCs w:val="24"/>
        </w:rPr>
        <w:t xml:space="preserve">В этом случае все расходы, связанные с возвратом Имущества, в том числе, </w:t>
      </w:r>
      <w:proofErr w:type="gramStart"/>
      <w:r w:rsidRPr="00417781">
        <w:rPr>
          <w:snapToGrid/>
          <w:color w:val="000000"/>
          <w:sz w:val="24"/>
          <w:szCs w:val="24"/>
        </w:rPr>
        <w:t>но</w:t>
      </w:r>
      <w:proofErr w:type="gramEnd"/>
      <w:r w:rsidRPr="00417781">
        <w:rPr>
          <w:snapToGrid/>
          <w:color w:val="000000"/>
          <w:sz w:val="24"/>
          <w:szCs w:val="24"/>
        </w:rPr>
        <w:t xml:space="preserve"> не ограничиваясь, расходы на его демонтаж, страхование, изъятие, хранение, транспортировку, несет Лизингополучатель.</w:t>
      </w:r>
    </w:p>
    <w:p w14:paraId="5DB59891" w14:textId="77777777" w:rsidR="00417781" w:rsidRPr="00417781" w:rsidRDefault="00417781" w:rsidP="00417781">
      <w:pPr>
        <w:autoSpaceDE w:val="0"/>
        <w:autoSpaceDN w:val="0"/>
        <w:adjustRightInd w:val="0"/>
        <w:spacing w:line="240" w:lineRule="auto"/>
        <w:ind w:firstLine="708"/>
        <w:rPr>
          <w:snapToGrid/>
          <w:color w:val="000000"/>
          <w:sz w:val="24"/>
          <w:szCs w:val="24"/>
        </w:rPr>
      </w:pPr>
      <w:r w:rsidRPr="00417781">
        <w:rPr>
          <w:snapToGrid/>
          <w:color w:val="000000"/>
          <w:sz w:val="24"/>
          <w:szCs w:val="24"/>
        </w:rPr>
        <w:t xml:space="preserve">6.2.3. Лизингодатель имеет право осуществлять </w:t>
      </w:r>
      <w:proofErr w:type="gramStart"/>
      <w:r w:rsidRPr="00417781">
        <w:rPr>
          <w:snapToGrid/>
          <w:color w:val="000000"/>
          <w:sz w:val="24"/>
          <w:szCs w:val="24"/>
        </w:rPr>
        <w:t>контроль за</w:t>
      </w:r>
      <w:proofErr w:type="gramEnd"/>
      <w:r w:rsidRPr="00417781">
        <w:rPr>
          <w:snapToGrid/>
          <w:color w:val="000000"/>
          <w:sz w:val="24"/>
          <w:szCs w:val="24"/>
        </w:rPr>
        <w:t xml:space="preserve"> соблюдением Лизингополучателем условий Договора лизинга и других сопутствующих договоров.</w:t>
      </w:r>
    </w:p>
    <w:p w14:paraId="1AAAC8D9"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color w:val="000000"/>
          <w:sz w:val="24"/>
          <w:szCs w:val="24"/>
        </w:rPr>
        <w:lastRenderedPageBreak/>
        <w:t xml:space="preserve">6.2.4. Лизингодатель имеет право на финансовый </w:t>
      </w:r>
      <w:proofErr w:type="gramStart"/>
      <w:r w:rsidRPr="00417781">
        <w:rPr>
          <w:snapToGrid/>
          <w:color w:val="000000"/>
          <w:sz w:val="24"/>
          <w:szCs w:val="24"/>
        </w:rPr>
        <w:t>контроль за</w:t>
      </w:r>
      <w:proofErr w:type="gramEnd"/>
      <w:r w:rsidRPr="00417781">
        <w:rPr>
          <w:snapToGrid/>
          <w:color w:val="000000"/>
          <w:sz w:val="24"/>
          <w:szCs w:val="24"/>
        </w:rPr>
        <w:t xml:space="preserve"> деятельностью Лизингополучателя в той ее части, которая относится к предмету лизинга; </w:t>
      </w:r>
      <w:r w:rsidRPr="00417781">
        <w:rPr>
          <w:snapToGrid/>
          <w:sz w:val="24"/>
          <w:szCs w:val="24"/>
        </w:rPr>
        <w:t xml:space="preserve">формированием финансовых результатов деятельности Лизингополучателя и выполнением Лизингополучателем обязательств по Договору в соответствии с ч. 3 ст. 37 Федерального закона от 29.10.1998 г. № 164-ФЗ «О финансовой аренде (лизинге)». Лизингополучатель обязан обеспечить Лизингодателю беспрепятственный доступ к финансовым документам и Имуществу. В соответствии с ч. 3 ст. 38 Федерального закона от 29.10.1998 г. № 164-ФЗ «О финансовой аренде (лизинге)» Лизингодатель имеет право направлять Лизингополучателю в письменной форме запросы о предоставлении информации, необходимой для осуществления финансового контроля, а Лизингополучатель обязан удовлетворять такие запросы в течение 10 (десяти) календарных дней </w:t>
      </w:r>
      <w:proofErr w:type="gramStart"/>
      <w:r w:rsidRPr="00417781">
        <w:rPr>
          <w:snapToGrid/>
          <w:sz w:val="24"/>
          <w:szCs w:val="24"/>
        </w:rPr>
        <w:t>с даты получения</w:t>
      </w:r>
      <w:proofErr w:type="gramEnd"/>
      <w:r w:rsidRPr="00417781">
        <w:rPr>
          <w:snapToGrid/>
          <w:sz w:val="24"/>
          <w:szCs w:val="24"/>
        </w:rPr>
        <w:t xml:space="preserve"> запроса.</w:t>
      </w:r>
    </w:p>
    <w:p w14:paraId="24E7DBF7"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color w:val="000000"/>
          <w:sz w:val="24"/>
        </w:rPr>
        <w:t>6.2.5. Лизингодатель вправе уступить третьему лицу полностью или частично свои права по Договору</w:t>
      </w:r>
      <w:r w:rsidRPr="00417781">
        <w:rPr>
          <w:snapToGrid/>
          <w:sz w:val="24"/>
          <w:szCs w:val="24"/>
        </w:rPr>
        <w:t xml:space="preserve"> в соответствии со ст. 18</w:t>
      </w:r>
      <w:r w:rsidRPr="00417781">
        <w:rPr>
          <w:snapToGrid/>
          <w:color w:val="000000"/>
          <w:sz w:val="24"/>
          <w:szCs w:val="24"/>
        </w:rPr>
        <w:t xml:space="preserve"> </w:t>
      </w:r>
      <w:r w:rsidRPr="00417781">
        <w:rPr>
          <w:snapToGrid/>
          <w:sz w:val="24"/>
          <w:szCs w:val="24"/>
        </w:rPr>
        <w:t>Федерального закона от 29.10.1998 г. № 164-ФЗ «О финансовой аренде (лизинге)».</w:t>
      </w:r>
    </w:p>
    <w:p w14:paraId="6DEE4FDF"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color w:val="000000"/>
          <w:sz w:val="24"/>
        </w:rPr>
        <w:t xml:space="preserve">6.2.6. </w:t>
      </w:r>
      <w:r w:rsidRPr="00417781">
        <w:rPr>
          <w:snapToGrid/>
          <w:color w:val="000000"/>
          <w:sz w:val="24"/>
          <w:szCs w:val="24"/>
        </w:rPr>
        <w:t>Лизингодатель имеет право без согласия Лизингополучателя передать Имущество в залог третьему лицу</w:t>
      </w:r>
      <w:proofErr w:type="gramStart"/>
      <w:r w:rsidRPr="00417781">
        <w:rPr>
          <w:snapToGrid/>
          <w:color w:val="000000"/>
          <w:sz w:val="24"/>
          <w:szCs w:val="24"/>
        </w:rPr>
        <w:t>.</w:t>
      </w:r>
      <w:proofErr w:type="gramEnd"/>
      <w:r w:rsidRPr="00417781">
        <w:rPr>
          <w:snapToGrid/>
          <w:color w:val="000000"/>
          <w:sz w:val="24"/>
          <w:szCs w:val="24"/>
        </w:rPr>
        <w:t xml:space="preserve"> </w:t>
      </w:r>
      <w:proofErr w:type="gramStart"/>
      <w:r w:rsidRPr="00417781">
        <w:rPr>
          <w:snapToGrid/>
          <w:sz w:val="24"/>
          <w:szCs w:val="24"/>
        </w:rPr>
        <w:t>в</w:t>
      </w:r>
      <w:proofErr w:type="gramEnd"/>
      <w:r w:rsidRPr="00417781">
        <w:rPr>
          <w:snapToGrid/>
          <w:sz w:val="24"/>
          <w:szCs w:val="24"/>
        </w:rPr>
        <w:t xml:space="preserve"> соответствии со ст. 18 Федерального закона от 29.10.1998 г. № 164-ФЗ «О финансовой аренде (лизинге)». </w:t>
      </w:r>
    </w:p>
    <w:p w14:paraId="6A7B003E" w14:textId="77777777" w:rsidR="00417781" w:rsidRPr="00417781" w:rsidRDefault="00417781" w:rsidP="00417781">
      <w:pPr>
        <w:autoSpaceDE w:val="0"/>
        <w:autoSpaceDN w:val="0"/>
        <w:adjustRightInd w:val="0"/>
        <w:spacing w:line="240" w:lineRule="auto"/>
        <w:ind w:firstLine="708"/>
        <w:rPr>
          <w:snapToGrid/>
          <w:color w:val="000000"/>
          <w:sz w:val="24"/>
          <w:szCs w:val="24"/>
        </w:rPr>
      </w:pPr>
      <w:r w:rsidRPr="00417781">
        <w:rPr>
          <w:snapToGrid/>
          <w:color w:val="000000"/>
          <w:sz w:val="24"/>
          <w:szCs w:val="24"/>
        </w:rPr>
        <w:t xml:space="preserve">Лизингодатель обязан предупредить Лизингополучателя </w:t>
      </w:r>
      <w:proofErr w:type="gramStart"/>
      <w:r w:rsidRPr="00417781">
        <w:rPr>
          <w:snapToGrid/>
          <w:color w:val="000000"/>
          <w:sz w:val="24"/>
          <w:szCs w:val="24"/>
        </w:rPr>
        <w:t>о</w:t>
      </w:r>
      <w:proofErr w:type="gramEnd"/>
      <w:r w:rsidRPr="00417781">
        <w:rPr>
          <w:snapToGrid/>
          <w:color w:val="000000"/>
          <w:sz w:val="24"/>
          <w:szCs w:val="24"/>
        </w:rPr>
        <w:t xml:space="preserve"> всех правах третьих лиц на Имущество.</w:t>
      </w:r>
    </w:p>
    <w:p w14:paraId="0BC52976"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6.2.7. В случае возникновения задолженности Лизингополучателя по оплате Лизинговых платежей более чем на 1 (один) месяц Лизингодатель имеет право произвести зачет суммы уплаченной ранее предоплаты Лизинговых </w:t>
      </w:r>
      <w:proofErr w:type="gramStart"/>
      <w:r w:rsidRPr="00417781">
        <w:rPr>
          <w:snapToGrid/>
          <w:color w:val="000000"/>
          <w:sz w:val="24"/>
        </w:rPr>
        <w:t>платежей</w:t>
      </w:r>
      <w:proofErr w:type="gramEnd"/>
      <w:r w:rsidRPr="00417781">
        <w:rPr>
          <w:snapToGrid/>
          <w:color w:val="000000"/>
          <w:sz w:val="24"/>
        </w:rPr>
        <w:t xml:space="preserve"> в счет суммы возникшей просроченной задолженности.</w:t>
      </w:r>
    </w:p>
    <w:p w14:paraId="25D44CAA"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color w:val="000000"/>
          <w:sz w:val="24"/>
          <w:szCs w:val="24"/>
        </w:rPr>
        <w:t>6.2.8. Лизингодатель вправе установить на Имущество систему мониторинга для определения местоположения и/или условий эксплуатации Имущества. Обслуживание и замена системы мониторинга и/или ее элементов при выявлении неисправностей системы мониторинга осуществляется Лизингодателем по согласованию с Лизингополучателем.</w:t>
      </w:r>
    </w:p>
    <w:p w14:paraId="4A5BE734" w14:textId="77777777" w:rsidR="00417781" w:rsidRPr="00417781" w:rsidRDefault="00417781" w:rsidP="00417781">
      <w:pPr>
        <w:spacing w:line="240" w:lineRule="auto"/>
        <w:ind w:firstLine="0"/>
        <w:jc w:val="center"/>
        <w:rPr>
          <w:b/>
          <w:snapToGrid/>
          <w:color w:val="000000"/>
          <w:sz w:val="24"/>
        </w:rPr>
      </w:pPr>
      <w:bookmarkStart w:id="298" w:name="dst100065"/>
      <w:bookmarkEnd w:id="298"/>
      <w:r w:rsidRPr="00417781">
        <w:rPr>
          <w:snapToGrid/>
          <w:color w:val="000000"/>
          <w:sz w:val="24"/>
          <w:szCs w:val="24"/>
        </w:rPr>
        <w:tab/>
      </w:r>
      <w:bookmarkStart w:id="299" w:name="dst100181"/>
      <w:bookmarkStart w:id="300" w:name="dst100182"/>
      <w:bookmarkStart w:id="301" w:name="dst100185"/>
      <w:bookmarkStart w:id="302" w:name="dst100186"/>
      <w:bookmarkEnd w:id="299"/>
      <w:bookmarkEnd w:id="300"/>
      <w:bookmarkEnd w:id="301"/>
      <w:bookmarkEnd w:id="302"/>
      <w:r w:rsidRPr="00417781">
        <w:rPr>
          <w:b/>
          <w:snapToGrid/>
          <w:color w:val="000000"/>
          <w:sz w:val="24"/>
        </w:rPr>
        <w:t>7. ПРАВО СОБСТВЕННОСТИ И ПРАВО ПОЛЬЗОВАНИЯ ИМУЩЕСТВОМ</w:t>
      </w:r>
    </w:p>
    <w:p w14:paraId="18F2B0BE" w14:textId="77777777" w:rsidR="00417781" w:rsidRPr="00417781" w:rsidRDefault="00417781" w:rsidP="00417781">
      <w:pPr>
        <w:spacing w:line="240" w:lineRule="auto"/>
        <w:ind w:firstLine="0"/>
        <w:rPr>
          <w:snapToGrid/>
          <w:color w:val="000000"/>
          <w:sz w:val="24"/>
        </w:rPr>
      </w:pPr>
      <w:r w:rsidRPr="00417781">
        <w:rPr>
          <w:snapToGrid/>
          <w:color w:val="000000"/>
          <w:sz w:val="24"/>
        </w:rPr>
        <w:tab/>
      </w:r>
      <w:r w:rsidRPr="009A3EF9">
        <w:rPr>
          <w:snapToGrid/>
          <w:color w:val="000000"/>
          <w:sz w:val="24"/>
        </w:rPr>
        <w:t>7.1. Право собственности на Имущество принадлежит Лизингодателю в течение всего срока действия Договора. Право Лизингодателя на распоряжение Имуществом включает право изъять Имущество из владения и пользования у Лизингополучателя в случаях и в порядке, которые предусмотрены законодательством Российской Федерации и Договором.</w:t>
      </w:r>
    </w:p>
    <w:p w14:paraId="31732FD5"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7.2. Право владения и пользования Имуществом переходит к Лизингополучателю в полном объеме </w:t>
      </w:r>
      <w:proofErr w:type="gramStart"/>
      <w:r w:rsidRPr="00417781">
        <w:rPr>
          <w:snapToGrid/>
          <w:color w:val="000000"/>
          <w:sz w:val="24"/>
        </w:rPr>
        <w:t>с Даты приемки</w:t>
      </w:r>
      <w:proofErr w:type="gramEnd"/>
      <w:r w:rsidRPr="00417781">
        <w:rPr>
          <w:snapToGrid/>
          <w:color w:val="000000"/>
          <w:sz w:val="24"/>
        </w:rPr>
        <w:t xml:space="preserve"> Имущества в лизинг и сохраняется за Лизингополучателем в течение всего срока лизинга. Однако Лизингополучатель не имеет права передавать свои права и обязанности по Договору или какие-либо вытекающие из него интересы третьему лицу без письменного согласия Лизингодателя. </w:t>
      </w:r>
    </w:p>
    <w:p w14:paraId="2AFECACF"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7.3. По истечении срока лизинга Имущества, при условии выполнения Лизингополучателем всех финансовых обязательств по Договору, в том числе, </w:t>
      </w:r>
      <w:proofErr w:type="gramStart"/>
      <w:r w:rsidRPr="00417781">
        <w:rPr>
          <w:snapToGrid/>
          <w:color w:val="000000"/>
          <w:sz w:val="24"/>
        </w:rPr>
        <w:t>но</w:t>
      </w:r>
      <w:proofErr w:type="gramEnd"/>
      <w:r w:rsidRPr="00417781">
        <w:rPr>
          <w:snapToGrid/>
          <w:color w:val="000000"/>
          <w:sz w:val="24"/>
        </w:rPr>
        <w:t xml:space="preserve"> не ограничиваясь, по уплате Выкупной цены Имущества, Лизинговых платежей, пеней, штрафов и иных платежей, Лизингополучатель вступает в права собственника Имущества. Имущество передается в собственность Лизингополучателя свободным от обременений и прав третьих лиц.</w:t>
      </w:r>
    </w:p>
    <w:p w14:paraId="0BB7252B"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color w:val="000000"/>
          <w:sz w:val="24"/>
        </w:rPr>
        <w:tab/>
        <w:t xml:space="preserve">7.4. Переход права собственности на Имущество </w:t>
      </w:r>
      <w:r w:rsidRPr="001038E1">
        <w:rPr>
          <w:snapToGrid/>
          <w:color w:val="000000"/>
          <w:sz w:val="24"/>
        </w:rPr>
        <w:t xml:space="preserve">должен подтверждаться </w:t>
      </w:r>
      <w:r w:rsidRPr="001038E1">
        <w:rPr>
          <w:snapToGrid/>
          <w:sz w:val="24"/>
          <w:szCs w:val="24"/>
        </w:rPr>
        <w:t>Актом об окончании лизинга Имущества (форма акта приведена в Приложении № 4 к Договору). По согласованию Сторон по факту окончания лизинга Имущества может быть оформлен</w:t>
      </w:r>
      <w:r w:rsidRPr="00417781">
        <w:rPr>
          <w:snapToGrid/>
          <w:sz w:val="24"/>
          <w:szCs w:val="24"/>
        </w:rPr>
        <w:t xml:space="preserve"> договор купли-продажи или иной документ, подтверждающий переход права собственности на Имущество от Лизингодателя к Лизингополучателю.</w:t>
      </w:r>
    </w:p>
    <w:p w14:paraId="0C199E6B" w14:textId="77777777" w:rsidR="00417781" w:rsidRPr="00417781" w:rsidRDefault="00417781" w:rsidP="00417781">
      <w:pPr>
        <w:spacing w:line="240" w:lineRule="auto"/>
        <w:ind w:firstLine="708"/>
        <w:rPr>
          <w:snapToGrid/>
          <w:color w:val="000000"/>
          <w:sz w:val="24"/>
        </w:rPr>
      </w:pPr>
      <w:r w:rsidRPr="00417781">
        <w:rPr>
          <w:snapToGrid/>
          <w:color w:val="000000"/>
          <w:sz w:val="24"/>
        </w:rPr>
        <w:t xml:space="preserve">7.5. В случае неосуществления Лизингополучателем действий, необходимых для изменения данных регистрационного учета о собственнике Имущества после принятия в собственность, Лизингополучатель обязуется возместить Лизингодателю все связанные с этим убытки, в том числе возникшие вследствие привлечения Лизингодателя к административной ответственности за нарушения нормативно-правовых документов при </w:t>
      </w:r>
      <w:r w:rsidRPr="00417781">
        <w:rPr>
          <w:snapToGrid/>
          <w:color w:val="000000"/>
          <w:sz w:val="24"/>
        </w:rPr>
        <w:lastRenderedPageBreak/>
        <w:t xml:space="preserve">эксплуатации переданного Имущества (включая, </w:t>
      </w:r>
      <w:proofErr w:type="gramStart"/>
      <w:r w:rsidRPr="00417781">
        <w:rPr>
          <w:snapToGrid/>
          <w:color w:val="000000"/>
          <w:sz w:val="24"/>
        </w:rPr>
        <w:t>но</w:t>
      </w:r>
      <w:proofErr w:type="gramEnd"/>
      <w:r w:rsidRPr="00417781">
        <w:rPr>
          <w:snapToGrid/>
          <w:color w:val="000000"/>
          <w:sz w:val="24"/>
        </w:rPr>
        <w:t xml:space="preserve"> не ограничиваясь, взыскание административных штрафов с Лизингодателя или уплату их Лизингодателем), в том </w:t>
      </w:r>
      <w:proofErr w:type="gramStart"/>
      <w:r w:rsidRPr="00417781">
        <w:rPr>
          <w:snapToGrid/>
          <w:color w:val="000000"/>
          <w:sz w:val="24"/>
        </w:rPr>
        <w:t>числе</w:t>
      </w:r>
      <w:proofErr w:type="gramEnd"/>
      <w:r w:rsidRPr="00417781">
        <w:rPr>
          <w:snapToGrid/>
          <w:color w:val="000000"/>
          <w:sz w:val="24"/>
        </w:rPr>
        <w:t xml:space="preserve"> в случае их фиксации в автоматическом режиме специальными техническими средствами. Убытки подлежат возмещению Лизингополучателем в течение 5 рабочих дней </w:t>
      </w:r>
      <w:proofErr w:type="gramStart"/>
      <w:r w:rsidRPr="00417781">
        <w:rPr>
          <w:snapToGrid/>
          <w:color w:val="000000"/>
          <w:sz w:val="24"/>
        </w:rPr>
        <w:t>с даты получения</w:t>
      </w:r>
      <w:proofErr w:type="gramEnd"/>
      <w:r w:rsidRPr="00417781">
        <w:rPr>
          <w:snapToGrid/>
          <w:color w:val="000000"/>
          <w:sz w:val="24"/>
        </w:rPr>
        <w:t xml:space="preserve"> соответствующего требования от Лизингодателя. Требование направляется с приложением копий подтверждающих документов (Протокол об административном правонарушении/протоколы, выставляемые автоматически средствами автоматической фиксации и т.п.).</w:t>
      </w:r>
    </w:p>
    <w:p w14:paraId="4DDF2066" w14:textId="77777777" w:rsidR="00417781" w:rsidRPr="00417781" w:rsidRDefault="00417781" w:rsidP="00417781">
      <w:pPr>
        <w:autoSpaceDE w:val="0"/>
        <w:autoSpaceDN w:val="0"/>
        <w:adjustRightInd w:val="0"/>
        <w:spacing w:line="240" w:lineRule="auto"/>
        <w:ind w:firstLine="708"/>
        <w:rPr>
          <w:snapToGrid/>
          <w:sz w:val="24"/>
          <w:szCs w:val="24"/>
        </w:rPr>
      </w:pPr>
      <w:r w:rsidRPr="00417781">
        <w:rPr>
          <w:snapToGrid/>
          <w:sz w:val="24"/>
          <w:szCs w:val="24"/>
        </w:rPr>
        <w:t xml:space="preserve">7.6. В случае уклонения Лизингополучателя от подписания Акта об окончании лизинга Имущество считается переданным в собственность Лизингополучателю по истечении трех рабочих дней </w:t>
      </w:r>
      <w:proofErr w:type="gramStart"/>
      <w:r w:rsidRPr="00417781">
        <w:rPr>
          <w:snapToGrid/>
          <w:sz w:val="24"/>
          <w:szCs w:val="24"/>
        </w:rPr>
        <w:t>с даты поступления</w:t>
      </w:r>
      <w:proofErr w:type="gramEnd"/>
      <w:r w:rsidRPr="00417781">
        <w:rPr>
          <w:snapToGrid/>
          <w:sz w:val="24"/>
          <w:szCs w:val="24"/>
        </w:rPr>
        <w:t xml:space="preserve"> Акта Лизингополучателю, при этом дата получения Акта исчисляется согласно разделу 12 настоящего Договора, либо Лизингодатель имеет право изъять Имущество в этот же срок.</w:t>
      </w:r>
    </w:p>
    <w:p w14:paraId="60A27898" w14:textId="77777777" w:rsidR="00417781" w:rsidRPr="00417781" w:rsidRDefault="00417781" w:rsidP="00417781">
      <w:pPr>
        <w:spacing w:line="240" w:lineRule="auto"/>
        <w:ind w:firstLine="0"/>
        <w:jc w:val="center"/>
        <w:rPr>
          <w:b/>
          <w:snapToGrid/>
          <w:color w:val="000000"/>
          <w:sz w:val="24"/>
        </w:rPr>
      </w:pPr>
      <w:r w:rsidRPr="00417781">
        <w:rPr>
          <w:b/>
          <w:snapToGrid/>
          <w:color w:val="000000"/>
          <w:sz w:val="24"/>
        </w:rPr>
        <w:t>8. СТРАХОВАНИЕ И УТРАТА ИМУЩЕСТВА</w:t>
      </w:r>
    </w:p>
    <w:p w14:paraId="1D9B48C4" w14:textId="77777777" w:rsidR="00417781" w:rsidRPr="00417781" w:rsidRDefault="00417781" w:rsidP="00417781">
      <w:pPr>
        <w:tabs>
          <w:tab w:val="left" w:pos="709"/>
        </w:tabs>
        <w:autoSpaceDE w:val="0"/>
        <w:autoSpaceDN w:val="0"/>
        <w:adjustRightInd w:val="0"/>
        <w:spacing w:line="240" w:lineRule="auto"/>
        <w:ind w:firstLine="0"/>
        <w:rPr>
          <w:snapToGrid/>
          <w:sz w:val="24"/>
          <w:szCs w:val="24"/>
        </w:rPr>
      </w:pPr>
      <w:r w:rsidRPr="00417781">
        <w:rPr>
          <w:snapToGrid/>
          <w:color w:val="000000"/>
          <w:sz w:val="24"/>
        </w:rPr>
        <w:tab/>
      </w:r>
      <w:r w:rsidRPr="00417781">
        <w:rPr>
          <w:snapToGrid/>
          <w:sz w:val="24"/>
          <w:szCs w:val="24"/>
        </w:rPr>
        <w:t xml:space="preserve">8.1. Лизингодатель осуществляет страхование Имущества от утраты (гибели, хищения) и повреждения (ущерба), начиная </w:t>
      </w:r>
      <w:proofErr w:type="gramStart"/>
      <w:r w:rsidRPr="00417781">
        <w:rPr>
          <w:snapToGrid/>
          <w:sz w:val="24"/>
          <w:szCs w:val="24"/>
        </w:rPr>
        <w:t>с даты перехода</w:t>
      </w:r>
      <w:proofErr w:type="gramEnd"/>
      <w:r w:rsidRPr="00417781">
        <w:rPr>
          <w:snapToGrid/>
          <w:sz w:val="24"/>
          <w:szCs w:val="24"/>
        </w:rPr>
        <w:t xml:space="preserve"> на Лизингодателя (Покупателя) рисков по условиям Договора поставки (с даты подписания Акта приема-передачи, либо иного документа, предусмотренного Договором поставки) до выполнения Лизингополучателем всех финансовых обязательств по Договору. </w:t>
      </w:r>
    </w:p>
    <w:p w14:paraId="694351D4" w14:textId="77777777" w:rsidR="00417781" w:rsidRPr="00417781" w:rsidRDefault="00417781" w:rsidP="00417781">
      <w:pPr>
        <w:tabs>
          <w:tab w:val="left" w:pos="709"/>
        </w:tabs>
        <w:autoSpaceDE w:val="0"/>
        <w:autoSpaceDN w:val="0"/>
        <w:adjustRightInd w:val="0"/>
        <w:spacing w:line="240" w:lineRule="auto"/>
        <w:ind w:firstLine="0"/>
        <w:rPr>
          <w:snapToGrid/>
          <w:sz w:val="24"/>
          <w:szCs w:val="24"/>
        </w:rPr>
      </w:pPr>
      <w:r w:rsidRPr="00417781">
        <w:rPr>
          <w:snapToGrid/>
          <w:sz w:val="24"/>
          <w:szCs w:val="24"/>
        </w:rPr>
        <w:tab/>
      </w:r>
      <w:r w:rsidRPr="00417781">
        <w:rPr>
          <w:snapToGrid/>
          <w:color w:val="000000"/>
          <w:sz w:val="24"/>
          <w:szCs w:val="24"/>
        </w:rPr>
        <w:t xml:space="preserve">Страхование от всех других видов рисков, предусмотренных действующим законодательством Российской Федерации в обязательном порядке (в </w:t>
      </w:r>
      <w:proofErr w:type="spellStart"/>
      <w:r w:rsidRPr="00417781">
        <w:rPr>
          <w:snapToGrid/>
          <w:color w:val="000000"/>
          <w:sz w:val="24"/>
          <w:szCs w:val="24"/>
        </w:rPr>
        <w:t>т.ч</w:t>
      </w:r>
      <w:proofErr w:type="spellEnd"/>
      <w:r w:rsidRPr="00417781">
        <w:rPr>
          <w:snapToGrid/>
          <w:color w:val="000000"/>
          <w:sz w:val="24"/>
          <w:szCs w:val="24"/>
        </w:rPr>
        <w:t>. ОСАГО), осуществляет и оплачивает Лизингополучатель, о чем Лизингополучатель должен указать Пользователю. Лизингодатель осуществляет страхование на основании генерального договора, заключенного между Лизингодателем и страховщиком.</w:t>
      </w:r>
    </w:p>
    <w:p w14:paraId="56A72EEC"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xml:space="preserve">На единицу Имущества осуществляется оформление отдельного единичного договора/полиса страхования, даже в случае оформления генерального договора страхования. Страхование осуществляется единовременно на весь срок действия Договора с ежегодной оплатой страховой премии, т.е. платеж должен быть 1 раз в год. </w:t>
      </w:r>
    </w:p>
    <w:p w14:paraId="66BFE5B4" w14:textId="77777777" w:rsidR="00417781" w:rsidRPr="00417781" w:rsidRDefault="00417781" w:rsidP="00417781">
      <w:pPr>
        <w:autoSpaceDE w:val="0"/>
        <w:autoSpaceDN w:val="0"/>
        <w:adjustRightInd w:val="0"/>
        <w:spacing w:line="240" w:lineRule="auto"/>
        <w:ind w:firstLine="720"/>
        <w:rPr>
          <w:snapToGrid/>
          <w:color w:val="000000"/>
          <w:sz w:val="24"/>
          <w:szCs w:val="24"/>
        </w:rPr>
      </w:pPr>
      <w:r w:rsidRPr="00417781">
        <w:rPr>
          <w:snapToGrid/>
          <w:color w:val="000000"/>
          <w:sz w:val="24"/>
          <w:szCs w:val="24"/>
        </w:rPr>
        <w:t xml:space="preserve"> В случае если предмет лизинга </w:t>
      </w:r>
      <w:proofErr w:type="gramStart"/>
      <w:r w:rsidRPr="00417781">
        <w:rPr>
          <w:snapToGrid/>
          <w:color w:val="000000"/>
          <w:sz w:val="24"/>
          <w:szCs w:val="24"/>
        </w:rPr>
        <w:t>будет перемещаться в течение срока лизинга путем транспортировки Лизингополучатель обязуется</w:t>
      </w:r>
      <w:proofErr w:type="gramEnd"/>
      <w:r w:rsidRPr="00417781">
        <w:rPr>
          <w:snapToGrid/>
          <w:color w:val="000000"/>
          <w:sz w:val="24"/>
          <w:szCs w:val="24"/>
        </w:rPr>
        <w:t xml:space="preserve"> самостоятельно и за свой счет осуществить страхование рисков погрузки/разгрузки, транспортировки и предоставить Лизингодателю полисы страхования и платежные документы, подтверждающие оплату. </w:t>
      </w:r>
    </w:p>
    <w:p w14:paraId="6ADC1FA7" w14:textId="77777777" w:rsidR="00417781" w:rsidRPr="00417781" w:rsidRDefault="00417781" w:rsidP="00417781">
      <w:pPr>
        <w:tabs>
          <w:tab w:val="left" w:pos="709"/>
        </w:tabs>
        <w:autoSpaceDE w:val="0"/>
        <w:autoSpaceDN w:val="0"/>
        <w:adjustRightInd w:val="0"/>
        <w:spacing w:line="240" w:lineRule="auto"/>
        <w:ind w:firstLine="0"/>
        <w:rPr>
          <w:snapToGrid/>
          <w:sz w:val="24"/>
          <w:szCs w:val="24"/>
        </w:rPr>
      </w:pPr>
      <w:r w:rsidRPr="00417781">
        <w:rPr>
          <w:snapToGrid/>
          <w:sz w:val="24"/>
          <w:szCs w:val="24"/>
        </w:rPr>
        <w:tab/>
        <w:t>8.2. Страхование осуществляется на следующих условиях:</w:t>
      </w:r>
    </w:p>
    <w:p w14:paraId="19B72DC6" w14:textId="77777777" w:rsidR="00417781" w:rsidRPr="00417781" w:rsidRDefault="00417781" w:rsidP="00417781">
      <w:pPr>
        <w:widowControl w:val="0"/>
        <w:numPr>
          <w:ilvl w:val="0"/>
          <w:numId w:val="55"/>
        </w:numPr>
        <w:tabs>
          <w:tab w:val="left" w:pos="851"/>
        </w:tabs>
        <w:suppressAutoHyphens/>
        <w:autoSpaceDE w:val="0"/>
        <w:autoSpaceDN w:val="0"/>
        <w:adjustRightInd w:val="0"/>
        <w:spacing w:after="60" w:line="240" w:lineRule="auto"/>
        <w:ind w:firstLine="709"/>
        <w:contextualSpacing/>
        <w:jc w:val="left"/>
        <w:rPr>
          <w:snapToGrid/>
          <w:sz w:val="24"/>
          <w:szCs w:val="24"/>
        </w:rPr>
      </w:pPr>
      <w:r w:rsidRPr="00417781">
        <w:rPr>
          <w:snapToGrid/>
          <w:sz w:val="24"/>
          <w:szCs w:val="24"/>
        </w:rPr>
        <w:t xml:space="preserve">возможно применение условной/безусловной франшизы не более 3 % от страховой суммы; </w:t>
      </w:r>
    </w:p>
    <w:p w14:paraId="2363D22F" w14:textId="77777777" w:rsidR="00417781" w:rsidRPr="00417781" w:rsidRDefault="00417781" w:rsidP="00417781">
      <w:pPr>
        <w:widowControl w:val="0"/>
        <w:numPr>
          <w:ilvl w:val="0"/>
          <w:numId w:val="55"/>
        </w:numPr>
        <w:tabs>
          <w:tab w:val="left" w:pos="851"/>
        </w:tabs>
        <w:suppressAutoHyphens/>
        <w:autoSpaceDE w:val="0"/>
        <w:autoSpaceDN w:val="0"/>
        <w:adjustRightInd w:val="0"/>
        <w:spacing w:after="60" w:line="240" w:lineRule="auto"/>
        <w:ind w:firstLine="709"/>
        <w:contextualSpacing/>
        <w:jc w:val="left"/>
        <w:rPr>
          <w:snapToGrid/>
          <w:sz w:val="24"/>
          <w:szCs w:val="24"/>
        </w:rPr>
      </w:pPr>
      <w:r w:rsidRPr="00417781">
        <w:rPr>
          <w:snapToGrid/>
          <w:sz w:val="24"/>
          <w:szCs w:val="24"/>
        </w:rPr>
        <w:t>с обязательным указанием номера и даты Договора в особых условиях договора страхования/полиса;</w:t>
      </w:r>
    </w:p>
    <w:p w14:paraId="478312F7" w14:textId="77777777" w:rsidR="00417781" w:rsidRPr="00417781" w:rsidRDefault="00417781" w:rsidP="00417781">
      <w:pPr>
        <w:widowControl w:val="0"/>
        <w:numPr>
          <w:ilvl w:val="0"/>
          <w:numId w:val="55"/>
        </w:numPr>
        <w:tabs>
          <w:tab w:val="left" w:pos="851"/>
        </w:tabs>
        <w:suppressAutoHyphens/>
        <w:autoSpaceDE w:val="0"/>
        <w:autoSpaceDN w:val="0"/>
        <w:adjustRightInd w:val="0"/>
        <w:spacing w:after="60" w:line="240" w:lineRule="auto"/>
        <w:ind w:firstLine="709"/>
        <w:contextualSpacing/>
        <w:jc w:val="left"/>
        <w:rPr>
          <w:snapToGrid/>
          <w:sz w:val="24"/>
          <w:szCs w:val="24"/>
        </w:rPr>
      </w:pPr>
      <w:r w:rsidRPr="00417781">
        <w:rPr>
          <w:snapToGrid/>
          <w:sz w:val="24"/>
          <w:szCs w:val="24"/>
        </w:rPr>
        <w:t>с неагрегатной страховой суммой;</w:t>
      </w:r>
    </w:p>
    <w:p w14:paraId="0A7B68EC" w14:textId="77777777" w:rsidR="00417781" w:rsidRPr="00417781" w:rsidRDefault="00417781" w:rsidP="00417781">
      <w:pPr>
        <w:widowControl w:val="0"/>
        <w:numPr>
          <w:ilvl w:val="0"/>
          <w:numId w:val="55"/>
        </w:numPr>
        <w:tabs>
          <w:tab w:val="left" w:pos="851"/>
        </w:tabs>
        <w:suppressAutoHyphens/>
        <w:autoSpaceDE w:val="0"/>
        <w:autoSpaceDN w:val="0"/>
        <w:adjustRightInd w:val="0"/>
        <w:spacing w:after="60" w:line="240" w:lineRule="auto"/>
        <w:ind w:firstLine="709"/>
        <w:contextualSpacing/>
        <w:jc w:val="left"/>
        <w:rPr>
          <w:snapToGrid/>
          <w:sz w:val="24"/>
          <w:szCs w:val="24"/>
        </w:rPr>
      </w:pPr>
      <w:r w:rsidRPr="00417781">
        <w:rPr>
          <w:snapToGrid/>
          <w:sz w:val="24"/>
          <w:szCs w:val="24"/>
        </w:rPr>
        <w:t>без ограничений мест хранения Имущества и допущенных лиц к его управлению.</w:t>
      </w:r>
    </w:p>
    <w:p w14:paraId="3B74DB62" w14:textId="77777777" w:rsidR="00417781" w:rsidRPr="00417781" w:rsidRDefault="00417781" w:rsidP="00417781">
      <w:pPr>
        <w:tabs>
          <w:tab w:val="left" w:pos="709"/>
          <w:tab w:val="left" w:pos="1418"/>
        </w:tabs>
        <w:autoSpaceDE w:val="0"/>
        <w:autoSpaceDN w:val="0"/>
        <w:adjustRightInd w:val="0"/>
        <w:spacing w:line="240" w:lineRule="auto"/>
        <w:rPr>
          <w:snapToGrid/>
          <w:sz w:val="24"/>
          <w:szCs w:val="24"/>
        </w:rPr>
      </w:pPr>
      <w:r w:rsidRPr="00417781">
        <w:rPr>
          <w:snapToGrid/>
          <w:sz w:val="24"/>
          <w:szCs w:val="24"/>
        </w:rPr>
        <w:tab/>
        <w:t>8.3. Страховая стоимость Имущества в первый год страхования равна стоимости Имущества (с НДС), указанной в Договоре поставки, а во второй и последующие годы в соответствии с Таблицей:</w:t>
      </w:r>
    </w:p>
    <w:tbl>
      <w:tblPr>
        <w:tblW w:w="9129" w:type="dxa"/>
        <w:tblInd w:w="75" w:type="dxa"/>
        <w:tblLayout w:type="fixed"/>
        <w:tblCellMar>
          <w:left w:w="0" w:type="dxa"/>
          <w:right w:w="0" w:type="dxa"/>
        </w:tblCellMar>
        <w:tblLook w:val="00A0" w:firstRow="1" w:lastRow="0" w:firstColumn="1" w:lastColumn="0" w:noHBand="0" w:noVBand="0"/>
      </w:tblPr>
      <w:tblGrid>
        <w:gridCol w:w="6235"/>
        <w:gridCol w:w="1477"/>
        <w:gridCol w:w="1417"/>
      </w:tblGrid>
      <w:tr w:rsidR="00417781" w:rsidRPr="00417781" w14:paraId="3D1FE300" w14:textId="77777777" w:rsidTr="00417781">
        <w:tc>
          <w:tcPr>
            <w:tcW w:w="6235" w:type="dxa"/>
            <w:vMerge w:val="restart"/>
            <w:tcBorders>
              <w:top w:val="single" w:sz="8" w:space="0" w:color="auto"/>
              <w:left w:val="single" w:sz="8" w:space="0" w:color="auto"/>
              <w:right w:val="single" w:sz="8" w:space="0" w:color="auto"/>
            </w:tcBorders>
            <w:tcMar>
              <w:top w:w="0" w:type="dxa"/>
              <w:left w:w="75" w:type="dxa"/>
              <w:bottom w:w="0" w:type="dxa"/>
              <w:right w:w="75" w:type="dxa"/>
            </w:tcMar>
            <w:vAlign w:val="center"/>
          </w:tcPr>
          <w:p w14:paraId="0D111A8B" w14:textId="77777777" w:rsidR="00417781" w:rsidRPr="00417781" w:rsidRDefault="00417781" w:rsidP="00417781">
            <w:pPr>
              <w:tabs>
                <w:tab w:val="left" w:pos="851"/>
              </w:tabs>
              <w:autoSpaceDE w:val="0"/>
              <w:autoSpaceDN w:val="0"/>
              <w:spacing w:line="240" w:lineRule="auto"/>
              <w:ind w:firstLine="284"/>
              <w:jc w:val="center"/>
              <w:rPr>
                <w:snapToGrid/>
                <w:sz w:val="24"/>
                <w:szCs w:val="24"/>
              </w:rPr>
            </w:pPr>
          </w:p>
          <w:p w14:paraId="6433F51A" w14:textId="77777777" w:rsidR="00417781" w:rsidRPr="00417781" w:rsidRDefault="00417781" w:rsidP="00417781">
            <w:pPr>
              <w:tabs>
                <w:tab w:val="left" w:pos="851"/>
              </w:tabs>
              <w:autoSpaceDE w:val="0"/>
              <w:autoSpaceDN w:val="0"/>
              <w:spacing w:line="240" w:lineRule="auto"/>
              <w:ind w:firstLine="284"/>
              <w:jc w:val="center"/>
              <w:rPr>
                <w:snapToGrid/>
                <w:sz w:val="24"/>
                <w:szCs w:val="24"/>
              </w:rPr>
            </w:pPr>
            <w:r w:rsidRPr="00417781">
              <w:rPr>
                <w:snapToGrid/>
                <w:sz w:val="24"/>
                <w:szCs w:val="24"/>
              </w:rPr>
              <w:t>Тип транспортного средства (ТС)</w:t>
            </w:r>
          </w:p>
          <w:p w14:paraId="384EBF89" w14:textId="77777777" w:rsidR="00417781" w:rsidRPr="00417781" w:rsidRDefault="00417781" w:rsidP="00417781">
            <w:pPr>
              <w:tabs>
                <w:tab w:val="left" w:pos="851"/>
              </w:tabs>
              <w:autoSpaceDE w:val="0"/>
              <w:autoSpaceDN w:val="0"/>
              <w:spacing w:line="240" w:lineRule="auto"/>
              <w:ind w:firstLine="284"/>
              <w:jc w:val="center"/>
              <w:rPr>
                <w:snapToGrid/>
                <w:sz w:val="24"/>
                <w:szCs w:val="24"/>
              </w:rPr>
            </w:pPr>
          </w:p>
        </w:tc>
        <w:tc>
          <w:tcPr>
            <w:tcW w:w="2894" w:type="dxa"/>
            <w:gridSpan w:val="2"/>
            <w:tcBorders>
              <w:top w:val="single" w:sz="8" w:space="0" w:color="auto"/>
              <w:left w:val="nil"/>
              <w:bottom w:val="single" w:sz="8" w:space="0" w:color="auto"/>
              <w:right w:val="single" w:sz="4" w:space="0" w:color="auto"/>
            </w:tcBorders>
            <w:tcMar>
              <w:top w:w="0" w:type="dxa"/>
              <w:left w:w="75" w:type="dxa"/>
              <w:bottom w:w="0" w:type="dxa"/>
              <w:right w:w="75" w:type="dxa"/>
            </w:tcMar>
            <w:vAlign w:val="center"/>
          </w:tcPr>
          <w:p w14:paraId="4016C37C" w14:textId="77777777" w:rsidR="00417781" w:rsidRPr="00417781" w:rsidRDefault="00417781" w:rsidP="00417781">
            <w:pPr>
              <w:tabs>
                <w:tab w:val="left" w:pos="851"/>
              </w:tabs>
              <w:autoSpaceDE w:val="0"/>
              <w:autoSpaceDN w:val="0"/>
              <w:spacing w:line="240" w:lineRule="auto"/>
              <w:ind w:firstLine="284"/>
              <w:jc w:val="center"/>
              <w:rPr>
                <w:snapToGrid/>
                <w:sz w:val="24"/>
                <w:szCs w:val="24"/>
              </w:rPr>
            </w:pPr>
            <w:r w:rsidRPr="00417781">
              <w:rPr>
                <w:snapToGrid/>
                <w:sz w:val="24"/>
                <w:szCs w:val="24"/>
              </w:rPr>
              <w:t>Возраст ТС, лет</w:t>
            </w:r>
          </w:p>
          <w:p w14:paraId="44564849" w14:textId="77777777" w:rsidR="00417781" w:rsidRPr="00417781" w:rsidRDefault="00417781" w:rsidP="00417781">
            <w:pPr>
              <w:tabs>
                <w:tab w:val="left" w:pos="851"/>
              </w:tabs>
              <w:autoSpaceDE w:val="0"/>
              <w:autoSpaceDN w:val="0"/>
              <w:spacing w:line="240" w:lineRule="auto"/>
              <w:ind w:firstLine="284"/>
              <w:jc w:val="center"/>
              <w:rPr>
                <w:snapToGrid/>
                <w:sz w:val="24"/>
                <w:szCs w:val="24"/>
              </w:rPr>
            </w:pPr>
          </w:p>
        </w:tc>
      </w:tr>
      <w:tr w:rsidR="00417781" w:rsidRPr="00417781" w14:paraId="2C9FB92A" w14:textId="77777777" w:rsidTr="00417781">
        <w:trPr>
          <w:trHeight w:val="212"/>
        </w:trPr>
        <w:tc>
          <w:tcPr>
            <w:tcW w:w="6235" w:type="dxa"/>
            <w:vMerge/>
            <w:tcBorders>
              <w:left w:val="single" w:sz="8" w:space="0" w:color="auto"/>
              <w:right w:val="single" w:sz="8" w:space="0" w:color="auto"/>
            </w:tcBorders>
            <w:vAlign w:val="center"/>
          </w:tcPr>
          <w:p w14:paraId="0B543F9C" w14:textId="77777777" w:rsidR="00417781" w:rsidRPr="00417781" w:rsidRDefault="00417781" w:rsidP="00417781">
            <w:pPr>
              <w:tabs>
                <w:tab w:val="left" w:pos="851"/>
              </w:tabs>
              <w:autoSpaceDE w:val="0"/>
              <w:autoSpaceDN w:val="0"/>
              <w:spacing w:line="240" w:lineRule="auto"/>
              <w:ind w:firstLine="284"/>
              <w:jc w:val="center"/>
              <w:rPr>
                <w:snapToGrid/>
                <w:sz w:val="24"/>
                <w:szCs w:val="24"/>
              </w:rPr>
            </w:pPr>
          </w:p>
        </w:tc>
        <w:tc>
          <w:tcPr>
            <w:tcW w:w="1477" w:type="dxa"/>
            <w:tcBorders>
              <w:top w:val="single" w:sz="8" w:space="0" w:color="auto"/>
              <w:left w:val="nil"/>
              <w:bottom w:val="single" w:sz="8" w:space="0" w:color="auto"/>
              <w:right w:val="single" w:sz="8" w:space="0" w:color="auto"/>
            </w:tcBorders>
            <w:tcMar>
              <w:top w:w="0" w:type="dxa"/>
              <w:left w:w="75" w:type="dxa"/>
              <w:bottom w:w="0" w:type="dxa"/>
              <w:right w:w="75" w:type="dxa"/>
            </w:tcMar>
          </w:tcPr>
          <w:p w14:paraId="3A18F786" w14:textId="77777777" w:rsidR="00417781" w:rsidRPr="00417781" w:rsidRDefault="00417781" w:rsidP="00417781">
            <w:pPr>
              <w:tabs>
                <w:tab w:val="left" w:pos="851"/>
              </w:tabs>
              <w:autoSpaceDE w:val="0"/>
              <w:autoSpaceDN w:val="0"/>
              <w:spacing w:line="240" w:lineRule="auto"/>
              <w:ind w:firstLine="284"/>
              <w:jc w:val="left"/>
              <w:rPr>
                <w:snapToGrid/>
                <w:sz w:val="20"/>
                <w:szCs w:val="24"/>
              </w:rPr>
            </w:pPr>
            <w:r w:rsidRPr="00417781">
              <w:rPr>
                <w:snapToGrid/>
                <w:sz w:val="20"/>
                <w:szCs w:val="24"/>
              </w:rPr>
              <w:t>1</w:t>
            </w:r>
          </w:p>
        </w:tc>
        <w:tc>
          <w:tcPr>
            <w:tcW w:w="1417" w:type="dxa"/>
            <w:tcBorders>
              <w:top w:val="single" w:sz="8" w:space="0" w:color="auto"/>
              <w:left w:val="nil"/>
              <w:bottom w:val="single" w:sz="8" w:space="0" w:color="auto"/>
              <w:right w:val="single" w:sz="8" w:space="0" w:color="auto"/>
            </w:tcBorders>
            <w:tcMar>
              <w:top w:w="0" w:type="dxa"/>
              <w:left w:w="75" w:type="dxa"/>
              <w:bottom w:w="0" w:type="dxa"/>
              <w:right w:w="75" w:type="dxa"/>
            </w:tcMar>
          </w:tcPr>
          <w:p w14:paraId="6ADC9DD4" w14:textId="77777777" w:rsidR="00417781" w:rsidRPr="00417781" w:rsidRDefault="00417781" w:rsidP="00417781">
            <w:pPr>
              <w:tabs>
                <w:tab w:val="left" w:pos="851"/>
              </w:tabs>
              <w:autoSpaceDE w:val="0"/>
              <w:autoSpaceDN w:val="0"/>
              <w:spacing w:line="240" w:lineRule="auto"/>
              <w:ind w:firstLine="284"/>
              <w:jc w:val="left"/>
              <w:rPr>
                <w:snapToGrid/>
                <w:sz w:val="20"/>
                <w:szCs w:val="24"/>
              </w:rPr>
            </w:pPr>
            <w:r w:rsidRPr="00417781">
              <w:rPr>
                <w:snapToGrid/>
                <w:sz w:val="20"/>
                <w:szCs w:val="24"/>
              </w:rPr>
              <w:t>2</w:t>
            </w:r>
          </w:p>
        </w:tc>
      </w:tr>
      <w:tr w:rsidR="00417781" w:rsidRPr="00417781" w14:paraId="6458CD7F" w14:textId="77777777" w:rsidTr="00417781">
        <w:trPr>
          <w:trHeight w:val="122"/>
        </w:trPr>
        <w:tc>
          <w:tcPr>
            <w:tcW w:w="6235" w:type="dxa"/>
            <w:vMerge/>
            <w:tcBorders>
              <w:left w:val="single" w:sz="8" w:space="0" w:color="auto"/>
              <w:bottom w:val="single" w:sz="4" w:space="0" w:color="auto"/>
              <w:right w:val="single" w:sz="8" w:space="0" w:color="auto"/>
            </w:tcBorders>
            <w:vAlign w:val="center"/>
          </w:tcPr>
          <w:p w14:paraId="068F5083" w14:textId="77777777" w:rsidR="00417781" w:rsidRPr="00417781" w:rsidRDefault="00417781" w:rsidP="00417781">
            <w:pPr>
              <w:tabs>
                <w:tab w:val="left" w:pos="851"/>
              </w:tabs>
              <w:autoSpaceDE w:val="0"/>
              <w:autoSpaceDN w:val="0"/>
              <w:spacing w:line="240" w:lineRule="auto"/>
              <w:ind w:firstLine="284"/>
              <w:jc w:val="center"/>
              <w:rPr>
                <w:snapToGrid/>
                <w:sz w:val="24"/>
                <w:szCs w:val="24"/>
              </w:rPr>
            </w:pPr>
          </w:p>
        </w:tc>
        <w:tc>
          <w:tcPr>
            <w:tcW w:w="2894" w:type="dxa"/>
            <w:gridSpan w:val="2"/>
            <w:tcBorders>
              <w:top w:val="single" w:sz="8" w:space="0" w:color="auto"/>
              <w:left w:val="nil"/>
              <w:bottom w:val="single" w:sz="4" w:space="0" w:color="auto"/>
              <w:right w:val="single" w:sz="4" w:space="0" w:color="auto"/>
            </w:tcBorders>
            <w:tcMar>
              <w:top w:w="0" w:type="dxa"/>
              <w:left w:w="75" w:type="dxa"/>
              <w:bottom w:w="0" w:type="dxa"/>
              <w:right w:w="75" w:type="dxa"/>
            </w:tcMar>
            <w:vAlign w:val="center"/>
          </w:tcPr>
          <w:p w14:paraId="4310534F" w14:textId="77777777" w:rsidR="00417781" w:rsidRPr="00417781" w:rsidRDefault="00417781" w:rsidP="00417781">
            <w:pPr>
              <w:tabs>
                <w:tab w:val="left" w:pos="851"/>
              </w:tabs>
              <w:autoSpaceDE w:val="0"/>
              <w:autoSpaceDN w:val="0"/>
              <w:spacing w:line="240" w:lineRule="auto"/>
              <w:ind w:firstLine="284"/>
              <w:jc w:val="left"/>
              <w:rPr>
                <w:snapToGrid/>
                <w:sz w:val="20"/>
                <w:szCs w:val="24"/>
              </w:rPr>
            </w:pPr>
            <w:r w:rsidRPr="00417781">
              <w:rPr>
                <w:snapToGrid/>
                <w:sz w:val="20"/>
                <w:szCs w:val="24"/>
              </w:rPr>
              <w:t xml:space="preserve">Величина износа, </w:t>
            </w:r>
            <w:proofErr w:type="gramStart"/>
            <w:r w:rsidRPr="00417781">
              <w:rPr>
                <w:snapToGrid/>
                <w:sz w:val="20"/>
                <w:szCs w:val="24"/>
              </w:rPr>
              <w:t>в</w:t>
            </w:r>
            <w:proofErr w:type="gramEnd"/>
            <w:r w:rsidRPr="00417781">
              <w:rPr>
                <w:snapToGrid/>
                <w:sz w:val="20"/>
                <w:szCs w:val="24"/>
              </w:rPr>
              <w:t xml:space="preserve"> % от предыдущего года</w:t>
            </w:r>
          </w:p>
        </w:tc>
      </w:tr>
      <w:tr w:rsidR="00417781" w:rsidRPr="00417781" w14:paraId="79A41110" w14:textId="77777777" w:rsidTr="00417781">
        <w:trPr>
          <w:trHeight w:val="365"/>
        </w:trPr>
        <w:tc>
          <w:tcPr>
            <w:tcW w:w="623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3DD06C23" w14:textId="77777777" w:rsidR="00417781" w:rsidRPr="00417781" w:rsidRDefault="00417781" w:rsidP="00417781">
            <w:pPr>
              <w:tabs>
                <w:tab w:val="left" w:pos="851"/>
              </w:tabs>
              <w:autoSpaceDE w:val="0"/>
              <w:autoSpaceDN w:val="0"/>
              <w:spacing w:line="240" w:lineRule="auto"/>
              <w:ind w:left="67" w:firstLine="0"/>
              <w:jc w:val="center"/>
              <w:rPr>
                <w:snapToGrid/>
                <w:sz w:val="24"/>
                <w:szCs w:val="24"/>
              </w:rPr>
            </w:pPr>
            <w:r w:rsidRPr="00417781">
              <w:rPr>
                <w:snapToGrid/>
                <w:sz w:val="24"/>
                <w:szCs w:val="24"/>
              </w:rPr>
              <w:t>ТС</w:t>
            </w:r>
            <w:r w:rsidRPr="00417781">
              <w:rPr>
                <w:snapToGrid/>
                <w:sz w:val="24"/>
                <w:szCs w:val="24"/>
                <w:lang w:val="en-US"/>
              </w:rPr>
              <w:t xml:space="preserve"> и </w:t>
            </w:r>
            <w:r w:rsidRPr="00417781">
              <w:rPr>
                <w:snapToGrid/>
                <w:sz w:val="24"/>
                <w:szCs w:val="24"/>
              </w:rPr>
              <w:t>Спецтехника</w:t>
            </w:r>
          </w:p>
        </w:tc>
        <w:tc>
          <w:tcPr>
            <w:tcW w:w="147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7FD13CDF" w14:textId="77777777" w:rsidR="00417781" w:rsidRPr="00417781" w:rsidRDefault="00417781" w:rsidP="00417781">
            <w:pPr>
              <w:tabs>
                <w:tab w:val="left" w:pos="851"/>
              </w:tabs>
              <w:autoSpaceDE w:val="0"/>
              <w:autoSpaceDN w:val="0"/>
              <w:spacing w:line="240" w:lineRule="auto"/>
              <w:ind w:firstLine="284"/>
              <w:jc w:val="left"/>
              <w:rPr>
                <w:snapToGrid/>
                <w:sz w:val="20"/>
                <w:szCs w:val="24"/>
              </w:rPr>
            </w:pPr>
            <w:r w:rsidRPr="00417781">
              <w:rPr>
                <w:snapToGrid/>
                <w:sz w:val="20"/>
                <w:szCs w:val="24"/>
              </w:rPr>
              <w:t>15</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19194621" w14:textId="77777777" w:rsidR="00417781" w:rsidRPr="00417781" w:rsidRDefault="00417781" w:rsidP="00417781">
            <w:pPr>
              <w:tabs>
                <w:tab w:val="left" w:pos="851"/>
              </w:tabs>
              <w:autoSpaceDE w:val="0"/>
              <w:autoSpaceDN w:val="0"/>
              <w:spacing w:line="240" w:lineRule="auto"/>
              <w:ind w:firstLine="284"/>
              <w:jc w:val="left"/>
              <w:rPr>
                <w:snapToGrid/>
                <w:sz w:val="20"/>
                <w:szCs w:val="24"/>
              </w:rPr>
            </w:pPr>
            <w:r w:rsidRPr="00417781">
              <w:rPr>
                <w:snapToGrid/>
                <w:sz w:val="20"/>
                <w:szCs w:val="24"/>
              </w:rPr>
              <w:t>10</w:t>
            </w:r>
          </w:p>
        </w:tc>
      </w:tr>
    </w:tbl>
    <w:p w14:paraId="262F920B" w14:textId="77777777" w:rsidR="00417781" w:rsidRPr="00417781" w:rsidRDefault="00417781" w:rsidP="00417781">
      <w:pPr>
        <w:tabs>
          <w:tab w:val="left" w:pos="1418"/>
        </w:tabs>
        <w:autoSpaceDE w:val="0"/>
        <w:autoSpaceDN w:val="0"/>
        <w:adjustRightInd w:val="0"/>
        <w:spacing w:line="240" w:lineRule="auto"/>
        <w:ind w:firstLine="0"/>
        <w:rPr>
          <w:snapToGrid/>
          <w:sz w:val="10"/>
          <w:szCs w:val="10"/>
        </w:rPr>
      </w:pPr>
    </w:p>
    <w:p w14:paraId="0A0273F6" w14:textId="77777777" w:rsidR="00417781" w:rsidRPr="00417781" w:rsidRDefault="00417781" w:rsidP="00417781">
      <w:pPr>
        <w:tabs>
          <w:tab w:val="left" w:pos="1418"/>
        </w:tabs>
        <w:autoSpaceDE w:val="0"/>
        <w:autoSpaceDN w:val="0"/>
        <w:adjustRightInd w:val="0"/>
        <w:spacing w:line="240" w:lineRule="auto"/>
        <w:rPr>
          <w:snapToGrid/>
          <w:sz w:val="10"/>
          <w:szCs w:val="10"/>
        </w:rPr>
      </w:pPr>
    </w:p>
    <w:p w14:paraId="1B274E2E"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Под страховой стоимостью понимается стоимость Имущества, увеличенная на НДС. Страховая стоимость должна быть равна страховой сумме (страховая сумма не должна превышать страховую стоимость Имущества).</w:t>
      </w:r>
    </w:p>
    <w:p w14:paraId="4DEEFBD3"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lastRenderedPageBreak/>
        <w:t xml:space="preserve">8.4. Лизингополучатель обязуется эксплуатировать Имущество в соответствии требованиями Страховщика, изложенными в договоре/полисе, правилах страхования и т.д. (далее «Требования Страховщика»). </w:t>
      </w:r>
    </w:p>
    <w:p w14:paraId="643FA192"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8.5. Лизингополучатель обязан: </w:t>
      </w:r>
    </w:p>
    <w:p w14:paraId="782648A9"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а) выполнять все рекомендации страховой компании по предотвращению убытков; </w:t>
      </w:r>
    </w:p>
    <w:p w14:paraId="6FBE6770"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б) незамедлительно (с обязательным письменным подтверждением) в любой доступной форме сообщать страховой компании и Лизингодателю о ставших ему известными значительных (существенных) изменениях в обстоятельствах, сообщенных страховой компании при заключении договора страхования, если эти изменения могут существенно повлиять на увеличение степени страхового риска; </w:t>
      </w:r>
    </w:p>
    <w:p w14:paraId="76933130" w14:textId="77777777" w:rsidR="00417781" w:rsidRPr="00417781" w:rsidRDefault="00417781" w:rsidP="00417781">
      <w:pPr>
        <w:widowControl w:val="0"/>
        <w:tabs>
          <w:tab w:val="left" w:pos="851"/>
          <w:tab w:val="left" w:pos="1134"/>
        </w:tabs>
        <w:autoSpaceDE w:val="0"/>
        <w:autoSpaceDN w:val="0"/>
        <w:adjustRightInd w:val="0"/>
        <w:spacing w:line="240" w:lineRule="auto"/>
        <w:rPr>
          <w:snapToGrid/>
          <w:color w:val="000000"/>
          <w:sz w:val="24"/>
          <w:szCs w:val="24"/>
          <w:lang w:eastAsia="en-US"/>
        </w:rPr>
      </w:pPr>
      <w:r w:rsidRPr="00417781">
        <w:rPr>
          <w:snapToGrid/>
          <w:sz w:val="24"/>
          <w:szCs w:val="24"/>
        </w:rPr>
        <w:t xml:space="preserve">в) </w:t>
      </w:r>
      <w:r w:rsidRPr="00417781">
        <w:rPr>
          <w:snapToGrid/>
          <w:color w:val="000000"/>
          <w:sz w:val="24"/>
          <w:szCs w:val="24"/>
          <w:lang w:eastAsia="en-US"/>
        </w:rPr>
        <w:t xml:space="preserve">не позднее срока, указанного в правилах страхования, письменно сообщить Лизингодателю и страховой компании о событии имеющего признаки страхового случая, а также </w:t>
      </w:r>
      <w:proofErr w:type="gramStart"/>
      <w:r w:rsidRPr="00417781">
        <w:rPr>
          <w:snapToGrid/>
          <w:color w:val="000000"/>
          <w:sz w:val="24"/>
          <w:szCs w:val="24"/>
          <w:lang w:eastAsia="en-US"/>
        </w:rPr>
        <w:t>предоставлять документы</w:t>
      </w:r>
      <w:proofErr w:type="gramEnd"/>
      <w:r w:rsidRPr="00417781">
        <w:rPr>
          <w:snapToGrid/>
          <w:color w:val="000000"/>
          <w:sz w:val="24"/>
          <w:szCs w:val="24"/>
          <w:lang w:eastAsia="en-US"/>
        </w:rPr>
        <w:t xml:space="preserve">, необходимые для проведения страховой компанией экспертизы, оформления страхового акта. </w:t>
      </w:r>
    </w:p>
    <w:p w14:paraId="07D3083C" w14:textId="77777777" w:rsidR="00417781" w:rsidRPr="00417781" w:rsidRDefault="00417781" w:rsidP="00417781">
      <w:pPr>
        <w:widowControl w:val="0"/>
        <w:tabs>
          <w:tab w:val="left" w:pos="851"/>
          <w:tab w:val="left" w:pos="1134"/>
        </w:tabs>
        <w:autoSpaceDE w:val="0"/>
        <w:autoSpaceDN w:val="0"/>
        <w:adjustRightInd w:val="0"/>
        <w:spacing w:line="240" w:lineRule="auto"/>
        <w:rPr>
          <w:snapToGrid/>
          <w:sz w:val="24"/>
          <w:szCs w:val="24"/>
        </w:rPr>
      </w:pPr>
      <w:r w:rsidRPr="00417781">
        <w:rPr>
          <w:snapToGrid/>
          <w:sz w:val="24"/>
          <w:szCs w:val="24"/>
        </w:rPr>
        <w:t xml:space="preserve">8.6. В случае частичного повреждения Имущества выплата страхового возмещения осуществляется Лизингополучателю на основании распорядительного письма Лизингодателя при своевременном исполнении Лизингополучателем обязательств по Договору. </w:t>
      </w:r>
    </w:p>
    <w:p w14:paraId="45EF9AC5"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8.7. Выгодоприобретателем по Договору страхования по рискам угон (хищение), </w:t>
      </w:r>
      <w:proofErr w:type="spellStart"/>
      <w:r w:rsidRPr="00417781">
        <w:rPr>
          <w:snapToGrid/>
          <w:sz w:val="24"/>
          <w:szCs w:val="24"/>
        </w:rPr>
        <w:t>тотал</w:t>
      </w:r>
      <w:proofErr w:type="spellEnd"/>
      <w:r w:rsidRPr="00417781">
        <w:rPr>
          <w:snapToGrid/>
          <w:sz w:val="24"/>
          <w:szCs w:val="24"/>
        </w:rPr>
        <w:t xml:space="preserve"> (конструктивная гибель Имущества) назначается Лизингодатель. По остальным рискам Выгодоприобретателем назначается Лизингополучатель. </w:t>
      </w:r>
    </w:p>
    <w:p w14:paraId="14116185"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8.8. Выплата страхового возмещения при наступлении страхового случая производится в соответствии со страховым полисом, а также с учетом иных положений настоящего раздела. </w:t>
      </w:r>
    </w:p>
    <w:p w14:paraId="79D6D8A5"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8.9. Оплата страховой премии осуществляется страхователем. Оплата дополнительной страховой премии, в том числе при расширении территории страхования, при передаче Имущества в субаренду/</w:t>
      </w:r>
      <w:proofErr w:type="spellStart"/>
      <w:r w:rsidRPr="00417781">
        <w:rPr>
          <w:snapToGrid/>
          <w:sz w:val="24"/>
          <w:szCs w:val="24"/>
        </w:rPr>
        <w:t>сублизинг</w:t>
      </w:r>
      <w:proofErr w:type="spellEnd"/>
      <w:r w:rsidRPr="00417781">
        <w:rPr>
          <w:snapToGrid/>
          <w:sz w:val="24"/>
          <w:szCs w:val="24"/>
        </w:rPr>
        <w:t>/пользование, в случае установки дополнительного оборудования и при изменении условий страхования, осуществляется Лизингополучателем на основании счета, выставленного страховой компанией.</w:t>
      </w:r>
    </w:p>
    <w:p w14:paraId="42422E06" w14:textId="77777777" w:rsidR="00417781" w:rsidRPr="00417781" w:rsidRDefault="00417781" w:rsidP="00417781">
      <w:pPr>
        <w:widowControl w:val="0"/>
        <w:tabs>
          <w:tab w:val="left" w:pos="567"/>
          <w:tab w:val="left" w:pos="1134"/>
        </w:tabs>
        <w:autoSpaceDE w:val="0"/>
        <w:autoSpaceDN w:val="0"/>
        <w:adjustRightInd w:val="0"/>
        <w:spacing w:line="240" w:lineRule="auto"/>
        <w:rPr>
          <w:snapToGrid/>
          <w:sz w:val="24"/>
          <w:szCs w:val="24"/>
        </w:rPr>
      </w:pPr>
      <w:r w:rsidRPr="00417781">
        <w:rPr>
          <w:snapToGrid/>
          <w:sz w:val="24"/>
          <w:szCs w:val="24"/>
        </w:rPr>
        <w:t xml:space="preserve">8.10. В случае наступления страхового случая, связанного с Имуществом, Лизингополучатель обязан предпринять все меры и (или) действия, необходимые для получения Лизингополучателем </w:t>
      </w:r>
      <w:proofErr w:type="gramStart"/>
      <w:r w:rsidRPr="00417781">
        <w:rPr>
          <w:snapToGrid/>
          <w:sz w:val="24"/>
          <w:szCs w:val="24"/>
        </w:rPr>
        <w:t>и(</w:t>
      </w:r>
      <w:proofErr w:type="gramEnd"/>
      <w:r w:rsidRPr="00417781">
        <w:rPr>
          <w:snapToGrid/>
          <w:sz w:val="24"/>
          <w:szCs w:val="24"/>
        </w:rPr>
        <w:t xml:space="preserve">или) Лизингодателем страхового возмещения от страховщика. Лизингополучатель обязан самостоятельно и своевременно подавать необходимые заявления, </w:t>
      </w:r>
      <w:proofErr w:type="gramStart"/>
      <w:r w:rsidRPr="00417781">
        <w:rPr>
          <w:snapToGrid/>
          <w:sz w:val="24"/>
          <w:szCs w:val="24"/>
        </w:rPr>
        <w:t>предоставлять необходимые документы</w:t>
      </w:r>
      <w:proofErr w:type="gramEnd"/>
      <w:r w:rsidRPr="00417781">
        <w:rPr>
          <w:snapToGrid/>
          <w:sz w:val="24"/>
          <w:szCs w:val="24"/>
        </w:rPr>
        <w:t xml:space="preserve"> страховщику, совершать иные необходимые действия, которые требует страховщик от Лизингополучателя и (или) Выгодоприобретателя по договору страхования Имущества.</w:t>
      </w:r>
    </w:p>
    <w:p w14:paraId="7FEC6E39"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8.11. При наступлении события – </w:t>
      </w:r>
      <w:proofErr w:type="spellStart"/>
      <w:r w:rsidRPr="00417781">
        <w:rPr>
          <w:snapToGrid/>
          <w:sz w:val="24"/>
          <w:szCs w:val="24"/>
        </w:rPr>
        <w:t>тотал</w:t>
      </w:r>
      <w:proofErr w:type="spellEnd"/>
      <w:r w:rsidRPr="00417781">
        <w:rPr>
          <w:snapToGrid/>
          <w:sz w:val="24"/>
          <w:szCs w:val="24"/>
        </w:rPr>
        <w:t>/конструктивная гибель или хищение, Стороны руководствуются следующим:</w:t>
      </w:r>
    </w:p>
    <w:p w14:paraId="2C4D7CF1" w14:textId="77777777" w:rsidR="00417781" w:rsidRPr="00417781" w:rsidRDefault="00417781" w:rsidP="00417781">
      <w:pPr>
        <w:tabs>
          <w:tab w:val="left" w:pos="1418"/>
        </w:tabs>
        <w:autoSpaceDE w:val="0"/>
        <w:autoSpaceDN w:val="0"/>
        <w:adjustRightInd w:val="0"/>
        <w:spacing w:line="240" w:lineRule="auto"/>
        <w:rPr>
          <w:snapToGrid/>
          <w:color w:val="000000"/>
          <w:sz w:val="24"/>
          <w:szCs w:val="24"/>
        </w:rPr>
      </w:pPr>
      <w:proofErr w:type="gramStart"/>
      <w:r w:rsidRPr="00417781">
        <w:rPr>
          <w:snapToGrid/>
          <w:sz w:val="24"/>
          <w:szCs w:val="24"/>
        </w:rPr>
        <w:t xml:space="preserve">8.11.1. в случае наступления страхового случая – хищение (угон) Имущества - Лизингополучатель обязан в срок, не превышающий трех месяцев с даты хищения (угона) Имущества, собрать все требуемые Страховщиком документы для выплаты страхового возмещения и предоставить собранные документы Страховщику, в </w:t>
      </w:r>
      <w:proofErr w:type="spellStart"/>
      <w:r w:rsidRPr="00417781">
        <w:rPr>
          <w:snapToGrid/>
          <w:sz w:val="24"/>
          <w:szCs w:val="24"/>
        </w:rPr>
        <w:t>т.ч</w:t>
      </w:r>
      <w:proofErr w:type="spellEnd"/>
      <w:r w:rsidRPr="00417781">
        <w:rPr>
          <w:snapToGrid/>
          <w:sz w:val="24"/>
          <w:szCs w:val="24"/>
        </w:rPr>
        <w:t>. заверенную соответствующими органами копию Постановления о возбуждении уголовного дела по факту хищения (угона) Имущества (в отношении поврежденной/утраченной единицы Имущества).</w:t>
      </w:r>
      <w:proofErr w:type="gramEnd"/>
      <w:r w:rsidRPr="00417781">
        <w:rPr>
          <w:snapToGrid/>
          <w:color w:val="000000"/>
          <w:sz w:val="24"/>
          <w:szCs w:val="24"/>
        </w:rPr>
        <w:t xml:space="preserve"> В случае нарушения Лизингополучателем трехмесячного срока Лизингодатель вправе потребовать с Лизингополучателя все убытки, возникшие у Лизингодателя, при этом убытки исчисляются согласно п. 8.14. настоящего Договора, Сумма закрытия сделки для расчета применяется на месяц, следующий за месяцем окончания срока на предоставление документов.</w:t>
      </w:r>
    </w:p>
    <w:p w14:paraId="33BEE352" w14:textId="77777777" w:rsidR="00417781" w:rsidRPr="00417781" w:rsidRDefault="00417781" w:rsidP="00417781">
      <w:pPr>
        <w:tabs>
          <w:tab w:val="left" w:pos="1418"/>
        </w:tabs>
        <w:autoSpaceDE w:val="0"/>
        <w:autoSpaceDN w:val="0"/>
        <w:adjustRightInd w:val="0"/>
        <w:spacing w:line="240" w:lineRule="auto"/>
        <w:rPr>
          <w:snapToGrid/>
          <w:color w:val="000000"/>
          <w:sz w:val="24"/>
          <w:szCs w:val="24"/>
        </w:rPr>
      </w:pPr>
      <w:r w:rsidRPr="00417781">
        <w:rPr>
          <w:snapToGrid/>
          <w:color w:val="000000"/>
          <w:sz w:val="24"/>
          <w:szCs w:val="24"/>
        </w:rPr>
        <w:t>8.11.2. в случае наступления страхового случая, который повлек конструктивную гибель Имущества (</w:t>
      </w:r>
      <w:proofErr w:type="spellStart"/>
      <w:r w:rsidRPr="00417781">
        <w:rPr>
          <w:snapToGrid/>
          <w:color w:val="000000"/>
          <w:sz w:val="24"/>
          <w:szCs w:val="24"/>
        </w:rPr>
        <w:t>тотал</w:t>
      </w:r>
      <w:proofErr w:type="spellEnd"/>
      <w:r w:rsidRPr="00417781">
        <w:rPr>
          <w:snapToGrid/>
          <w:color w:val="000000"/>
          <w:sz w:val="24"/>
          <w:szCs w:val="24"/>
        </w:rPr>
        <w:t>), Лизингополучатель обязан в срок не превышающий один месяц с даты наступления конструктивной гибели Имущества (</w:t>
      </w:r>
      <w:proofErr w:type="spellStart"/>
      <w:r w:rsidRPr="00417781">
        <w:rPr>
          <w:snapToGrid/>
          <w:color w:val="000000"/>
          <w:sz w:val="24"/>
          <w:szCs w:val="24"/>
        </w:rPr>
        <w:t>тотал</w:t>
      </w:r>
      <w:proofErr w:type="spellEnd"/>
      <w:r w:rsidRPr="00417781">
        <w:rPr>
          <w:snapToGrid/>
          <w:color w:val="000000"/>
          <w:sz w:val="24"/>
          <w:szCs w:val="24"/>
        </w:rPr>
        <w:t xml:space="preserve">) </w:t>
      </w:r>
      <w:proofErr w:type="gramStart"/>
      <w:r w:rsidRPr="00417781">
        <w:rPr>
          <w:snapToGrid/>
          <w:color w:val="000000"/>
          <w:sz w:val="24"/>
          <w:szCs w:val="24"/>
        </w:rPr>
        <w:t>и(</w:t>
      </w:r>
      <w:proofErr w:type="gramEnd"/>
      <w:r w:rsidRPr="00417781">
        <w:rPr>
          <w:snapToGrid/>
          <w:color w:val="000000"/>
          <w:sz w:val="24"/>
          <w:szCs w:val="24"/>
        </w:rPr>
        <w:t xml:space="preserve">или) хищения (угона) Имущества, собрать все требуемые страховщиком документы для выплаты страхового возмещения и представить собранные документы страховщику. В случае нарушения </w:t>
      </w:r>
      <w:r w:rsidRPr="00417781">
        <w:rPr>
          <w:snapToGrid/>
          <w:color w:val="000000"/>
          <w:sz w:val="24"/>
          <w:szCs w:val="24"/>
        </w:rPr>
        <w:lastRenderedPageBreak/>
        <w:t>Лизингополучателем месячного срока Лизингодатель вправе потребовать с Лизингополучателя все убытки, возникшие у Лизингодателя, при этом убытки исчисляются согласно п. 8.14. настоящего Договора, Сумма закрытия сделки для расчета применяется на месяц, следующий за месяцем окончания срока на предоставление документов.</w:t>
      </w:r>
    </w:p>
    <w:p w14:paraId="3D239C5A"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8.12. В случае признания страховой компанией события страховым Стороны должны согласовать в течение пяти рабочих дней </w:t>
      </w:r>
      <w:proofErr w:type="gramStart"/>
      <w:r w:rsidRPr="00417781">
        <w:rPr>
          <w:snapToGrid/>
          <w:sz w:val="24"/>
          <w:szCs w:val="24"/>
        </w:rPr>
        <w:t>с даты признания</w:t>
      </w:r>
      <w:proofErr w:type="gramEnd"/>
      <w:r w:rsidRPr="00417781">
        <w:rPr>
          <w:snapToGrid/>
          <w:sz w:val="24"/>
          <w:szCs w:val="24"/>
        </w:rPr>
        <w:t xml:space="preserve"> события страховым либо уплату Суммы закрытия сделки за счет собственных средств, либо уплату Суммы закрытия сделки и иных платежей за счет страхового возмещения. </w:t>
      </w:r>
    </w:p>
    <w:p w14:paraId="1A320130"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8.12.1. В случае отсутствия письменного согласования со стороны Лизингополучателя в установленный в п. 8.12. срок Стороны руководствуются условиями п. 8.13. Договора, при этом срок на оплату исчисляется </w:t>
      </w:r>
      <w:proofErr w:type="gramStart"/>
      <w:r w:rsidRPr="00417781">
        <w:rPr>
          <w:snapToGrid/>
          <w:sz w:val="24"/>
          <w:szCs w:val="24"/>
        </w:rPr>
        <w:t>с даты окончания</w:t>
      </w:r>
      <w:proofErr w:type="gramEnd"/>
      <w:r w:rsidRPr="00417781">
        <w:rPr>
          <w:snapToGrid/>
          <w:sz w:val="24"/>
          <w:szCs w:val="24"/>
        </w:rPr>
        <w:t xml:space="preserve"> срока на согласование, установленного в п. 8.12., а также руководствуются условиями п. 8.20.</w:t>
      </w:r>
    </w:p>
    <w:p w14:paraId="0B6455C6"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8.13. </w:t>
      </w:r>
      <w:proofErr w:type="gramStart"/>
      <w:r w:rsidRPr="00417781">
        <w:rPr>
          <w:snapToGrid/>
          <w:sz w:val="24"/>
          <w:szCs w:val="24"/>
        </w:rPr>
        <w:t>При согласовании уплаты Суммы закрытия сделки за счет собственных средств Лизингополучатель в течение 10 (десяти) календарных дней с даты согласования единовременно оплачивает Сумму закрытия сделки, установленную на месяц оплаты, неуплаченные лизинговые платежи (при наличии таковых) до даты уплаты Суммы закрытия сделки и иные неисполненные денежные обязательства Лизингополучателя перед Лизингодателем (в отношении поврежденной/утраченной единицы Имущества).</w:t>
      </w:r>
      <w:proofErr w:type="gramEnd"/>
      <w:r w:rsidRPr="00417781">
        <w:rPr>
          <w:snapToGrid/>
          <w:sz w:val="24"/>
          <w:szCs w:val="24"/>
        </w:rPr>
        <w:t xml:space="preserve"> После выполнения финансовых обязательств согласно настоящему пункту к Лизингополучателю переходит право собственности на такое Имущество, при этом Лизингодатель в распорядительном письме в страховую компанию Выгодоприобретателем указывает Лизингополучателя в части утраченного Имущества. </w:t>
      </w:r>
    </w:p>
    <w:p w14:paraId="233B3D69"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8.14. </w:t>
      </w:r>
      <w:proofErr w:type="gramStart"/>
      <w:r w:rsidRPr="00417781">
        <w:rPr>
          <w:snapToGrid/>
          <w:sz w:val="24"/>
          <w:szCs w:val="24"/>
        </w:rPr>
        <w:t>При отказе Страховщика от выплаты Лизингодателю страхового возмещения полностью или частично в случае не признания события страховым и/или в случае нарушения Лизингополучателем сроков на предоставление документов, установленных в п. 8.11.1. и 8.11.2. настоящего Договора, Лизингополучатель в течение 15 (пятнадцати) календарных дней с даты получения Лизингодателем соответствующего уведомления Страховщика оплачивает Лизингодателю денежные средства в размере, установленном в п. 8.13. с</w:t>
      </w:r>
      <w:proofErr w:type="gramEnd"/>
      <w:r w:rsidRPr="00417781">
        <w:rPr>
          <w:snapToGrid/>
          <w:sz w:val="24"/>
          <w:szCs w:val="24"/>
        </w:rPr>
        <w:t xml:space="preserve"> учетом условий п. 8.20. Договора, при этом  Сумма закрытия сделки для расчета применяется на месяц отказа Страховщика, или за свой счет восстанавливает Имущество и в течение трех месяцев </w:t>
      </w:r>
      <w:proofErr w:type="gramStart"/>
      <w:r w:rsidRPr="00417781">
        <w:rPr>
          <w:snapToGrid/>
          <w:sz w:val="24"/>
          <w:szCs w:val="24"/>
        </w:rPr>
        <w:t>с даты уведомления</w:t>
      </w:r>
      <w:proofErr w:type="gramEnd"/>
      <w:r w:rsidRPr="00417781">
        <w:rPr>
          <w:snapToGrid/>
          <w:sz w:val="24"/>
          <w:szCs w:val="24"/>
        </w:rPr>
        <w:t xml:space="preserve"> об отказе Страховщика предоставляет Имущество на осмотр в страховую компанию, о чем письменно уведомляет Лизингодателя с приложением акта осмотра.</w:t>
      </w:r>
    </w:p>
    <w:p w14:paraId="32AFACA1"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8.15. Все необходимые расходы и действия, связанные с наступлением страхового события </w:t>
      </w:r>
      <w:proofErr w:type="gramStart"/>
      <w:r w:rsidRPr="00417781">
        <w:rPr>
          <w:snapToGrid/>
          <w:sz w:val="24"/>
          <w:szCs w:val="24"/>
        </w:rPr>
        <w:t>и(</w:t>
      </w:r>
      <w:proofErr w:type="gramEnd"/>
      <w:r w:rsidRPr="00417781">
        <w:rPr>
          <w:snapToGrid/>
          <w:sz w:val="24"/>
          <w:szCs w:val="24"/>
        </w:rPr>
        <w:t xml:space="preserve">или) получением страхового возмещения, осуществляются за счет и силами Лизингополучателя. Обязательства по предоставлению документов, запрашиваемых страховой компанией при наступлении страхового случая, за исключением распорядительных писем, касающихся перечисления страхового возмещения, несет Лизингополучатель. </w:t>
      </w:r>
    </w:p>
    <w:p w14:paraId="187E5AE8"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8.16. Любые перерывы в эксплуатации Имущества, в том числе по причине нахождения Имущества в ремонте, утрата Имуществом своих функций не освобождают Лизингополучателя от необходимости оплаты платежей и страхования от всех других видов рисков, страхование от которых предусмотрено действующим законодательством Российской Федерации в обязательном порядке и которые Лизингополучатель осуществляет самостоятельно,</w:t>
      </w:r>
      <w:r w:rsidRPr="00417781">
        <w:rPr>
          <w:snapToGrid/>
          <w:color w:val="000000"/>
          <w:sz w:val="24"/>
          <w:szCs w:val="24"/>
        </w:rPr>
        <w:t xml:space="preserve"> независимо от того, имеется ли вина Лизингополучателя в утрате Имущества </w:t>
      </w:r>
      <w:proofErr w:type="gramStart"/>
      <w:r w:rsidRPr="00417781">
        <w:rPr>
          <w:snapToGrid/>
          <w:color w:val="000000"/>
          <w:sz w:val="24"/>
          <w:szCs w:val="24"/>
        </w:rPr>
        <w:t>и(</w:t>
      </w:r>
      <w:proofErr w:type="gramEnd"/>
      <w:r w:rsidRPr="00417781">
        <w:rPr>
          <w:snapToGrid/>
          <w:color w:val="000000"/>
          <w:sz w:val="24"/>
          <w:szCs w:val="24"/>
        </w:rPr>
        <w:t>или) в утрате Имуществом своих функций</w:t>
      </w:r>
      <w:r w:rsidRPr="00417781">
        <w:rPr>
          <w:snapToGrid/>
          <w:sz w:val="24"/>
          <w:szCs w:val="24"/>
        </w:rPr>
        <w:t xml:space="preserve">. </w:t>
      </w:r>
    </w:p>
    <w:p w14:paraId="42723585"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8.17. Лизингополучатель при частичном повреждении Имущества обязан использовать полученное страховое возмещение от страховой компании только в целях его восстановления (ремонта). В случае если полученное Лизингополучателем страховое возмещение не было использовано </w:t>
      </w:r>
      <w:proofErr w:type="gramStart"/>
      <w:r w:rsidRPr="00417781">
        <w:rPr>
          <w:snapToGrid/>
          <w:sz w:val="24"/>
          <w:szCs w:val="24"/>
        </w:rPr>
        <w:t>и(</w:t>
      </w:r>
      <w:proofErr w:type="gramEnd"/>
      <w:r w:rsidRPr="00417781">
        <w:rPr>
          <w:snapToGrid/>
          <w:sz w:val="24"/>
          <w:szCs w:val="24"/>
        </w:rPr>
        <w:t xml:space="preserve">или) было использовано полностью либо в части не по назначению (т.е. использовано на цели, не связанные с восстановлением Имущества), либо оказалось недостаточным для полного восстановления Имущества в состояние до причинения ущерба (повреждения) Имуществу, Лизингодатель самостоятельно </w:t>
      </w:r>
      <w:r w:rsidRPr="00417781">
        <w:rPr>
          <w:snapToGrid/>
          <w:sz w:val="24"/>
          <w:szCs w:val="24"/>
        </w:rPr>
        <w:lastRenderedPageBreak/>
        <w:t xml:space="preserve">восстанавливает Имущество до состояния, предшествующего страховому случаю, за счет собственных средств. При этом Лизингодатель вправе направить запрос в независимую экспертную организацию (иную организацию, оказывающую подобные услуги) с просьбой оценить размер ущерба, и потребовать от Лизингополучателя возмещения стоимости причиненного ущерба и уплаты стоимости оценки. Лизингополучатель обязан возместить Лизингодателю денежные средства не позднее 10 (Десяти) календарных дней </w:t>
      </w:r>
      <w:proofErr w:type="gramStart"/>
      <w:r w:rsidRPr="00417781">
        <w:rPr>
          <w:snapToGrid/>
          <w:sz w:val="24"/>
          <w:szCs w:val="24"/>
        </w:rPr>
        <w:t>с даты направления</w:t>
      </w:r>
      <w:proofErr w:type="gramEnd"/>
      <w:r w:rsidRPr="00417781">
        <w:rPr>
          <w:snapToGrid/>
          <w:sz w:val="24"/>
          <w:szCs w:val="24"/>
        </w:rPr>
        <w:t xml:space="preserve"> Лизингодателем Лизингополучателю соответствующей претензии. </w:t>
      </w:r>
    </w:p>
    <w:p w14:paraId="327C14D8"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8.18. Если в силу цессии, субаренды либо иной сделки, влекущей уступку прав и (или) обязанностей Лизингополучателя по Договору, права </w:t>
      </w:r>
      <w:proofErr w:type="gramStart"/>
      <w:r w:rsidRPr="00417781">
        <w:rPr>
          <w:snapToGrid/>
          <w:sz w:val="24"/>
          <w:szCs w:val="24"/>
        </w:rPr>
        <w:t>и(</w:t>
      </w:r>
      <w:proofErr w:type="gramEnd"/>
      <w:r w:rsidRPr="00417781">
        <w:rPr>
          <w:snapToGrid/>
          <w:sz w:val="24"/>
          <w:szCs w:val="24"/>
        </w:rPr>
        <w:t xml:space="preserve">или) обязанности по Договору перешли новому лицу, то ответственность за выполнение условий Договора, в том числе в части выполнения обязанностей, предусмотренных разделом 8 ложится также на новое лицо, к которому перешли права и(или) обязанности Лизингополучателя по Договору. </w:t>
      </w:r>
    </w:p>
    <w:p w14:paraId="5D388107"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8.19. Если Имущество (единица Имущества) выкупается Лизингополучателем досрочно, то Лизингополучатель обязан в течение 3 (Трех) рабочих дней </w:t>
      </w:r>
      <w:proofErr w:type="gramStart"/>
      <w:r w:rsidRPr="00417781">
        <w:rPr>
          <w:snapToGrid/>
          <w:sz w:val="24"/>
          <w:szCs w:val="24"/>
        </w:rPr>
        <w:t>с даты изменения</w:t>
      </w:r>
      <w:proofErr w:type="gramEnd"/>
      <w:r w:rsidRPr="00417781">
        <w:rPr>
          <w:snapToGrid/>
          <w:sz w:val="24"/>
          <w:szCs w:val="24"/>
        </w:rPr>
        <w:t xml:space="preserve"> собственника Имущества известить в письменном виде Страховщика о смене собственника Имущества и предоставить ему копии документов, подтверждающие переход права собственности. Договор/полис страхования действует до окончания текущего года страхования.</w:t>
      </w:r>
    </w:p>
    <w:p w14:paraId="5BBACC39"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8.20. При наступлении страхового случая Лизингополучатель не освобождается </w:t>
      </w:r>
      <w:r w:rsidRPr="00417781">
        <w:rPr>
          <w:snapToGrid/>
          <w:sz w:val="24"/>
          <w:szCs w:val="24"/>
        </w:rPr>
        <w:br/>
        <w:t>от обязанности вносить Лизинговые платежи до даты получения страхового возмещения или уплаты Суммы закрытия сделки.</w:t>
      </w:r>
    </w:p>
    <w:p w14:paraId="28398904" w14:textId="77777777" w:rsidR="00417781" w:rsidRPr="00417781" w:rsidRDefault="00417781" w:rsidP="00417781">
      <w:pPr>
        <w:widowControl w:val="0"/>
        <w:tabs>
          <w:tab w:val="left" w:pos="851"/>
          <w:tab w:val="left" w:pos="1134"/>
        </w:tabs>
        <w:autoSpaceDE w:val="0"/>
        <w:autoSpaceDN w:val="0"/>
        <w:adjustRightInd w:val="0"/>
        <w:spacing w:line="240" w:lineRule="auto"/>
        <w:rPr>
          <w:snapToGrid/>
          <w:sz w:val="24"/>
          <w:szCs w:val="24"/>
          <w:lang w:eastAsia="en-US"/>
        </w:rPr>
      </w:pPr>
      <w:r w:rsidRPr="00417781">
        <w:rPr>
          <w:snapToGrid/>
          <w:sz w:val="24"/>
          <w:szCs w:val="24"/>
        </w:rPr>
        <w:t>8.21. Во время действия Договора Имущество должно быть застраховано с учетом территории его фактической эксплуатации и фактического пользователя. В этой связи стороны обязуются предпринимать все зависящие от них действия, направленные на недопущение случаев отсутствия надлежащей страховки, а Лизингополучатель – не совершать действия, направленные на эксплуатацию имущества на территории, которая не обеспечивается страховкой, а также эксплуатации Имущества лицом, в отношении которого страховка не действует.</w:t>
      </w:r>
    </w:p>
    <w:p w14:paraId="424A1DEB" w14:textId="77777777" w:rsidR="00417781" w:rsidRPr="00417781" w:rsidRDefault="00417781" w:rsidP="00417781">
      <w:pPr>
        <w:widowControl w:val="0"/>
        <w:tabs>
          <w:tab w:val="left" w:pos="851"/>
          <w:tab w:val="left" w:pos="1134"/>
        </w:tabs>
        <w:autoSpaceDE w:val="0"/>
        <w:autoSpaceDN w:val="0"/>
        <w:adjustRightInd w:val="0"/>
        <w:spacing w:line="240" w:lineRule="auto"/>
        <w:rPr>
          <w:snapToGrid/>
          <w:sz w:val="24"/>
          <w:szCs w:val="24"/>
          <w:lang w:eastAsia="en-US"/>
        </w:rPr>
      </w:pPr>
      <w:r w:rsidRPr="00417781">
        <w:rPr>
          <w:snapToGrid/>
          <w:sz w:val="24"/>
          <w:szCs w:val="24"/>
          <w:lang w:eastAsia="en-US"/>
        </w:rPr>
        <w:t>8.22. В случае передачи Имущества в залог кредитующему Лизингодателя банку в целях обеспечения исполнения Лизингодателем обязательств по настоящему Договору условия страхования могут быть изменены, в т. ч., но не исключительно, в части выгодоприобретателя, страховой суммы на второй и последующий годы, другой письменно обоснованной Лизингодателем информации.</w:t>
      </w:r>
    </w:p>
    <w:p w14:paraId="306A9471" w14:textId="77777777" w:rsidR="00417781" w:rsidRPr="00417781" w:rsidRDefault="00417781" w:rsidP="00417781">
      <w:pPr>
        <w:spacing w:line="240" w:lineRule="auto"/>
        <w:ind w:firstLine="0"/>
        <w:jc w:val="center"/>
        <w:rPr>
          <w:b/>
          <w:snapToGrid/>
          <w:color w:val="000000"/>
          <w:sz w:val="24"/>
        </w:rPr>
      </w:pPr>
      <w:r w:rsidRPr="00417781">
        <w:rPr>
          <w:b/>
          <w:snapToGrid/>
          <w:color w:val="000000"/>
          <w:sz w:val="24"/>
        </w:rPr>
        <w:t>9. ОТВЕТСТВЕННОСТЬ СТОРОН</w:t>
      </w:r>
    </w:p>
    <w:p w14:paraId="7E7DA5B0" w14:textId="77777777" w:rsidR="00417781" w:rsidRPr="00417781" w:rsidRDefault="00417781" w:rsidP="00417781">
      <w:pPr>
        <w:widowControl w:val="0"/>
        <w:autoSpaceDE w:val="0"/>
        <w:autoSpaceDN w:val="0"/>
        <w:adjustRightInd w:val="0"/>
        <w:spacing w:line="240" w:lineRule="auto"/>
        <w:ind w:firstLine="720"/>
        <w:rPr>
          <w:snapToGrid/>
          <w:sz w:val="24"/>
          <w:szCs w:val="24"/>
        </w:rPr>
      </w:pPr>
      <w:r w:rsidRPr="00417781">
        <w:rPr>
          <w:snapToGrid/>
          <w:sz w:val="24"/>
          <w:szCs w:val="24"/>
        </w:rPr>
        <w:t>9.1. За неисполнение или ненадлежащее исполнение своих обязательств, предусмотренных настоящим Договором, Лизингополучатель и Лизингодатель несут ответственность в соответствии с действующим законодательством Российской Федерации</w:t>
      </w:r>
      <w:bookmarkStart w:id="303" w:name="P41"/>
      <w:bookmarkEnd w:id="303"/>
      <w:r w:rsidRPr="00417781">
        <w:rPr>
          <w:snapToGrid/>
          <w:sz w:val="24"/>
          <w:szCs w:val="24"/>
        </w:rPr>
        <w:t xml:space="preserve">. </w:t>
      </w:r>
    </w:p>
    <w:p w14:paraId="354A4F0B"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r w:rsidRPr="00417781">
        <w:rPr>
          <w:snapToGrid/>
          <w:color w:val="000000"/>
          <w:sz w:val="24"/>
          <w:szCs w:val="24"/>
        </w:rPr>
        <w:tab/>
        <w:t>9.2. Если Лизингополучатель нарушает предусмотренные Договором сроки оплаты предоплаты Лизинговых платежей, Лизинговых платежей к уплате, Суммы закрытия сделки, Выкупной цены Имущества или других платежей, предусмотренных Договором, то на сумму просроченной задолженности полежит начислению пеня в размере 0,1 % от просроченной суммы задолженности за каждый календарный день просрочки.</w:t>
      </w:r>
    </w:p>
    <w:p w14:paraId="7EC72771"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r w:rsidRPr="00417781">
        <w:rPr>
          <w:snapToGrid/>
          <w:color w:val="000000"/>
          <w:sz w:val="24"/>
          <w:szCs w:val="24"/>
        </w:rPr>
        <w:tab/>
        <w:t>Пеня начисляется со следующего дня после наступления срока платежа и до дня поступления платежа включительно, которым Лизингополучатель погасил имеющуюся задолженность</w:t>
      </w:r>
    </w:p>
    <w:p w14:paraId="39412113"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r w:rsidRPr="00417781">
        <w:rPr>
          <w:snapToGrid/>
          <w:color w:val="000000"/>
          <w:sz w:val="24"/>
          <w:szCs w:val="24"/>
        </w:rPr>
        <w:tab/>
        <w:t>9.3. В случае нарушения Лизингополучателем его обязательств, изложенных в разделах 5 и 8 Договора, а также любых иных обязательств, предусмотренных Договором, Лизингополучатель обязан уплатить Лизингодателю за каждый случай неисполнения обязатель</w:t>
      </w:r>
      <w:proofErr w:type="gramStart"/>
      <w:r w:rsidRPr="00417781">
        <w:rPr>
          <w:snapToGrid/>
          <w:color w:val="000000"/>
          <w:sz w:val="24"/>
          <w:szCs w:val="24"/>
        </w:rPr>
        <w:t>ств штр</w:t>
      </w:r>
      <w:proofErr w:type="gramEnd"/>
      <w:r w:rsidRPr="00417781">
        <w:rPr>
          <w:snapToGrid/>
          <w:color w:val="000000"/>
          <w:sz w:val="24"/>
          <w:szCs w:val="24"/>
        </w:rPr>
        <w:t xml:space="preserve">аф в размере 1% от общей цены Договора, но не более 100 000 (ста тысяч) рублей. </w:t>
      </w:r>
    </w:p>
    <w:p w14:paraId="129E95AB"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r w:rsidRPr="00417781">
        <w:rPr>
          <w:snapToGrid/>
          <w:color w:val="000000"/>
          <w:sz w:val="24"/>
          <w:szCs w:val="24"/>
        </w:rPr>
        <w:tab/>
        <w:t xml:space="preserve">9.4. Оплата неустоек (штрафов, пеней) Стороной, не исполнившей обязательство или исполнившей его ненадлежащим образом, оплачивается только по письменному требованию другой Стороны в течение 15 (пятнадцати) рабочих дней </w:t>
      </w:r>
      <w:proofErr w:type="gramStart"/>
      <w:r w:rsidRPr="00417781">
        <w:rPr>
          <w:snapToGrid/>
          <w:color w:val="000000"/>
          <w:sz w:val="24"/>
          <w:szCs w:val="24"/>
        </w:rPr>
        <w:t>с даты получения</w:t>
      </w:r>
      <w:proofErr w:type="gramEnd"/>
      <w:r w:rsidRPr="00417781">
        <w:rPr>
          <w:snapToGrid/>
          <w:color w:val="000000"/>
          <w:sz w:val="24"/>
          <w:szCs w:val="24"/>
        </w:rPr>
        <w:t xml:space="preserve"> такого </w:t>
      </w:r>
      <w:r w:rsidRPr="00417781">
        <w:rPr>
          <w:snapToGrid/>
          <w:color w:val="000000"/>
          <w:sz w:val="24"/>
          <w:szCs w:val="24"/>
        </w:rPr>
        <w:lastRenderedPageBreak/>
        <w:t>требования.</w:t>
      </w:r>
    </w:p>
    <w:p w14:paraId="68E08AB3" w14:textId="77777777" w:rsidR="00417781" w:rsidRPr="00417781" w:rsidRDefault="00417781" w:rsidP="00417781">
      <w:pPr>
        <w:widowControl w:val="0"/>
        <w:tabs>
          <w:tab w:val="left" w:pos="709"/>
          <w:tab w:val="left" w:pos="1260"/>
        </w:tabs>
        <w:autoSpaceDE w:val="0"/>
        <w:autoSpaceDN w:val="0"/>
        <w:adjustRightInd w:val="0"/>
        <w:spacing w:line="240" w:lineRule="auto"/>
        <w:ind w:firstLine="0"/>
        <w:rPr>
          <w:snapToGrid/>
          <w:color w:val="000000"/>
          <w:sz w:val="24"/>
          <w:szCs w:val="24"/>
        </w:rPr>
      </w:pPr>
      <w:r w:rsidRPr="00417781">
        <w:rPr>
          <w:snapToGrid/>
          <w:color w:val="000000"/>
          <w:sz w:val="24"/>
          <w:szCs w:val="24"/>
        </w:rPr>
        <w:tab/>
        <w:t>9.5.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либо по обстоятельствам, за которые отвечает другая Сторона.</w:t>
      </w:r>
    </w:p>
    <w:p w14:paraId="0935DD1B" w14:textId="77777777" w:rsidR="00417781" w:rsidRPr="00417781" w:rsidRDefault="00417781" w:rsidP="00417781">
      <w:pPr>
        <w:spacing w:line="240" w:lineRule="auto"/>
        <w:ind w:firstLine="0"/>
        <w:jc w:val="center"/>
        <w:rPr>
          <w:b/>
          <w:snapToGrid/>
          <w:color w:val="000000"/>
          <w:sz w:val="24"/>
        </w:rPr>
      </w:pPr>
      <w:r w:rsidRPr="00417781">
        <w:rPr>
          <w:b/>
          <w:snapToGrid/>
          <w:color w:val="000000"/>
          <w:sz w:val="24"/>
        </w:rPr>
        <w:t>10. СРОК ДЕЙСТВИЯ И УСЛОВИЯ РАСТОРЖЕНИЯ ДОГОВОРА</w:t>
      </w:r>
    </w:p>
    <w:p w14:paraId="50B27667" w14:textId="53D7507A" w:rsidR="00417781" w:rsidRPr="001038E1" w:rsidRDefault="00417781" w:rsidP="00417781">
      <w:pPr>
        <w:spacing w:line="240" w:lineRule="auto"/>
        <w:ind w:firstLine="0"/>
        <w:rPr>
          <w:snapToGrid/>
          <w:color w:val="000000"/>
          <w:sz w:val="24"/>
          <w:szCs w:val="24"/>
        </w:rPr>
      </w:pPr>
      <w:r w:rsidRPr="00417781">
        <w:rPr>
          <w:snapToGrid/>
          <w:color w:val="000000"/>
          <w:sz w:val="24"/>
          <w:szCs w:val="24"/>
        </w:rPr>
        <w:tab/>
        <w:t xml:space="preserve">10.1. Срок действия Договора: в </w:t>
      </w:r>
      <w:r w:rsidRPr="001038E1">
        <w:rPr>
          <w:snapToGrid/>
          <w:color w:val="000000"/>
          <w:sz w:val="24"/>
          <w:szCs w:val="24"/>
        </w:rPr>
        <w:t xml:space="preserve">течение </w:t>
      </w:r>
      <w:r w:rsidR="009209BD" w:rsidRPr="009A3EF9">
        <w:rPr>
          <w:snapToGrid/>
          <w:color w:val="000000"/>
          <w:sz w:val="24"/>
          <w:szCs w:val="24"/>
          <w:highlight w:val="yellow"/>
        </w:rPr>
        <w:t>2</w:t>
      </w:r>
      <w:r w:rsidR="009A3EF9" w:rsidRPr="009A3EF9">
        <w:rPr>
          <w:snapToGrid/>
          <w:color w:val="000000"/>
          <w:sz w:val="24"/>
          <w:szCs w:val="24"/>
          <w:highlight w:val="yellow"/>
        </w:rPr>
        <w:t>5</w:t>
      </w:r>
      <w:r w:rsidRPr="009A3EF9">
        <w:rPr>
          <w:snapToGrid/>
          <w:color w:val="000000"/>
          <w:sz w:val="24"/>
          <w:szCs w:val="24"/>
          <w:highlight w:val="yellow"/>
        </w:rPr>
        <w:t xml:space="preserve"> (Двадцать </w:t>
      </w:r>
      <w:r w:rsidR="009A3EF9" w:rsidRPr="009A3EF9">
        <w:rPr>
          <w:snapToGrid/>
          <w:color w:val="000000"/>
          <w:sz w:val="24"/>
          <w:szCs w:val="24"/>
          <w:highlight w:val="yellow"/>
        </w:rPr>
        <w:t>пять</w:t>
      </w:r>
      <w:r w:rsidRPr="009A3EF9">
        <w:rPr>
          <w:snapToGrid/>
          <w:color w:val="000000"/>
          <w:sz w:val="24"/>
          <w:szCs w:val="24"/>
          <w:highlight w:val="yellow"/>
        </w:rPr>
        <w:t>) месяцев.</w:t>
      </w:r>
    </w:p>
    <w:p w14:paraId="69753C89" w14:textId="77777777" w:rsidR="00417781" w:rsidRPr="00417781" w:rsidRDefault="00417781" w:rsidP="00417781">
      <w:pPr>
        <w:spacing w:line="240" w:lineRule="auto"/>
        <w:ind w:firstLine="0"/>
        <w:rPr>
          <w:snapToGrid/>
          <w:sz w:val="24"/>
          <w:szCs w:val="24"/>
        </w:rPr>
      </w:pPr>
      <w:r w:rsidRPr="001038E1">
        <w:rPr>
          <w:snapToGrid/>
          <w:color w:val="000000"/>
          <w:sz w:val="24"/>
          <w:szCs w:val="24"/>
        </w:rPr>
        <w:tab/>
      </w:r>
      <w:r w:rsidRPr="001038E1">
        <w:rPr>
          <w:snapToGrid/>
          <w:sz w:val="24"/>
          <w:szCs w:val="24"/>
        </w:rPr>
        <w:t>10.2. Истечение срока действия Договора, указанного в п.10.1., влечет прекращение обязательств по Договору, за исключением обязательств Лизингополучателя по оплате услуг, оказанных в течение срока действия Договора (лизинговых платежей</w:t>
      </w:r>
      <w:r w:rsidRPr="00417781">
        <w:rPr>
          <w:snapToGrid/>
          <w:sz w:val="24"/>
          <w:szCs w:val="24"/>
        </w:rPr>
        <w:t xml:space="preserve">), а также иных денежных обязательств Лизингополучателя. </w:t>
      </w:r>
    </w:p>
    <w:p w14:paraId="51A03BEB" w14:textId="77777777" w:rsidR="00417781" w:rsidRPr="00417781" w:rsidRDefault="00417781" w:rsidP="00417781">
      <w:pPr>
        <w:spacing w:line="240" w:lineRule="auto"/>
        <w:ind w:firstLine="708"/>
        <w:rPr>
          <w:snapToGrid/>
          <w:sz w:val="24"/>
          <w:szCs w:val="24"/>
        </w:rPr>
      </w:pPr>
      <w:r w:rsidRPr="00417781">
        <w:rPr>
          <w:snapToGrid/>
          <w:sz w:val="24"/>
          <w:szCs w:val="24"/>
        </w:rPr>
        <w:t xml:space="preserve">Обязательства Лизингодателя по приобретению и передаче Имущества в Лизинг возникают </w:t>
      </w:r>
      <w:proofErr w:type="gramStart"/>
      <w:r w:rsidRPr="00417781">
        <w:rPr>
          <w:snapToGrid/>
          <w:sz w:val="24"/>
          <w:szCs w:val="24"/>
        </w:rPr>
        <w:t>с даты осуществления</w:t>
      </w:r>
      <w:proofErr w:type="gramEnd"/>
      <w:r w:rsidRPr="00417781">
        <w:rPr>
          <w:snapToGrid/>
          <w:sz w:val="24"/>
          <w:szCs w:val="24"/>
        </w:rPr>
        <w:t xml:space="preserve"> Лизингополучателем предоплаты в полном объеме в соответствии с условиями настоящего Договора. </w:t>
      </w:r>
    </w:p>
    <w:p w14:paraId="0B2792A5" w14:textId="77777777" w:rsidR="00417781" w:rsidRPr="00417781" w:rsidRDefault="00417781" w:rsidP="00417781">
      <w:pPr>
        <w:spacing w:line="240" w:lineRule="auto"/>
        <w:ind w:firstLine="708"/>
        <w:rPr>
          <w:snapToGrid/>
          <w:color w:val="000000"/>
          <w:sz w:val="24"/>
        </w:rPr>
      </w:pPr>
      <w:r w:rsidRPr="00417781">
        <w:rPr>
          <w:snapToGrid/>
          <w:sz w:val="24"/>
          <w:szCs w:val="24"/>
        </w:rPr>
        <w:t>10.3.</w:t>
      </w:r>
      <w:r w:rsidRPr="00417781">
        <w:rPr>
          <w:snapToGrid/>
          <w:sz w:val="24"/>
          <w:szCs w:val="24"/>
        </w:rPr>
        <w:tab/>
        <w:t xml:space="preserve">В случае </w:t>
      </w:r>
      <w:proofErr w:type="gramStart"/>
      <w:r w:rsidRPr="00417781">
        <w:rPr>
          <w:snapToGrid/>
          <w:sz w:val="24"/>
          <w:szCs w:val="24"/>
        </w:rPr>
        <w:t>не поступления</w:t>
      </w:r>
      <w:proofErr w:type="gramEnd"/>
      <w:r w:rsidRPr="00417781">
        <w:rPr>
          <w:snapToGrid/>
          <w:sz w:val="24"/>
          <w:szCs w:val="24"/>
        </w:rPr>
        <w:t xml:space="preserve"> предоплаты Лизинговых платежей полностью или в части на расчетный счет Лизингодателя в срок, указанный в п. 3.1 настоящего Договора, действие Договора прекращается. В случае частичной оплаты Лизингополучателем предоплаты Лизинговых платежей денежные средства подлежат возврату Лизингополучателю в течение 30 (тридцати) дней </w:t>
      </w:r>
      <w:proofErr w:type="gramStart"/>
      <w:r w:rsidRPr="00417781">
        <w:rPr>
          <w:snapToGrid/>
          <w:sz w:val="24"/>
          <w:szCs w:val="24"/>
        </w:rPr>
        <w:t>с даты расторжения</w:t>
      </w:r>
      <w:proofErr w:type="gramEnd"/>
      <w:r w:rsidRPr="00417781">
        <w:rPr>
          <w:snapToGrid/>
          <w:sz w:val="24"/>
          <w:szCs w:val="24"/>
        </w:rPr>
        <w:t xml:space="preserve"> Договора, не включая эту дату, при этом проценты, предусмотренные статьей 395 ГК РФ, Лизингополучателем не начисляются и Лизингодателем не оплачиваются.</w:t>
      </w:r>
    </w:p>
    <w:p w14:paraId="0831897B" w14:textId="77777777" w:rsidR="00417781" w:rsidRPr="00417781" w:rsidRDefault="00417781" w:rsidP="00417781">
      <w:pPr>
        <w:spacing w:line="240" w:lineRule="auto"/>
        <w:ind w:firstLine="0"/>
        <w:rPr>
          <w:snapToGrid/>
          <w:color w:val="000000"/>
          <w:sz w:val="24"/>
        </w:rPr>
      </w:pPr>
      <w:r w:rsidRPr="00417781">
        <w:rPr>
          <w:snapToGrid/>
          <w:color w:val="000000"/>
          <w:sz w:val="24"/>
        </w:rPr>
        <w:tab/>
        <w:t>10.4. Риск существенного изменения обстоятельств, из которых Стороны исходили при заключении Договора, несет Лизингополучатель.</w:t>
      </w:r>
    </w:p>
    <w:p w14:paraId="6F73D65F" w14:textId="77777777" w:rsidR="00417781" w:rsidRPr="00417781" w:rsidRDefault="00417781" w:rsidP="00417781">
      <w:pPr>
        <w:spacing w:line="240" w:lineRule="auto"/>
        <w:ind w:firstLine="0"/>
        <w:rPr>
          <w:snapToGrid/>
          <w:color w:val="000000"/>
          <w:sz w:val="24"/>
          <w:szCs w:val="24"/>
        </w:rPr>
      </w:pPr>
      <w:r w:rsidRPr="00417781">
        <w:rPr>
          <w:snapToGrid/>
          <w:color w:val="000000"/>
          <w:sz w:val="24"/>
        </w:rPr>
        <w:tab/>
        <w:t xml:space="preserve">10.5. </w:t>
      </w:r>
      <w:r w:rsidRPr="00417781">
        <w:rPr>
          <w:snapToGrid/>
          <w:color w:val="000000"/>
          <w:sz w:val="24"/>
          <w:szCs w:val="24"/>
        </w:rPr>
        <w:t>Лизингодатель вправе принять решение об одностороннем внесудебном отказе от исполнения Договора по следующим основаниям:</w:t>
      </w:r>
    </w:p>
    <w:p w14:paraId="49F3FE89" w14:textId="77777777" w:rsidR="00417781" w:rsidRPr="00417781" w:rsidRDefault="00417781" w:rsidP="00417781">
      <w:pPr>
        <w:spacing w:line="240" w:lineRule="auto"/>
        <w:ind w:firstLine="0"/>
        <w:rPr>
          <w:snapToGrid/>
          <w:color w:val="000000"/>
          <w:sz w:val="24"/>
        </w:rPr>
      </w:pPr>
      <w:r w:rsidRPr="00417781">
        <w:rPr>
          <w:snapToGrid/>
          <w:color w:val="000000"/>
          <w:sz w:val="24"/>
          <w:szCs w:val="24"/>
        </w:rPr>
        <w:tab/>
        <w:t xml:space="preserve">- Продавец задерживает поставку Имущества на срок более 30 (тридцати) календарных дней. </w:t>
      </w:r>
      <w:proofErr w:type="gramStart"/>
      <w:r w:rsidRPr="00417781">
        <w:rPr>
          <w:snapToGrid/>
          <w:color w:val="000000"/>
          <w:sz w:val="24"/>
          <w:szCs w:val="24"/>
        </w:rPr>
        <w:t>При этом в</w:t>
      </w:r>
      <w:r w:rsidRPr="00417781">
        <w:rPr>
          <w:snapToGrid/>
          <w:color w:val="000000"/>
          <w:sz w:val="24"/>
        </w:rPr>
        <w:t xml:space="preserve"> случае расторжения Договора по указанному основанию предоплата Лизинговых платежей (п. 3.1.</w:t>
      </w:r>
      <w:proofErr w:type="gramEnd"/>
      <w:r w:rsidRPr="00417781">
        <w:rPr>
          <w:snapToGrid/>
          <w:color w:val="000000"/>
          <w:sz w:val="24"/>
        </w:rPr>
        <w:t xml:space="preserve"> </w:t>
      </w:r>
      <w:proofErr w:type="gramStart"/>
      <w:r w:rsidRPr="00417781">
        <w:rPr>
          <w:snapToGrid/>
          <w:color w:val="000000"/>
          <w:sz w:val="24"/>
        </w:rPr>
        <w:t xml:space="preserve">Договора) возвращается Лизингополучателю только при условии возврата денежных средств Продавцом, и в течение 10 (десяти) рабочих дней с даты получения денежных средств от Продавца. </w:t>
      </w:r>
      <w:proofErr w:type="gramEnd"/>
    </w:p>
    <w:p w14:paraId="3078A9B5"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 многократное (два и более раз) </w:t>
      </w:r>
      <w:r w:rsidRPr="00417781">
        <w:rPr>
          <w:snapToGrid/>
          <w:sz w:val="24"/>
          <w:szCs w:val="24"/>
        </w:rPr>
        <w:t>невнесение Лизингополучателем лизинговых платежей</w:t>
      </w:r>
      <w:r w:rsidRPr="00417781" w:rsidDel="00EE6482">
        <w:rPr>
          <w:snapToGrid/>
          <w:color w:val="000000"/>
          <w:sz w:val="24"/>
        </w:rPr>
        <w:t xml:space="preserve"> </w:t>
      </w:r>
      <w:r w:rsidRPr="00417781">
        <w:rPr>
          <w:snapToGrid/>
          <w:color w:val="000000"/>
          <w:sz w:val="24"/>
        </w:rPr>
        <w:t xml:space="preserve">в установленный Договором срок; </w:t>
      </w:r>
    </w:p>
    <w:p w14:paraId="201359BA" w14:textId="77777777" w:rsidR="00417781" w:rsidRPr="00417781" w:rsidRDefault="00417781" w:rsidP="00417781">
      <w:pPr>
        <w:spacing w:line="240" w:lineRule="auto"/>
        <w:ind w:firstLine="0"/>
        <w:rPr>
          <w:snapToGrid/>
          <w:color w:val="000000"/>
          <w:sz w:val="24"/>
        </w:rPr>
      </w:pPr>
      <w:r w:rsidRPr="00417781">
        <w:rPr>
          <w:snapToGrid/>
          <w:color w:val="000000"/>
          <w:sz w:val="24"/>
        </w:rPr>
        <w:tab/>
        <w:t>- однократная просрочка внесения Лизингополучателем Лизинговых платежей более чем на 30 (тридцать) календарных дней;</w:t>
      </w:r>
    </w:p>
    <w:p w14:paraId="2165E74D"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 передача Имущества в </w:t>
      </w:r>
      <w:proofErr w:type="spellStart"/>
      <w:r w:rsidRPr="00417781">
        <w:rPr>
          <w:snapToGrid/>
          <w:color w:val="000000"/>
          <w:sz w:val="24"/>
        </w:rPr>
        <w:t>сублизинг</w:t>
      </w:r>
      <w:proofErr w:type="spellEnd"/>
      <w:r w:rsidRPr="00417781">
        <w:rPr>
          <w:snapToGrid/>
          <w:color w:val="000000"/>
          <w:sz w:val="24"/>
        </w:rPr>
        <w:t>/субаренду/пользование без письменного согласия Лизингодателя;</w:t>
      </w:r>
    </w:p>
    <w:p w14:paraId="5D672753"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r w:rsidRPr="00417781">
        <w:rPr>
          <w:snapToGrid/>
          <w:color w:val="000000"/>
          <w:sz w:val="24"/>
          <w:szCs w:val="24"/>
        </w:rPr>
        <w:tab/>
        <w:t>- внесение Имущества в качестве вклада в простое товарищество (совместную деятельность);</w:t>
      </w:r>
    </w:p>
    <w:p w14:paraId="595C7763" w14:textId="77777777" w:rsidR="00417781" w:rsidRPr="00417781" w:rsidRDefault="00417781" w:rsidP="00417781">
      <w:pPr>
        <w:spacing w:line="240" w:lineRule="auto"/>
        <w:ind w:firstLine="0"/>
        <w:rPr>
          <w:rFonts w:eastAsia="Calibri"/>
          <w:snapToGrid/>
          <w:sz w:val="24"/>
          <w:szCs w:val="24"/>
          <w:lang w:eastAsia="en-US"/>
        </w:rPr>
      </w:pPr>
      <w:r w:rsidRPr="00417781">
        <w:rPr>
          <w:rFonts w:eastAsia="Calibri"/>
          <w:snapToGrid/>
          <w:sz w:val="24"/>
          <w:szCs w:val="24"/>
          <w:lang w:eastAsia="en-US"/>
        </w:rPr>
        <w:tab/>
        <w:t>- отказ от приемки Имущества (полностью или в части) либо от подписания Акта приемки Имущества в лизинг по основаниям, не предусмотренным действующим законодательством и настоящим Договором;</w:t>
      </w:r>
    </w:p>
    <w:p w14:paraId="4B5D01CE" w14:textId="77777777" w:rsidR="00417781" w:rsidRPr="00417781" w:rsidRDefault="00417781" w:rsidP="00417781">
      <w:pPr>
        <w:spacing w:line="240" w:lineRule="auto"/>
        <w:ind w:firstLine="0"/>
        <w:rPr>
          <w:rFonts w:eastAsia="Calibri"/>
          <w:snapToGrid/>
          <w:sz w:val="24"/>
          <w:szCs w:val="24"/>
          <w:lang w:eastAsia="en-US"/>
        </w:rPr>
      </w:pPr>
      <w:r w:rsidRPr="00417781">
        <w:rPr>
          <w:rFonts w:eastAsia="Calibri"/>
          <w:snapToGrid/>
          <w:sz w:val="24"/>
          <w:szCs w:val="24"/>
          <w:lang w:eastAsia="en-US"/>
        </w:rPr>
        <w:tab/>
        <w:t>- Лизингополучатель пользуется Имуществом с существенным нарушением условий Договора или назначения Имущества либо с неоднократными нарушениями;</w:t>
      </w:r>
    </w:p>
    <w:p w14:paraId="4A1B2ACE" w14:textId="77777777" w:rsidR="00417781" w:rsidRPr="00417781" w:rsidRDefault="00417781" w:rsidP="00417781">
      <w:pPr>
        <w:spacing w:line="240" w:lineRule="auto"/>
        <w:ind w:firstLine="0"/>
        <w:rPr>
          <w:rFonts w:eastAsia="Calibri"/>
          <w:snapToGrid/>
          <w:sz w:val="24"/>
          <w:szCs w:val="24"/>
          <w:lang w:eastAsia="en-US"/>
        </w:rPr>
      </w:pPr>
      <w:r w:rsidRPr="00417781">
        <w:rPr>
          <w:rFonts w:eastAsia="Calibri"/>
          <w:snapToGrid/>
          <w:sz w:val="24"/>
          <w:szCs w:val="24"/>
          <w:lang w:eastAsia="en-US"/>
        </w:rPr>
        <w:tab/>
        <w:t>- Лизингополучатель существенно ухудшает Имущество;</w:t>
      </w:r>
    </w:p>
    <w:p w14:paraId="0F45FB0E" w14:textId="77777777" w:rsidR="00417781" w:rsidRPr="00417781" w:rsidRDefault="00417781" w:rsidP="00417781">
      <w:pPr>
        <w:widowControl w:val="0"/>
        <w:spacing w:line="240" w:lineRule="auto"/>
        <w:ind w:firstLine="720"/>
        <w:rPr>
          <w:snapToGrid/>
          <w:color w:val="000000"/>
          <w:sz w:val="24"/>
          <w:szCs w:val="24"/>
        </w:rPr>
      </w:pPr>
      <w:r w:rsidRPr="00417781">
        <w:rPr>
          <w:snapToGrid/>
          <w:color w:val="000000"/>
          <w:sz w:val="24"/>
          <w:szCs w:val="24"/>
        </w:rPr>
        <w:t>- в случае принятия решений о ликвидации, принятия решения о прекращении деятельности Лизингополучателя;</w:t>
      </w:r>
    </w:p>
    <w:p w14:paraId="0ABCEFE0" w14:textId="77777777" w:rsidR="00417781" w:rsidRPr="00417781" w:rsidRDefault="00417781" w:rsidP="00417781">
      <w:pPr>
        <w:widowControl w:val="0"/>
        <w:spacing w:line="240" w:lineRule="auto"/>
        <w:ind w:firstLine="720"/>
        <w:rPr>
          <w:snapToGrid/>
          <w:color w:val="000000"/>
          <w:sz w:val="24"/>
          <w:szCs w:val="24"/>
        </w:rPr>
      </w:pPr>
      <w:r w:rsidRPr="00417781">
        <w:rPr>
          <w:snapToGrid/>
          <w:color w:val="000000"/>
          <w:sz w:val="24"/>
          <w:szCs w:val="24"/>
        </w:rPr>
        <w:t>- в случае предъявления заявления в арбитражный суд о признании Лизингополучателя несостоятельным (банкротом) в установленном действующим законодательством порядке;</w:t>
      </w:r>
    </w:p>
    <w:p w14:paraId="0D4B292A" w14:textId="77777777" w:rsidR="00417781" w:rsidRPr="00417781" w:rsidRDefault="00417781" w:rsidP="00417781">
      <w:pPr>
        <w:spacing w:line="240" w:lineRule="auto"/>
        <w:ind w:firstLine="0"/>
        <w:rPr>
          <w:rFonts w:eastAsia="Calibri"/>
          <w:snapToGrid/>
          <w:sz w:val="24"/>
          <w:szCs w:val="24"/>
          <w:lang w:eastAsia="en-US"/>
        </w:rPr>
      </w:pPr>
      <w:r w:rsidRPr="00417781">
        <w:rPr>
          <w:rFonts w:eastAsia="Calibri"/>
          <w:snapToGrid/>
          <w:sz w:val="24"/>
          <w:szCs w:val="24"/>
          <w:lang w:eastAsia="en-US"/>
        </w:rPr>
        <w:tab/>
        <w:t>Любое из обстоятельств, указанных в настоящем пункте, признается Сторонами бесспорным и очевидным нарушением Лизингополучателем обязательств по Договору, достаточным для одностороннего расторжения Договора Лизингодателем и изъятия Имущества, в случаях, предусмотренных Договором.</w:t>
      </w:r>
    </w:p>
    <w:p w14:paraId="1776D9FF" w14:textId="77777777" w:rsidR="00417781" w:rsidRPr="00417781" w:rsidRDefault="00417781" w:rsidP="00417781">
      <w:pPr>
        <w:spacing w:line="240" w:lineRule="auto"/>
        <w:ind w:firstLine="0"/>
        <w:rPr>
          <w:rFonts w:eastAsia="Calibri"/>
          <w:snapToGrid/>
          <w:sz w:val="24"/>
          <w:szCs w:val="24"/>
          <w:lang w:eastAsia="en-US"/>
        </w:rPr>
      </w:pPr>
      <w:r w:rsidRPr="00417781">
        <w:rPr>
          <w:rFonts w:eastAsia="Calibri"/>
          <w:snapToGrid/>
          <w:sz w:val="24"/>
          <w:szCs w:val="24"/>
          <w:lang w:eastAsia="en-US"/>
        </w:rPr>
        <w:lastRenderedPageBreak/>
        <w:tab/>
        <w:t xml:space="preserve">10.6. </w:t>
      </w:r>
      <w:r w:rsidRPr="00417781">
        <w:rPr>
          <w:rFonts w:eastAsia="Calibri"/>
          <w:snapToGrid/>
          <w:color w:val="000000"/>
          <w:sz w:val="24"/>
          <w:szCs w:val="24"/>
          <w:lang w:eastAsia="en-US"/>
        </w:rPr>
        <w:t xml:space="preserve">Решение Лизингодателя об одностороннем отказе от исполнения Договора направляется Лизингополучателю по адресу Лизингополучателя, указанному в Договоре, телеграммой/по адресу электронной почты/почтовой связью/нарочным. Выполнение Лизингодателем условия, предусмотренного настоящим пунктом, считается надлежащим уведомлением Лизингополучателя об одностороннем отказе от исполнения Договора. </w:t>
      </w:r>
      <w:proofErr w:type="gramStart"/>
      <w:r w:rsidRPr="00417781">
        <w:rPr>
          <w:rFonts w:eastAsia="Calibri"/>
          <w:snapToGrid/>
          <w:color w:val="000000"/>
          <w:sz w:val="24"/>
          <w:szCs w:val="24"/>
          <w:lang w:eastAsia="en-US"/>
        </w:rPr>
        <w:t>Датой такого надлежащего уведомления признается дата вручения Лизингополучателю указанного уведомления</w:t>
      </w:r>
      <w:bookmarkStart w:id="304" w:name="dst101338"/>
      <w:bookmarkEnd w:id="304"/>
      <w:r w:rsidRPr="00417781">
        <w:rPr>
          <w:rFonts w:eastAsia="Calibri"/>
          <w:snapToGrid/>
          <w:color w:val="000000"/>
          <w:sz w:val="24"/>
          <w:szCs w:val="24"/>
          <w:lang w:eastAsia="en-US"/>
        </w:rPr>
        <w:t xml:space="preserve">, </w:t>
      </w:r>
      <w:r w:rsidRPr="00417781">
        <w:rPr>
          <w:rFonts w:eastAsia="Calibri"/>
          <w:snapToGrid/>
          <w:sz w:val="24"/>
          <w:szCs w:val="22"/>
          <w:lang w:eastAsia="en-US"/>
        </w:rPr>
        <w:t>либо дата фиксации отсутствия Лизингополучателя по его адресу, указанному в Договоре, либо следующая дата после истечения семи рабочих дней с даты доставки почтового отправления в почтовое отделение/отделение экспресс-почты, обслуживающее адрес Лизингополучателя, при этом указанная информация получается с официального сайта почтовой организации.</w:t>
      </w:r>
      <w:proofErr w:type="gramEnd"/>
      <w:r w:rsidRPr="00417781">
        <w:rPr>
          <w:rFonts w:ascii="Calibri" w:eastAsia="Calibri" w:hAnsi="Calibri"/>
          <w:snapToGrid/>
          <w:sz w:val="22"/>
          <w:szCs w:val="22"/>
          <w:lang w:eastAsia="en-US"/>
        </w:rPr>
        <w:t xml:space="preserve"> </w:t>
      </w:r>
      <w:r w:rsidRPr="00417781">
        <w:rPr>
          <w:rFonts w:eastAsia="Calibri"/>
          <w:snapToGrid/>
          <w:color w:val="000000"/>
          <w:sz w:val="24"/>
          <w:szCs w:val="24"/>
          <w:lang w:eastAsia="en-US"/>
        </w:rPr>
        <w:t xml:space="preserve">При невозможности получения указанного подтверждения либо информации датой такого надлежащего уведомления признается дата по истечении тридцати дней </w:t>
      </w:r>
      <w:proofErr w:type="gramStart"/>
      <w:r w:rsidRPr="00417781">
        <w:rPr>
          <w:rFonts w:eastAsia="Calibri"/>
          <w:snapToGrid/>
          <w:color w:val="000000"/>
          <w:sz w:val="24"/>
          <w:szCs w:val="24"/>
          <w:lang w:eastAsia="en-US"/>
        </w:rPr>
        <w:t>с даты направления</w:t>
      </w:r>
      <w:proofErr w:type="gramEnd"/>
      <w:r w:rsidRPr="00417781">
        <w:rPr>
          <w:rFonts w:eastAsia="Calibri"/>
          <w:snapToGrid/>
          <w:color w:val="000000"/>
          <w:sz w:val="24"/>
          <w:szCs w:val="24"/>
          <w:lang w:eastAsia="en-US"/>
        </w:rPr>
        <w:t xml:space="preserve"> Лизингодателем уведомления об одностороннем отказе от исполнения Договора.</w:t>
      </w:r>
    </w:p>
    <w:p w14:paraId="4595C5C8" w14:textId="77777777" w:rsidR="00417781" w:rsidRPr="00417781" w:rsidRDefault="00417781" w:rsidP="00417781">
      <w:pPr>
        <w:widowControl w:val="0"/>
        <w:autoSpaceDE w:val="0"/>
        <w:autoSpaceDN w:val="0"/>
        <w:adjustRightInd w:val="0"/>
        <w:spacing w:line="240" w:lineRule="auto"/>
        <w:ind w:firstLine="0"/>
        <w:rPr>
          <w:snapToGrid/>
          <w:sz w:val="24"/>
          <w:szCs w:val="24"/>
        </w:rPr>
      </w:pPr>
      <w:r w:rsidRPr="00417781">
        <w:rPr>
          <w:snapToGrid/>
          <w:color w:val="000000"/>
          <w:sz w:val="24"/>
          <w:szCs w:val="24"/>
        </w:rPr>
        <w:tab/>
      </w:r>
      <w:bookmarkStart w:id="305" w:name="dst101339"/>
      <w:bookmarkStart w:id="306" w:name="dst101327"/>
      <w:bookmarkStart w:id="307" w:name="dst101328"/>
      <w:bookmarkStart w:id="308" w:name="dst101794"/>
      <w:bookmarkStart w:id="309" w:name="dst172"/>
      <w:bookmarkStart w:id="310" w:name="dst101977"/>
      <w:bookmarkStart w:id="311" w:name="dst101330"/>
      <w:bookmarkStart w:id="312" w:name="dst101331"/>
      <w:bookmarkStart w:id="313" w:name="dst101340"/>
      <w:bookmarkEnd w:id="305"/>
      <w:bookmarkEnd w:id="306"/>
      <w:bookmarkEnd w:id="307"/>
      <w:bookmarkEnd w:id="308"/>
      <w:bookmarkEnd w:id="309"/>
      <w:bookmarkEnd w:id="310"/>
      <w:bookmarkEnd w:id="311"/>
      <w:bookmarkEnd w:id="312"/>
      <w:bookmarkEnd w:id="313"/>
      <w:r w:rsidRPr="00417781">
        <w:rPr>
          <w:snapToGrid/>
          <w:color w:val="000000"/>
          <w:sz w:val="24"/>
          <w:szCs w:val="24"/>
        </w:rPr>
        <w:t xml:space="preserve">10.7. </w:t>
      </w:r>
      <w:proofErr w:type="gramStart"/>
      <w:r w:rsidRPr="00417781">
        <w:rPr>
          <w:snapToGrid/>
          <w:color w:val="000000"/>
          <w:sz w:val="24"/>
          <w:szCs w:val="24"/>
        </w:rPr>
        <w:t>При получении уведомления о расторжении Договора (одностороннем отказе от исполнения Договора) Лизингополучатель обязан в течение 15 (пятнадцати) календарных дней с даты истечения срока, указанного в п. 10.6. настоящего Договора, уплатить Лизингодателю указанную в уведомлении о расторжении (на месяц расторжения) Сумму закрытия сделки, имеющуюся на дату оплаты Суммы закрытия сделки просроченную задолженность по оплате Лизинговых платежей и пени, а также иные</w:t>
      </w:r>
      <w:proofErr w:type="gramEnd"/>
      <w:r w:rsidRPr="00417781">
        <w:rPr>
          <w:snapToGrid/>
          <w:color w:val="000000"/>
          <w:sz w:val="24"/>
          <w:szCs w:val="24"/>
        </w:rPr>
        <w:t xml:space="preserve"> просроченные платежи. Кроме того, Лизингополучатель обязан возместить </w:t>
      </w:r>
      <w:r w:rsidRPr="00417781">
        <w:rPr>
          <w:snapToGrid/>
          <w:sz w:val="24"/>
          <w:szCs w:val="24"/>
        </w:rPr>
        <w:t xml:space="preserve">Лизингодателю в течение 5 (пяти) рабочих дней </w:t>
      </w:r>
      <w:proofErr w:type="gramStart"/>
      <w:r w:rsidRPr="00417781">
        <w:rPr>
          <w:snapToGrid/>
          <w:sz w:val="24"/>
          <w:szCs w:val="24"/>
        </w:rPr>
        <w:t>с даты выставления</w:t>
      </w:r>
      <w:proofErr w:type="gramEnd"/>
      <w:r w:rsidRPr="00417781">
        <w:rPr>
          <w:snapToGrid/>
          <w:sz w:val="24"/>
          <w:szCs w:val="24"/>
        </w:rPr>
        <w:t xml:space="preserve"> соответствующего счета убытки в виде платы за досрочное расторжение кредитного Договора, предусмотренной кредитным Договором и увеличенной на НДС.</w:t>
      </w:r>
    </w:p>
    <w:p w14:paraId="1DD161B3" w14:textId="77777777" w:rsidR="00417781" w:rsidRPr="00417781" w:rsidRDefault="00417781" w:rsidP="00417781">
      <w:pPr>
        <w:spacing w:line="240" w:lineRule="auto"/>
        <w:ind w:firstLine="708"/>
        <w:rPr>
          <w:rFonts w:eastAsia="Calibri"/>
          <w:snapToGrid/>
          <w:sz w:val="24"/>
          <w:szCs w:val="22"/>
          <w:lang w:eastAsia="en-US"/>
        </w:rPr>
      </w:pPr>
      <w:r w:rsidRPr="00417781">
        <w:rPr>
          <w:rFonts w:eastAsia="Calibri"/>
          <w:snapToGrid/>
          <w:sz w:val="24"/>
          <w:szCs w:val="22"/>
          <w:lang w:eastAsia="en-US"/>
        </w:rPr>
        <w:t>При этом исключительно для целей бухгалтерского учета цена выкупа Имущества (в порядке купли-продажи) будет численно равна Сумме закрытия сделки, увеличенной на сумму кредиторской задолженности Лизингодателя перед Лизингополучателем, либо уменьшенной на сумму дебиторской задолженности Лизингополучателя перед Лизингодателем.</w:t>
      </w:r>
    </w:p>
    <w:p w14:paraId="049DD3EB" w14:textId="77777777" w:rsidR="00417781" w:rsidRPr="00417781" w:rsidRDefault="00417781" w:rsidP="00417781">
      <w:pPr>
        <w:widowControl w:val="0"/>
        <w:autoSpaceDE w:val="0"/>
        <w:autoSpaceDN w:val="0"/>
        <w:adjustRightInd w:val="0"/>
        <w:spacing w:line="240" w:lineRule="auto"/>
        <w:ind w:firstLine="709"/>
        <w:rPr>
          <w:snapToGrid/>
          <w:color w:val="000000"/>
          <w:sz w:val="24"/>
          <w:szCs w:val="24"/>
        </w:rPr>
      </w:pPr>
      <w:r w:rsidRPr="00417781">
        <w:rPr>
          <w:snapToGrid/>
          <w:color w:val="000000"/>
          <w:sz w:val="24"/>
          <w:szCs w:val="24"/>
        </w:rPr>
        <w:t xml:space="preserve">10.8. После выплаты Суммы закрытия сделки и погашения всех </w:t>
      </w:r>
      <w:proofErr w:type="gramStart"/>
      <w:r w:rsidRPr="00417781">
        <w:rPr>
          <w:snapToGrid/>
          <w:color w:val="000000"/>
          <w:sz w:val="24"/>
          <w:szCs w:val="24"/>
        </w:rPr>
        <w:t>иных</w:t>
      </w:r>
      <w:proofErr w:type="gramEnd"/>
      <w:r w:rsidRPr="00417781">
        <w:rPr>
          <w:snapToGrid/>
          <w:color w:val="000000"/>
          <w:sz w:val="24"/>
          <w:szCs w:val="24"/>
        </w:rPr>
        <w:t xml:space="preserve"> просроченных обязательств право собственности на Имущество переходит к Лизингополучателю в полном объеме в порядке, предусмотренном Договором.</w:t>
      </w:r>
    </w:p>
    <w:p w14:paraId="35D78137" w14:textId="79A4BF9F" w:rsidR="00417781" w:rsidRPr="00417781" w:rsidRDefault="00417781" w:rsidP="00417781">
      <w:pPr>
        <w:widowControl w:val="0"/>
        <w:autoSpaceDE w:val="0"/>
        <w:autoSpaceDN w:val="0"/>
        <w:adjustRightInd w:val="0"/>
        <w:spacing w:line="240" w:lineRule="auto"/>
        <w:ind w:firstLine="709"/>
        <w:rPr>
          <w:snapToGrid/>
          <w:sz w:val="24"/>
          <w:szCs w:val="24"/>
        </w:rPr>
      </w:pPr>
      <w:r w:rsidRPr="00417781">
        <w:rPr>
          <w:snapToGrid/>
          <w:sz w:val="24"/>
          <w:szCs w:val="24"/>
        </w:rPr>
        <w:t xml:space="preserve">10.9. </w:t>
      </w:r>
      <w:proofErr w:type="gramStart"/>
      <w:r w:rsidRPr="00417781">
        <w:rPr>
          <w:snapToGrid/>
          <w:sz w:val="24"/>
          <w:szCs w:val="24"/>
        </w:rPr>
        <w:t xml:space="preserve">В случае неуплаты Лизингополучателем Суммы закрытия сделки в течение 16 (шестнадцати) дней со дня получения уведомления Лизингодателя о расторжении Договора Лизингополучатель обязан возвратить </w:t>
      </w:r>
      <w:r w:rsidRPr="001038E1">
        <w:rPr>
          <w:snapToGrid/>
          <w:sz w:val="24"/>
          <w:szCs w:val="24"/>
        </w:rPr>
        <w:t xml:space="preserve">Имущество и все документы на Имущество Лизингодателю, а также снять Имущество с учета в </w:t>
      </w:r>
      <w:r w:rsidR="00772F77" w:rsidRPr="001038E1">
        <w:rPr>
          <w:snapToGrid/>
          <w:sz w:val="24"/>
          <w:szCs w:val="24"/>
        </w:rPr>
        <w:t>ГИБДД</w:t>
      </w:r>
      <w:r w:rsidRPr="001038E1">
        <w:rPr>
          <w:snapToGrid/>
          <w:sz w:val="24"/>
          <w:szCs w:val="24"/>
        </w:rPr>
        <w:t xml:space="preserve"> в течение 10 (десяти) дней с даты истечения срока на уплату денежных средств.</w:t>
      </w:r>
      <w:proofErr w:type="gramEnd"/>
      <w:r w:rsidRPr="001038E1">
        <w:rPr>
          <w:snapToGrid/>
          <w:sz w:val="24"/>
          <w:szCs w:val="24"/>
        </w:rPr>
        <w:t xml:space="preserve"> Лизингополучатель обязан прекратить эксплуатацию Имущества, обеспечив его полную сохранность</w:t>
      </w:r>
      <w:r w:rsidRPr="00417781">
        <w:rPr>
          <w:snapToGrid/>
          <w:sz w:val="24"/>
          <w:szCs w:val="24"/>
        </w:rPr>
        <w:t xml:space="preserve"> и страхование согласно условиям Договора. </w:t>
      </w:r>
    </w:p>
    <w:p w14:paraId="2784E037" w14:textId="77777777" w:rsidR="00417781" w:rsidRPr="00417781" w:rsidRDefault="00417781" w:rsidP="00417781">
      <w:pPr>
        <w:widowControl w:val="0"/>
        <w:autoSpaceDE w:val="0"/>
        <w:autoSpaceDN w:val="0"/>
        <w:adjustRightInd w:val="0"/>
        <w:spacing w:line="240" w:lineRule="auto"/>
        <w:ind w:firstLine="709"/>
        <w:rPr>
          <w:snapToGrid/>
          <w:sz w:val="24"/>
          <w:szCs w:val="24"/>
        </w:rPr>
      </w:pPr>
      <w:r w:rsidRPr="00417781">
        <w:rPr>
          <w:snapToGrid/>
          <w:sz w:val="24"/>
          <w:szCs w:val="24"/>
        </w:rPr>
        <w:t>10.10. Сумма закрытия сделки, указанная в уведомлении о расторжении Договора, является действительной только на дату расторжения Договора при условии, что Лизингополучатель уплатит Сумму закрытия сделки в срок, установленный в уведомлении о расторжении Договора. В случае неуплаты Суммы закрытия сделки в установленные уведомлением сроки Лизингодатель считается утратившим интерес к исполнению уплаты Суммы закрытия сделки в размере, указанном в уведомлении.</w:t>
      </w:r>
    </w:p>
    <w:p w14:paraId="2F9A7187" w14:textId="77777777" w:rsidR="00417781" w:rsidRPr="00417781" w:rsidRDefault="00417781" w:rsidP="00417781">
      <w:pPr>
        <w:widowControl w:val="0"/>
        <w:autoSpaceDE w:val="0"/>
        <w:autoSpaceDN w:val="0"/>
        <w:adjustRightInd w:val="0"/>
        <w:spacing w:line="240" w:lineRule="auto"/>
        <w:ind w:firstLine="709"/>
        <w:rPr>
          <w:snapToGrid/>
          <w:sz w:val="24"/>
          <w:szCs w:val="24"/>
        </w:rPr>
      </w:pPr>
      <w:r w:rsidRPr="00417781">
        <w:rPr>
          <w:snapToGrid/>
          <w:sz w:val="24"/>
          <w:szCs w:val="24"/>
        </w:rPr>
        <w:t>10.11. Все риски и расходы, связанные с возвратом Имущества, в том числе страхованием и транспортировкой, несет Лизингополучатель.</w:t>
      </w:r>
    </w:p>
    <w:p w14:paraId="53020FD3" w14:textId="77777777" w:rsidR="00417781" w:rsidRPr="00417781" w:rsidRDefault="00417781" w:rsidP="00417781">
      <w:pPr>
        <w:widowControl w:val="0"/>
        <w:autoSpaceDE w:val="0"/>
        <w:autoSpaceDN w:val="0"/>
        <w:adjustRightInd w:val="0"/>
        <w:spacing w:line="240" w:lineRule="auto"/>
        <w:ind w:firstLine="709"/>
        <w:rPr>
          <w:snapToGrid/>
          <w:sz w:val="24"/>
          <w:szCs w:val="24"/>
        </w:rPr>
      </w:pPr>
      <w:r w:rsidRPr="00417781">
        <w:rPr>
          <w:snapToGrid/>
          <w:sz w:val="24"/>
          <w:szCs w:val="24"/>
        </w:rPr>
        <w:t xml:space="preserve">В случае если Лизингополучатель не предпримет мер по возврату Имущества, Лизингодатель имеет право вступить во владение Имуществом и произвести его перевозку за счет Лизингополучателя, возложив на Лизингополучателя все риски и расходы, связанные со вступлением во владение Имуществом и с его доставкой до указанного в уведомлении места. Лизингодатель вправе произвести продажу Имущества в месте его фактического нахождения. Лизингодатель имеет право продать Имущество любым способом, в том числе </w:t>
      </w:r>
      <w:r w:rsidRPr="00417781">
        <w:rPr>
          <w:snapToGrid/>
          <w:sz w:val="24"/>
          <w:szCs w:val="24"/>
        </w:rPr>
        <w:lastRenderedPageBreak/>
        <w:t>по договору комиссии через организацию, выбранную Лизингодателем.</w:t>
      </w:r>
    </w:p>
    <w:p w14:paraId="1125EBF2" w14:textId="77777777" w:rsidR="00417781" w:rsidRPr="00417781" w:rsidRDefault="00417781" w:rsidP="00417781">
      <w:pPr>
        <w:widowControl w:val="0"/>
        <w:autoSpaceDE w:val="0"/>
        <w:autoSpaceDN w:val="0"/>
        <w:adjustRightInd w:val="0"/>
        <w:spacing w:line="240" w:lineRule="auto"/>
        <w:ind w:firstLine="709"/>
        <w:rPr>
          <w:snapToGrid/>
          <w:sz w:val="24"/>
          <w:szCs w:val="24"/>
        </w:rPr>
      </w:pPr>
      <w:r w:rsidRPr="00417781">
        <w:rPr>
          <w:snapToGrid/>
          <w:sz w:val="24"/>
          <w:szCs w:val="24"/>
        </w:rPr>
        <w:t>Лизингополучатель обязан предоставить Лизингодателю и его доверенным лицам возможность и полномочия входить на территорию, где находится Имущество, для осуществления своего права на вывоз Имущества.</w:t>
      </w:r>
    </w:p>
    <w:p w14:paraId="76D951AB" w14:textId="77777777" w:rsidR="00417781" w:rsidRPr="00417781" w:rsidRDefault="00417781" w:rsidP="00417781">
      <w:pPr>
        <w:widowControl w:val="0"/>
        <w:tabs>
          <w:tab w:val="left" w:pos="1134"/>
        </w:tabs>
        <w:autoSpaceDE w:val="0"/>
        <w:autoSpaceDN w:val="0"/>
        <w:adjustRightInd w:val="0"/>
        <w:spacing w:line="240" w:lineRule="auto"/>
        <w:rPr>
          <w:snapToGrid/>
          <w:sz w:val="24"/>
          <w:szCs w:val="24"/>
        </w:rPr>
      </w:pPr>
      <w:r w:rsidRPr="00417781">
        <w:rPr>
          <w:snapToGrid/>
          <w:sz w:val="24"/>
          <w:szCs w:val="24"/>
        </w:rPr>
        <w:t xml:space="preserve">10.12. Лизингополучатель обязан обеспечить возможность представителям Лизингодателя осуществлять действия, связанные с реализацией его права на вступление во владение Имуществом и на его вывоз с территории, где оно находится. </w:t>
      </w:r>
    </w:p>
    <w:p w14:paraId="0A1EF427" w14:textId="77777777" w:rsidR="00417781" w:rsidRPr="00417781" w:rsidRDefault="00417781" w:rsidP="00417781">
      <w:pPr>
        <w:widowControl w:val="0"/>
        <w:tabs>
          <w:tab w:val="left" w:pos="1134"/>
        </w:tabs>
        <w:autoSpaceDE w:val="0"/>
        <w:autoSpaceDN w:val="0"/>
        <w:adjustRightInd w:val="0"/>
        <w:spacing w:line="240" w:lineRule="auto"/>
        <w:rPr>
          <w:snapToGrid/>
          <w:sz w:val="24"/>
          <w:szCs w:val="24"/>
        </w:rPr>
      </w:pPr>
      <w:r w:rsidRPr="00417781">
        <w:rPr>
          <w:snapToGrid/>
          <w:sz w:val="24"/>
          <w:szCs w:val="24"/>
        </w:rPr>
        <w:t>Любые расходы, связанные с описанными в данном разделе действиями Лизингодателя и Лизингополучателя, несет Лизингополучатель в пользу Лизингодателя.</w:t>
      </w:r>
    </w:p>
    <w:p w14:paraId="6089265A" w14:textId="77777777" w:rsidR="00417781" w:rsidRPr="00417781" w:rsidRDefault="00417781" w:rsidP="00417781">
      <w:pPr>
        <w:widowControl w:val="0"/>
        <w:tabs>
          <w:tab w:val="left" w:pos="1134"/>
        </w:tabs>
        <w:autoSpaceDE w:val="0"/>
        <w:autoSpaceDN w:val="0"/>
        <w:adjustRightInd w:val="0"/>
        <w:spacing w:line="240" w:lineRule="auto"/>
        <w:rPr>
          <w:snapToGrid/>
          <w:sz w:val="24"/>
          <w:szCs w:val="24"/>
        </w:rPr>
      </w:pPr>
      <w:r w:rsidRPr="00417781">
        <w:rPr>
          <w:snapToGrid/>
          <w:sz w:val="24"/>
          <w:szCs w:val="24"/>
        </w:rPr>
        <w:t>10.13. После изъятия/возврата Имущества Лизингодатель имеет право распорядиться Имуществом любым способом.</w:t>
      </w:r>
    </w:p>
    <w:p w14:paraId="08912EA7" w14:textId="77777777" w:rsidR="00417781" w:rsidRPr="00417781" w:rsidRDefault="00417781" w:rsidP="00417781">
      <w:pPr>
        <w:widowControl w:val="0"/>
        <w:tabs>
          <w:tab w:val="left" w:pos="1134"/>
        </w:tabs>
        <w:autoSpaceDE w:val="0"/>
        <w:autoSpaceDN w:val="0"/>
        <w:adjustRightInd w:val="0"/>
        <w:spacing w:line="240" w:lineRule="auto"/>
        <w:rPr>
          <w:snapToGrid/>
          <w:sz w:val="24"/>
          <w:szCs w:val="24"/>
        </w:rPr>
      </w:pPr>
      <w:r w:rsidRPr="00417781">
        <w:rPr>
          <w:snapToGrid/>
          <w:sz w:val="24"/>
          <w:szCs w:val="24"/>
        </w:rPr>
        <w:t xml:space="preserve">10.14. В случае возврата (изъятия) и продажи Имущества Лизингодателем Стороны вправе соотнести взаимные требования Сторон по Договору, совершенные до момента такой продажи (сальдо встречных обязательств), и определить завершающую обязанность одной Стороны в отношении другой. </w:t>
      </w:r>
    </w:p>
    <w:p w14:paraId="44B77BFB" w14:textId="77777777" w:rsidR="00417781" w:rsidRPr="00417781" w:rsidRDefault="00417781" w:rsidP="00417781">
      <w:pPr>
        <w:widowControl w:val="0"/>
        <w:tabs>
          <w:tab w:val="left" w:pos="1134"/>
        </w:tabs>
        <w:autoSpaceDE w:val="0"/>
        <w:autoSpaceDN w:val="0"/>
        <w:adjustRightInd w:val="0"/>
        <w:spacing w:line="240" w:lineRule="auto"/>
        <w:rPr>
          <w:snapToGrid/>
          <w:color w:val="000000"/>
          <w:sz w:val="24"/>
          <w:szCs w:val="24"/>
        </w:rPr>
      </w:pPr>
      <w:r w:rsidRPr="00417781">
        <w:rPr>
          <w:snapToGrid/>
          <w:sz w:val="24"/>
          <w:szCs w:val="24"/>
        </w:rPr>
        <w:t xml:space="preserve">10.15. При определении завершающих обязанностей </w:t>
      </w:r>
      <w:r w:rsidRPr="00417781">
        <w:rPr>
          <w:snapToGrid/>
          <w:color w:val="000000"/>
          <w:sz w:val="24"/>
          <w:szCs w:val="24"/>
        </w:rPr>
        <w:t>Стороны исходят из следующих правил:</w:t>
      </w:r>
    </w:p>
    <w:p w14:paraId="4E1C38AE" w14:textId="77777777" w:rsidR="00417781" w:rsidRPr="00417781" w:rsidRDefault="00417781" w:rsidP="00417781">
      <w:pPr>
        <w:autoSpaceDE w:val="0"/>
        <w:autoSpaceDN w:val="0"/>
        <w:spacing w:line="240" w:lineRule="auto"/>
        <w:ind w:firstLine="0"/>
        <w:rPr>
          <w:snapToGrid/>
          <w:sz w:val="24"/>
          <w:szCs w:val="24"/>
        </w:rPr>
      </w:pPr>
      <w:r w:rsidRPr="00417781">
        <w:rPr>
          <w:snapToGrid/>
          <w:color w:val="000000"/>
          <w:sz w:val="24"/>
          <w:szCs w:val="24"/>
        </w:rPr>
        <w:tab/>
        <w:t xml:space="preserve">- фактическим возвратом финансирования (в </w:t>
      </w:r>
      <w:proofErr w:type="spellStart"/>
      <w:r w:rsidRPr="00417781">
        <w:rPr>
          <w:snapToGrid/>
          <w:color w:val="000000"/>
          <w:sz w:val="24"/>
          <w:szCs w:val="24"/>
        </w:rPr>
        <w:t>т.ч</w:t>
      </w:r>
      <w:proofErr w:type="spellEnd"/>
      <w:r w:rsidRPr="00417781">
        <w:rPr>
          <w:snapToGrid/>
          <w:color w:val="000000"/>
          <w:sz w:val="24"/>
          <w:szCs w:val="24"/>
        </w:rPr>
        <w:t xml:space="preserve">. частичного) считается дата </w:t>
      </w:r>
      <w:r w:rsidRPr="00417781">
        <w:rPr>
          <w:snapToGrid/>
          <w:sz w:val="24"/>
          <w:szCs w:val="24"/>
        </w:rPr>
        <w:t>фактического зачисления на корреспондентский счет банка Лизингодателя суммы, полученной в результате реализации Имущества;</w:t>
      </w:r>
    </w:p>
    <w:p w14:paraId="2BB745A7" w14:textId="77777777" w:rsidR="00417781" w:rsidRPr="00417781" w:rsidRDefault="00417781" w:rsidP="00417781">
      <w:pPr>
        <w:autoSpaceDE w:val="0"/>
        <w:autoSpaceDN w:val="0"/>
        <w:spacing w:line="240" w:lineRule="auto"/>
        <w:ind w:firstLine="0"/>
        <w:rPr>
          <w:snapToGrid/>
          <w:sz w:val="24"/>
          <w:szCs w:val="24"/>
        </w:rPr>
      </w:pPr>
      <w:r w:rsidRPr="00417781">
        <w:rPr>
          <w:snapToGrid/>
          <w:sz w:val="24"/>
          <w:szCs w:val="24"/>
        </w:rPr>
        <w:tab/>
        <w:t>- размер финансирования, предоставленного Лизингодателем Лизингополучателю, определяется как закупочная цена Имущества (за вычетом Предоплаты Лизинговых платежей) в совокупности с расходами по его доставке, ремонту, передаче Лизингополучателю и т.п.</w:t>
      </w:r>
    </w:p>
    <w:p w14:paraId="30F7D45C" w14:textId="77777777" w:rsidR="00417781" w:rsidRPr="00417781" w:rsidRDefault="00417781" w:rsidP="00417781">
      <w:pPr>
        <w:autoSpaceDE w:val="0"/>
        <w:autoSpaceDN w:val="0"/>
        <w:spacing w:line="240" w:lineRule="auto"/>
        <w:rPr>
          <w:snapToGrid/>
          <w:color w:val="000000"/>
          <w:sz w:val="24"/>
          <w:szCs w:val="24"/>
        </w:rPr>
      </w:pPr>
      <w:r w:rsidRPr="00417781">
        <w:rPr>
          <w:snapToGrid/>
          <w:sz w:val="24"/>
          <w:szCs w:val="24"/>
        </w:rPr>
        <w:t>10.16. При возврате/</w:t>
      </w:r>
      <w:r w:rsidRPr="00417781">
        <w:rPr>
          <w:snapToGrid/>
          <w:color w:val="000000"/>
          <w:sz w:val="24"/>
          <w:szCs w:val="24"/>
        </w:rPr>
        <w:t xml:space="preserve">изъятии Имущества Лизингодатель производит оценку его стоимости. Рыночная и ликвидационная стоимость реализуемого Имущества определяется согласно отчету независимой оценочной компании, с которой Лизингодатель заключил договор на проведение оценки. </w:t>
      </w:r>
    </w:p>
    <w:p w14:paraId="2E9AAC35" w14:textId="77777777" w:rsidR="00417781" w:rsidRPr="00417781" w:rsidRDefault="00417781" w:rsidP="00417781">
      <w:pPr>
        <w:tabs>
          <w:tab w:val="left" w:pos="851"/>
          <w:tab w:val="left" w:pos="1134"/>
        </w:tabs>
        <w:autoSpaceDE w:val="0"/>
        <w:autoSpaceDN w:val="0"/>
        <w:spacing w:line="240" w:lineRule="auto"/>
        <w:rPr>
          <w:snapToGrid/>
          <w:color w:val="000000"/>
          <w:sz w:val="24"/>
          <w:szCs w:val="24"/>
        </w:rPr>
      </w:pPr>
      <w:r w:rsidRPr="00417781">
        <w:rPr>
          <w:snapToGrid/>
          <w:color w:val="000000"/>
          <w:sz w:val="24"/>
          <w:szCs w:val="24"/>
        </w:rPr>
        <w:t>Цена реализации Имущества устанавливается не ниже рыночной стоимости в соответствии с отчетом независимой оценочной компании.</w:t>
      </w:r>
    </w:p>
    <w:p w14:paraId="7ECD3E79" w14:textId="77777777" w:rsidR="00417781" w:rsidRPr="00417781" w:rsidRDefault="00417781" w:rsidP="00417781">
      <w:pPr>
        <w:tabs>
          <w:tab w:val="left" w:pos="851"/>
          <w:tab w:val="left" w:pos="1134"/>
        </w:tabs>
        <w:autoSpaceDE w:val="0"/>
        <w:autoSpaceDN w:val="0"/>
        <w:spacing w:line="240" w:lineRule="auto"/>
        <w:rPr>
          <w:snapToGrid/>
          <w:color w:val="000000"/>
          <w:sz w:val="24"/>
          <w:szCs w:val="24"/>
        </w:rPr>
      </w:pPr>
      <w:r w:rsidRPr="00417781">
        <w:rPr>
          <w:snapToGrid/>
          <w:color w:val="000000"/>
          <w:sz w:val="24"/>
          <w:szCs w:val="24"/>
        </w:rPr>
        <w:t>При условии отсутствия покупателя стоимость реализации возвращенного/изъятого Имущества уменьшается от рыночной до ликвидационной стоимости, указанной в отчете независимой оценочной компании.</w:t>
      </w:r>
    </w:p>
    <w:p w14:paraId="22E2A444" w14:textId="77777777" w:rsidR="00417781" w:rsidRPr="00417781" w:rsidRDefault="00417781" w:rsidP="00417781">
      <w:pPr>
        <w:tabs>
          <w:tab w:val="left" w:pos="851"/>
          <w:tab w:val="left" w:pos="1134"/>
        </w:tabs>
        <w:autoSpaceDE w:val="0"/>
        <w:autoSpaceDN w:val="0"/>
        <w:spacing w:line="240" w:lineRule="auto"/>
        <w:rPr>
          <w:snapToGrid/>
          <w:color w:val="000000"/>
          <w:sz w:val="24"/>
          <w:szCs w:val="24"/>
        </w:rPr>
      </w:pPr>
      <w:r w:rsidRPr="00417781">
        <w:rPr>
          <w:snapToGrid/>
          <w:color w:val="000000"/>
          <w:sz w:val="24"/>
          <w:szCs w:val="24"/>
        </w:rPr>
        <w:t>При условии отсутствия покупателя на Имущество по ликвидационной стоимости, Имущество реализуется по цене ниже ликвидационной стоимости, указанной в отчете независимой оценочной компании.</w:t>
      </w:r>
    </w:p>
    <w:p w14:paraId="6BC4855D" w14:textId="77777777" w:rsidR="00417781" w:rsidRPr="00417781" w:rsidRDefault="00417781" w:rsidP="00417781">
      <w:pPr>
        <w:tabs>
          <w:tab w:val="left" w:pos="851"/>
          <w:tab w:val="left" w:pos="1134"/>
        </w:tabs>
        <w:autoSpaceDE w:val="0"/>
        <w:autoSpaceDN w:val="0"/>
        <w:spacing w:line="240" w:lineRule="auto"/>
        <w:rPr>
          <w:snapToGrid/>
          <w:color w:val="000000"/>
          <w:sz w:val="24"/>
          <w:szCs w:val="24"/>
        </w:rPr>
      </w:pPr>
      <w:r w:rsidRPr="00417781">
        <w:rPr>
          <w:snapToGrid/>
          <w:color w:val="000000"/>
          <w:sz w:val="24"/>
          <w:szCs w:val="24"/>
        </w:rPr>
        <w:t>Разумным сроком на реализацию Имущества/единицы Имущества считается срок в 12 (двенадцать) месяцев, если более длительный срок не указан в отчете оценочной компании.</w:t>
      </w:r>
    </w:p>
    <w:p w14:paraId="6D3D379E" w14:textId="77777777" w:rsidR="00417781" w:rsidRPr="00417781" w:rsidRDefault="00417781" w:rsidP="00417781">
      <w:pPr>
        <w:tabs>
          <w:tab w:val="left" w:pos="851"/>
          <w:tab w:val="left" w:pos="1134"/>
        </w:tabs>
        <w:autoSpaceDE w:val="0"/>
        <w:autoSpaceDN w:val="0"/>
        <w:spacing w:line="240" w:lineRule="auto"/>
        <w:rPr>
          <w:snapToGrid/>
          <w:color w:val="000000"/>
          <w:sz w:val="24"/>
          <w:szCs w:val="24"/>
        </w:rPr>
      </w:pPr>
      <w:r w:rsidRPr="00417781">
        <w:rPr>
          <w:snapToGrid/>
          <w:color w:val="000000"/>
          <w:sz w:val="24"/>
          <w:szCs w:val="24"/>
        </w:rPr>
        <w:t>10.17. При возврате/изъятия и последующей продаже Имущества Лизингодателем стороны обязаны соотнести взаимные предоставления Сторон по Договору, совершенные до момента такой продажи (сальдо встречных обязательств), и определить завершающую обязанность одной стороны в отношении другой (сальдо встречных обязательств) либо установить иные последствия расторжения Договора, в том числе путем заключения отдельного соглашения. Настоящим Стороны, руководствуясь принципом свободы договора, установили последствия расторжения Договора и условия определения сальдо встречных обязатель</w:t>
      </w:r>
      <w:proofErr w:type="gramStart"/>
      <w:r w:rsidRPr="00417781">
        <w:rPr>
          <w:snapToGrid/>
          <w:color w:val="000000"/>
          <w:sz w:val="24"/>
          <w:szCs w:val="24"/>
        </w:rPr>
        <w:t>ств пр</w:t>
      </w:r>
      <w:proofErr w:type="gramEnd"/>
      <w:r w:rsidRPr="00417781">
        <w:rPr>
          <w:snapToGrid/>
          <w:color w:val="000000"/>
          <w:sz w:val="24"/>
          <w:szCs w:val="24"/>
        </w:rPr>
        <w:t>именительно к настоящему Договору. Стороны установили, что сальдо встречных обязательств будет равно разнице между суммой, полученной Лизингодателем от реализации Предмета лизинга (предоставление Лизингополучателя), с одной стороны, и затратами и денежными правами Лизингодателя (предоставление Лизингодателя), с другой стороны.</w:t>
      </w:r>
    </w:p>
    <w:p w14:paraId="608BABE5" w14:textId="77777777" w:rsidR="00417781" w:rsidRPr="00417781" w:rsidRDefault="00417781" w:rsidP="00417781">
      <w:pPr>
        <w:tabs>
          <w:tab w:val="left" w:pos="851"/>
          <w:tab w:val="left" w:pos="1134"/>
        </w:tabs>
        <w:autoSpaceDE w:val="0"/>
        <w:autoSpaceDN w:val="0"/>
        <w:spacing w:line="240" w:lineRule="auto"/>
        <w:rPr>
          <w:snapToGrid/>
          <w:color w:val="000000"/>
          <w:sz w:val="24"/>
          <w:szCs w:val="24"/>
        </w:rPr>
      </w:pPr>
      <w:r w:rsidRPr="00417781">
        <w:rPr>
          <w:snapToGrid/>
          <w:color w:val="000000"/>
          <w:sz w:val="24"/>
          <w:szCs w:val="24"/>
        </w:rPr>
        <w:t>10.18. При расчете сальдо встречных обязатель</w:t>
      </w:r>
      <w:proofErr w:type="gramStart"/>
      <w:r w:rsidRPr="00417781">
        <w:rPr>
          <w:snapToGrid/>
          <w:color w:val="000000"/>
          <w:sz w:val="24"/>
          <w:szCs w:val="24"/>
        </w:rPr>
        <w:t>ств Ст</w:t>
      </w:r>
      <w:proofErr w:type="gramEnd"/>
      <w:r w:rsidRPr="00417781">
        <w:rPr>
          <w:snapToGrid/>
          <w:color w:val="000000"/>
          <w:sz w:val="24"/>
          <w:szCs w:val="24"/>
        </w:rPr>
        <w:t>ороны исходят из следующих условий:</w:t>
      </w:r>
    </w:p>
    <w:p w14:paraId="694E6800" w14:textId="77777777" w:rsidR="00417781" w:rsidRPr="00417781" w:rsidRDefault="00417781" w:rsidP="00417781">
      <w:pPr>
        <w:widowControl w:val="0"/>
        <w:autoSpaceDE w:val="0"/>
        <w:autoSpaceDN w:val="0"/>
        <w:adjustRightInd w:val="0"/>
        <w:spacing w:line="240" w:lineRule="auto"/>
        <w:rPr>
          <w:snapToGrid/>
          <w:color w:val="000000"/>
          <w:sz w:val="24"/>
          <w:szCs w:val="24"/>
        </w:rPr>
      </w:pPr>
      <w:r w:rsidRPr="00417781">
        <w:rPr>
          <w:bCs/>
          <w:snapToGrid/>
          <w:color w:val="000000"/>
          <w:sz w:val="24"/>
          <w:szCs w:val="24"/>
        </w:rPr>
        <w:t>10.18.1. в расчет предоставления Лизингополучателя включается</w:t>
      </w:r>
      <w:r w:rsidRPr="00417781">
        <w:rPr>
          <w:snapToGrid/>
          <w:color w:val="000000"/>
          <w:sz w:val="24"/>
          <w:szCs w:val="24"/>
        </w:rPr>
        <w:t xml:space="preserve"> стоимость </w:t>
      </w:r>
      <w:r w:rsidRPr="00417781">
        <w:rPr>
          <w:snapToGrid/>
          <w:color w:val="000000"/>
          <w:sz w:val="24"/>
          <w:szCs w:val="24"/>
        </w:rPr>
        <w:lastRenderedPageBreak/>
        <w:t>возвращенного/изъятого и реализованного Имущества с учетом особенностей, предусмотренных п. 10.16.</w:t>
      </w:r>
    </w:p>
    <w:p w14:paraId="7FF8B2D8" w14:textId="77777777" w:rsidR="00417781" w:rsidRPr="00417781" w:rsidRDefault="00417781" w:rsidP="00417781">
      <w:pPr>
        <w:widowControl w:val="0"/>
        <w:autoSpaceDE w:val="0"/>
        <w:autoSpaceDN w:val="0"/>
        <w:adjustRightInd w:val="0"/>
        <w:spacing w:line="240" w:lineRule="auto"/>
        <w:rPr>
          <w:snapToGrid/>
          <w:color w:val="000000"/>
          <w:sz w:val="24"/>
          <w:szCs w:val="24"/>
        </w:rPr>
      </w:pPr>
      <w:proofErr w:type="gramStart"/>
      <w:r w:rsidRPr="00417781">
        <w:rPr>
          <w:snapToGrid/>
          <w:color w:val="000000"/>
          <w:sz w:val="24"/>
          <w:szCs w:val="24"/>
        </w:rPr>
        <w:t>Предоплата лизинговых платежей (п. 3.1.</w:t>
      </w:r>
      <w:proofErr w:type="gramEnd"/>
      <w:r w:rsidRPr="00417781">
        <w:rPr>
          <w:snapToGrid/>
          <w:color w:val="000000"/>
          <w:sz w:val="24"/>
          <w:szCs w:val="24"/>
        </w:rPr>
        <w:t xml:space="preserve"> </w:t>
      </w:r>
      <w:proofErr w:type="gramStart"/>
      <w:r w:rsidRPr="00417781">
        <w:rPr>
          <w:snapToGrid/>
          <w:color w:val="000000"/>
          <w:sz w:val="24"/>
          <w:szCs w:val="24"/>
        </w:rPr>
        <w:t xml:space="preserve">Договора) в расчет не включается и не считается Лизинговым платежом. </w:t>
      </w:r>
      <w:proofErr w:type="gramEnd"/>
    </w:p>
    <w:p w14:paraId="02F2096D" w14:textId="77777777" w:rsidR="00417781" w:rsidRPr="00417781" w:rsidRDefault="00417781" w:rsidP="00417781">
      <w:pPr>
        <w:widowControl w:val="0"/>
        <w:autoSpaceDE w:val="0"/>
        <w:autoSpaceDN w:val="0"/>
        <w:adjustRightInd w:val="0"/>
        <w:spacing w:line="240" w:lineRule="auto"/>
        <w:rPr>
          <w:snapToGrid/>
          <w:color w:val="000000"/>
          <w:sz w:val="24"/>
          <w:szCs w:val="24"/>
        </w:rPr>
      </w:pPr>
      <w:r w:rsidRPr="00417781">
        <w:rPr>
          <w:snapToGrid/>
          <w:color w:val="000000"/>
          <w:sz w:val="24"/>
          <w:szCs w:val="24"/>
        </w:rPr>
        <w:t>Оплаченные Лизингополучателем лизинговые и иные платежи, предусмотренные Договором, штрафы и пени, а также возмещенные Лизингополучателем Лизингодателю какие-либо расходы по Договору в расчет предоставления Лизингополучателя не включаются;</w:t>
      </w:r>
    </w:p>
    <w:p w14:paraId="1A603EF1" w14:textId="77777777" w:rsidR="00417781" w:rsidRPr="00417781" w:rsidRDefault="00417781" w:rsidP="00417781">
      <w:pPr>
        <w:widowControl w:val="0"/>
        <w:tabs>
          <w:tab w:val="left" w:pos="567"/>
          <w:tab w:val="left" w:pos="1134"/>
        </w:tabs>
        <w:autoSpaceDE w:val="0"/>
        <w:autoSpaceDN w:val="0"/>
        <w:adjustRightInd w:val="0"/>
        <w:spacing w:line="240" w:lineRule="auto"/>
        <w:rPr>
          <w:rFonts w:eastAsia="Calibri"/>
          <w:b/>
          <w:bCs/>
          <w:snapToGrid/>
          <w:color w:val="000000"/>
          <w:sz w:val="24"/>
          <w:szCs w:val="24"/>
          <w:lang w:eastAsia="en-US"/>
        </w:rPr>
      </w:pPr>
      <w:r w:rsidRPr="00417781">
        <w:rPr>
          <w:rFonts w:eastAsia="Calibri"/>
          <w:bCs/>
          <w:snapToGrid/>
          <w:color w:val="000000"/>
          <w:sz w:val="24"/>
          <w:szCs w:val="24"/>
          <w:lang w:eastAsia="en-US"/>
        </w:rPr>
        <w:t>10.18.2. в расчет предоставления Лизингодателя включаются:</w:t>
      </w:r>
      <w:r w:rsidRPr="00417781">
        <w:rPr>
          <w:rFonts w:eastAsia="Calibri"/>
          <w:b/>
          <w:bCs/>
          <w:snapToGrid/>
          <w:color w:val="000000"/>
          <w:sz w:val="24"/>
          <w:szCs w:val="24"/>
          <w:lang w:eastAsia="en-US"/>
        </w:rPr>
        <w:t xml:space="preserve"> </w:t>
      </w:r>
    </w:p>
    <w:p w14:paraId="795B5AB2" w14:textId="77777777" w:rsidR="00417781" w:rsidRPr="00417781" w:rsidRDefault="00417781" w:rsidP="00417781">
      <w:pPr>
        <w:widowControl w:val="0"/>
        <w:tabs>
          <w:tab w:val="left" w:pos="567"/>
          <w:tab w:val="left" w:pos="1134"/>
        </w:tabs>
        <w:autoSpaceDE w:val="0"/>
        <w:autoSpaceDN w:val="0"/>
        <w:adjustRightInd w:val="0"/>
        <w:spacing w:line="240" w:lineRule="auto"/>
        <w:rPr>
          <w:rFonts w:eastAsia="Calibri"/>
          <w:snapToGrid/>
          <w:color w:val="000000"/>
          <w:sz w:val="24"/>
          <w:szCs w:val="24"/>
          <w:lang w:eastAsia="en-US"/>
        </w:rPr>
      </w:pPr>
      <w:r w:rsidRPr="00417781">
        <w:rPr>
          <w:rFonts w:eastAsia="Calibri"/>
          <w:b/>
          <w:bCs/>
          <w:snapToGrid/>
          <w:color w:val="000000"/>
          <w:sz w:val="24"/>
          <w:szCs w:val="24"/>
          <w:lang w:eastAsia="en-US"/>
        </w:rPr>
        <w:t xml:space="preserve">– </w:t>
      </w:r>
      <w:r w:rsidRPr="00417781">
        <w:rPr>
          <w:rFonts w:eastAsia="Calibri"/>
          <w:snapToGrid/>
          <w:color w:val="000000"/>
          <w:sz w:val="24"/>
          <w:szCs w:val="24"/>
          <w:lang w:eastAsia="en-US"/>
        </w:rPr>
        <w:t xml:space="preserve">просроченная задолженность Лизингополучателя, включая все неуплаченные неустойки и штрафы. Просроченной задолженностью Лизингополучателя в целях настоящего пункта считается задолженность, имеющаяся на месяц расторжения Договора включительно; </w:t>
      </w:r>
    </w:p>
    <w:p w14:paraId="40B369E2" w14:textId="77777777" w:rsidR="00417781" w:rsidRPr="00417781" w:rsidRDefault="00417781" w:rsidP="00417781">
      <w:pPr>
        <w:widowControl w:val="0"/>
        <w:tabs>
          <w:tab w:val="left" w:pos="567"/>
          <w:tab w:val="left" w:pos="1134"/>
        </w:tabs>
        <w:autoSpaceDE w:val="0"/>
        <w:autoSpaceDN w:val="0"/>
        <w:adjustRightInd w:val="0"/>
        <w:spacing w:line="240" w:lineRule="auto"/>
        <w:rPr>
          <w:rFonts w:eastAsia="Calibri"/>
          <w:snapToGrid/>
          <w:color w:val="000000"/>
          <w:sz w:val="24"/>
          <w:szCs w:val="24"/>
          <w:lang w:eastAsia="en-US"/>
        </w:rPr>
      </w:pPr>
      <w:r w:rsidRPr="00417781">
        <w:rPr>
          <w:rFonts w:eastAsia="Calibri"/>
          <w:b/>
          <w:bCs/>
          <w:snapToGrid/>
          <w:color w:val="000000"/>
          <w:sz w:val="24"/>
          <w:szCs w:val="24"/>
          <w:lang w:eastAsia="en-US"/>
        </w:rPr>
        <w:t xml:space="preserve">– </w:t>
      </w:r>
      <w:r w:rsidRPr="00417781">
        <w:rPr>
          <w:rFonts w:eastAsia="Calibri"/>
          <w:snapToGrid/>
          <w:color w:val="000000"/>
          <w:sz w:val="24"/>
          <w:szCs w:val="24"/>
          <w:lang w:eastAsia="en-US"/>
        </w:rPr>
        <w:t xml:space="preserve">Сумма закрытия сделки, установленная в Графике платежей на месяц реализации возвращенного/изъятого Имущества; </w:t>
      </w:r>
    </w:p>
    <w:p w14:paraId="3DF1C976" w14:textId="77777777" w:rsidR="00417781" w:rsidRPr="00417781" w:rsidRDefault="00417781" w:rsidP="00417781">
      <w:pPr>
        <w:widowControl w:val="0"/>
        <w:tabs>
          <w:tab w:val="left" w:pos="567"/>
          <w:tab w:val="left" w:pos="1134"/>
        </w:tabs>
        <w:autoSpaceDE w:val="0"/>
        <w:autoSpaceDN w:val="0"/>
        <w:adjustRightInd w:val="0"/>
        <w:spacing w:line="240" w:lineRule="auto"/>
        <w:rPr>
          <w:rFonts w:eastAsia="Calibri"/>
          <w:snapToGrid/>
          <w:color w:val="000000"/>
          <w:sz w:val="24"/>
          <w:szCs w:val="24"/>
          <w:lang w:eastAsia="en-US"/>
        </w:rPr>
      </w:pPr>
      <w:proofErr w:type="gramStart"/>
      <w:r w:rsidRPr="00417781">
        <w:rPr>
          <w:rFonts w:eastAsia="Calibri"/>
          <w:b/>
          <w:bCs/>
          <w:snapToGrid/>
          <w:color w:val="000000"/>
          <w:sz w:val="24"/>
          <w:szCs w:val="24"/>
          <w:lang w:eastAsia="en-US"/>
        </w:rPr>
        <w:t xml:space="preserve">– </w:t>
      </w:r>
      <w:r w:rsidRPr="00417781">
        <w:rPr>
          <w:rFonts w:eastAsia="Calibri"/>
          <w:snapToGrid/>
          <w:color w:val="000000"/>
          <w:sz w:val="24"/>
          <w:szCs w:val="24"/>
          <w:lang w:eastAsia="en-US"/>
        </w:rPr>
        <w:t>все и любые расходы Лизингодателя, связанные с заключением, исполнением, расторжением Договора, изъятием Имущества (включая, но не ограничиваясь: ремонт, демонтаж, хранение, страхование, восстановление документов на Имущество, затраты на оценку, реализацию и т.п.);</w:t>
      </w:r>
      <w:proofErr w:type="gramEnd"/>
    </w:p>
    <w:p w14:paraId="7FCA7CD8" w14:textId="77777777" w:rsidR="00417781" w:rsidRPr="00417781" w:rsidRDefault="00417781" w:rsidP="00417781">
      <w:pPr>
        <w:widowControl w:val="0"/>
        <w:tabs>
          <w:tab w:val="left" w:pos="567"/>
          <w:tab w:val="left" w:pos="1134"/>
        </w:tabs>
        <w:autoSpaceDE w:val="0"/>
        <w:autoSpaceDN w:val="0"/>
        <w:adjustRightInd w:val="0"/>
        <w:spacing w:line="240" w:lineRule="auto"/>
        <w:rPr>
          <w:rFonts w:eastAsia="Calibri"/>
          <w:snapToGrid/>
          <w:color w:val="000000"/>
          <w:sz w:val="24"/>
          <w:szCs w:val="24"/>
          <w:lang w:eastAsia="en-US"/>
        </w:rPr>
      </w:pPr>
      <w:r w:rsidRPr="00417781">
        <w:rPr>
          <w:rFonts w:eastAsia="Calibri"/>
          <w:b/>
          <w:bCs/>
          <w:snapToGrid/>
          <w:color w:val="000000"/>
          <w:sz w:val="24"/>
          <w:szCs w:val="24"/>
          <w:lang w:eastAsia="en-US"/>
        </w:rPr>
        <w:t>–</w:t>
      </w:r>
      <w:r w:rsidRPr="00417781">
        <w:rPr>
          <w:rFonts w:eastAsia="Calibri"/>
          <w:snapToGrid/>
          <w:color w:val="000000"/>
          <w:sz w:val="24"/>
          <w:szCs w:val="24"/>
          <w:lang w:eastAsia="en-US"/>
        </w:rPr>
        <w:t xml:space="preserve"> плата Лизингодателя за досрочный возврат кредитных ресурсов (кредитных договоров и при наличии такой комиссии);</w:t>
      </w:r>
    </w:p>
    <w:p w14:paraId="16246787" w14:textId="77777777" w:rsidR="00417781" w:rsidRPr="00417781" w:rsidRDefault="00417781" w:rsidP="00417781">
      <w:pPr>
        <w:widowControl w:val="0"/>
        <w:tabs>
          <w:tab w:val="left" w:pos="567"/>
          <w:tab w:val="left" w:pos="1134"/>
        </w:tabs>
        <w:autoSpaceDE w:val="0"/>
        <w:autoSpaceDN w:val="0"/>
        <w:adjustRightInd w:val="0"/>
        <w:spacing w:line="240" w:lineRule="auto"/>
        <w:rPr>
          <w:rFonts w:eastAsia="Calibri"/>
          <w:snapToGrid/>
          <w:color w:val="000000"/>
          <w:sz w:val="24"/>
          <w:szCs w:val="24"/>
          <w:lang w:eastAsia="en-US"/>
        </w:rPr>
      </w:pPr>
      <w:r w:rsidRPr="00417781">
        <w:rPr>
          <w:rFonts w:eastAsia="Calibri"/>
          <w:b/>
          <w:bCs/>
          <w:snapToGrid/>
          <w:color w:val="000000"/>
          <w:sz w:val="24"/>
          <w:szCs w:val="24"/>
          <w:lang w:eastAsia="en-US"/>
        </w:rPr>
        <w:t>–</w:t>
      </w:r>
      <w:r w:rsidRPr="00417781">
        <w:rPr>
          <w:rFonts w:eastAsia="Calibri"/>
          <w:snapToGrid/>
          <w:color w:val="000000"/>
          <w:sz w:val="24"/>
          <w:szCs w:val="24"/>
          <w:lang w:eastAsia="en-US"/>
        </w:rPr>
        <w:t xml:space="preserve"> комиссия за досрочное расторжение Договора (при наличии) и т.п.;</w:t>
      </w:r>
    </w:p>
    <w:p w14:paraId="0DA45FAB" w14:textId="77777777" w:rsidR="00417781" w:rsidRPr="00417781" w:rsidRDefault="00417781" w:rsidP="00417781">
      <w:pPr>
        <w:widowControl w:val="0"/>
        <w:tabs>
          <w:tab w:val="left" w:pos="567"/>
          <w:tab w:val="left" w:pos="1134"/>
        </w:tabs>
        <w:autoSpaceDE w:val="0"/>
        <w:autoSpaceDN w:val="0"/>
        <w:adjustRightInd w:val="0"/>
        <w:spacing w:line="240" w:lineRule="auto"/>
        <w:rPr>
          <w:rFonts w:eastAsia="Calibri"/>
          <w:b/>
          <w:bCs/>
          <w:snapToGrid/>
          <w:sz w:val="24"/>
          <w:szCs w:val="24"/>
          <w:lang w:eastAsia="en-US"/>
        </w:rPr>
      </w:pPr>
      <w:r w:rsidRPr="00417781">
        <w:rPr>
          <w:snapToGrid/>
          <w:sz w:val="24"/>
          <w:szCs w:val="24"/>
        </w:rPr>
        <w:t>– проценты, исчисленные по правилам, установленным в п. 10.18.3.</w:t>
      </w:r>
    </w:p>
    <w:p w14:paraId="75F6CA61" w14:textId="77777777" w:rsidR="00417781" w:rsidRPr="00417781" w:rsidRDefault="00417781" w:rsidP="00417781">
      <w:pPr>
        <w:widowControl w:val="0"/>
        <w:tabs>
          <w:tab w:val="left" w:pos="567"/>
          <w:tab w:val="left" w:pos="1134"/>
        </w:tabs>
        <w:autoSpaceDE w:val="0"/>
        <w:autoSpaceDN w:val="0"/>
        <w:adjustRightInd w:val="0"/>
        <w:spacing w:line="240" w:lineRule="auto"/>
        <w:rPr>
          <w:rFonts w:eastAsia="Calibri"/>
          <w:snapToGrid/>
          <w:color w:val="000000"/>
          <w:sz w:val="24"/>
          <w:szCs w:val="24"/>
          <w:lang w:eastAsia="en-US"/>
        </w:rPr>
      </w:pPr>
      <w:proofErr w:type="gramStart"/>
      <w:r w:rsidRPr="00417781">
        <w:rPr>
          <w:rFonts w:eastAsia="Calibri"/>
          <w:b/>
          <w:bCs/>
          <w:snapToGrid/>
          <w:color w:val="000000"/>
          <w:sz w:val="24"/>
          <w:szCs w:val="24"/>
          <w:lang w:eastAsia="en-US"/>
        </w:rPr>
        <w:t xml:space="preserve">– </w:t>
      </w:r>
      <w:r w:rsidRPr="00417781">
        <w:rPr>
          <w:rFonts w:eastAsia="Calibri"/>
          <w:snapToGrid/>
          <w:color w:val="000000"/>
          <w:sz w:val="24"/>
          <w:szCs w:val="24"/>
          <w:lang w:eastAsia="en-US"/>
        </w:rPr>
        <w:t>учитывая обязанность Лизингополучателя вернуть представленное финансирование и уплатить плату за него, платежи, установленные в Графике лизинговых платежей, начиная с месяца, следующего за месяцем расторжения Договора и заканчивая месяцем реализации Имущества (включительно) или месяцем планового окончания срока лизинга согласно Графику (в зависимости от того, что наступит раньше), также включаются в расчет представления Лизингодателя.</w:t>
      </w:r>
      <w:r w:rsidRPr="00417781">
        <w:rPr>
          <w:snapToGrid/>
          <w:color w:val="000000"/>
          <w:sz w:val="24"/>
          <w:szCs w:val="24"/>
        </w:rPr>
        <w:t xml:space="preserve"> </w:t>
      </w:r>
      <w:proofErr w:type="gramEnd"/>
    </w:p>
    <w:p w14:paraId="17BEF256" w14:textId="77777777" w:rsidR="00417781" w:rsidRPr="00417781" w:rsidRDefault="00417781" w:rsidP="00417781">
      <w:pPr>
        <w:widowControl w:val="0"/>
        <w:tabs>
          <w:tab w:val="left" w:pos="567"/>
          <w:tab w:val="left" w:pos="1134"/>
        </w:tabs>
        <w:autoSpaceDE w:val="0"/>
        <w:autoSpaceDN w:val="0"/>
        <w:adjustRightInd w:val="0"/>
        <w:spacing w:line="240" w:lineRule="auto"/>
        <w:rPr>
          <w:rFonts w:ascii="Calibri" w:eastAsia="Calibri" w:hAnsi="Calibri"/>
          <w:snapToGrid/>
          <w:color w:val="000000"/>
          <w:sz w:val="24"/>
          <w:szCs w:val="24"/>
          <w:lang w:eastAsia="en-US"/>
        </w:rPr>
      </w:pPr>
      <w:r w:rsidRPr="00417781">
        <w:rPr>
          <w:rFonts w:eastAsia="Calibri"/>
          <w:snapToGrid/>
          <w:color w:val="000000"/>
          <w:sz w:val="24"/>
          <w:szCs w:val="24"/>
          <w:lang w:eastAsia="en-US"/>
        </w:rPr>
        <w:t xml:space="preserve">10.18.3. в случае, если реализация Имущества осуществлена после окончания срока лизинга, установленного Договором, Лизингодатель имеет право начислять на Сумму закрытия сделки, установленную в Графике лизинговых платежей на последний плановый период Графика,  проценты в размере 19% годовых. Начисление процентов осуществляется с первого дня месяца, следующего за плановым месяцем последнего лизингового платежа согласно Графику платежей, и начисляется до даты фактического возврата финансирования. </w:t>
      </w:r>
      <w:proofErr w:type="gramStart"/>
      <w:r w:rsidRPr="00417781">
        <w:rPr>
          <w:rFonts w:eastAsia="Calibri"/>
          <w:snapToGrid/>
          <w:color w:val="000000"/>
          <w:sz w:val="24"/>
          <w:szCs w:val="24"/>
          <w:lang w:eastAsia="en-US"/>
        </w:rPr>
        <w:t>Исчисленная в соответствии с настоящим пунктом сумма включается в расчет сальдо встречных обязательств (предоставление Лизингодателя) (п. 10.18.2.</w:t>
      </w:r>
      <w:proofErr w:type="gramEnd"/>
      <w:r w:rsidRPr="00417781">
        <w:rPr>
          <w:rFonts w:eastAsia="Calibri"/>
          <w:snapToGrid/>
          <w:color w:val="000000"/>
          <w:sz w:val="24"/>
          <w:szCs w:val="24"/>
          <w:lang w:eastAsia="en-US"/>
        </w:rPr>
        <w:t xml:space="preserve"> </w:t>
      </w:r>
      <w:proofErr w:type="gramStart"/>
      <w:r w:rsidRPr="00417781">
        <w:rPr>
          <w:rFonts w:eastAsia="Calibri"/>
          <w:snapToGrid/>
          <w:color w:val="000000"/>
          <w:sz w:val="24"/>
          <w:szCs w:val="24"/>
          <w:lang w:eastAsia="en-US"/>
        </w:rPr>
        <w:t>Договора);</w:t>
      </w:r>
      <w:proofErr w:type="gramEnd"/>
    </w:p>
    <w:p w14:paraId="136393E7" w14:textId="77777777" w:rsidR="00417781" w:rsidRPr="00417781" w:rsidRDefault="00417781" w:rsidP="00417781">
      <w:pPr>
        <w:widowControl w:val="0"/>
        <w:tabs>
          <w:tab w:val="left" w:pos="1134"/>
        </w:tabs>
        <w:autoSpaceDE w:val="0"/>
        <w:autoSpaceDN w:val="0"/>
        <w:adjustRightInd w:val="0"/>
        <w:spacing w:line="240" w:lineRule="auto"/>
        <w:rPr>
          <w:snapToGrid/>
          <w:sz w:val="24"/>
          <w:szCs w:val="24"/>
        </w:rPr>
      </w:pPr>
      <w:r w:rsidRPr="00417781">
        <w:rPr>
          <w:snapToGrid/>
          <w:sz w:val="24"/>
          <w:szCs w:val="24"/>
        </w:rPr>
        <w:t>10.19. При этом Стороны исходят из следующих правил:</w:t>
      </w:r>
    </w:p>
    <w:p w14:paraId="6E2DC368" w14:textId="77777777" w:rsidR="00417781" w:rsidRPr="00417781" w:rsidRDefault="00417781" w:rsidP="00417781">
      <w:pPr>
        <w:widowControl w:val="0"/>
        <w:tabs>
          <w:tab w:val="left" w:pos="1134"/>
        </w:tabs>
        <w:autoSpaceDE w:val="0"/>
        <w:autoSpaceDN w:val="0"/>
        <w:adjustRightInd w:val="0"/>
        <w:spacing w:line="240" w:lineRule="auto"/>
        <w:rPr>
          <w:snapToGrid/>
          <w:sz w:val="24"/>
          <w:szCs w:val="24"/>
        </w:rPr>
      </w:pPr>
      <w:r w:rsidRPr="00417781">
        <w:rPr>
          <w:snapToGrid/>
          <w:sz w:val="24"/>
          <w:szCs w:val="24"/>
        </w:rPr>
        <w:t xml:space="preserve">10.19.1. </w:t>
      </w:r>
      <w:proofErr w:type="gramStart"/>
      <w:r w:rsidRPr="00417781">
        <w:rPr>
          <w:snapToGrid/>
          <w:sz w:val="24"/>
          <w:szCs w:val="24"/>
        </w:rPr>
        <w:t>Возвратом финансирования считается дата продажи Лизингодателем возвращенного предмета лизинга (с учетом положений п. 10.15.</w:t>
      </w:r>
      <w:proofErr w:type="gramEnd"/>
      <w:r w:rsidRPr="00417781">
        <w:rPr>
          <w:snapToGrid/>
          <w:sz w:val="24"/>
          <w:szCs w:val="24"/>
        </w:rPr>
        <w:t xml:space="preserve"> </w:t>
      </w:r>
      <w:proofErr w:type="gramStart"/>
      <w:r w:rsidRPr="00417781">
        <w:rPr>
          <w:snapToGrid/>
          <w:sz w:val="24"/>
          <w:szCs w:val="24"/>
        </w:rPr>
        <w:t xml:space="preserve">Договора) либо истечение согласованного Сторонами разумного срока на продажу. </w:t>
      </w:r>
      <w:proofErr w:type="gramEnd"/>
    </w:p>
    <w:p w14:paraId="6CAE595A" w14:textId="77777777" w:rsidR="00417781" w:rsidRPr="00417781" w:rsidRDefault="00417781" w:rsidP="00417781">
      <w:pPr>
        <w:widowControl w:val="0"/>
        <w:tabs>
          <w:tab w:val="left" w:pos="1134"/>
        </w:tabs>
        <w:autoSpaceDE w:val="0"/>
        <w:autoSpaceDN w:val="0"/>
        <w:adjustRightInd w:val="0"/>
        <w:spacing w:line="240" w:lineRule="auto"/>
        <w:rPr>
          <w:snapToGrid/>
          <w:sz w:val="24"/>
          <w:szCs w:val="24"/>
        </w:rPr>
      </w:pPr>
      <w:r w:rsidRPr="00417781">
        <w:rPr>
          <w:snapToGrid/>
          <w:sz w:val="24"/>
          <w:szCs w:val="24"/>
        </w:rPr>
        <w:t>10.19.2. В этой связи сальдо встречных обязательств подлежит расчету Сторонами не ранее любого из событий, которое наступит первым:</w:t>
      </w:r>
    </w:p>
    <w:p w14:paraId="77A6B32D" w14:textId="77777777" w:rsidR="00417781" w:rsidRPr="00417781" w:rsidRDefault="00417781" w:rsidP="00417781">
      <w:pPr>
        <w:widowControl w:val="0"/>
        <w:tabs>
          <w:tab w:val="left" w:pos="1134"/>
        </w:tabs>
        <w:autoSpaceDE w:val="0"/>
        <w:autoSpaceDN w:val="0"/>
        <w:adjustRightInd w:val="0"/>
        <w:spacing w:line="240" w:lineRule="auto"/>
        <w:rPr>
          <w:snapToGrid/>
          <w:sz w:val="24"/>
          <w:szCs w:val="24"/>
        </w:rPr>
      </w:pPr>
      <w:r w:rsidRPr="00417781">
        <w:rPr>
          <w:snapToGrid/>
          <w:sz w:val="24"/>
          <w:szCs w:val="24"/>
        </w:rPr>
        <w:t>­</w:t>
      </w:r>
      <w:r w:rsidRPr="00417781">
        <w:rPr>
          <w:snapToGrid/>
          <w:sz w:val="24"/>
          <w:szCs w:val="24"/>
        </w:rPr>
        <w:tab/>
        <w:t>продажа Лизингодателем Имущества;</w:t>
      </w:r>
    </w:p>
    <w:p w14:paraId="5134AB53" w14:textId="77777777" w:rsidR="00417781" w:rsidRPr="00417781" w:rsidRDefault="00417781" w:rsidP="00417781">
      <w:pPr>
        <w:widowControl w:val="0"/>
        <w:tabs>
          <w:tab w:val="left" w:pos="1134"/>
        </w:tabs>
        <w:autoSpaceDE w:val="0"/>
        <w:autoSpaceDN w:val="0"/>
        <w:adjustRightInd w:val="0"/>
        <w:spacing w:line="240" w:lineRule="auto"/>
        <w:rPr>
          <w:snapToGrid/>
          <w:sz w:val="24"/>
          <w:szCs w:val="24"/>
        </w:rPr>
      </w:pPr>
      <w:r w:rsidRPr="00417781">
        <w:rPr>
          <w:snapToGrid/>
          <w:sz w:val="24"/>
          <w:szCs w:val="24"/>
        </w:rPr>
        <w:t>­</w:t>
      </w:r>
      <w:r w:rsidRPr="00417781">
        <w:rPr>
          <w:snapToGrid/>
          <w:sz w:val="24"/>
          <w:szCs w:val="24"/>
        </w:rPr>
        <w:tab/>
        <w:t>истечение разумного срока на продажу Имущества.</w:t>
      </w:r>
    </w:p>
    <w:p w14:paraId="6C9D713B" w14:textId="77777777" w:rsidR="00417781" w:rsidRPr="00417781" w:rsidRDefault="00417781" w:rsidP="00417781">
      <w:pPr>
        <w:widowControl w:val="0"/>
        <w:tabs>
          <w:tab w:val="left" w:pos="1134"/>
        </w:tabs>
        <w:autoSpaceDE w:val="0"/>
        <w:autoSpaceDN w:val="0"/>
        <w:adjustRightInd w:val="0"/>
        <w:spacing w:line="240" w:lineRule="auto"/>
        <w:rPr>
          <w:snapToGrid/>
          <w:sz w:val="24"/>
          <w:szCs w:val="24"/>
        </w:rPr>
      </w:pPr>
      <w:r w:rsidRPr="00417781">
        <w:rPr>
          <w:snapToGrid/>
          <w:sz w:val="24"/>
          <w:szCs w:val="24"/>
        </w:rPr>
        <w:t>Лизингополучатель не имеет права требовать расчета и/или уплаты сальдо ранее сроков, установленных в настоящем пункте.</w:t>
      </w:r>
      <w:r w:rsidRPr="00417781">
        <w:rPr>
          <w:snapToGrid/>
          <w:sz w:val="24"/>
          <w:szCs w:val="24"/>
        </w:rPr>
        <w:tab/>
      </w:r>
    </w:p>
    <w:p w14:paraId="6F0DDBB8" w14:textId="77777777" w:rsidR="00417781" w:rsidRPr="00417781" w:rsidRDefault="00417781" w:rsidP="00417781">
      <w:pPr>
        <w:widowControl w:val="0"/>
        <w:autoSpaceDE w:val="0"/>
        <w:autoSpaceDN w:val="0"/>
        <w:adjustRightInd w:val="0"/>
        <w:spacing w:line="240" w:lineRule="auto"/>
        <w:rPr>
          <w:snapToGrid/>
          <w:color w:val="000000"/>
          <w:sz w:val="24"/>
          <w:szCs w:val="24"/>
        </w:rPr>
      </w:pPr>
      <w:r w:rsidRPr="00417781">
        <w:rPr>
          <w:snapToGrid/>
          <w:color w:val="000000"/>
          <w:sz w:val="24"/>
        </w:rPr>
        <w:t xml:space="preserve">10.20.  </w:t>
      </w:r>
      <w:r w:rsidRPr="00417781">
        <w:rPr>
          <w:snapToGrid/>
          <w:color w:val="000000"/>
          <w:sz w:val="24"/>
          <w:szCs w:val="24"/>
        </w:rPr>
        <w:t xml:space="preserve">Лизингополучатель вправе принять решение об одностороннем отказе от исполнения Договора </w:t>
      </w:r>
      <w:r w:rsidRPr="00417781">
        <w:rPr>
          <w:snapToGrid/>
          <w:sz w:val="24"/>
          <w:szCs w:val="24"/>
        </w:rPr>
        <w:t>только в случае невыполнения Лизингодателем принятых обязатель</w:t>
      </w:r>
      <w:proofErr w:type="gramStart"/>
      <w:r w:rsidRPr="00417781">
        <w:rPr>
          <w:snapToGrid/>
          <w:sz w:val="24"/>
          <w:szCs w:val="24"/>
        </w:rPr>
        <w:t>ств ср</w:t>
      </w:r>
      <w:proofErr w:type="gramEnd"/>
      <w:r w:rsidRPr="00417781">
        <w:rPr>
          <w:snapToGrid/>
          <w:sz w:val="24"/>
          <w:szCs w:val="24"/>
        </w:rPr>
        <w:t>оком более 3 (трех) месяцев по вине Лизингодателя</w:t>
      </w:r>
      <w:r w:rsidRPr="00417781">
        <w:rPr>
          <w:snapToGrid/>
          <w:color w:val="000000"/>
          <w:sz w:val="24"/>
          <w:szCs w:val="24"/>
        </w:rPr>
        <w:t>.</w:t>
      </w:r>
    </w:p>
    <w:p w14:paraId="4B6B2EF1" w14:textId="7D23E889" w:rsidR="00417781" w:rsidRPr="00417781" w:rsidRDefault="00417781" w:rsidP="009A3EF9">
      <w:pPr>
        <w:spacing w:line="240" w:lineRule="auto"/>
        <w:ind w:firstLine="0"/>
        <w:jc w:val="center"/>
        <w:rPr>
          <w:b/>
          <w:snapToGrid/>
          <w:color w:val="000000"/>
          <w:sz w:val="24"/>
        </w:rPr>
      </w:pPr>
      <w:r w:rsidRPr="00417781">
        <w:rPr>
          <w:b/>
          <w:snapToGrid/>
          <w:color w:val="000000"/>
          <w:sz w:val="24"/>
        </w:rPr>
        <w:t>11. УРЕГУЛИРОВАНИЕ СПОРОВ</w:t>
      </w:r>
    </w:p>
    <w:p w14:paraId="690BF0C1"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11.1.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417781">
        <w:rPr>
          <w:snapToGrid/>
          <w:color w:val="000000"/>
          <w:sz w:val="24"/>
        </w:rPr>
        <w:t>предпринимают усилия</w:t>
      </w:r>
      <w:proofErr w:type="gramEnd"/>
      <w:r w:rsidRPr="00417781">
        <w:rPr>
          <w:snapToGrid/>
          <w:color w:val="000000"/>
          <w:sz w:val="24"/>
        </w:rPr>
        <w:t xml:space="preserve"> </w:t>
      </w:r>
      <w:r w:rsidRPr="00417781">
        <w:rPr>
          <w:snapToGrid/>
          <w:color w:val="000000"/>
          <w:sz w:val="24"/>
        </w:rPr>
        <w:lastRenderedPageBreak/>
        <w:t>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0A20028B" w14:textId="77777777" w:rsidR="00417781" w:rsidRPr="00417781" w:rsidRDefault="00417781" w:rsidP="00417781">
      <w:pPr>
        <w:spacing w:line="240" w:lineRule="auto"/>
        <w:ind w:firstLine="0"/>
        <w:rPr>
          <w:snapToGrid/>
          <w:color w:val="000000"/>
          <w:sz w:val="24"/>
        </w:rPr>
      </w:pPr>
      <w:r w:rsidRPr="00417781">
        <w:rPr>
          <w:snapToGrid/>
          <w:color w:val="000000"/>
          <w:sz w:val="24"/>
        </w:rPr>
        <w:tab/>
        <w:t>11.2. До передачи спора на разрешение арбитражного суда Стороны примут меры к его урегулированию в претензионном порядке:</w:t>
      </w:r>
    </w:p>
    <w:p w14:paraId="090E4D97"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11.2.1. Претензия должна быть направлена в письменном виде. По полученной претензии Сторона должна дать письменный ответ по существу в срок не позднее 10 (десяти) календарных дней </w:t>
      </w:r>
      <w:proofErr w:type="gramStart"/>
      <w:r w:rsidRPr="00417781">
        <w:rPr>
          <w:snapToGrid/>
          <w:color w:val="000000"/>
          <w:sz w:val="24"/>
        </w:rPr>
        <w:t>с даты</w:t>
      </w:r>
      <w:proofErr w:type="gramEnd"/>
      <w:r w:rsidRPr="00417781">
        <w:rPr>
          <w:snapToGrid/>
          <w:color w:val="000000"/>
          <w:sz w:val="24"/>
        </w:rPr>
        <w:t xml:space="preserve"> ее получения. Дата получения исчисляется аналогично срокам, установленным в п. 10.6. настоящего Договора.</w:t>
      </w:r>
    </w:p>
    <w:p w14:paraId="04C34B16"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Если претензионные требования подлежат денежной оценке, в претензии указывается </w:t>
      </w:r>
      <w:proofErr w:type="spellStart"/>
      <w:r w:rsidRPr="00417781">
        <w:rPr>
          <w:snapToGrid/>
          <w:color w:val="000000"/>
          <w:sz w:val="24"/>
        </w:rPr>
        <w:t>истребуемая</w:t>
      </w:r>
      <w:proofErr w:type="spellEnd"/>
      <w:r w:rsidRPr="00417781">
        <w:rPr>
          <w:snapToGrid/>
          <w:color w:val="000000"/>
          <w:sz w:val="24"/>
        </w:rPr>
        <w:t xml:space="preserve"> сумма и ее полный и обоснованный расчет.</w:t>
      </w:r>
    </w:p>
    <w:p w14:paraId="53244B6E" w14:textId="6B7B7914" w:rsidR="00417781" w:rsidRPr="00417781" w:rsidRDefault="00417781" w:rsidP="00417781">
      <w:pPr>
        <w:spacing w:line="240" w:lineRule="auto"/>
        <w:ind w:firstLine="0"/>
        <w:rPr>
          <w:snapToGrid/>
          <w:color w:val="000000"/>
          <w:sz w:val="24"/>
        </w:rPr>
      </w:pPr>
      <w:r w:rsidRPr="00417781">
        <w:rPr>
          <w:snapToGrid/>
          <w:color w:val="000000"/>
          <w:sz w:val="24"/>
        </w:rPr>
        <w:tab/>
        <w:t xml:space="preserve">11.3. Срок на обращение в арбитражный суд Стороны устанавливают по истечении </w:t>
      </w:r>
      <w:r w:rsidR="009A3EF9">
        <w:rPr>
          <w:snapToGrid/>
          <w:color w:val="000000"/>
          <w:sz w:val="24"/>
        </w:rPr>
        <w:t>7</w:t>
      </w:r>
      <w:r w:rsidRPr="00417781">
        <w:rPr>
          <w:snapToGrid/>
          <w:color w:val="000000"/>
          <w:sz w:val="24"/>
        </w:rPr>
        <w:t xml:space="preserve"> (</w:t>
      </w:r>
      <w:r w:rsidR="009A3EF9">
        <w:rPr>
          <w:snapToGrid/>
          <w:color w:val="000000"/>
          <w:sz w:val="24"/>
        </w:rPr>
        <w:t>семи</w:t>
      </w:r>
      <w:r w:rsidRPr="00417781">
        <w:rPr>
          <w:snapToGrid/>
          <w:color w:val="000000"/>
          <w:sz w:val="24"/>
        </w:rPr>
        <w:t xml:space="preserve">) календарных дней </w:t>
      </w:r>
      <w:proofErr w:type="gramStart"/>
      <w:r w:rsidRPr="00417781">
        <w:rPr>
          <w:snapToGrid/>
          <w:color w:val="000000"/>
          <w:sz w:val="24"/>
        </w:rPr>
        <w:t>с даты направления</w:t>
      </w:r>
      <w:proofErr w:type="gramEnd"/>
      <w:r w:rsidRPr="00417781">
        <w:rPr>
          <w:snapToGrid/>
          <w:color w:val="000000"/>
          <w:sz w:val="24"/>
        </w:rPr>
        <w:t xml:space="preserve"> претензии.</w:t>
      </w:r>
    </w:p>
    <w:p w14:paraId="326E9CE5" w14:textId="33DD8FB9" w:rsidR="00417781" w:rsidRPr="00417781" w:rsidRDefault="00417781" w:rsidP="00417781">
      <w:pPr>
        <w:autoSpaceDE w:val="0"/>
        <w:autoSpaceDN w:val="0"/>
        <w:adjustRightInd w:val="0"/>
        <w:spacing w:line="240" w:lineRule="auto"/>
        <w:ind w:firstLine="720"/>
        <w:rPr>
          <w:snapToGrid/>
          <w:color w:val="000000"/>
          <w:sz w:val="24"/>
        </w:rPr>
      </w:pPr>
      <w:r w:rsidRPr="00417781">
        <w:rPr>
          <w:snapToGrid/>
          <w:color w:val="000000"/>
          <w:sz w:val="24"/>
        </w:rPr>
        <w:t xml:space="preserve">11.4. В случае </w:t>
      </w:r>
      <w:proofErr w:type="gramStart"/>
      <w:r w:rsidRPr="00417781">
        <w:rPr>
          <w:snapToGrid/>
          <w:color w:val="000000"/>
          <w:sz w:val="24"/>
        </w:rPr>
        <w:t>не достижения</w:t>
      </w:r>
      <w:proofErr w:type="gramEnd"/>
      <w:r w:rsidRPr="00417781">
        <w:rPr>
          <w:snapToGrid/>
          <w:color w:val="000000"/>
          <w:sz w:val="24"/>
        </w:rPr>
        <w:t xml:space="preserve"> взаимного согласия споры по настоящему Договору разрешаются в арбитражном суде </w:t>
      </w:r>
      <w:r w:rsidRPr="00417781">
        <w:rPr>
          <w:snapToGrid/>
          <w:sz w:val="24"/>
          <w:szCs w:val="24"/>
        </w:rPr>
        <w:t xml:space="preserve">г. </w:t>
      </w:r>
      <w:r w:rsidR="009A3EF9">
        <w:rPr>
          <w:snapToGrid/>
          <w:sz w:val="24"/>
          <w:szCs w:val="24"/>
        </w:rPr>
        <w:t>Магадана.</w:t>
      </w:r>
      <w:r w:rsidRPr="00417781">
        <w:rPr>
          <w:snapToGrid/>
          <w:color w:val="000000"/>
          <w:sz w:val="24"/>
        </w:rPr>
        <w:tab/>
      </w:r>
    </w:p>
    <w:p w14:paraId="5885C02D" w14:textId="77777777" w:rsidR="00417781" w:rsidRPr="00417781" w:rsidRDefault="00417781" w:rsidP="00417781">
      <w:pPr>
        <w:spacing w:line="240" w:lineRule="auto"/>
        <w:ind w:firstLine="0"/>
        <w:rPr>
          <w:snapToGrid/>
          <w:color w:val="000000"/>
          <w:sz w:val="24"/>
        </w:rPr>
      </w:pPr>
      <w:r w:rsidRPr="00417781">
        <w:rPr>
          <w:snapToGrid/>
          <w:color w:val="000000"/>
          <w:sz w:val="24"/>
        </w:rPr>
        <w:tab/>
      </w:r>
    </w:p>
    <w:p w14:paraId="1E2A6706" w14:textId="77777777" w:rsidR="00417781" w:rsidRPr="00417781" w:rsidRDefault="00417781" w:rsidP="00417781">
      <w:pPr>
        <w:spacing w:line="240" w:lineRule="auto"/>
        <w:ind w:firstLine="0"/>
        <w:jc w:val="center"/>
        <w:rPr>
          <w:b/>
          <w:snapToGrid/>
          <w:color w:val="000000"/>
          <w:sz w:val="24"/>
        </w:rPr>
      </w:pPr>
      <w:r w:rsidRPr="00417781">
        <w:rPr>
          <w:b/>
          <w:snapToGrid/>
          <w:color w:val="000000"/>
          <w:sz w:val="24"/>
        </w:rPr>
        <w:t>12. ОБЩИЕ ВОПРОСЫ</w:t>
      </w:r>
    </w:p>
    <w:p w14:paraId="5BBF2180" w14:textId="77777777" w:rsidR="00417781" w:rsidRPr="00417781" w:rsidRDefault="00417781" w:rsidP="00417781">
      <w:pPr>
        <w:spacing w:line="240" w:lineRule="auto"/>
        <w:ind w:firstLine="0"/>
        <w:jc w:val="center"/>
        <w:rPr>
          <w:b/>
          <w:snapToGrid/>
          <w:color w:val="000000"/>
          <w:sz w:val="24"/>
        </w:rPr>
      </w:pPr>
    </w:p>
    <w:p w14:paraId="4E7520E9" w14:textId="77777777" w:rsidR="00417781" w:rsidRPr="00417781" w:rsidRDefault="00417781" w:rsidP="00417781">
      <w:pPr>
        <w:spacing w:line="240" w:lineRule="auto"/>
        <w:ind w:firstLine="0"/>
        <w:rPr>
          <w:snapToGrid/>
          <w:color w:val="000000"/>
          <w:sz w:val="24"/>
        </w:rPr>
      </w:pPr>
      <w:r w:rsidRPr="00417781">
        <w:rPr>
          <w:snapToGrid/>
          <w:color w:val="000000"/>
          <w:sz w:val="24"/>
        </w:rPr>
        <w:tab/>
        <w:t>12.1. Сроки, определенные в настоящем Договоре (дни, недели, месяцы), если иное прямо не определено, исчисляются в календарных днях, неделях или месяцах.</w:t>
      </w:r>
    </w:p>
    <w:p w14:paraId="7E7C7CAF" w14:textId="77777777" w:rsidR="00417781" w:rsidRPr="00417781" w:rsidRDefault="00417781" w:rsidP="00417781">
      <w:pPr>
        <w:spacing w:line="240" w:lineRule="auto"/>
        <w:ind w:firstLine="0"/>
        <w:rPr>
          <w:snapToGrid/>
          <w:color w:val="000000"/>
          <w:sz w:val="24"/>
        </w:rPr>
      </w:pPr>
      <w:r w:rsidRPr="00417781">
        <w:rPr>
          <w:snapToGrid/>
          <w:color w:val="000000"/>
          <w:sz w:val="24"/>
        </w:rPr>
        <w:tab/>
        <w:t>12.2. Все дополнения и изменения к Договору должны быть исполнены в письменном виде и должным образом подписаны полномочными представителями Лизингополучателя и Лизингодателя.</w:t>
      </w:r>
    </w:p>
    <w:p w14:paraId="08C830F3" w14:textId="77777777" w:rsidR="00417781" w:rsidRPr="00417781" w:rsidRDefault="00417781" w:rsidP="00417781">
      <w:pPr>
        <w:spacing w:line="240" w:lineRule="auto"/>
        <w:ind w:firstLine="0"/>
        <w:rPr>
          <w:snapToGrid/>
          <w:color w:val="000000"/>
          <w:sz w:val="24"/>
        </w:rPr>
      </w:pPr>
      <w:r w:rsidRPr="00417781">
        <w:rPr>
          <w:snapToGrid/>
          <w:color w:val="000000"/>
          <w:sz w:val="24"/>
        </w:rPr>
        <w:tab/>
        <w:t>12.3. Все приложения, дополнения и изменения к Договору являются неотъемлемой частью Договора.</w:t>
      </w:r>
    </w:p>
    <w:p w14:paraId="030A98FF" w14:textId="77777777" w:rsidR="00417781" w:rsidRPr="00417781" w:rsidRDefault="00417781" w:rsidP="00417781">
      <w:pPr>
        <w:spacing w:line="240" w:lineRule="auto"/>
        <w:ind w:firstLine="0"/>
        <w:rPr>
          <w:snapToGrid/>
          <w:color w:val="000000"/>
          <w:sz w:val="24"/>
        </w:rPr>
      </w:pPr>
      <w:r w:rsidRPr="00417781">
        <w:rPr>
          <w:snapToGrid/>
          <w:color w:val="000000"/>
          <w:sz w:val="24"/>
        </w:rPr>
        <w:tab/>
        <w:t>12.4. Любое уведомление или иное сообщение, направляемое Лизингодателем или Лизингополучателем друг другу по настоящему Договору, должно быть совершено в письменной форме, за исключением случаев, указанных в Договоре. Такое уведомление или сообщение считается направленным надлежащим образом, если оно доставлено адресату посыльным под расписку, заказным письмом, электронным сообщением или телеграммой по адресу, указанному в Договоре и за подписью полномочного лица, если иное не предусмотрено условиями Договора.</w:t>
      </w:r>
    </w:p>
    <w:p w14:paraId="489C2363" w14:textId="77777777" w:rsidR="00417781" w:rsidRPr="00417781" w:rsidRDefault="00417781" w:rsidP="00417781">
      <w:pPr>
        <w:spacing w:line="240" w:lineRule="auto"/>
        <w:ind w:firstLine="0"/>
        <w:rPr>
          <w:snapToGrid/>
          <w:color w:val="000000"/>
          <w:sz w:val="24"/>
        </w:rPr>
      </w:pPr>
      <w:r w:rsidRPr="00417781">
        <w:rPr>
          <w:snapToGrid/>
          <w:color w:val="000000"/>
          <w:sz w:val="24"/>
        </w:rPr>
        <w:tab/>
        <w:t>12.5. Уведомления и сообщения, отсылаемые по почте, направляются на адрес Стороны, указанный в настоящем Договоре, либо по месту нахождения, указанному в ЕГРЮЛ. Стороны имеют право направлять переписку, документы и иные письменные сообщения по электронным адресам, указанным в реквизитах настоящего Договора. В этом случае датой доставки будет считаться следующий рабочий день после отправки. Вся информация, направленная таким образом, будет иметь юридическую силу до получения оригиналов.</w:t>
      </w:r>
    </w:p>
    <w:p w14:paraId="29066203"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12.6. Уклонение Стороны от получения почтового отправления, равно как и отсутствие Стороны по адресу, не будут расцениваться как ненадлежащее уведомление Стороны. В этом случае уведомление считается полученным в течение пяти рабочих дней </w:t>
      </w:r>
      <w:proofErr w:type="gramStart"/>
      <w:r w:rsidRPr="00417781">
        <w:rPr>
          <w:snapToGrid/>
          <w:color w:val="000000"/>
          <w:sz w:val="24"/>
        </w:rPr>
        <w:t>с даты доставки</w:t>
      </w:r>
      <w:proofErr w:type="gramEnd"/>
      <w:r w:rsidRPr="00417781">
        <w:rPr>
          <w:snapToGrid/>
          <w:color w:val="000000"/>
          <w:sz w:val="24"/>
        </w:rPr>
        <w:t xml:space="preserve"> почтового отправления в почтовое отделение, к которому относится адресат, если иное не предусмотрено условиями Договора.</w:t>
      </w:r>
    </w:p>
    <w:p w14:paraId="74EADDC9"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12.7. В случае изменения банковских реквизитов, местонахождения, почтового адреса и т.п. одной из Сторон она обязана информировать об этом другую Сторону в течение 5 (пяти) календарных дней </w:t>
      </w:r>
      <w:proofErr w:type="gramStart"/>
      <w:r w:rsidRPr="00417781">
        <w:rPr>
          <w:snapToGrid/>
          <w:color w:val="000000"/>
          <w:sz w:val="24"/>
        </w:rPr>
        <w:t>с даты</w:t>
      </w:r>
      <w:proofErr w:type="gramEnd"/>
      <w:r w:rsidRPr="00417781">
        <w:rPr>
          <w:snapToGrid/>
          <w:color w:val="000000"/>
          <w:sz w:val="24"/>
        </w:rPr>
        <w:t xml:space="preserve"> такого изменения. </w:t>
      </w:r>
    </w:p>
    <w:p w14:paraId="714B59E8" w14:textId="77777777" w:rsidR="00417781" w:rsidRPr="00417781" w:rsidRDefault="00417781" w:rsidP="00417781">
      <w:pPr>
        <w:spacing w:line="240" w:lineRule="auto"/>
        <w:ind w:firstLine="0"/>
        <w:rPr>
          <w:snapToGrid/>
          <w:color w:val="000000"/>
          <w:sz w:val="24"/>
        </w:rPr>
      </w:pPr>
      <w:r w:rsidRPr="00417781">
        <w:rPr>
          <w:snapToGrid/>
          <w:color w:val="000000"/>
          <w:sz w:val="24"/>
        </w:rPr>
        <w:tab/>
        <w:t>12.8. К Договору прилагаются и являются его неотъемлемой частью:</w:t>
      </w:r>
    </w:p>
    <w:p w14:paraId="72C51D14" w14:textId="77777777" w:rsidR="00417781" w:rsidRPr="00417781" w:rsidRDefault="00417781" w:rsidP="00417781">
      <w:pPr>
        <w:spacing w:line="240" w:lineRule="auto"/>
        <w:ind w:firstLine="0"/>
        <w:rPr>
          <w:snapToGrid/>
          <w:color w:val="000000"/>
          <w:sz w:val="24"/>
        </w:rPr>
      </w:pPr>
      <w:r w:rsidRPr="00417781">
        <w:rPr>
          <w:snapToGrid/>
          <w:color w:val="000000"/>
          <w:sz w:val="24"/>
        </w:rPr>
        <w:tab/>
        <w:t>Приложение № 1 – Спецификация;</w:t>
      </w:r>
    </w:p>
    <w:p w14:paraId="0EF97597" w14:textId="77777777" w:rsidR="00417781" w:rsidRPr="00417781" w:rsidRDefault="00417781" w:rsidP="00417781">
      <w:pPr>
        <w:spacing w:line="240" w:lineRule="auto"/>
        <w:ind w:firstLine="0"/>
        <w:rPr>
          <w:snapToGrid/>
          <w:color w:val="000000"/>
          <w:sz w:val="24"/>
        </w:rPr>
      </w:pPr>
      <w:r w:rsidRPr="00417781">
        <w:rPr>
          <w:snapToGrid/>
          <w:color w:val="000000"/>
          <w:sz w:val="24"/>
        </w:rPr>
        <w:tab/>
        <w:t>Приложение № 2 – Форма Акта приемки Имущества в лизинг;</w:t>
      </w:r>
    </w:p>
    <w:p w14:paraId="1320D5EF" w14:textId="77777777" w:rsidR="00417781" w:rsidRPr="00417781" w:rsidRDefault="00417781" w:rsidP="00417781">
      <w:pPr>
        <w:spacing w:line="240" w:lineRule="auto"/>
        <w:ind w:firstLine="0"/>
        <w:rPr>
          <w:snapToGrid/>
          <w:color w:val="000000"/>
          <w:sz w:val="24"/>
        </w:rPr>
      </w:pPr>
      <w:r w:rsidRPr="00417781">
        <w:rPr>
          <w:snapToGrid/>
          <w:color w:val="000000"/>
          <w:sz w:val="24"/>
        </w:rPr>
        <w:tab/>
        <w:t>Приложение № 3 – График лизинговых платежей;</w:t>
      </w:r>
    </w:p>
    <w:p w14:paraId="6DBBEE84" w14:textId="77777777" w:rsidR="00417781" w:rsidRPr="001038E1" w:rsidRDefault="00417781" w:rsidP="00417781">
      <w:pPr>
        <w:spacing w:line="240" w:lineRule="auto"/>
        <w:ind w:firstLine="0"/>
        <w:rPr>
          <w:snapToGrid/>
          <w:color w:val="000000"/>
          <w:sz w:val="24"/>
        </w:rPr>
      </w:pPr>
      <w:r w:rsidRPr="00417781">
        <w:rPr>
          <w:snapToGrid/>
          <w:color w:val="000000"/>
          <w:sz w:val="24"/>
        </w:rPr>
        <w:tab/>
      </w:r>
      <w:r w:rsidRPr="001038E1">
        <w:rPr>
          <w:snapToGrid/>
          <w:color w:val="000000"/>
          <w:sz w:val="24"/>
        </w:rPr>
        <w:t>Приложение № 4 – Форма Акта об окончании лизинга Имущества;</w:t>
      </w:r>
    </w:p>
    <w:p w14:paraId="5DBA1CBC" w14:textId="1784B00D" w:rsidR="00417781" w:rsidRPr="001038E1" w:rsidRDefault="00417781" w:rsidP="00417781">
      <w:pPr>
        <w:spacing w:line="240" w:lineRule="auto"/>
        <w:ind w:firstLine="0"/>
        <w:rPr>
          <w:snapToGrid/>
          <w:color w:val="000000"/>
          <w:sz w:val="24"/>
        </w:rPr>
      </w:pPr>
      <w:r w:rsidRPr="001038E1">
        <w:rPr>
          <w:snapToGrid/>
          <w:color w:val="000000"/>
          <w:sz w:val="24"/>
        </w:rPr>
        <w:tab/>
        <w:t>Прило</w:t>
      </w:r>
      <w:r w:rsidR="00772F77" w:rsidRPr="001038E1">
        <w:rPr>
          <w:snapToGrid/>
          <w:color w:val="000000"/>
          <w:sz w:val="24"/>
        </w:rPr>
        <w:t>жение № 5 – Техническое задание</w:t>
      </w:r>
      <w:r w:rsidRPr="001038E1">
        <w:rPr>
          <w:snapToGrid/>
          <w:color w:val="000000"/>
          <w:sz w:val="24"/>
        </w:rPr>
        <w:t>.</w:t>
      </w:r>
      <w:r w:rsidRPr="001038E1">
        <w:rPr>
          <w:snapToGrid/>
          <w:color w:val="000000"/>
          <w:sz w:val="24"/>
        </w:rPr>
        <w:tab/>
      </w:r>
    </w:p>
    <w:p w14:paraId="47ED4FF5" w14:textId="77777777" w:rsidR="00417781" w:rsidRPr="00417781" w:rsidRDefault="00417781" w:rsidP="00417781">
      <w:pPr>
        <w:spacing w:line="240" w:lineRule="auto"/>
        <w:ind w:firstLine="0"/>
        <w:rPr>
          <w:snapToGrid/>
          <w:color w:val="000000"/>
          <w:sz w:val="24"/>
          <w:szCs w:val="24"/>
        </w:rPr>
      </w:pPr>
      <w:r w:rsidRPr="001038E1">
        <w:rPr>
          <w:snapToGrid/>
          <w:color w:val="000000"/>
          <w:sz w:val="24"/>
          <w:szCs w:val="24"/>
        </w:rPr>
        <w:lastRenderedPageBreak/>
        <w:tab/>
      </w:r>
      <w:r w:rsidRPr="001038E1">
        <w:rPr>
          <w:snapToGrid/>
          <w:color w:val="000000"/>
          <w:sz w:val="24"/>
        </w:rPr>
        <w:t xml:space="preserve">12.9. Настоящий </w:t>
      </w:r>
      <w:r w:rsidRPr="001038E1">
        <w:rPr>
          <w:snapToGrid/>
          <w:color w:val="000000"/>
          <w:sz w:val="24"/>
          <w:szCs w:val="24"/>
        </w:rPr>
        <w:t>Договор заключен в порядке</w:t>
      </w:r>
      <w:r w:rsidRPr="00417781">
        <w:rPr>
          <w:snapToGrid/>
          <w:color w:val="000000"/>
          <w:sz w:val="24"/>
          <w:szCs w:val="24"/>
        </w:rPr>
        <w:t>, предусмотренном действующим законодательством РФ. Договор вместе с приложениями составлен и подписан в _______ экземплярах, имеющих одинаковую юридическую силу, ___ экземпляра передаются Лизингодателю, ___ экземпляра – Лизингополучателю.</w:t>
      </w:r>
    </w:p>
    <w:p w14:paraId="762146E9" w14:textId="77777777" w:rsidR="00417781" w:rsidRPr="00417781" w:rsidRDefault="00417781" w:rsidP="00417781">
      <w:pPr>
        <w:spacing w:line="240" w:lineRule="auto"/>
        <w:ind w:firstLine="0"/>
        <w:rPr>
          <w:snapToGrid/>
          <w:color w:val="000000"/>
          <w:sz w:val="24"/>
          <w:szCs w:val="24"/>
        </w:rPr>
      </w:pPr>
    </w:p>
    <w:p w14:paraId="75AA61D6" w14:textId="77777777" w:rsidR="00417781" w:rsidRPr="00417781" w:rsidRDefault="00417781" w:rsidP="00417781">
      <w:pPr>
        <w:spacing w:line="240" w:lineRule="auto"/>
        <w:ind w:firstLine="0"/>
        <w:jc w:val="center"/>
        <w:rPr>
          <w:b/>
          <w:snapToGrid/>
          <w:color w:val="000000"/>
          <w:sz w:val="24"/>
        </w:rPr>
      </w:pPr>
      <w:r w:rsidRPr="00417781">
        <w:rPr>
          <w:b/>
          <w:snapToGrid/>
          <w:color w:val="000000"/>
          <w:sz w:val="24"/>
        </w:rPr>
        <w:t>13. АДРЕСА, РЕКВИЗИТЫ И ПОДПИСИ СТОРОН</w:t>
      </w:r>
    </w:p>
    <w:p w14:paraId="24783F10" w14:textId="77777777" w:rsidR="00417781" w:rsidRPr="00417781" w:rsidRDefault="00417781" w:rsidP="00417781">
      <w:pPr>
        <w:spacing w:line="240" w:lineRule="auto"/>
        <w:ind w:firstLine="0"/>
        <w:jc w:val="center"/>
        <w:rPr>
          <w:b/>
          <w:snapToGrid/>
          <w:color w:val="000000"/>
          <w:sz w:val="24"/>
        </w:rPr>
      </w:pPr>
    </w:p>
    <w:tbl>
      <w:tblPr>
        <w:tblW w:w="0" w:type="auto"/>
        <w:tblLook w:val="04A0" w:firstRow="1" w:lastRow="0" w:firstColumn="1" w:lastColumn="0" w:noHBand="0" w:noVBand="1"/>
      </w:tblPr>
      <w:tblGrid>
        <w:gridCol w:w="4675"/>
        <w:gridCol w:w="5180"/>
      </w:tblGrid>
      <w:tr w:rsidR="00417781" w:rsidRPr="00417781" w14:paraId="3DC61413" w14:textId="77777777" w:rsidTr="00417781">
        <w:tc>
          <w:tcPr>
            <w:tcW w:w="4952" w:type="dxa"/>
            <w:shd w:val="clear" w:color="auto" w:fill="auto"/>
          </w:tcPr>
          <w:p w14:paraId="34180714" w14:textId="77777777" w:rsidR="00417781" w:rsidRPr="00417781" w:rsidRDefault="00417781" w:rsidP="00417781">
            <w:pPr>
              <w:spacing w:line="240" w:lineRule="auto"/>
              <w:ind w:firstLine="0"/>
              <w:rPr>
                <w:rFonts w:eastAsia="Calibri"/>
                <w:snapToGrid/>
                <w:color w:val="000000"/>
                <w:sz w:val="22"/>
              </w:rPr>
            </w:pPr>
            <w:r w:rsidRPr="00417781">
              <w:rPr>
                <w:rFonts w:eastAsia="Calibri"/>
                <w:b/>
                <w:snapToGrid/>
                <w:color w:val="000000"/>
                <w:sz w:val="22"/>
              </w:rPr>
              <w:t xml:space="preserve">Лизингополучатель:                            </w:t>
            </w:r>
            <w:r w:rsidRPr="00417781">
              <w:rPr>
                <w:rFonts w:eastAsia="Calibri"/>
                <w:b/>
                <w:snapToGrid/>
                <w:color w:val="000000"/>
                <w:sz w:val="22"/>
              </w:rPr>
              <w:tab/>
              <w:t xml:space="preserve">                                         </w:t>
            </w:r>
          </w:p>
          <w:p w14:paraId="18D461EF" w14:textId="77777777" w:rsidR="00417781" w:rsidRPr="00417781" w:rsidRDefault="00417781" w:rsidP="00417781">
            <w:pPr>
              <w:spacing w:line="240" w:lineRule="auto"/>
              <w:ind w:firstLine="0"/>
              <w:rPr>
                <w:rFonts w:eastAsia="Calibri"/>
                <w:snapToGrid/>
                <w:color w:val="000000"/>
                <w:sz w:val="22"/>
              </w:rPr>
            </w:pPr>
          </w:p>
          <w:p w14:paraId="26BDD53C" w14:textId="77777777" w:rsidR="00417781" w:rsidRPr="00417781" w:rsidRDefault="00417781" w:rsidP="00417781">
            <w:pPr>
              <w:spacing w:line="240" w:lineRule="auto"/>
              <w:ind w:firstLine="0"/>
              <w:rPr>
                <w:rFonts w:eastAsia="Calibri"/>
                <w:snapToGrid/>
                <w:color w:val="000000"/>
                <w:sz w:val="22"/>
              </w:rPr>
            </w:pPr>
          </w:p>
          <w:p w14:paraId="5BAA163E" w14:textId="77777777" w:rsidR="00417781" w:rsidRPr="00417781" w:rsidRDefault="00417781" w:rsidP="00417781">
            <w:pPr>
              <w:spacing w:line="240" w:lineRule="auto"/>
              <w:ind w:firstLine="0"/>
              <w:rPr>
                <w:rFonts w:eastAsia="Calibri"/>
                <w:b/>
                <w:snapToGrid/>
                <w:color w:val="000000"/>
                <w:sz w:val="22"/>
              </w:rPr>
            </w:pPr>
          </w:p>
          <w:p w14:paraId="27243240" w14:textId="77777777" w:rsidR="00417781" w:rsidRPr="00417781" w:rsidRDefault="00417781" w:rsidP="00417781">
            <w:pPr>
              <w:spacing w:line="240" w:lineRule="auto"/>
              <w:ind w:firstLine="0"/>
              <w:rPr>
                <w:rFonts w:eastAsia="Calibri"/>
                <w:b/>
                <w:snapToGrid/>
                <w:color w:val="000000"/>
                <w:sz w:val="22"/>
              </w:rPr>
            </w:pPr>
            <w:r w:rsidRPr="00417781">
              <w:rPr>
                <w:rFonts w:eastAsia="Calibri"/>
                <w:b/>
                <w:snapToGrid/>
                <w:color w:val="000000"/>
                <w:sz w:val="22"/>
              </w:rPr>
              <w:t xml:space="preserve">___________________ </w:t>
            </w:r>
          </w:p>
        </w:tc>
        <w:tc>
          <w:tcPr>
            <w:tcW w:w="5504" w:type="dxa"/>
            <w:shd w:val="clear" w:color="auto" w:fill="auto"/>
          </w:tcPr>
          <w:p w14:paraId="32A8800B" w14:textId="77777777" w:rsidR="00417781" w:rsidRPr="00417781" w:rsidRDefault="00417781" w:rsidP="00417781">
            <w:pPr>
              <w:spacing w:line="240" w:lineRule="auto"/>
              <w:ind w:firstLine="0"/>
              <w:rPr>
                <w:rFonts w:eastAsia="Calibri"/>
                <w:b/>
                <w:snapToGrid/>
                <w:color w:val="000000"/>
                <w:sz w:val="22"/>
              </w:rPr>
            </w:pPr>
            <w:r w:rsidRPr="00417781">
              <w:rPr>
                <w:rFonts w:eastAsia="Calibri"/>
                <w:b/>
                <w:snapToGrid/>
                <w:color w:val="000000"/>
                <w:sz w:val="22"/>
              </w:rPr>
              <w:t>Лизингодатель:</w:t>
            </w:r>
          </w:p>
          <w:p w14:paraId="0544E1B8" w14:textId="77777777" w:rsidR="00417781" w:rsidRPr="00417781" w:rsidRDefault="00417781" w:rsidP="00417781">
            <w:pPr>
              <w:spacing w:line="240" w:lineRule="auto"/>
              <w:ind w:firstLine="0"/>
              <w:jc w:val="left"/>
              <w:rPr>
                <w:rFonts w:eastAsia="Calibri"/>
                <w:b/>
                <w:snapToGrid/>
                <w:color w:val="000000"/>
                <w:sz w:val="22"/>
              </w:rPr>
            </w:pPr>
          </w:p>
          <w:p w14:paraId="3E93FA67" w14:textId="77777777" w:rsidR="00417781" w:rsidRPr="00417781" w:rsidRDefault="00417781" w:rsidP="00417781">
            <w:pPr>
              <w:spacing w:line="240" w:lineRule="auto"/>
              <w:ind w:firstLine="0"/>
              <w:jc w:val="left"/>
              <w:rPr>
                <w:rFonts w:eastAsia="Calibri"/>
                <w:b/>
                <w:snapToGrid/>
                <w:color w:val="000000"/>
                <w:sz w:val="22"/>
              </w:rPr>
            </w:pPr>
          </w:p>
          <w:p w14:paraId="4DFA21DA" w14:textId="77777777" w:rsidR="00417781" w:rsidRPr="00417781" w:rsidRDefault="00417781" w:rsidP="00417781">
            <w:pPr>
              <w:spacing w:line="240" w:lineRule="auto"/>
              <w:ind w:firstLine="0"/>
              <w:jc w:val="left"/>
              <w:rPr>
                <w:rFonts w:eastAsia="Calibri"/>
                <w:b/>
                <w:snapToGrid/>
                <w:color w:val="000000"/>
                <w:sz w:val="22"/>
              </w:rPr>
            </w:pPr>
          </w:p>
          <w:p w14:paraId="0FF17945" w14:textId="77777777" w:rsidR="00417781" w:rsidRPr="00417781" w:rsidRDefault="00417781" w:rsidP="00417781">
            <w:pPr>
              <w:spacing w:line="240" w:lineRule="auto"/>
              <w:ind w:firstLine="0"/>
              <w:jc w:val="left"/>
              <w:rPr>
                <w:rFonts w:eastAsia="Calibri"/>
                <w:b/>
                <w:snapToGrid/>
                <w:color w:val="000000"/>
                <w:sz w:val="22"/>
              </w:rPr>
            </w:pPr>
            <w:r w:rsidRPr="00417781">
              <w:rPr>
                <w:rFonts w:eastAsia="Calibri"/>
                <w:b/>
                <w:snapToGrid/>
                <w:color w:val="000000"/>
                <w:sz w:val="22"/>
              </w:rPr>
              <w:t xml:space="preserve">____________________ </w:t>
            </w:r>
          </w:p>
        </w:tc>
      </w:tr>
    </w:tbl>
    <w:p w14:paraId="72FCE5BB" w14:textId="77777777" w:rsidR="00417781" w:rsidRPr="00417781" w:rsidRDefault="00417781" w:rsidP="00417781">
      <w:pPr>
        <w:spacing w:line="240" w:lineRule="auto"/>
        <w:ind w:firstLine="0"/>
        <w:jc w:val="center"/>
        <w:rPr>
          <w:rFonts w:eastAsia="Calibri"/>
          <w:b/>
          <w:snapToGrid/>
          <w:sz w:val="24"/>
          <w:szCs w:val="24"/>
          <w:lang w:eastAsia="en-US"/>
        </w:rPr>
      </w:pPr>
    </w:p>
    <w:p w14:paraId="6B06260D" w14:textId="77777777" w:rsidR="00417781" w:rsidRPr="00417781" w:rsidRDefault="00417781" w:rsidP="00417781">
      <w:pPr>
        <w:spacing w:line="240" w:lineRule="auto"/>
        <w:ind w:firstLine="0"/>
        <w:jc w:val="center"/>
        <w:rPr>
          <w:rFonts w:eastAsia="Calibri"/>
          <w:b/>
          <w:snapToGrid/>
          <w:sz w:val="24"/>
          <w:szCs w:val="24"/>
          <w:lang w:eastAsia="en-US"/>
        </w:rPr>
      </w:pPr>
    </w:p>
    <w:p w14:paraId="65EEA8F2" w14:textId="77777777" w:rsidR="005C6455" w:rsidRPr="00DC77C6" w:rsidRDefault="00417781" w:rsidP="00417781">
      <w:pPr>
        <w:widowControl w:val="0"/>
        <w:overflowPunct w:val="0"/>
        <w:autoSpaceDE w:val="0"/>
        <w:autoSpaceDN w:val="0"/>
        <w:adjustRightInd w:val="0"/>
        <w:spacing w:line="240" w:lineRule="auto"/>
        <w:ind w:firstLine="0"/>
        <w:rPr>
          <w:bCs/>
          <w:i/>
          <w:snapToGrid/>
          <w:sz w:val="24"/>
          <w:szCs w:val="24"/>
        </w:rPr>
        <w:sectPr w:rsidR="005C6455" w:rsidRPr="00DC77C6" w:rsidSect="00417781">
          <w:pgSz w:w="11907" w:h="16840" w:code="9"/>
          <w:pgMar w:top="426" w:right="1134" w:bottom="1134" w:left="1134" w:header="567" w:footer="567" w:gutter="0"/>
          <w:cols w:space="708"/>
          <w:docGrid w:linePitch="360"/>
        </w:sectPr>
      </w:pPr>
      <w:r w:rsidRPr="00417781">
        <w:rPr>
          <w:b/>
          <w:snapToGrid/>
          <w:color w:val="000000"/>
          <w:sz w:val="24"/>
          <w:szCs w:val="24"/>
        </w:rPr>
        <w:br w:type="page"/>
      </w:r>
    </w:p>
    <w:p w14:paraId="0FD43F3B" w14:textId="77777777" w:rsidR="00417781" w:rsidRDefault="00417781" w:rsidP="00D67D22">
      <w:pPr>
        <w:pStyle w:val="11"/>
        <w:keepNext w:val="0"/>
        <w:keepLines w:val="0"/>
        <w:widowControl w:val="0"/>
        <w:numPr>
          <w:ilvl w:val="0"/>
          <w:numId w:val="0"/>
        </w:numPr>
        <w:suppressAutoHyphens w:val="0"/>
        <w:spacing w:before="120" w:after="120"/>
        <w:rPr>
          <w:rFonts w:ascii="Times New Roman" w:hAnsi="Times New Roman"/>
          <w:sz w:val="24"/>
          <w:szCs w:val="24"/>
        </w:rPr>
      </w:pPr>
      <w:bookmarkStart w:id="314" w:name="_Hlt440565644"/>
      <w:bookmarkStart w:id="315" w:name="_Ref462131870"/>
      <w:bookmarkStart w:id="316" w:name="_Toc533772349"/>
      <w:bookmarkEnd w:id="290"/>
      <w:bookmarkEnd w:id="314"/>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44"/>
      </w:tblGrid>
      <w:tr w:rsidR="00417781" w:rsidRPr="00C76842" w14:paraId="227B80F3" w14:textId="77777777" w:rsidTr="00417781">
        <w:trPr>
          <w:jc w:val="right"/>
        </w:trPr>
        <w:tc>
          <w:tcPr>
            <w:tcW w:w="3636" w:type="dxa"/>
            <w:tcBorders>
              <w:top w:val="nil"/>
              <w:left w:val="nil"/>
              <w:bottom w:val="nil"/>
              <w:right w:val="nil"/>
            </w:tcBorders>
            <w:shd w:val="clear" w:color="auto" w:fill="auto"/>
          </w:tcPr>
          <w:p w14:paraId="5C8A82D0" w14:textId="77777777" w:rsidR="00417781" w:rsidRPr="00417781" w:rsidRDefault="00417781" w:rsidP="00417781">
            <w:pPr>
              <w:widowControl w:val="0"/>
              <w:autoSpaceDE w:val="0"/>
              <w:autoSpaceDN w:val="0"/>
              <w:adjustRightInd w:val="0"/>
              <w:spacing w:line="240" w:lineRule="auto"/>
              <w:ind w:firstLine="0"/>
              <w:rPr>
                <w:b/>
                <w:snapToGrid/>
                <w:color w:val="000000"/>
                <w:sz w:val="24"/>
                <w:szCs w:val="24"/>
              </w:rPr>
            </w:pPr>
          </w:p>
        </w:tc>
        <w:tc>
          <w:tcPr>
            <w:tcW w:w="6111" w:type="dxa"/>
            <w:tcBorders>
              <w:top w:val="nil"/>
              <w:left w:val="nil"/>
              <w:bottom w:val="nil"/>
              <w:right w:val="nil"/>
            </w:tcBorders>
            <w:shd w:val="clear" w:color="auto" w:fill="auto"/>
            <w:hideMark/>
          </w:tcPr>
          <w:p w14:paraId="48C9513C" w14:textId="77777777" w:rsidR="00417781" w:rsidRPr="00C76842" w:rsidRDefault="00417781" w:rsidP="00417781">
            <w:pPr>
              <w:widowControl w:val="0"/>
              <w:autoSpaceDE w:val="0"/>
              <w:autoSpaceDN w:val="0"/>
              <w:adjustRightInd w:val="0"/>
              <w:spacing w:line="240" w:lineRule="auto"/>
              <w:ind w:firstLine="0"/>
              <w:jc w:val="right"/>
              <w:rPr>
                <w:b/>
                <w:snapToGrid/>
                <w:color w:val="000000"/>
                <w:sz w:val="24"/>
                <w:szCs w:val="24"/>
              </w:rPr>
            </w:pPr>
            <w:r w:rsidRPr="00C76842">
              <w:rPr>
                <w:b/>
                <w:snapToGrid/>
                <w:color w:val="000000"/>
                <w:sz w:val="24"/>
                <w:szCs w:val="24"/>
              </w:rPr>
              <w:t>Приложение № 1</w:t>
            </w:r>
          </w:p>
          <w:p w14:paraId="6E3E454F" w14:textId="77777777" w:rsidR="00417781" w:rsidRPr="00C76842" w:rsidRDefault="00417781" w:rsidP="00417781">
            <w:pPr>
              <w:widowControl w:val="0"/>
              <w:autoSpaceDE w:val="0"/>
              <w:autoSpaceDN w:val="0"/>
              <w:adjustRightInd w:val="0"/>
              <w:spacing w:line="240" w:lineRule="auto"/>
              <w:ind w:firstLine="0"/>
              <w:jc w:val="right"/>
              <w:rPr>
                <w:bCs/>
                <w:snapToGrid/>
                <w:color w:val="000000"/>
                <w:sz w:val="24"/>
                <w:szCs w:val="24"/>
              </w:rPr>
            </w:pPr>
            <w:r w:rsidRPr="00C76842">
              <w:rPr>
                <w:bCs/>
                <w:snapToGrid/>
                <w:color w:val="000000"/>
                <w:sz w:val="24"/>
                <w:szCs w:val="24"/>
              </w:rPr>
              <w:t>к Договору № __________ на оказание услуг</w:t>
            </w:r>
          </w:p>
          <w:p w14:paraId="65F5D1B9" w14:textId="37519A31" w:rsidR="00417781" w:rsidRPr="00C76842" w:rsidRDefault="00417781" w:rsidP="00417781">
            <w:pPr>
              <w:widowControl w:val="0"/>
              <w:autoSpaceDE w:val="0"/>
              <w:autoSpaceDN w:val="0"/>
              <w:adjustRightInd w:val="0"/>
              <w:spacing w:line="240" w:lineRule="auto"/>
              <w:ind w:firstLine="0"/>
              <w:jc w:val="right"/>
              <w:rPr>
                <w:bCs/>
                <w:snapToGrid/>
                <w:color w:val="000000"/>
                <w:sz w:val="24"/>
                <w:szCs w:val="24"/>
              </w:rPr>
            </w:pPr>
            <w:r w:rsidRPr="00C76842">
              <w:rPr>
                <w:bCs/>
                <w:snapToGrid/>
                <w:color w:val="000000"/>
                <w:sz w:val="24"/>
                <w:szCs w:val="24"/>
              </w:rPr>
              <w:t>финансовой аренды (лизинга)  от _________</w:t>
            </w:r>
            <w:proofErr w:type="gramStart"/>
            <w:r w:rsidRPr="00C76842">
              <w:rPr>
                <w:bCs/>
                <w:snapToGrid/>
                <w:color w:val="000000"/>
                <w:sz w:val="24"/>
                <w:szCs w:val="24"/>
              </w:rPr>
              <w:t>г</w:t>
            </w:r>
            <w:proofErr w:type="gramEnd"/>
            <w:r w:rsidRPr="00C76842">
              <w:rPr>
                <w:bCs/>
                <w:snapToGrid/>
                <w:color w:val="000000"/>
                <w:sz w:val="24"/>
                <w:szCs w:val="24"/>
              </w:rPr>
              <w:t>.</w:t>
            </w:r>
          </w:p>
        </w:tc>
      </w:tr>
    </w:tbl>
    <w:p w14:paraId="770E9C7A" w14:textId="77777777" w:rsidR="00417781" w:rsidRPr="00417781" w:rsidRDefault="00417781" w:rsidP="00417781">
      <w:pPr>
        <w:spacing w:line="240" w:lineRule="auto"/>
        <w:ind w:firstLine="0"/>
        <w:jc w:val="center"/>
        <w:rPr>
          <w:rFonts w:eastAsia="Calibri"/>
          <w:b/>
          <w:snapToGrid/>
          <w:sz w:val="24"/>
          <w:szCs w:val="24"/>
          <w:lang w:eastAsia="en-US"/>
        </w:rPr>
      </w:pPr>
    </w:p>
    <w:p w14:paraId="0695E8FD" w14:textId="77777777" w:rsidR="00417781" w:rsidRPr="00417781" w:rsidRDefault="00417781" w:rsidP="00417781">
      <w:pPr>
        <w:spacing w:line="240" w:lineRule="auto"/>
        <w:ind w:firstLine="0"/>
        <w:jc w:val="center"/>
        <w:rPr>
          <w:rFonts w:eastAsia="Calibri"/>
          <w:b/>
          <w:snapToGrid/>
          <w:sz w:val="24"/>
          <w:szCs w:val="24"/>
          <w:lang w:eastAsia="en-US"/>
        </w:rPr>
      </w:pPr>
    </w:p>
    <w:p w14:paraId="4017DE58" w14:textId="77777777" w:rsidR="00417781" w:rsidRPr="00417781" w:rsidRDefault="00417781" w:rsidP="00417781">
      <w:pPr>
        <w:spacing w:line="240" w:lineRule="auto"/>
        <w:ind w:firstLine="0"/>
        <w:jc w:val="center"/>
        <w:rPr>
          <w:rFonts w:eastAsia="Calibri"/>
          <w:b/>
          <w:snapToGrid/>
          <w:sz w:val="24"/>
          <w:szCs w:val="24"/>
          <w:lang w:eastAsia="en-US"/>
        </w:rPr>
      </w:pPr>
    </w:p>
    <w:p w14:paraId="6EB9A4CA" w14:textId="77777777" w:rsidR="00417781" w:rsidRPr="00417781" w:rsidRDefault="00417781" w:rsidP="00417781">
      <w:pPr>
        <w:spacing w:line="240" w:lineRule="auto"/>
        <w:ind w:firstLine="0"/>
        <w:jc w:val="center"/>
        <w:rPr>
          <w:rFonts w:eastAsia="Calibri"/>
          <w:b/>
          <w:snapToGrid/>
          <w:sz w:val="24"/>
          <w:szCs w:val="24"/>
          <w:lang w:eastAsia="en-US"/>
        </w:rPr>
      </w:pPr>
    </w:p>
    <w:p w14:paraId="62F3DCE1" w14:textId="77777777" w:rsidR="00417781" w:rsidRPr="00417781" w:rsidRDefault="00417781" w:rsidP="00417781">
      <w:pPr>
        <w:keepNext/>
        <w:widowControl w:val="0"/>
        <w:autoSpaceDE w:val="0"/>
        <w:autoSpaceDN w:val="0"/>
        <w:adjustRightInd w:val="0"/>
        <w:spacing w:line="240" w:lineRule="auto"/>
        <w:ind w:firstLine="0"/>
        <w:jc w:val="center"/>
        <w:outlineLvl w:val="0"/>
        <w:rPr>
          <w:b/>
          <w:snapToGrid/>
          <w:color w:val="000000"/>
          <w:sz w:val="24"/>
          <w:szCs w:val="24"/>
        </w:rPr>
      </w:pPr>
      <w:r w:rsidRPr="00417781">
        <w:rPr>
          <w:b/>
          <w:snapToGrid/>
          <w:color w:val="000000"/>
          <w:sz w:val="24"/>
          <w:szCs w:val="24"/>
        </w:rPr>
        <w:t xml:space="preserve">С </w:t>
      </w:r>
      <w:proofErr w:type="gramStart"/>
      <w:r w:rsidRPr="00417781">
        <w:rPr>
          <w:b/>
          <w:snapToGrid/>
          <w:color w:val="000000"/>
          <w:sz w:val="24"/>
          <w:szCs w:val="24"/>
        </w:rPr>
        <w:t>П</w:t>
      </w:r>
      <w:proofErr w:type="gramEnd"/>
      <w:r w:rsidRPr="00417781">
        <w:rPr>
          <w:b/>
          <w:snapToGrid/>
          <w:color w:val="000000"/>
          <w:sz w:val="24"/>
          <w:szCs w:val="24"/>
        </w:rPr>
        <w:t xml:space="preserve"> Е Ц И Ф И К А Ц И Я № </w:t>
      </w:r>
    </w:p>
    <w:p w14:paraId="406D9B8D"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p>
    <w:p w14:paraId="47F534B5"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r w:rsidRPr="00417781">
        <w:rPr>
          <w:snapToGrid/>
          <w:color w:val="000000"/>
          <w:sz w:val="24"/>
          <w:szCs w:val="24"/>
        </w:rPr>
        <w:t>г. ___________</w:t>
      </w:r>
      <w:r w:rsidRPr="00417781">
        <w:rPr>
          <w:snapToGrid/>
          <w:color w:val="000000"/>
          <w:sz w:val="24"/>
          <w:szCs w:val="24"/>
        </w:rPr>
        <w:tab/>
      </w:r>
      <w:r w:rsidRPr="00417781">
        <w:rPr>
          <w:snapToGrid/>
          <w:color w:val="000000"/>
          <w:sz w:val="24"/>
          <w:szCs w:val="24"/>
        </w:rPr>
        <w:tab/>
      </w:r>
      <w:r w:rsidRPr="00417781">
        <w:rPr>
          <w:snapToGrid/>
          <w:color w:val="000000"/>
          <w:sz w:val="24"/>
          <w:szCs w:val="24"/>
        </w:rPr>
        <w:tab/>
      </w:r>
      <w:r w:rsidRPr="00417781">
        <w:rPr>
          <w:snapToGrid/>
          <w:color w:val="000000"/>
          <w:sz w:val="24"/>
          <w:szCs w:val="24"/>
        </w:rPr>
        <w:tab/>
      </w:r>
      <w:r w:rsidRPr="00417781">
        <w:rPr>
          <w:snapToGrid/>
          <w:color w:val="000000"/>
          <w:sz w:val="24"/>
          <w:szCs w:val="24"/>
        </w:rPr>
        <w:tab/>
      </w:r>
      <w:r w:rsidRPr="00417781">
        <w:rPr>
          <w:snapToGrid/>
          <w:color w:val="000000"/>
          <w:sz w:val="24"/>
          <w:szCs w:val="24"/>
        </w:rPr>
        <w:tab/>
      </w:r>
      <w:r w:rsidRPr="00417781">
        <w:rPr>
          <w:snapToGrid/>
          <w:color w:val="000000"/>
          <w:sz w:val="24"/>
          <w:szCs w:val="24"/>
        </w:rPr>
        <w:tab/>
        <w:t xml:space="preserve">     «____»___________ 20___ г.</w:t>
      </w:r>
    </w:p>
    <w:p w14:paraId="24F3DE58"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p>
    <w:p w14:paraId="3AA5A099"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p>
    <w:p w14:paraId="7F0EE41F" w14:textId="77777777" w:rsidR="00417781" w:rsidRPr="00417781" w:rsidRDefault="00417781" w:rsidP="00417781">
      <w:pPr>
        <w:spacing w:line="240" w:lineRule="auto"/>
        <w:ind w:firstLine="0"/>
        <w:rPr>
          <w:snapToGrid/>
          <w:color w:val="000000"/>
          <w:sz w:val="24"/>
          <w:szCs w:val="24"/>
        </w:rPr>
      </w:pPr>
      <w:r w:rsidRPr="00417781">
        <w:rPr>
          <w:snapToGrid/>
          <w:color w:val="000000"/>
          <w:sz w:val="24"/>
          <w:szCs w:val="24"/>
        </w:rPr>
        <w:tab/>
        <w:t>_________________________________________________ (_______________________), именуемы</w:t>
      </w:r>
      <w:proofErr w:type="gramStart"/>
      <w:r w:rsidRPr="00417781">
        <w:rPr>
          <w:snapToGrid/>
          <w:color w:val="000000"/>
          <w:sz w:val="24"/>
          <w:szCs w:val="24"/>
        </w:rPr>
        <w:t>й(</w:t>
      </w:r>
      <w:proofErr w:type="spellStart"/>
      <w:proofErr w:type="gramEnd"/>
      <w:r w:rsidRPr="00417781">
        <w:rPr>
          <w:snapToGrid/>
          <w:color w:val="000000"/>
          <w:sz w:val="24"/>
          <w:szCs w:val="24"/>
        </w:rPr>
        <w:t>ое</w:t>
      </w:r>
      <w:proofErr w:type="spellEnd"/>
      <w:r w:rsidRPr="00417781">
        <w:rPr>
          <w:snapToGrid/>
          <w:color w:val="000000"/>
          <w:sz w:val="24"/>
          <w:szCs w:val="24"/>
        </w:rPr>
        <w:t xml:space="preserve">) в дальнейшем </w:t>
      </w:r>
      <w:r w:rsidRPr="00417781">
        <w:rPr>
          <w:b/>
          <w:snapToGrid/>
          <w:color w:val="000000"/>
          <w:sz w:val="24"/>
          <w:szCs w:val="24"/>
        </w:rPr>
        <w:t>«Лизингополучатель»</w:t>
      </w:r>
      <w:r w:rsidRPr="00417781">
        <w:rPr>
          <w:snapToGrid/>
          <w:color w:val="000000"/>
          <w:sz w:val="24"/>
          <w:szCs w:val="24"/>
        </w:rPr>
        <w:t>, в лице   ______________________, действующего на основании</w:t>
      </w:r>
      <w:r w:rsidRPr="00417781">
        <w:rPr>
          <w:bCs/>
          <w:snapToGrid/>
          <w:color w:val="000000"/>
          <w:sz w:val="24"/>
          <w:szCs w:val="24"/>
        </w:rPr>
        <w:t xml:space="preserve"> </w:t>
      </w:r>
      <w:r w:rsidRPr="00417781">
        <w:rPr>
          <w:snapToGrid/>
          <w:color w:val="000000"/>
          <w:sz w:val="24"/>
          <w:szCs w:val="24"/>
        </w:rPr>
        <w:t xml:space="preserve">___________________________, </w:t>
      </w:r>
      <w:r w:rsidRPr="00417781">
        <w:rPr>
          <w:bCs/>
          <w:snapToGrid/>
          <w:color w:val="000000"/>
          <w:sz w:val="24"/>
          <w:szCs w:val="24"/>
        </w:rPr>
        <w:t xml:space="preserve"> </w:t>
      </w:r>
      <w:r w:rsidRPr="00417781">
        <w:rPr>
          <w:snapToGrid/>
          <w:color w:val="000000"/>
          <w:sz w:val="24"/>
          <w:szCs w:val="24"/>
        </w:rPr>
        <w:t>с одной стороны, и</w:t>
      </w:r>
    </w:p>
    <w:p w14:paraId="79527198"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r w:rsidRPr="00417781">
        <w:rPr>
          <w:snapToGrid/>
          <w:color w:val="000000"/>
          <w:sz w:val="24"/>
          <w:szCs w:val="24"/>
        </w:rPr>
        <w:tab/>
        <w:t xml:space="preserve">_____________________ , именуемое в дальнейшем </w:t>
      </w:r>
      <w:r w:rsidRPr="00417781">
        <w:rPr>
          <w:b/>
          <w:snapToGrid/>
          <w:color w:val="000000"/>
          <w:sz w:val="24"/>
          <w:szCs w:val="24"/>
        </w:rPr>
        <w:t>«Лизингодатель»</w:t>
      </w:r>
      <w:r w:rsidRPr="00417781">
        <w:rPr>
          <w:snapToGrid/>
          <w:color w:val="000000"/>
          <w:sz w:val="24"/>
          <w:szCs w:val="24"/>
        </w:rPr>
        <w:t>, в лице ____________________________________, действующего на основании __________________, с другой стороны, в дополнение к Договору на оказание услуг финансовой аренды (лизинга) №__ от ____________г. (далее – «Договор») составили настоящую Спецификацию.</w:t>
      </w:r>
    </w:p>
    <w:p w14:paraId="6ADCC9A1" w14:textId="77777777" w:rsidR="00417781" w:rsidRPr="00417781" w:rsidRDefault="00417781" w:rsidP="00417781">
      <w:pPr>
        <w:widowControl w:val="0"/>
        <w:autoSpaceDE w:val="0"/>
        <w:autoSpaceDN w:val="0"/>
        <w:adjustRightInd w:val="0"/>
        <w:spacing w:line="240" w:lineRule="auto"/>
        <w:ind w:firstLine="720"/>
        <w:rPr>
          <w:snapToGrid/>
          <w:color w:val="000000"/>
          <w:sz w:val="24"/>
          <w:szCs w:val="24"/>
        </w:rPr>
      </w:pPr>
    </w:p>
    <w:p w14:paraId="3330179B" w14:textId="77777777" w:rsidR="00417781" w:rsidRPr="00417781" w:rsidRDefault="00417781" w:rsidP="00417781">
      <w:pPr>
        <w:widowControl w:val="0"/>
        <w:autoSpaceDE w:val="0"/>
        <w:autoSpaceDN w:val="0"/>
        <w:adjustRightInd w:val="0"/>
        <w:spacing w:line="240" w:lineRule="auto"/>
        <w:ind w:firstLine="720"/>
        <w:rPr>
          <w:snapToGrid/>
          <w:color w:val="000000"/>
          <w:sz w:val="24"/>
          <w:szCs w:val="24"/>
        </w:rPr>
      </w:pPr>
      <w:r w:rsidRPr="00417781">
        <w:rPr>
          <w:snapToGrid/>
          <w:color w:val="000000"/>
          <w:sz w:val="24"/>
          <w:szCs w:val="24"/>
        </w:rPr>
        <w:t xml:space="preserve">Лизингодатель обязуется передать в лизинг Лизингополучателю, а Лизингополучатель обязуется принять в соответствии с условиями Договора следующее Имущество: </w:t>
      </w:r>
    </w:p>
    <w:p w14:paraId="5706615C" w14:textId="77777777" w:rsidR="00417781" w:rsidRPr="00417781" w:rsidRDefault="00417781" w:rsidP="00417781">
      <w:pPr>
        <w:widowControl w:val="0"/>
        <w:autoSpaceDE w:val="0"/>
        <w:autoSpaceDN w:val="0"/>
        <w:adjustRightInd w:val="0"/>
        <w:spacing w:line="240" w:lineRule="auto"/>
        <w:ind w:firstLine="720"/>
        <w:rPr>
          <w:snapToGrid/>
          <w:color w:val="000000"/>
          <w:sz w:val="24"/>
          <w:szCs w:val="24"/>
        </w:rPr>
      </w:pPr>
    </w:p>
    <w:tbl>
      <w:tblPr>
        <w:tblW w:w="100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7"/>
        <w:gridCol w:w="2807"/>
        <w:gridCol w:w="1418"/>
        <w:gridCol w:w="1228"/>
        <w:gridCol w:w="1607"/>
        <w:gridCol w:w="1949"/>
      </w:tblGrid>
      <w:tr w:rsidR="00417781" w:rsidRPr="00417781" w14:paraId="2F7FBBAC" w14:textId="77777777" w:rsidTr="00417781">
        <w:trPr>
          <w:jc w:val="center"/>
        </w:trPr>
        <w:tc>
          <w:tcPr>
            <w:tcW w:w="1077" w:type="dxa"/>
            <w:tcBorders>
              <w:top w:val="single" w:sz="12" w:space="0" w:color="auto"/>
              <w:bottom w:val="single" w:sz="12" w:space="0" w:color="auto"/>
            </w:tcBorders>
            <w:vAlign w:val="center"/>
          </w:tcPr>
          <w:p w14:paraId="2AD1EE46"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r w:rsidRPr="00417781">
              <w:rPr>
                <w:snapToGrid/>
                <w:color w:val="000000"/>
                <w:sz w:val="24"/>
                <w:szCs w:val="24"/>
              </w:rPr>
              <w:t xml:space="preserve">№ </w:t>
            </w:r>
            <w:proofErr w:type="gramStart"/>
            <w:r w:rsidRPr="00417781">
              <w:rPr>
                <w:snapToGrid/>
                <w:color w:val="000000"/>
                <w:sz w:val="24"/>
                <w:szCs w:val="24"/>
              </w:rPr>
              <w:t>п</w:t>
            </w:r>
            <w:proofErr w:type="gramEnd"/>
            <w:r w:rsidRPr="00417781">
              <w:rPr>
                <w:snapToGrid/>
                <w:color w:val="000000"/>
                <w:sz w:val="24"/>
                <w:szCs w:val="24"/>
              </w:rPr>
              <w:t>/п</w:t>
            </w:r>
          </w:p>
        </w:tc>
        <w:tc>
          <w:tcPr>
            <w:tcW w:w="2807" w:type="dxa"/>
            <w:tcBorders>
              <w:top w:val="single" w:sz="12" w:space="0" w:color="auto"/>
              <w:bottom w:val="single" w:sz="12" w:space="0" w:color="auto"/>
            </w:tcBorders>
            <w:vAlign w:val="center"/>
          </w:tcPr>
          <w:p w14:paraId="52AEC3D4"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r w:rsidRPr="00417781">
              <w:rPr>
                <w:snapToGrid/>
                <w:color w:val="000000"/>
                <w:sz w:val="24"/>
                <w:szCs w:val="24"/>
              </w:rPr>
              <w:t>Наименование Имущества, краткое описание</w:t>
            </w:r>
          </w:p>
        </w:tc>
        <w:tc>
          <w:tcPr>
            <w:tcW w:w="1418" w:type="dxa"/>
            <w:tcBorders>
              <w:top w:val="single" w:sz="12" w:space="0" w:color="auto"/>
              <w:bottom w:val="single" w:sz="12" w:space="0" w:color="auto"/>
            </w:tcBorders>
            <w:vAlign w:val="center"/>
          </w:tcPr>
          <w:p w14:paraId="159B7209"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r w:rsidRPr="00417781">
              <w:rPr>
                <w:snapToGrid/>
                <w:color w:val="000000"/>
                <w:sz w:val="24"/>
                <w:szCs w:val="24"/>
              </w:rPr>
              <w:t>Год выпуска</w:t>
            </w:r>
          </w:p>
        </w:tc>
        <w:tc>
          <w:tcPr>
            <w:tcW w:w="1228" w:type="dxa"/>
            <w:tcBorders>
              <w:top w:val="single" w:sz="12" w:space="0" w:color="auto"/>
              <w:bottom w:val="single" w:sz="12" w:space="0" w:color="auto"/>
            </w:tcBorders>
            <w:vAlign w:val="center"/>
          </w:tcPr>
          <w:p w14:paraId="07728AD4"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r w:rsidRPr="00417781">
              <w:rPr>
                <w:snapToGrid/>
                <w:color w:val="000000"/>
                <w:sz w:val="24"/>
                <w:szCs w:val="24"/>
              </w:rPr>
              <w:t>Кол-во, единиц</w:t>
            </w:r>
          </w:p>
        </w:tc>
        <w:tc>
          <w:tcPr>
            <w:tcW w:w="1607" w:type="dxa"/>
            <w:tcBorders>
              <w:top w:val="single" w:sz="12" w:space="0" w:color="auto"/>
              <w:bottom w:val="single" w:sz="12" w:space="0" w:color="auto"/>
            </w:tcBorders>
            <w:vAlign w:val="center"/>
          </w:tcPr>
          <w:p w14:paraId="5044AC66" w14:textId="5862A927" w:rsidR="00417781" w:rsidRPr="00417781" w:rsidRDefault="00417781" w:rsidP="00772F77">
            <w:pPr>
              <w:widowControl w:val="0"/>
              <w:autoSpaceDE w:val="0"/>
              <w:autoSpaceDN w:val="0"/>
              <w:adjustRightInd w:val="0"/>
              <w:spacing w:line="240" w:lineRule="auto"/>
              <w:ind w:firstLine="0"/>
              <w:jc w:val="center"/>
              <w:rPr>
                <w:snapToGrid/>
                <w:color w:val="000000"/>
                <w:sz w:val="24"/>
                <w:szCs w:val="24"/>
              </w:rPr>
            </w:pPr>
            <w:r w:rsidRPr="00417781">
              <w:rPr>
                <w:snapToGrid/>
                <w:color w:val="000000"/>
                <w:sz w:val="24"/>
                <w:szCs w:val="24"/>
              </w:rPr>
              <w:t>Цена за единицу с учетом всех затрат и НДС/руб.</w:t>
            </w:r>
          </w:p>
        </w:tc>
        <w:tc>
          <w:tcPr>
            <w:tcW w:w="1949" w:type="dxa"/>
            <w:tcBorders>
              <w:top w:val="single" w:sz="12" w:space="0" w:color="auto"/>
              <w:bottom w:val="single" w:sz="12" w:space="0" w:color="auto"/>
            </w:tcBorders>
            <w:vAlign w:val="center"/>
          </w:tcPr>
          <w:p w14:paraId="7596A689" w14:textId="044FB6BA" w:rsidR="00417781" w:rsidRPr="00417781" w:rsidRDefault="00417781" w:rsidP="00772F77">
            <w:pPr>
              <w:widowControl w:val="0"/>
              <w:autoSpaceDE w:val="0"/>
              <w:autoSpaceDN w:val="0"/>
              <w:adjustRightInd w:val="0"/>
              <w:spacing w:line="240" w:lineRule="auto"/>
              <w:ind w:firstLine="0"/>
              <w:jc w:val="center"/>
              <w:rPr>
                <w:snapToGrid/>
                <w:color w:val="000000"/>
                <w:sz w:val="24"/>
                <w:szCs w:val="24"/>
              </w:rPr>
            </w:pPr>
            <w:r w:rsidRPr="00417781">
              <w:rPr>
                <w:snapToGrid/>
                <w:color w:val="000000"/>
                <w:sz w:val="24"/>
                <w:szCs w:val="24"/>
              </w:rPr>
              <w:t>Общая стоимость с учетом всех затрат и НДС/руб.</w:t>
            </w:r>
          </w:p>
        </w:tc>
      </w:tr>
      <w:tr w:rsidR="00417781" w:rsidRPr="00417781" w14:paraId="257679D3" w14:textId="77777777" w:rsidTr="00417781">
        <w:trPr>
          <w:jc w:val="center"/>
        </w:trPr>
        <w:tc>
          <w:tcPr>
            <w:tcW w:w="1077" w:type="dxa"/>
            <w:tcBorders>
              <w:top w:val="single" w:sz="12" w:space="0" w:color="auto"/>
              <w:bottom w:val="single" w:sz="12" w:space="0" w:color="auto"/>
            </w:tcBorders>
            <w:vAlign w:val="center"/>
          </w:tcPr>
          <w:p w14:paraId="524F9085"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r w:rsidRPr="00417781">
              <w:rPr>
                <w:snapToGrid/>
                <w:color w:val="000000"/>
                <w:sz w:val="24"/>
                <w:szCs w:val="24"/>
              </w:rPr>
              <w:t>1</w:t>
            </w:r>
          </w:p>
        </w:tc>
        <w:tc>
          <w:tcPr>
            <w:tcW w:w="2807" w:type="dxa"/>
            <w:tcBorders>
              <w:top w:val="single" w:sz="12" w:space="0" w:color="auto"/>
              <w:bottom w:val="single" w:sz="12" w:space="0" w:color="auto"/>
            </w:tcBorders>
            <w:vAlign w:val="center"/>
          </w:tcPr>
          <w:p w14:paraId="516832C1"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p>
        </w:tc>
        <w:tc>
          <w:tcPr>
            <w:tcW w:w="1418" w:type="dxa"/>
            <w:tcBorders>
              <w:top w:val="single" w:sz="12" w:space="0" w:color="auto"/>
              <w:bottom w:val="single" w:sz="12" w:space="0" w:color="auto"/>
            </w:tcBorders>
            <w:vAlign w:val="center"/>
          </w:tcPr>
          <w:p w14:paraId="256FFA4B"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p>
        </w:tc>
        <w:tc>
          <w:tcPr>
            <w:tcW w:w="1228" w:type="dxa"/>
            <w:tcBorders>
              <w:top w:val="single" w:sz="12" w:space="0" w:color="auto"/>
              <w:bottom w:val="single" w:sz="12" w:space="0" w:color="auto"/>
            </w:tcBorders>
            <w:vAlign w:val="center"/>
          </w:tcPr>
          <w:p w14:paraId="53E1E377"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p>
        </w:tc>
        <w:tc>
          <w:tcPr>
            <w:tcW w:w="1607" w:type="dxa"/>
            <w:tcBorders>
              <w:top w:val="single" w:sz="12" w:space="0" w:color="auto"/>
              <w:bottom w:val="single" w:sz="12" w:space="0" w:color="auto"/>
            </w:tcBorders>
            <w:vAlign w:val="center"/>
          </w:tcPr>
          <w:p w14:paraId="1BE02C5E"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p>
        </w:tc>
        <w:tc>
          <w:tcPr>
            <w:tcW w:w="1949" w:type="dxa"/>
            <w:tcBorders>
              <w:top w:val="single" w:sz="12" w:space="0" w:color="auto"/>
              <w:bottom w:val="single" w:sz="12" w:space="0" w:color="auto"/>
            </w:tcBorders>
            <w:vAlign w:val="center"/>
          </w:tcPr>
          <w:p w14:paraId="0212C75A"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p>
        </w:tc>
      </w:tr>
      <w:tr w:rsidR="00417781" w:rsidRPr="00417781" w14:paraId="2A32EFAE" w14:textId="77777777" w:rsidTr="00417781">
        <w:trPr>
          <w:jc w:val="center"/>
        </w:trPr>
        <w:tc>
          <w:tcPr>
            <w:tcW w:w="1077" w:type="dxa"/>
            <w:tcBorders>
              <w:top w:val="single" w:sz="12" w:space="0" w:color="auto"/>
              <w:bottom w:val="single" w:sz="12" w:space="0" w:color="auto"/>
            </w:tcBorders>
            <w:vAlign w:val="center"/>
          </w:tcPr>
          <w:p w14:paraId="4D2C5AFC"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r w:rsidRPr="00417781">
              <w:rPr>
                <w:snapToGrid/>
                <w:color w:val="000000"/>
                <w:sz w:val="24"/>
                <w:szCs w:val="24"/>
              </w:rPr>
              <w:t>2</w:t>
            </w:r>
          </w:p>
        </w:tc>
        <w:tc>
          <w:tcPr>
            <w:tcW w:w="2807" w:type="dxa"/>
            <w:tcBorders>
              <w:top w:val="single" w:sz="12" w:space="0" w:color="auto"/>
              <w:bottom w:val="single" w:sz="12" w:space="0" w:color="auto"/>
            </w:tcBorders>
            <w:vAlign w:val="center"/>
          </w:tcPr>
          <w:p w14:paraId="39AB6364" w14:textId="77777777" w:rsidR="00417781" w:rsidRPr="00417781" w:rsidRDefault="00417781" w:rsidP="00417781">
            <w:pPr>
              <w:widowControl w:val="0"/>
              <w:autoSpaceDE w:val="0"/>
              <w:autoSpaceDN w:val="0"/>
              <w:adjustRightInd w:val="0"/>
              <w:spacing w:line="240" w:lineRule="auto"/>
              <w:ind w:firstLine="0"/>
              <w:jc w:val="left"/>
              <w:rPr>
                <w:snapToGrid/>
                <w:color w:val="000000"/>
                <w:sz w:val="24"/>
                <w:szCs w:val="24"/>
              </w:rPr>
            </w:pPr>
          </w:p>
        </w:tc>
        <w:tc>
          <w:tcPr>
            <w:tcW w:w="1418" w:type="dxa"/>
            <w:tcBorders>
              <w:top w:val="single" w:sz="12" w:space="0" w:color="auto"/>
              <w:bottom w:val="single" w:sz="12" w:space="0" w:color="auto"/>
            </w:tcBorders>
            <w:vAlign w:val="center"/>
          </w:tcPr>
          <w:p w14:paraId="7F10D81A"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p>
        </w:tc>
        <w:tc>
          <w:tcPr>
            <w:tcW w:w="1228" w:type="dxa"/>
            <w:tcBorders>
              <w:top w:val="single" w:sz="12" w:space="0" w:color="auto"/>
              <w:bottom w:val="single" w:sz="12" w:space="0" w:color="auto"/>
            </w:tcBorders>
            <w:vAlign w:val="center"/>
          </w:tcPr>
          <w:p w14:paraId="443F6969"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p>
        </w:tc>
        <w:tc>
          <w:tcPr>
            <w:tcW w:w="1607" w:type="dxa"/>
            <w:tcBorders>
              <w:top w:val="single" w:sz="12" w:space="0" w:color="auto"/>
              <w:bottom w:val="single" w:sz="12" w:space="0" w:color="auto"/>
            </w:tcBorders>
            <w:vAlign w:val="center"/>
          </w:tcPr>
          <w:p w14:paraId="4FBBC6AC"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p>
        </w:tc>
        <w:tc>
          <w:tcPr>
            <w:tcW w:w="1949" w:type="dxa"/>
            <w:tcBorders>
              <w:top w:val="single" w:sz="12" w:space="0" w:color="auto"/>
              <w:bottom w:val="single" w:sz="12" w:space="0" w:color="auto"/>
            </w:tcBorders>
            <w:vAlign w:val="center"/>
          </w:tcPr>
          <w:p w14:paraId="71C1930B"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p>
        </w:tc>
      </w:tr>
      <w:tr w:rsidR="00417781" w:rsidRPr="00417781" w14:paraId="2B584F99" w14:textId="77777777" w:rsidTr="00417781">
        <w:trPr>
          <w:jc w:val="center"/>
        </w:trPr>
        <w:tc>
          <w:tcPr>
            <w:tcW w:w="8137" w:type="dxa"/>
            <w:gridSpan w:val="5"/>
            <w:tcBorders>
              <w:top w:val="single" w:sz="12" w:space="0" w:color="auto"/>
              <w:bottom w:val="single" w:sz="12" w:space="0" w:color="auto"/>
            </w:tcBorders>
            <w:vAlign w:val="center"/>
          </w:tcPr>
          <w:p w14:paraId="7F21A23A" w14:textId="77777777" w:rsidR="00417781" w:rsidRPr="00417781" w:rsidRDefault="00417781" w:rsidP="00417781">
            <w:pPr>
              <w:widowControl w:val="0"/>
              <w:autoSpaceDE w:val="0"/>
              <w:autoSpaceDN w:val="0"/>
              <w:adjustRightInd w:val="0"/>
              <w:spacing w:line="240" w:lineRule="auto"/>
              <w:ind w:firstLine="0"/>
              <w:jc w:val="right"/>
              <w:rPr>
                <w:snapToGrid/>
                <w:color w:val="000000"/>
                <w:sz w:val="24"/>
                <w:szCs w:val="24"/>
              </w:rPr>
            </w:pPr>
            <w:r w:rsidRPr="00417781">
              <w:rPr>
                <w:snapToGrid/>
                <w:color w:val="000000"/>
                <w:sz w:val="24"/>
                <w:szCs w:val="24"/>
              </w:rPr>
              <w:t>ИТОГО:</w:t>
            </w:r>
          </w:p>
        </w:tc>
        <w:tc>
          <w:tcPr>
            <w:tcW w:w="1949" w:type="dxa"/>
            <w:tcBorders>
              <w:top w:val="single" w:sz="12" w:space="0" w:color="auto"/>
              <w:bottom w:val="single" w:sz="12" w:space="0" w:color="auto"/>
            </w:tcBorders>
            <w:vAlign w:val="center"/>
          </w:tcPr>
          <w:p w14:paraId="485977DE"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p>
        </w:tc>
      </w:tr>
    </w:tbl>
    <w:p w14:paraId="75F27326" w14:textId="77777777" w:rsidR="00417781" w:rsidRPr="00417781" w:rsidRDefault="00417781" w:rsidP="00417781">
      <w:pPr>
        <w:widowControl w:val="0"/>
        <w:autoSpaceDE w:val="0"/>
        <w:autoSpaceDN w:val="0"/>
        <w:adjustRightInd w:val="0"/>
        <w:spacing w:line="240" w:lineRule="auto"/>
        <w:ind w:left="495" w:firstLine="720"/>
        <w:rPr>
          <w:snapToGrid/>
          <w:color w:val="000000"/>
          <w:sz w:val="24"/>
          <w:szCs w:val="24"/>
        </w:rPr>
      </w:pPr>
    </w:p>
    <w:p w14:paraId="71387F73" w14:textId="2FDD78C0" w:rsidR="00417781" w:rsidRPr="00417781" w:rsidRDefault="00417781" w:rsidP="00417781">
      <w:pPr>
        <w:widowControl w:val="0"/>
        <w:autoSpaceDE w:val="0"/>
        <w:autoSpaceDN w:val="0"/>
        <w:adjustRightInd w:val="0"/>
        <w:spacing w:line="240" w:lineRule="auto"/>
        <w:ind w:firstLine="680"/>
        <w:rPr>
          <w:snapToGrid/>
          <w:color w:val="000000"/>
          <w:sz w:val="24"/>
          <w:szCs w:val="24"/>
        </w:rPr>
      </w:pPr>
      <w:r w:rsidRPr="00417781">
        <w:rPr>
          <w:snapToGrid/>
          <w:color w:val="000000"/>
          <w:sz w:val="24"/>
          <w:szCs w:val="24"/>
        </w:rPr>
        <w:t>Стоимость Имущества, передаваемого по настоящей Спецификации, составляет ___________________________________________, в том чис</w:t>
      </w:r>
      <w:r w:rsidR="00772F77">
        <w:rPr>
          <w:snapToGrid/>
          <w:color w:val="000000"/>
          <w:sz w:val="24"/>
          <w:szCs w:val="24"/>
        </w:rPr>
        <w:t>ле НДС –  _____________________</w:t>
      </w:r>
      <w:r w:rsidRPr="00417781">
        <w:rPr>
          <w:snapToGrid/>
          <w:color w:val="000000"/>
          <w:sz w:val="24"/>
          <w:szCs w:val="24"/>
        </w:rPr>
        <w:t>.</w:t>
      </w:r>
    </w:p>
    <w:p w14:paraId="1F7E485B" w14:textId="77777777" w:rsidR="00417781" w:rsidRPr="00417781" w:rsidRDefault="00417781" w:rsidP="00417781">
      <w:pPr>
        <w:widowControl w:val="0"/>
        <w:autoSpaceDE w:val="0"/>
        <w:autoSpaceDN w:val="0"/>
        <w:adjustRightInd w:val="0"/>
        <w:spacing w:line="240" w:lineRule="auto"/>
        <w:ind w:firstLine="680"/>
        <w:rPr>
          <w:snapToGrid/>
          <w:color w:val="000000"/>
          <w:sz w:val="24"/>
          <w:szCs w:val="24"/>
        </w:rPr>
      </w:pPr>
    </w:p>
    <w:p w14:paraId="4AAA7BFD" w14:textId="77777777" w:rsidR="00417781" w:rsidRPr="001038E1" w:rsidRDefault="00417781" w:rsidP="00417781">
      <w:pPr>
        <w:widowControl w:val="0"/>
        <w:autoSpaceDE w:val="0"/>
        <w:autoSpaceDN w:val="0"/>
        <w:adjustRightInd w:val="0"/>
        <w:spacing w:line="240" w:lineRule="auto"/>
        <w:ind w:firstLine="680"/>
        <w:jc w:val="center"/>
        <w:rPr>
          <w:b/>
          <w:snapToGrid/>
          <w:color w:val="000000"/>
          <w:sz w:val="24"/>
          <w:szCs w:val="24"/>
        </w:rPr>
      </w:pPr>
      <w:r w:rsidRPr="001038E1">
        <w:rPr>
          <w:b/>
          <w:snapToGrid/>
          <w:color w:val="000000"/>
          <w:sz w:val="24"/>
          <w:szCs w:val="24"/>
        </w:rPr>
        <w:t>Технические характеристики</w:t>
      </w:r>
      <w:r w:rsidRPr="001038E1">
        <w:rPr>
          <w:b/>
          <w:snapToGrid/>
          <w:color w:val="000000"/>
          <w:sz w:val="24"/>
          <w:szCs w:val="24"/>
          <w:vertAlign w:val="superscript"/>
        </w:rPr>
        <w:footnoteReference w:id="1"/>
      </w:r>
    </w:p>
    <w:p w14:paraId="096363D8" w14:textId="77777777" w:rsidR="00417781" w:rsidRPr="00417781" w:rsidRDefault="00417781" w:rsidP="00417781">
      <w:pPr>
        <w:widowControl w:val="0"/>
        <w:autoSpaceDE w:val="0"/>
        <w:autoSpaceDN w:val="0"/>
        <w:adjustRightInd w:val="0"/>
        <w:spacing w:line="240" w:lineRule="auto"/>
        <w:ind w:firstLine="680"/>
        <w:rPr>
          <w:snapToGrid/>
          <w:color w:val="000000"/>
          <w:sz w:val="24"/>
          <w:szCs w:val="24"/>
          <w:highlight w:val="yellow"/>
        </w:rPr>
      </w:pPr>
    </w:p>
    <w:p w14:paraId="44F9FB28"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highlight w:val="yellow"/>
        </w:rPr>
      </w:pPr>
    </w:p>
    <w:p w14:paraId="45251562" w14:textId="77777777" w:rsidR="00417781" w:rsidRPr="00417781" w:rsidRDefault="00417781" w:rsidP="00417781">
      <w:pPr>
        <w:spacing w:line="240" w:lineRule="auto"/>
        <w:ind w:firstLine="0"/>
        <w:jc w:val="center"/>
        <w:rPr>
          <w:rFonts w:eastAsia="Calibri"/>
          <w:b/>
          <w:snapToGrid/>
          <w:sz w:val="24"/>
          <w:szCs w:val="24"/>
          <w:highlight w:val="yellow"/>
          <w:lang w:eastAsia="en-US"/>
        </w:rPr>
      </w:pPr>
    </w:p>
    <w:tbl>
      <w:tblPr>
        <w:tblW w:w="9889" w:type="dxa"/>
        <w:tblLook w:val="04A0" w:firstRow="1" w:lastRow="0" w:firstColumn="1" w:lastColumn="0" w:noHBand="0" w:noVBand="1"/>
      </w:tblPr>
      <w:tblGrid>
        <w:gridCol w:w="5353"/>
        <w:gridCol w:w="4536"/>
      </w:tblGrid>
      <w:tr w:rsidR="00417781" w:rsidRPr="00417781" w14:paraId="20A77E1A" w14:textId="77777777" w:rsidTr="00417781">
        <w:tc>
          <w:tcPr>
            <w:tcW w:w="5353" w:type="dxa"/>
            <w:shd w:val="clear" w:color="auto" w:fill="auto"/>
          </w:tcPr>
          <w:p w14:paraId="51ABBD82" w14:textId="77777777" w:rsidR="00417781" w:rsidRPr="00417781" w:rsidRDefault="00417781" w:rsidP="00417781">
            <w:pPr>
              <w:spacing w:line="240" w:lineRule="auto"/>
              <w:ind w:firstLine="0"/>
              <w:rPr>
                <w:b/>
                <w:snapToGrid/>
                <w:color w:val="000000"/>
                <w:sz w:val="24"/>
              </w:rPr>
            </w:pPr>
            <w:r w:rsidRPr="00417781">
              <w:rPr>
                <w:b/>
                <w:snapToGrid/>
                <w:color w:val="000000"/>
                <w:sz w:val="24"/>
              </w:rPr>
              <w:t xml:space="preserve">Лизингополучатель:  </w:t>
            </w:r>
          </w:p>
          <w:p w14:paraId="4491F7C6" w14:textId="77777777" w:rsidR="00417781" w:rsidRPr="00417781" w:rsidRDefault="00417781" w:rsidP="00417781">
            <w:pPr>
              <w:spacing w:line="240" w:lineRule="auto"/>
              <w:ind w:firstLine="0"/>
              <w:rPr>
                <w:b/>
                <w:snapToGrid/>
                <w:color w:val="000000"/>
                <w:sz w:val="24"/>
              </w:rPr>
            </w:pPr>
          </w:p>
          <w:p w14:paraId="2EDB2EB6" w14:textId="77777777" w:rsidR="00417781" w:rsidRPr="00417781" w:rsidRDefault="00417781" w:rsidP="00417781">
            <w:pPr>
              <w:spacing w:line="240" w:lineRule="auto"/>
              <w:ind w:firstLine="0"/>
              <w:rPr>
                <w:b/>
                <w:snapToGrid/>
                <w:color w:val="000000"/>
                <w:sz w:val="24"/>
              </w:rPr>
            </w:pPr>
            <w:r w:rsidRPr="00417781">
              <w:rPr>
                <w:b/>
                <w:snapToGrid/>
                <w:color w:val="000000"/>
                <w:sz w:val="24"/>
              </w:rPr>
              <w:t xml:space="preserve">                          </w:t>
            </w:r>
            <w:r w:rsidRPr="00417781">
              <w:rPr>
                <w:b/>
                <w:snapToGrid/>
                <w:color w:val="000000"/>
                <w:sz w:val="24"/>
              </w:rPr>
              <w:tab/>
              <w:t xml:space="preserve">                                         ________________/________________</w:t>
            </w:r>
          </w:p>
          <w:p w14:paraId="299BD668" w14:textId="77777777" w:rsidR="00417781" w:rsidRPr="00417781" w:rsidRDefault="00417781" w:rsidP="00417781">
            <w:pPr>
              <w:spacing w:line="240" w:lineRule="auto"/>
              <w:ind w:firstLine="0"/>
              <w:jc w:val="center"/>
              <w:rPr>
                <w:b/>
                <w:snapToGrid/>
                <w:color w:val="000000"/>
                <w:sz w:val="24"/>
              </w:rPr>
            </w:pPr>
          </w:p>
        </w:tc>
        <w:tc>
          <w:tcPr>
            <w:tcW w:w="4536" w:type="dxa"/>
            <w:shd w:val="clear" w:color="auto" w:fill="auto"/>
          </w:tcPr>
          <w:p w14:paraId="5A7D28E6" w14:textId="77777777" w:rsidR="00417781" w:rsidRPr="00417781" w:rsidRDefault="00417781" w:rsidP="00417781">
            <w:pPr>
              <w:spacing w:line="240" w:lineRule="auto"/>
              <w:ind w:firstLine="0"/>
              <w:rPr>
                <w:b/>
                <w:snapToGrid/>
                <w:color w:val="000000"/>
                <w:sz w:val="24"/>
              </w:rPr>
            </w:pPr>
            <w:r w:rsidRPr="00417781">
              <w:rPr>
                <w:b/>
                <w:snapToGrid/>
                <w:color w:val="000000"/>
                <w:sz w:val="24"/>
              </w:rPr>
              <w:t>Лизингодатель:</w:t>
            </w:r>
          </w:p>
          <w:p w14:paraId="0E96E696" w14:textId="77777777" w:rsidR="00417781" w:rsidRPr="00417781" w:rsidRDefault="00417781" w:rsidP="00417781">
            <w:pPr>
              <w:spacing w:line="240" w:lineRule="auto"/>
              <w:ind w:firstLine="0"/>
              <w:rPr>
                <w:b/>
                <w:snapToGrid/>
                <w:color w:val="000000"/>
                <w:sz w:val="24"/>
              </w:rPr>
            </w:pPr>
          </w:p>
          <w:p w14:paraId="4E18B29A" w14:textId="77777777" w:rsidR="00417781" w:rsidRPr="00417781" w:rsidRDefault="00417781" w:rsidP="00417781">
            <w:pPr>
              <w:spacing w:line="240" w:lineRule="auto"/>
              <w:ind w:firstLine="0"/>
              <w:rPr>
                <w:b/>
                <w:snapToGrid/>
                <w:color w:val="000000"/>
                <w:sz w:val="24"/>
              </w:rPr>
            </w:pPr>
          </w:p>
          <w:p w14:paraId="24889AEF" w14:textId="77777777" w:rsidR="00417781" w:rsidRPr="00417781" w:rsidRDefault="00417781" w:rsidP="00417781">
            <w:pPr>
              <w:spacing w:line="240" w:lineRule="auto"/>
              <w:ind w:firstLine="0"/>
              <w:rPr>
                <w:b/>
                <w:snapToGrid/>
                <w:color w:val="000000"/>
                <w:sz w:val="24"/>
              </w:rPr>
            </w:pPr>
            <w:r w:rsidRPr="00417781">
              <w:rPr>
                <w:b/>
                <w:snapToGrid/>
                <w:color w:val="000000"/>
                <w:sz w:val="24"/>
              </w:rPr>
              <w:t>__________________/_________________</w:t>
            </w:r>
          </w:p>
          <w:p w14:paraId="27AC8643" w14:textId="77777777" w:rsidR="00417781" w:rsidRPr="00417781" w:rsidRDefault="00417781" w:rsidP="00417781">
            <w:pPr>
              <w:spacing w:line="240" w:lineRule="auto"/>
              <w:ind w:firstLine="0"/>
              <w:jc w:val="left"/>
              <w:rPr>
                <w:b/>
                <w:snapToGrid/>
                <w:color w:val="000000"/>
                <w:sz w:val="24"/>
              </w:rPr>
            </w:pPr>
          </w:p>
        </w:tc>
      </w:tr>
    </w:tbl>
    <w:p w14:paraId="549D630B" w14:textId="77777777" w:rsidR="00417781" w:rsidRPr="00417781" w:rsidRDefault="00417781" w:rsidP="00417781">
      <w:pPr>
        <w:spacing w:line="240" w:lineRule="auto"/>
        <w:ind w:firstLine="0"/>
        <w:jc w:val="center"/>
        <w:rPr>
          <w:rFonts w:eastAsia="Calibri"/>
          <w:b/>
          <w:snapToGrid/>
          <w:sz w:val="24"/>
          <w:szCs w:val="24"/>
          <w:lang w:eastAsia="en-US"/>
        </w:rPr>
      </w:pPr>
    </w:p>
    <w:p w14:paraId="34ED6E4B" w14:textId="77777777" w:rsidR="00417781" w:rsidRPr="00417781" w:rsidRDefault="00417781" w:rsidP="00417781">
      <w:pPr>
        <w:spacing w:line="240" w:lineRule="auto"/>
        <w:ind w:firstLine="0"/>
        <w:jc w:val="center"/>
        <w:rPr>
          <w:rFonts w:eastAsia="Calibri"/>
          <w:b/>
          <w:snapToGrid/>
          <w:sz w:val="24"/>
          <w:szCs w:val="24"/>
          <w:lang w:eastAsia="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5951"/>
      </w:tblGrid>
      <w:tr w:rsidR="00417781" w:rsidRPr="00417781" w14:paraId="4F53F98A" w14:textId="77777777" w:rsidTr="00417781">
        <w:trPr>
          <w:jc w:val="right"/>
        </w:trPr>
        <w:tc>
          <w:tcPr>
            <w:tcW w:w="3553" w:type="dxa"/>
            <w:tcBorders>
              <w:top w:val="nil"/>
              <w:left w:val="nil"/>
              <w:bottom w:val="nil"/>
              <w:right w:val="nil"/>
            </w:tcBorders>
            <w:shd w:val="clear" w:color="auto" w:fill="auto"/>
          </w:tcPr>
          <w:p w14:paraId="13AD1029" w14:textId="77777777" w:rsidR="00417781" w:rsidRPr="00417781" w:rsidRDefault="00417781" w:rsidP="00417781">
            <w:pPr>
              <w:widowControl w:val="0"/>
              <w:autoSpaceDE w:val="0"/>
              <w:autoSpaceDN w:val="0"/>
              <w:adjustRightInd w:val="0"/>
              <w:spacing w:line="240" w:lineRule="auto"/>
              <w:ind w:firstLine="0"/>
              <w:rPr>
                <w:b/>
                <w:snapToGrid/>
                <w:color w:val="000000"/>
                <w:sz w:val="24"/>
                <w:szCs w:val="24"/>
              </w:rPr>
            </w:pPr>
          </w:p>
        </w:tc>
        <w:tc>
          <w:tcPr>
            <w:tcW w:w="6018" w:type="dxa"/>
            <w:tcBorders>
              <w:top w:val="nil"/>
              <w:left w:val="nil"/>
              <w:bottom w:val="nil"/>
              <w:right w:val="nil"/>
            </w:tcBorders>
            <w:shd w:val="clear" w:color="auto" w:fill="auto"/>
            <w:hideMark/>
          </w:tcPr>
          <w:p w14:paraId="0432083A" w14:textId="77777777" w:rsidR="00417781" w:rsidRPr="00417781" w:rsidRDefault="00417781" w:rsidP="00417781">
            <w:pPr>
              <w:widowControl w:val="0"/>
              <w:autoSpaceDE w:val="0"/>
              <w:autoSpaceDN w:val="0"/>
              <w:adjustRightInd w:val="0"/>
              <w:spacing w:line="240" w:lineRule="auto"/>
              <w:ind w:firstLine="0"/>
              <w:jc w:val="right"/>
              <w:rPr>
                <w:b/>
                <w:snapToGrid/>
                <w:color w:val="000000"/>
                <w:sz w:val="24"/>
                <w:szCs w:val="24"/>
              </w:rPr>
            </w:pPr>
            <w:r w:rsidRPr="00417781">
              <w:rPr>
                <w:b/>
                <w:snapToGrid/>
                <w:color w:val="000000"/>
                <w:sz w:val="24"/>
                <w:szCs w:val="24"/>
              </w:rPr>
              <w:t>Приложение № 2</w:t>
            </w:r>
          </w:p>
          <w:p w14:paraId="0E723CF7" w14:textId="77777777" w:rsidR="00417781" w:rsidRPr="00C76842" w:rsidRDefault="00417781" w:rsidP="00417781">
            <w:pPr>
              <w:widowControl w:val="0"/>
              <w:autoSpaceDE w:val="0"/>
              <w:autoSpaceDN w:val="0"/>
              <w:adjustRightInd w:val="0"/>
              <w:spacing w:line="240" w:lineRule="auto"/>
              <w:ind w:firstLine="0"/>
              <w:jc w:val="right"/>
              <w:rPr>
                <w:bCs/>
                <w:snapToGrid/>
                <w:color w:val="000000"/>
                <w:sz w:val="24"/>
                <w:szCs w:val="24"/>
              </w:rPr>
            </w:pPr>
            <w:r w:rsidRPr="00C76842">
              <w:rPr>
                <w:bCs/>
                <w:snapToGrid/>
                <w:color w:val="000000"/>
                <w:sz w:val="24"/>
                <w:szCs w:val="24"/>
              </w:rPr>
              <w:t>к Договору № __________ на оказание услуг</w:t>
            </w:r>
          </w:p>
          <w:p w14:paraId="4F99836E" w14:textId="785B50B3" w:rsidR="00417781" w:rsidRPr="00417781" w:rsidRDefault="00417781" w:rsidP="00417781">
            <w:pPr>
              <w:widowControl w:val="0"/>
              <w:autoSpaceDE w:val="0"/>
              <w:autoSpaceDN w:val="0"/>
              <w:adjustRightInd w:val="0"/>
              <w:spacing w:line="240" w:lineRule="auto"/>
              <w:ind w:firstLine="0"/>
              <w:jc w:val="right"/>
              <w:rPr>
                <w:b/>
                <w:snapToGrid/>
                <w:color w:val="000000"/>
                <w:sz w:val="24"/>
                <w:szCs w:val="24"/>
              </w:rPr>
            </w:pPr>
            <w:r w:rsidRPr="00C76842">
              <w:rPr>
                <w:bCs/>
                <w:snapToGrid/>
                <w:color w:val="000000"/>
                <w:sz w:val="24"/>
                <w:szCs w:val="24"/>
              </w:rPr>
              <w:t>финансовой аренды (лизинга)  от ________</w:t>
            </w:r>
            <w:proofErr w:type="gramStart"/>
            <w:r w:rsidRPr="00417781">
              <w:rPr>
                <w:b/>
                <w:snapToGrid/>
                <w:color w:val="000000"/>
                <w:sz w:val="24"/>
                <w:szCs w:val="24"/>
              </w:rPr>
              <w:t>г</w:t>
            </w:r>
            <w:proofErr w:type="gramEnd"/>
            <w:r w:rsidRPr="00417781">
              <w:rPr>
                <w:b/>
                <w:snapToGrid/>
                <w:color w:val="000000"/>
                <w:sz w:val="24"/>
                <w:szCs w:val="24"/>
              </w:rPr>
              <w:t>.</w:t>
            </w:r>
          </w:p>
        </w:tc>
      </w:tr>
    </w:tbl>
    <w:p w14:paraId="6398F028" w14:textId="77777777" w:rsidR="00417781" w:rsidRPr="00417781" w:rsidRDefault="00417781" w:rsidP="00417781">
      <w:pPr>
        <w:widowControl w:val="0"/>
        <w:autoSpaceDE w:val="0"/>
        <w:autoSpaceDN w:val="0"/>
        <w:adjustRightInd w:val="0"/>
        <w:spacing w:line="240" w:lineRule="auto"/>
        <w:ind w:firstLine="0"/>
        <w:jc w:val="left"/>
        <w:rPr>
          <w:b/>
          <w:bCs/>
          <w:snapToGrid/>
          <w:color w:val="000000"/>
          <w:sz w:val="24"/>
          <w:szCs w:val="24"/>
        </w:rPr>
      </w:pPr>
      <w:r w:rsidRPr="00417781">
        <w:rPr>
          <w:b/>
          <w:snapToGrid/>
          <w:color w:val="000000"/>
          <w:sz w:val="24"/>
          <w:szCs w:val="24"/>
        </w:rPr>
        <w:t xml:space="preserve">                                                                          </w:t>
      </w:r>
      <w:r w:rsidRPr="00417781">
        <w:rPr>
          <w:b/>
          <w:bCs/>
          <w:snapToGrid/>
          <w:color w:val="000000"/>
          <w:sz w:val="24"/>
          <w:szCs w:val="24"/>
        </w:rPr>
        <w:br/>
      </w:r>
      <w:r w:rsidRPr="00417781">
        <w:rPr>
          <w:i/>
          <w:snapToGrid/>
          <w:color w:val="000000"/>
          <w:sz w:val="24"/>
          <w:szCs w:val="24"/>
        </w:rPr>
        <w:t>ФОРМА</w:t>
      </w:r>
      <w:r w:rsidRPr="00417781">
        <w:rPr>
          <w:b/>
          <w:bCs/>
          <w:snapToGrid/>
          <w:color w:val="000000"/>
          <w:sz w:val="24"/>
          <w:szCs w:val="24"/>
        </w:rPr>
        <w:t> </w:t>
      </w:r>
    </w:p>
    <w:p w14:paraId="7D42243D" w14:textId="77777777" w:rsidR="00417781" w:rsidRPr="00417781" w:rsidRDefault="00417781" w:rsidP="00417781">
      <w:pPr>
        <w:widowControl w:val="0"/>
        <w:autoSpaceDE w:val="0"/>
        <w:autoSpaceDN w:val="0"/>
        <w:adjustRightInd w:val="0"/>
        <w:spacing w:line="240" w:lineRule="auto"/>
        <w:rPr>
          <w:snapToGrid/>
          <w:color w:val="000000"/>
          <w:sz w:val="14"/>
          <w:szCs w:val="14"/>
        </w:rPr>
      </w:pPr>
    </w:p>
    <w:p w14:paraId="6D754612" w14:textId="77777777" w:rsidR="00417781" w:rsidRPr="00417781" w:rsidRDefault="00417781" w:rsidP="00417781">
      <w:pPr>
        <w:widowControl w:val="0"/>
        <w:autoSpaceDE w:val="0"/>
        <w:autoSpaceDN w:val="0"/>
        <w:adjustRightInd w:val="0"/>
        <w:spacing w:line="240" w:lineRule="auto"/>
        <w:jc w:val="center"/>
        <w:rPr>
          <w:b/>
          <w:snapToGrid/>
          <w:color w:val="000000"/>
          <w:sz w:val="24"/>
          <w:szCs w:val="24"/>
        </w:rPr>
      </w:pPr>
      <w:r w:rsidRPr="00417781">
        <w:rPr>
          <w:b/>
          <w:snapToGrid/>
          <w:color w:val="000000"/>
          <w:sz w:val="24"/>
          <w:szCs w:val="24"/>
        </w:rPr>
        <w:t xml:space="preserve">АКТ О ПРИЕМКЕ </w:t>
      </w:r>
      <w:r w:rsidRPr="00417781">
        <w:rPr>
          <w:b/>
          <w:caps/>
          <w:snapToGrid/>
          <w:color w:val="000000"/>
          <w:sz w:val="24"/>
          <w:szCs w:val="24"/>
        </w:rPr>
        <w:t>имущества</w:t>
      </w:r>
      <w:r w:rsidRPr="00417781">
        <w:rPr>
          <w:b/>
          <w:snapToGrid/>
          <w:color w:val="000000"/>
          <w:sz w:val="24"/>
          <w:szCs w:val="24"/>
        </w:rPr>
        <w:t xml:space="preserve"> В ЛИЗИНГ</w:t>
      </w:r>
    </w:p>
    <w:p w14:paraId="470E21F1" w14:textId="77777777" w:rsidR="00417781" w:rsidRPr="00417781" w:rsidRDefault="00417781" w:rsidP="00417781">
      <w:pPr>
        <w:widowControl w:val="0"/>
        <w:autoSpaceDE w:val="0"/>
        <w:autoSpaceDN w:val="0"/>
        <w:adjustRightInd w:val="0"/>
        <w:spacing w:line="240" w:lineRule="auto"/>
        <w:jc w:val="center"/>
        <w:rPr>
          <w:snapToGrid/>
          <w:color w:val="000000"/>
          <w:sz w:val="24"/>
          <w:szCs w:val="24"/>
        </w:rPr>
      </w:pPr>
    </w:p>
    <w:p w14:paraId="0438E8B4"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r w:rsidRPr="00417781">
        <w:rPr>
          <w:snapToGrid/>
          <w:color w:val="000000"/>
          <w:sz w:val="24"/>
          <w:szCs w:val="24"/>
        </w:rPr>
        <w:t>г. ____________</w:t>
      </w:r>
      <w:r w:rsidRPr="00417781">
        <w:rPr>
          <w:snapToGrid/>
          <w:color w:val="000000"/>
          <w:sz w:val="24"/>
          <w:szCs w:val="24"/>
        </w:rPr>
        <w:tab/>
      </w:r>
      <w:r w:rsidRPr="00417781">
        <w:rPr>
          <w:snapToGrid/>
          <w:color w:val="000000"/>
          <w:sz w:val="24"/>
          <w:szCs w:val="24"/>
        </w:rPr>
        <w:tab/>
      </w:r>
      <w:r w:rsidRPr="00417781">
        <w:rPr>
          <w:snapToGrid/>
          <w:color w:val="000000"/>
          <w:sz w:val="24"/>
          <w:szCs w:val="24"/>
        </w:rPr>
        <w:tab/>
      </w:r>
      <w:r w:rsidRPr="00417781">
        <w:rPr>
          <w:snapToGrid/>
          <w:color w:val="000000"/>
          <w:sz w:val="24"/>
          <w:szCs w:val="24"/>
        </w:rPr>
        <w:tab/>
      </w:r>
      <w:r w:rsidRPr="00417781">
        <w:rPr>
          <w:snapToGrid/>
          <w:color w:val="000000"/>
          <w:sz w:val="24"/>
          <w:szCs w:val="24"/>
        </w:rPr>
        <w:tab/>
        <w:t xml:space="preserve">           </w:t>
      </w:r>
      <w:r w:rsidRPr="00417781">
        <w:rPr>
          <w:snapToGrid/>
          <w:color w:val="000000"/>
          <w:sz w:val="24"/>
          <w:szCs w:val="24"/>
        </w:rPr>
        <w:tab/>
      </w:r>
      <w:r w:rsidRPr="00417781">
        <w:rPr>
          <w:snapToGrid/>
          <w:color w:val="000000"/>
          <w:sz w:val="24"/>
          <w:szCs w:val="24"/>
        </w:rPr>
        <w:tab/>
        <w:t xml:space="preserve">      «_____» _________20____г.</w:t>
      </w:r>
    </w:p>
    <w:p w14:paraId="1644062D" w14:textId="77777777" w:rsidR="00417781" w:rsidRPr="00417781" w:rsidRDefault="00417781" w:rsidP="00417781">
      <w:pPr>
        <w:widowControl w:val="0"/>
        <w:tabs>
          <w:tab w:val="left" w:pos="4770"/>
        </w:tabs>
        <w:autoSpaceDE w:val="0"/>
        <w:autoSpaceDN w:val="0"/>
        <w:adjustRightInd w:val="0"/>
        <w:spacing w:line="240" w:lineRule="auto"/>
        <w:ind w:firstLine="0"/>
        <w:rPr>
          <w:snapToGrid/>
          <w:color w:val="000000"/>
          <w:sz w:val="24"/>
          <w:szCs w:val="24"/>
        </w:rPr>
      </w:pPr>
      <w:r w:rsidRPr="00417781">
        <w:rPr>
          <w:snapToGrid/>
          <w:color w:val="000000"/>
          <w:sz w:val="24"/>
          <w:szCs w:val="24"/>
        </w:rPr>
        <w:t> </w:t>
      </w:r>
    </w:p>
    <w:p w14:paraId="4AADBC72" w14:textId="77777777" w:rsidR="00417781" w:rsidRPr="00417781" w:rsidRDefault="00417781" w:rsidP="00417781">
      <w:pPr>
        <w:spacing w:line="240" w:lineRule="auto"/>
        <w:ind w:firstLine="0"/>
        <w:rPr>
          <w:snapToGrid/>
          <w:color w:val="000000"/>
          <w:sz w:val="24"/>
          <w:szCs w:val="24"/>
        </w:rPr>
      </w:pPr>
      <w:r w:rsidRPr="00417781">
        <w:rPr>
          <w:snapToGrid/>
          <w:color w:val="000000"/>
          <w:sz w:val="24"/>
          <w:szCs w:val="24"/>
        </w:rPr>
        <w:tab/>
        <w:t>_________________________________________________ (_______________________), именуемы</w:t>
      </w:r>
      <w:proofErr w:type="gramStart"/>
      <w:r w:rsidRPr="00417781">
        <w:rPr>
          <w:snapToGrid/>
          <w:color w:val="000000"/>
          <w:sz w:val="24"/>
          <w:szCs w:val="24"/>
        </w:rPr>
        <w:t>й(</w:t>
      </w:r>
      <w:proofErr w:type="spellStart"/>
      <w:proofErr w:type="gramEnd"/>
      <w:r w:rsidRPr="00417781">
        <w:rPr>
          <w:snapToGrid/>
          <w:color w:val="000000"/>
          <w:sz w:val="24"/>
          <w:szCs w:val="24"/>
        </w:rPr>
        <w:t>ое</w:t>
      </w:r>
      <w:proofErr w:type="spellEnd"/>
      <w:r w:rsidRPr="00417781">
        <w:rPr>
          <w:snapToGrid/>
          <w:color w:val="000000"/>
          <w:sz w:val="24"/>
          <w:szCs w:val="24"/>
        </w:rPr>
        <w:t xml:space="preserve">) в дальнейшем </w:t>
      </w:r>
      <w:r w:rsidRPr="00417781">
        <w:rPr>
          <w:b/>
          <w:snapToGrid/>
          <w:color w:val="000000"/>
          <w:sz w:val="24"/>
          <w:szCs w:val="24"/>
        </w:rPr>
        <w:t>«Лизингополучатель»</w:t>
      </w:r>
      <w:r w:rsidRPr="00417781">
        <w:rPr>
          <w:snapToGrid/>
          <w:color w:val="000000"/>
          <w:sz w:val="24"/>
          <w:szCs w:val="24"/>
        </w:rPr>
        <w:t>, в лице   ______________________, действующего на основании</w:t>
      </w:r>
      <w:r w:rsidRPr="00417781">
        <w:rPr>
          <w:bCs/>
          <w:snapToGrid/>
          <w:color w:val="000000"/>
          <w:sz w:val="24"/>
          <w:szCs w:val="24"/>
        </w:rPr>
        <w:t xml:space="preserve"> </w:t>
      </w:r>
      <w:r w:rsidRPr="00417781">
        <w:rPr>
          <w:snapToGrid/>
          <w:color w:val="000000"/>
          <w:sz w:val="24"/>
          <w:szCs w:val="24"/>
        </w:rPr>
        <w:t xml:space="preserve">___________________________, </w:t>
      </w:r>
      <w:r w:rsidRPr="00417781">
        <w:rPr>
          <w:bCs/>
          <w:snapToGrid/>
          <w:color w:val="000000"/>
          <w:sz w:val="24"/>
          <w:szCs w:val="24"/>
        </w:rPr>
        <w:t xml:space="preserve"> </w:t>
      </w:r>
      <w:r w:rsidRPr="00417781">
        <w:rPr>
          <w:snapToGrid/>
          <w:color w:val="000000"/>
          <w:sz w:val="24"/>
          <w:szCs w:val="24"/>
        </w:rPr>
        <w:t>с одной стороны, и</w:t>
      </w:r>
    </w:p>
    <w:p w14:paraId="062341ED" w14:textId="77777777" w:rsidR="00417781" w:rsidRPr="00417781" w:rsidRDefault="00417781" w:rsidP="00417781">
      <w:pPr>
        <w:spacing w:line="240" w:lineRule="auto"/>
        <w:ind w:firstLine="0"/>
        <w:rPr>
          <w:snapToGrid/>
          <w:color w:val="000000"/>
          <w:sz w:val="24"/>
          <w:szCs w:val="24"/>
        </w:rPr>
      </w:pPr>
      <w:r w:rsidRPr="00417781">
        <w:rPr>
          <w:snapToGrid/>
          <w:color w:val="000000"/>
          <w:sz w:val="24"/>
          <w:szCs w:val="24"/>
        </w:rPr>
        <w:tab/>
      </w:r>
      <w:proofErr w:type="gramStart"/>
      <w:r w:rsidRPr="00417781">
        <w:rPr>
          <w:snapToGrid/>
          <w:color w:val="000000"/>
          <w:sz w:val="24"/>
          <w:szCs w:val="24"/>
        </w:rPr>
        <w:t xml:space="preserve">___________________ , именуемое в дальнейшем </w:t>
      </w:r>
      <w:r w:rsidRPr="00417781">
        <w:rPr>
          <w:b/>
          <w:snapToGrid/>
          <w:color w:val="000000"/>
          <w:sz w:val="24"/>
          <w:szCs w:val="24"/>
        </w:rPr>
        <w:t>«Лизингодатель»</w:t>
      </w:r>
      <w:r w:rsidRPr="00417781">
        <w:rPr>
          <w:snapToGrid/>
          <w:color w:val="000000"/>
          <w:sz w:val="24"/>
          <w:szCs w:val="24"/>
        </w:rPr>
        <w:t>, в лице ____________________________________, действующего на основании __________________, с другой стороны, с другой стороны, в дополнение к Договору на оказание услуг финансовой аренды (лизинга) №_________ от «____» ________20___ г. (далее – «Договор») составили настоящий Акт о нижеследующем.</w:t>
      </w:r>
      <w:proofErr w:type="gramEnd"/>
    </w:p>
    <w:p w14:paraId="11A4D2C7" w14:textId="77777777" w:rsidR="00417781" w:rsidRPr="00417781" w:rsidRDefault="00417781" w:rsidP="00417781">
      <w:pPr>
        <w:widowControl w:val="0"/>
        <w:tabs>
          <w:tab w:val="left" w:pos="4770"/>
        </w:tabs>
        <w:autoSpaceDE w:val="0"/>
        <w:autoSpaceDN w:val="0"/>
        <w:adjustRightInd w:val="0"/>
        <w:spacing w:line="240" w:lineRule="auto"/>
        <w:ind w:firstLine="0"/>
        <w:rPr>
          <w:snapToGrid/>
          <w:color w:val="000000"/>
          <w:sz w:val="14"/>
          <w:szCs w:val="14"/>
        </w:rPr>
      </w:pPr>
    </w:p>
    <w:p w14:paraId="7B36E02D"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r w:rsidRPr="00417781">
        <w:rPr>
          <w:snapToGrid/>
          <w:color w:val="000000"/>
          <w:sz w:val="24"/>
          <w:szCs w:val="24"/>
        </w:rPr>
        <w:tab/>
        <w:t xml:space="preserve">1. Лизингодатель передал в лизинг Лизингополучателю, а Лизингополучатель принял в соответствии с условиями Договора следующее Имущество: </w:t>
      </w:r>
    </w:p>
    <w:tbl>
      <w:tblPr>
        <w:tblW w:w="90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962"/>
        <w:gridCol w:w="4136"/>
      </w:tblGrid>
      <w:tr w:rsidR="00417781" w:rsidRPr="00417781" w14:paraId="5E3BAEBA" w14:textId="77777777" w:rsidTr="00417781">
        <w:trPr>
          <w:trHeight w:val="162"/>
        </w:trPr>
        <w:tc>
          <w:tcPr>
            <w:tcW w:w="4962" w:type="dxa"/>
          </w:tcPr>
          <w:p w14:paraId="03430DEB"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Наименование, марка, модель</w:t>
            </w:r>
          </w:p>
        </w:tc>
        <w:tc>
          <w:tcPr>
            <w:tcW w:w="4136" w:type="dxa"/>
          </w:tcPr>
          <w:p w14:paraId="3E79B5AE"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3A28981D" w14:textId="77777777" w:rsidTr="00417781">
        <w:trPr>
          <w:trHeight w:val="197"/>
        </w:trPr>
        <w:tc>
          <w:tcPr>
            <w:tcW w:w="4962" w:type="dxa"/>
          </w:tcPr>
          <w:p w14:paraId="32AAF03C"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Заводской номер (рамы)</w:t>
            </w:r>
          </w:p>
        </w:tc>
        <w:tc>
          <w:tcPr>
            <w:tcW w:w="4136" w:type="dxa"/>
          </w:tcPr>
          <w:p w14:paraId="62CEFF64"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4C2F952F" w14:textId="77777777" w:rsidTr="00417781">
        <w:tc>
          <w:tcPr>
            <w:tcW w:w="4962" w:type="dxa"/>
          </w:tcPr>
          <w:p w14:paraId="426062E2"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 xml:space="preserve">Идентификационный номер </w:t>
            </w:r>
          </w:p>
        </w:tc>
        <w:tc>
          <w:tcPr>
            <w:tcW w:w="4136" w:type="dxa"/>
          </w:tcPr>
          <w:p w14:paraId="06BE437C"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040ACD3D" w14:textId="77777777" w:rsidTr="00417781">
        <w:trPr>
          <w:trHeight w:val="185"/>
        </w:trPr>
        <w:tc>
          <w:tcPr>
            <w:tcW w:w="4962" w:type="dxa"/>
          </w:tcPr>
          <w:p w14:paraId="587AFB33"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Номер кузова</w:t>
            </w:r>
          </w:p>
        </w:tc>
        <w:tc>
          <w:tcPr>
            <w:tcW w:w="4136" w:type="dxa"/>
          </w:tcPr>
          <w:p w14:paraId="0103A62D"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1F3DF529" w14:textId="77777777" w:rsidTr="00417781">
        <w:tc>
          <w:tcPr>
            <w:tcW w:w="4962" w:type="dxa"/>
          </w:tcPr>
          <w:p w14:paraId="2D705C2D"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Номер двигателя</w:t>
            </w:r>
          </w:p>
        </w:tc>
        <w:tc>
          <w:tcPr>
            <w:tcW w:w="4136" w:type="dxa"/>
          </w:tcPr>
          <w:p w14:paraId="4A8D0678"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70688B15" w14:textId="77777777" w:rsidTr="00417781">
        <w:tc>
          <w:tcPr>
            <w:tcW w:w="4962" w:type="dxa"/>
          </w:tcPr>
          <w:p w14:paraId="26F2F3AC"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Мощность двигателя</w:t>
            </w:r>
          </w:p>
        </w:tc>
        <w:tc>
          <w:tcPr>
            <w:tcW w:w="4136" w:type="dxa"/>
          </w:tcPr>
          <w:p w14:paraId="517AD5CA"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659B920F" w14:textId="77777777" w:rsidTr="00417781">
        <w:tc>
          <w:tcPr>
            <w:tcW w:w="4962" w:type="dxa"/>
          </w:tcPr>
          <w:p w14:paraId="75ACA9A0"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Коробка передач</w:t>
            </w:r>
          </w:p>
        </w:tc>
        <w:tc>
          <w:tcPr>
            <w:tcW w:w="4136" w:type="dxa"/>
          </w:tcPr>
          <w:p w14:paraId="7BF448D8"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46C745AC" w14:textId="77777777" w:rsidTr="00417781">
        <w:tc>
          <w:tcPr>
            <w:tcW w:w="4962" w:type="dxa"/>
          </w:tcPr>
          <w:p w14:paraId="1C3F3293"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Основной ведущий мост (мосты)</w:t>
            </w:r>
          </w:p>
        </w:tc>
        <w:tc>
          <w:tcPr>
            <w:tcW w:w="4136" w:type="dxa"/>
          </w:tcPr>
          <w:p w14:paraId="3F84052C"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5983496D" w14:textId="77777777" w:rsidTr="00417781">
        <w:tc>
          <w:tcPr>
            <w:tcW w:w="4962" w:type="dxa"/>
          </w:tcPr>
          <w:p w14:paraId="65C8A568"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 xml:space="preserve">Цвет </w:t>
            </w:r>
          </w:p>
        </w:tc>
        <w:tc>
          <w:tcPr>
            <w:tcW w:w="4136" w:type="dxa"/>
          </w:tcPr>
          <w:p w14:paraId="5D7E8363"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1C4784B9" w14:textId="77777777" w:rsidTr="00417781">
        <w:tc>
          <w:tcPr>
            <w:tcW w:w="4962" w:type="dxa"/>
          </w:tcPr>
          <w:p w14:paraId="1CA4B9FC"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Комплектация</w:t>
            </w:r>
          </w:p>
        </w:tc>
        <w:tc>
          <w:tcPr>
            <w:tcW w:w="4136" w:type="dxa"/>
          </w:tcPr>
          <w:p w14:paraId="767FB4C9"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464F01CF" w14:textId="77777777" w:rsidTr="00417781">
        <w:tc>
          <w:tcPr>
            <w:tcW w:w="4962" w:type="dxa"/>
          </w:tcPr>
          <w:p w14:paraId="7EBB70DD"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Дополнительное оборудование</w:t>
            </w:r>
          </w:p>
        </w:tc>
        <w:tc>
          <w:tcPr>
            <w:tcW w:w="4136" w:type="dxa"/>
          </w:tcPr>
          <w:p w14:paraId="77E5CF4F"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7CEE791A" w14:textId="77777777" w:rsidTr="00417781">
        <w:tc>
          <w:tcPr>
            <w:tcW w:w="4962" w:type="dxa"/>
          </w:tcPr>
          <w:p w14:paraId="600542A1"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Год выпуска</w:t>
            </w:r>
          </w:p>
        </w:tc>
        <w:tc>
          <w:tcPr>
            <w:tcW w:w="4136" w:type="dxa"/>
          </w:tcPr>
          <w:p w14:paraId="44DA11ED"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563EE207" w14:textId="77777777" w:rsidTr="00417781">
        <w:tc>
          <w:tcPr>
            <w:tcW w:w="4962" w:type="dxa"/>
          </w:tcPr>
          <w:p w14:paraId="63A8C9A3"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Паспорт транспортного средства/Паспорт самоходной машины</w:t>
            </w:r>
          </w:p>
        </w:tc>
        <w:tc>
          <w:tcPr>
            <w:tcW w:w="4136" w:type="dxa"/>
          </w:tcPr>
          <w:p w14:paraId="5D4C6155" w14:textId="77777777" w:rsidR="00417781" w:rsidRPr="00417781" w:rsidRDefault="00417781" w:rsidP="00417781">
            <w:pPr>
              <w:spacing w:line="240" w:lineRule="auto"/>
              <w:ind w:firstLine="0"/>
              <w:jc w:val="left"/>
              <w:rPr>
                <w:rFonts w:eastAsia="Calibri"/>
                <w:snapToGrid/>
                <w:sz w:val="20"/>
                <w:lang w:eastAsia="en-US"/>
              </w:rPr>
            </w:pPr>
          </w:p>
        </w:tc>
      </w:tr>
    </w:tbl>
    <w:p w14:paraId="457212D0" w14:textId="77777777" w:rsidR="00417781" w:rsidRPr="00417781" w:rsidRDefault="00417781" w:rsidP="00417781">
      <w:pPr>
        <w:widowControl w:val="0"/>
        <w:autoSpaceDE w:val="0"/>
        <w:autoSpaceDN w:val="0"/>
        <w:adjustRightInd w:val="0"/>
        <w:spacing w:line="240" w:lineRule="auto"/>
        <w:ind w:left="1" w:firstLine="850"/>
        <w:rPr>
          <w:snapToGrid/>
          <w:color w:val="000000"/>
          <w:sz w:val="14"/>
          <w:szCs w:val="14"/>
        </w:rPr>
      </w:pPr>
    </w:p>
    <w:p w14:paraId="4448A176" w14:textId="77777777" w:rsidR="00417781" w:rsidRPr="00417781" w:rsidRDefault="00417781" w:rsidP="00417781">
      <w:pPr>
        <w:widowControl w:val="0"/>
        <w:numPr>
          <w:ilvl w:val="0"/>
          <w:numId w:val="57"/>
        </w:numPr>
        <w:tabs>
          <w:tab w:val="left" w:pos="567"/>
          <w:tab w:val="left" w:pos="1276"/>
        </w:tabs>
        <w:suppressAutoHyphens/>
        <w:autoSpaceDE w:val="0"/>
        <w:autoSpaceDN w:val="0"/>
        <w:adjustRightInd w:val="0"/>
        <w:spacing w:after="200" w:line="276" w:lineRule="auto"/>
        <w:ind w:firstLine="0"/>
        <w:jc w:val="left"/>
        <w:rPr>
          <w:snapToGrid/>
          <w:sz w:val="20"/>
          <w:lang w:eastAsia="en-US"/>
        </w:rPr>
      </w:pPr>
      <w:r w:rsidRPr="00417781">
        <w:rPr>
          <w:snapToGrid/>
          <w:sz w:val="20"/>
          <w:lang w:eastAsia="en-US"/>
        </w:rPr>
        <w:t xml:space="preserve">ЛИБО (для ЭПТС) </w:t>
      </w:r>
    </w:p>
    <w:tbl>
      <w:tblPr>
        <w:tblW w:w="9072" w:type="dxa"/>
        <w:tblCellSpacing w:w="5" w:type="nil"/>
        <w:tblInd w:w="137" w:type="dxa"/>
        <w:tblLayout w:type="fixed"/>
        <w:tblCellMar>
          <w:left w:w="75" w:type="dxa"/>
          <w:right w:w="75" w:type="dxa"/>
        </w:tblCellMar>
        <w:tblLook w:val="0000" w:firstRow="0" w:lastRow="0" w:firstColumn="0" w:lastColumn="0" w:noHBand="0" w:noVBand="0"/>
      </w:tblPr>
      <w:tblGrid>
        <w:gridCol w:w="4961"/>
        <w:gridCol w:w="4111"/>
      </w:tblGrid>
      <w:tr w:rsidR="00417781" w:rsidRPr="00417781" w14:paraId="7C5D017A" w14:textId="77777777" w:rsidTr="00417781">
        <w:trPr>
          <w:tblCellSpacing w:w="5" w:type="nil"/>
        </w:trPr>
        <w:tc>
          <w:tcPr>
            <w:tcW w:w="4961" w:type="dxa"/>
            <w:tcBorders>
              <w:top w:val="single" w:sz="4" w:space="0" w:color="auto"/>
              <w:left w:val="single" w:sz="4" w:space="0" w:color="auto"/>
              <w:bottom w:val="single" w:sz="4" w:space="0" w:color="auto"/>
              <w:right w:val="single" w:sz="4" w:space="0" w:color="auto"/>
            </w:tcBorders>
          </w:tcPr>
          <w:p w14:paraId="3166F4EC"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 xml:space="preserve">Идентификационный номер (VIN) </w:t>
            </w:r>
          </w:p>
        </w:tc>
        <w:tc>
          <w:tcPr>
            <w:tcW w:w="4111" w:type="dxa"/>
            <w:tcBorders>
              <w:top w:val="single" w:sz="4" w:space="0" w:color="auto"/>
              <w:left w:val="single" w:sz="4" w:space="0" w:color="auto"/>
              <w:bottom w:val="single" w:sz="4" w:space="0" w:color="auto"/>
              <w:right w:val="single" w:sz="4" w:space="0" w:color="auto"/>
            </w:tcBorders>
          </w:tcPr>
          <w:p w14:paraId="55CEDF65"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3E789E87" w14:textId="77777777" w:rsidTr="00417781">
        <w:trPr>
          <w:trHeight w:val="153"/>
          <w:tblCellSpacing w:w="5" w:type="nil"/>
        </w:trPr>
        <w:tc>
          <w:tcPr>
            <w:tcW w:w="4961" w:type="dxa"/>
            <w:tcBorders>
              <w:left w:val="single" w:sz="4" w:space="0" w:color="auto"/>
              <w:bottom w:val="single" w:sz="4" w:space="0" w:color="auto"/>
              <w:right w:val="single" w:sz="4" w:space="0" w:color="auto"/>
            </w:tcBorders>
          </w:tcPr>
          <w:p w14:paraId="170E92B8"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Марка</w:t>
            </w:r>
          </w:p>
        </w:tc>
        <w:tc>
          <w:tcPr>
            <w:tcW w:w="4111" w:type="dxa"/>
            <w:tcBorders>
              <w:left w:val="single" w:sz="4" w:space="0" w:color="auto"/>
              <w:bottom w:val="single" w:sz="4" w:space="0" w:color="auto"/>
              <w:right w:val="single" w:sz="4" w:space="0" w:color="auto"/>
            </w:tcBorders>
          </w:tcPr>
          <w:p w14:paraId="251F57D0"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024A008C" w14:textId="77777777" w:rsidTr="00417781">
        <w:trPr>
          <w:tblCellSpacing w:w="5" w:type="nil"/>
        </w:trPr>
        <w:tc>
          <w:tcPr>
            <w:tcW w:w="4961" w:type="dxa"/>
            <w:tcBorders>
              <w:left w:val="single" w:sz="4" w:space="0" w:color="auto"/>
              <w:bottom w:val="single" w:sz="4" w:space="0" w:color="auto"/>
              <w:right w:val="single" w:sz="4" w:space="0" w:color="auto"/>
            </w:tcBorders>
          </w:tcPr>
          <w:p w14:paraId="34668453"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Коммерческое наименование</w:t>
            </w:r>
          </w:p>
        </w:tc>
        <w:tc>
          <w:tcPr>
            <w:tcW w:w="4111" w:type="dxa"/>
            <w:tcBorders>
              <w:left w:val="single" w:sz="4" w:space="0" w:color="auto"/>
              <w:bottom w:val="single" w:sz="4" w:space="0" w:color="auto"/>
              <w:right w:val="single" w:sz="4" w:space="0" w:color="auto"/>
            </w:tcBorders>
          </w:tcPr>
          <w:p w14:paraId="5BEF317A"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2C6AB572" w14:textId="77777777" w:rsidTr="00417781">
        <w:trPr>
          <w:tblCellSpacing w:w="5" w:type="nil"/>
        </w:trPr>
        <w:tc>
          <w:tcPr>
            <w:tcW w:w="4961" w:type="dxa"/>
            <w:tcBorders>
              <w:left w:val="single" w:sz="4" w:space="0" w:color="auto"/>
              <w:bottom w:val="single" w:sz="4" w:space="0" w:color="auto"/>
              <w:right w:val="single" w:sz="4" w:space="0" w:color="auto"/>
            </w:tcBorders>
          </w:tcPr>
          <w:p w14:paraId="6C03AB8F"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Категория в соответствии с Конвенцией о дорожном движении</w:t>
            </w:r>
          </w:p>
        </w:tc>
        <w:tc>
          <w:tcPr>
            <w:tcW w:w="4111" w:type="dxa"/>
            <w:tcBorders>
              <w:left w:val="single" w:sz="4" w:space="0" w:color="auto"/>
              <w:bottom w:val="single" w:sz="4" w:space="0" w:color="auto"/>
              <w:right w:val="single" w:sz="4" w:space="0" w:color="auto"/>
            </w:tcBorders>
          </w:tcPr>
          <w:p w14:paraId="63D98FB3"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62FC0555" w14:textId="77777777" w:rsidTr="00417781">
        <w:trPr>
          <w:tblCellSpacing w:w="5" w:type="nil"/>
        </w:trPr>
        <w:tc>
          <w:tcPr>
            <w:tcW w:w="4961" w:type="dxa"/>
            <w:tcBorders>
              <w:left w:val="single" w:sz="4" w:space="0" w:color="auto"/>
              <w:bottom w:val="single" w:sz="4" w:space="0" w:color="auto"/>
              <w:right w:val="single" w:sz="4" w:space="0" w:color="auto"/>
            </w:tcBorders>
          </w:tcPr>
          <w:p w14:paraId="14BFB414"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 xml:space="preserve">Категория в соответствии с </w:t>
            </w:r>
            <w:proofErr w:type="gramStart"/>
            <w:r w:rsidRPr="00417781">
              <w:rPr>
                <w:snapToGrid/>
                <w:color w:val="000000"/>
                <w:sz w:val="20"/>
              </w:rPr>
              <w:t>ТР</w:t>
            </w:r>
            <w:proofErr w:type="gramEnd"/>
            <w:r w:rsidRPr="00417781">
              <w:rPr>
                <w:snapToGrid/>
                <w:color w:val="000000"/>
                <w:sz w:val="20"/>
              </w:rPr>
              <w:t xml:space="preserve"> ТС 018/2011</w:t>
            </w:r>
          </w:p>
        </w:tc>
        <w:tc>
          <w:tcPr>
            <w:tcW w:w="4111" w:type="dxa"/>
            <w:tcBorders>
              <w:left w:val="single" w:sz="4" w:space="0" w:color="auto"/>
              <w:bottom w:val="single" w:sz="4" w:space="0" w:color="auto"/>
              <w:right w:val="single" w:sz="4" w:space="0" w:color="auto"/>
            </w:tcBorders>
          </w:tcPr>
          <w:p w14:paraId="196C18B1"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11CF3190" w14:textId="77777777" w:rsidTr="00417781">
        <w:trPr>
          <w:tblCellSpacing w:w="5" w:type="nil"/>
        </w:trPr>
        <w:tc>
          <w:tcPr>
            <w:tcW w:w="4961" w:type="dxa"/>
            <w:tcBorders>
              <w:left w:val="single" w:sz="4" w:space="0" w:color="auto"/>
              <w:bottom w:val="single" w:sz="4" w:space="0" w:color="auto"/>
              <w:right w:val="single" w:sz="4" w:space="0" w:color="auto"/>
            </w:tcBorders>
          </w:tcPr>
          <w:p w14:paraId="79656F35"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 xml:space="preserve">Номер двигателя </w:t>
            </w:r>
          </w:p>
        </w:tc>
        <w:tc>
          <w:tcPr>
            <w:tcW w:w="4111" w:type="dxa"/>
            <w:tcBorders>
              <w:left w:val="single" w:sz="4" w:space="0" w:color="auto"/>
              <w:bottom w:val="single" w:sz="4" w:space="0" w:color="auto"/>
              <w:right w:val="single" w:sz="4" w:space="0" w:color="auto"/>
            </w:tcBorders>
          </w:tcPr>
          <w:p w14:paraId="43684295"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3E02DD66" w14:textId="77777777" w:rsidTr="00417781">
        <w:trPr>
          <w:tblCellSpacing w:w="5" w:type="nil"/>
        </w:trPr>
        <w:tc>
          <w:tcPr>
            <w:tcW w:w="4961" w:type="dxa"/>
            <w:tcBorders>
              <w:left w:val="single" w:sz="4" w:space="0" w:color="auto"/>
              <w:bottom w:val="single" w:sz="4" w:space="0" w:color="auto"/>
              <w:right w:val="single" w:sz="4" w:space="0" w:color="auto"/>
            </w:tcBorders>
          </w:tcPr>
          <w:p w14:paraId="54AD1636"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 xml:space="preserve">Номер шасси (рамы) </w:t>
            </w:r>
          </w:p>
        </w:tc>
        <w:tc>
          <w:tcPr>
            <w:tcW w:w="4111" w:type="dxa"/>
            <w:tcBorders>
              <w:left w:val="single" w:sz="4" w:space="0" w:color="auto"/>
              <w:bottom w:val="single" w:sz="4" w:space="0" w:color="auto"/>
              <w:right w:val="single" w:sz="4" w:space="0" w:color="auto"/>
            </w:tcBorders>
          </w:tcPr>
          <w:p w14:paraId="0F39F89A"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27BF833D" w14:textId="77777777" w:rsidTr="00417781">
        <w:trPr>
          <w:tblCellSpacing w:w="5" w:type="nil"/>
        </w:trPr>
        <w:tc>
          <w:tcPr>
            <w:tcW w:w="4961" w:type="dxa"/>
            <w:tcBorders>
              <w:left w:val="single" w:sz="4" w:space="0" w:color="auto"/>
              <w:bottom w:val="single" w:sz="4" w:space="0" w:color="auto"/>
              <w:right w:val="single" w:sz="4" w:space="0" w:color="auto"/>
            </w:tcBorders>
          </w:tcPr>
          <w:p w14:paraId="0EF46767"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 xml:space="preserve">Номер кузова (кабины, прицепа) </w:t>
            </w:r>
          </w:p>
        </w:tc>
        <w:tc>
          <w:tcPr>
            <w:tcW w:w="4111" w:type="dxa"/>
            <w:tcBorders>
              <w:left w:val="single" w:sz="4" w:space="0" w:color="auto"/>
              <w:bottom w:val="single" w:sz="4" w:space="0" w:color="auto"/>
              <w:right w:val="single" w:sz="4" w:space="0" w:color="auto"/>
            </w:tcBorders>
          </w:tcPr>
          <w:p w14:paraId="512F899F"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378E55B3" w14:textId="77777777" w:rsidTr="00417781">
        <w:trPr>
          <w:tblCellSpacing w:w="5" w:type="nil"/>
        </w:trPr>
        <w:tc>
          <w:tcPr>
            <w:tcW w:w="4961" w:type="dxa"/>
            <w:tcBorders>
              <w:left w:val="single" w:sz="4" w:space="0" w:color="auto"/>
              <w:bottom w:val="single" w:sz="4" w:space="0" w:color="auto"/>
              <w:right w:val="single" w:sz="4" w:space="0" w:color="auto"/>
            </w:tcBorders>
          </w:tcPr>
          <w:p w14:paraId="791A72E7"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 xml:space="preserve">Цвет кузова (кабины, прицепа) </w:t>
            </w:r>
          </w:p>
        </w:tc>
        <w:tc>
          <w:tcPr>
            <w:tcW w:w="4111" w:type="dxa"/>
            <w:tcBorders>
              <w:left w:val="single" w:sz="4" w:space="0" w:color="auto"/>
              <w:bottom w:val="single" w:sz="4" w:space="0" w:color="auto"/>
              <w:right w:val="single" w:sz="4" w:space="0" w:color="auto"/>
            </w:tcBorders>
          </w:tcPr>
          <w:p w14:paraId="06B70D85"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1BEF4BC8" w14:textId="77777777" w:rsidTr="00417781">
        <w:trPr>
          <w:tblCellSpacing w:w="5" w:type="nil"/>
        </w:trPr>
        <w:tc>
          <w:tcPr>
            <w:tcW w:w="4961" w:type="dxa"/>
            <w:tcBorders>
              <w:left w:val="single" w:sz="4" w:space="0" w:color="auto"/>
              <w:bottom w:val="single" w:sz="4" w:space="0" w:color="auto"/>
              <w:right w:val="single" w:sz="4" w:space="0" w:color="auto"/>
            </w:tcBorders>
          </w:tcPr>
          <w:p w14:paraId="6A7A7836"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Год изготовления</w:t>
            </w:r>
          </w:p>
        </w:tc>
        <w:tc>
          <w:tcPr>
            <w:tcW w:w="4111" w:type="dxa"/>
            <w:tcBorders>
              <w:left w:val="single" w:sz="4" w:space="0" w:color="auto"/>
              <w:bottom w:val="single" w:sz="4" w:space="0" w:color="auto"/>
              <w:right w:val="single" w:sz="4" w:space="0" w:color="auto"/>
            </w:tcBorders>
          </w:tcPr>
          <w:p w14:paraId="776294B1"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0072CB92" w14:textId="77777777" w:rsidTr="00417781">
        <w:trPr>
          <w:tblCellSpacing w:w="5" w:type="nil"/>
        </w:trPr>
        <w:tc>
          <w:tcPr>
            <w:tcW w:w="4961" w:type="dxa"/>
            <w:tcBorders>
              <w:top w:val="single" w:sz="4" w:space="0" w:color="auto"/>
              <w:left w:val="single" w:sz="4" w:space="0" w:color="auto"/>
              <w:bottom w:val="single" w:sz="4" w:space="0" w:color="auto"/>
              <w:right w:val="single" w:sz="4" w:space="0" w:color="auto"/>
            </w:tcBorders>
          </w:tcPr>
          <w:p w14:paraId="463AE656"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Двигатель внутреннего сгорания (марка, тип)</w:t>
            </w:r>
          </w:p>
        </w:tc>
        <w:tc>
          <w:tcPr>
            <w:tcW w:w="4111" w:type="dxa"/>
            <w:tcBorders>
              <w:top w:val="single" w:sz="4" w:space="0" w:color="auto"/>
              <w:left w:val="single" w:sz="4" w:space="0" w:color="auto"/>
              <w:bottom w:val="single" w:sz="4" w:space="0" w:color="auto"/>
              <w:right w:val="single" w:sz="4" w:space="0" w:color="auto"/>
            </w:tcBorders>
          </w:tcPr>
          <w:p w14:paraId="5CA3514D"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001FECF0" w14:textId="77777777" w:rsidTr="00417781">
        <w:trPr>
          <w:trHeight w:val="70"/>
          <w:tblCellSpacing w:w="5" w:type="nil"/>
        </w:trPr>
        <w:tc>
          <w:tcPr>
            <w:tcW w:w="4961" w:type="dxa"/>
            <w:tcBorders>
              <w:top w:val="single" w:sz="4" w:space="0" w:color="auto"/>
              <w:left w:val="single" w:sz="4" w:space="0" w:color="auto"/>
              <w:bottom w:val="single" w:sz="4" w:space="0" w:color="auto"/>
              <w:right w:val="single" w:sz="4" w:space="0" w:color="auto"/>
            </w:tcBorders>
          </w:tcPr>
          <w:p w14:paraId="4EF85649"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-рабочий объем цилиндров (см</w:t>
            </w:r>
            <w:r w:rsidRPr="00417781">
              <w:rPr>
                <w:snapToGrid/>
                <w:color w:val="000000"/>
                <w:sz w:val="20"/>
                <w:vertAlign w:val="superscript"/>
              </w:rPr>
              <w:t>3</w:t>
            </w:r>
            <w:r w:rsidRPr="00417781">
              <w:rPr>
                <w:snapToGrid/>
                <w:color w:val="000000"/>
                <w:sz w:val="20"/>
              </w:rPr>
              <w:t>)</w:t>
            </w:r>
          </w:p>
        </w:tc>
        <w:tc>
          <w:tcPr>
            <w:tcW w:w="4111" w:type="dxa"/>
            <w:tcBorders>
              <w:top w:val="single" w:sz="4" w:space="0" w:color="auto"/>
              <w:left w:val="single" w:sz="4" w:space="0" w:color="auto"/>
              <w:bottom w:val="single" w:sz="4" w:space="0" w:color="auto"/>
              <w:right w:val="single" w:sz="4" w:space="0" w:color="auto"/>
            </w:tcBorders>
          </w:tcPr>
          <w:p w14:paraId="28131BD8"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0DB1DF29" w14:textId="77777777" w:rsidTr="00417781">
        <w:trPr>
          <w:trHeight w:val="70"/>
          <w:tblCellSpacing w:w="5" w:type="nil"/>
        </w:trPr>
        <w:tc>
          <w:tcPr>
            <w:tcW w:w="4961" w:type="dxa"/>
            <w:tcBorders>
              <w:top w:val="single" w:sz="4" w:space="0" w:color="auto"/>
              <w:left w:val="single" w:sz="4" w:space="0" w:color="auto"/>
              <w:bottom w:val="single" w:sz="4" w:space="0" w:color="auto"/>
              <w:right w:val="single" w:sz="4" w:space="0" w:color="auto"/>
            </w:tcBorders>
          </w:tcPr>
          <w:p w14:paraId="63D160E4"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-максимальная мощность (кВт) (мин</w:t>
            </w:r>
            <w:r w:rsidRPr="00417781">
              <w:rPr>
                <w:snapToGrid/>
                <w:color w:val="000000"/>
                <w:sz w:val="20"/>
                <w:vertAlign w:val="superscript"/>
              </w:rPr>
              <w:t>-1</w:t>
            </w:r>
            <w:r w:rsidRPr="00417781">
              <w:rPr>
                <w:snapToGrid/>
                <w:color w:val="000000"/>
                <w:sz w:val="20"/>
              </w:rPr>
              <w:t>)</w:t>
            </w:r>
          </w:p>
        </w:tc>
        <w:tc>
          <w:tcPr>
            <w:tcW w:w="4111" w:type="dxa"/>
            <w:tcBorders>
              <w:top w:val="single" w:sz="4" w:space="0" w:color="auto"/>
              <w:left w:val="single" w:sz="4" w:space="0" w:color="auto"/>
              <w:bottom w:val="single" w:sz="4" w:space="0" w:color="auto"/>
              <w:right w:val="single" w:sz="4" w:space="0" w:color="auto"/>
            </w:tcBorders>
          </w:tcPr>
          <w:p w14:paraId="727F0363"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31A2DFAC" w14:textId="77777777" w:rsidTr="00417781">
        <w:trPr>
          <w:trHeight w:val="70"/>
          <w:tblCellSpacing w:w="5" w:type="nil"/>
        </w:trPr>
        <w:tc>
          <w:tcPr>
            <w:tcW w:w="4961" w:type="dxa"/>
            <w:tcBorders>
              <w:top w:val="single" w:sz="4" w:space="0" w:color="auto"/>
              <w:left w:val="single" w:sz="4" w:space="0" w:color="auto"/>
              <w:bottom w:val="single" w:sz="4" w:space="0" w:color="auto"/>
              <w:right w:val="single" w:sz="4" w:space="0" w:color="auto"/>
            </w:tcBorders>
          </w:tcPr>
          <w:p w14:paraId="7BCAD479"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 xml:space="preserve">Экологический класс </w:t>
            </w:r>
          </w:p>
        </w:tc>
        <w:tc>
          <w:tcPr>
            <w:tcW w:w="4111" w:type="dxa"/>
            <w:tcBorders>
              <w:top w:val="single" w:sz="4" w:space="0" w:color="auto"/>
              <w:left w:val="single" w:sz="4" w:space="0" w:color="auto"/>
              <w:bottom w:val="single" w:sz="4" w:space="0" w:color="auto"/>
              <w:right w:val="single" w:sz="4" w:space="0" w:color="auto"/>
            </w:tcBorders>
          </w:tcPr>
          <w:p w14:paraId="2F462915"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2CAD64F8" w14:textId="77777777" w:rsidTr="00417781">
        <w:trPr>
          <w:trHeight w:val="70"/>
          <w:tblCellSpacing w:w="5" w:type="nil"/>
        </w:trPr>
        <w:tc>
          <w:tcPr>
            <w:tcW w:w="4961" w:type="dxa"/>
            <w:tcBorders>
              <w:top w:val="single" w:sz="4" w:space="0" w:color="auto"/>
              <w:left w:val="single" w:sz="4" w:space="0" w:color="auto"/>
              <w:bottom w:val="single" w:sz="4" w:space="0" w:color="auto"/>
              <w:right w:val="single" w:sz="4" w:space="0" w:color="auto"/>
            </w:tcBorders>
          </w:tcPr>
          <w:p w14:paraId="506BA98B"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Технически допустимая максимальная масса транспортного средства (</w:t>
            </w:r>
            <w:proofErr w:type="gramStart"/>
            <w:r w:rsidRPr="00417781">
              <w:rPr>
                <w:snapToGrid/>
                <w:color w:val="000000"/>
                <w:sz w:val="20"/>
              </w:rPr>
              <w:t>Кг</w:t>
            </w:r>
            <w:proofErr w:type="gramEnd"/>
            <w:r w:rsidRPr="00417781">
              <w:rPr>
                <w:snapToGrid/>
                <w:color w:val="000000"/>
                <w:sz w:val="20"/>
              </w:rPr>
              <w:t>)</w:t>
            </w:r>
          </w:p>
        </w:tc>
        <w:tc>
          <w:tcPr>
            <w:tcW w:w="4111" w:type="dxa"/>
            <w:tcBorders>
              <w:top w:val="single" w:sz="4" w:space="0" w:color="auto"/>
              <w:left w:val="single" w:sz="4" w:space="0" w:color="auto"/>
              <w:bottom w:val="single" w:sz="4" w:space="0" w:color="auto"/>
              <w:right w:val="single" w:sz="4" w:space="0" w:color="auto"/>
            </w:tcBorders>
          </w:tcPr>
          <w:p w14:paraId="4D540E17"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bl>
    <w:p w14:paraId="1307450E" w14:textId="77777777" w:rsidR="00417781" w:rsidRPr="00417781" w:rsidRDefault="00417781" w:rsidP="00417781">
      <w:pPr>
        <w:spacing w:line="240" w:lineRule="auto"/>
        <w:ind w:firstLine="0"/>
        <w:jc w:val="center"/>
        <w:rPr>
          <w:rFonts w:eastAsia="Calibri"/>
          <w:b/>
          <w:snapToGrid/>
          <w:sz w:val="20"/>
          <w:lang w:eastAsia="en-US"/>
        </w:rPr>
      </w:pPr>
    </w:p>
    <w:p w14:paraId="18F0DE17" w14:textId="77777777" w:rsidR="00417781" w:rsidRPr="00417781" w:rsidRDefault="00417781" w:rsidP="00417781">
      <w:pPr>
        <w:widowControl w:val="0"/>
        <w:autoSpaceDE w:val="0"/>
        <w:autoSpaceDN w:val="0"/>
        <w:adjustRightInd w:val="0"/>
        <w:spacing w:line="240" w:lineRule="auto"/>
        <w:ind w:left="1" w:firstLine="850"/>
        <w:rPr>
          <w:snapToGrid/>
          <w:color w:val="000000"/>
          <w:sz w:val="24"/>
          <w:szCs w:val="24"/>
        </w:rPr>
      </w:pPr>
    </w:p>
    <w:p w14:paraId="6B84CE14" w14:textId="77777777" w:rsidR="00417781" w:rsidRPr="00417781" w:rsidRDefault="00417781" w:rsidP="00417781">
      <w:pPr>
        <w:widowControl w:val="0"/>
        <w:autoSpaceDE w:val="0"/>
        <w:autoSpaceDN w:val="0"/>
        <w:adjustRightInd w:val="0"/>
        <w:spacing w:line="240" w:lineRule="auto"/>
        <w:ind w:left="1" w:firstLine="850"/>
        <w:rPr>
          <w:snapToGrid/>
          <w:color w:val="000000"/>
          <w:sz w:val="24"/>
          <w:szCs w:val="24"/>
          <w:lang w:eastAsia="ar-SA"/>
        </w:rPr>
      </w:pPr>
      <w:r w:rsidRPr="00417781">
        <w:rPr>
          <w:snapToGrid/>
          <w:color w:val="000000"/>
          <w:sz w:val="24"/>
          <w:szCs w:val="24"/>
        </w:rPr>
        <w:t>2. Настоящим Актом подтверждается, что Имущество полностью соответствует условиям Договора</w:t>
      </w:r>
      <w:r w:rsidRPr="00417781">
        <w:rPr>
          <w:snapToGrid/>
          <w:color w:val="000000"/>
          <w:sz w:val="24"/>
          <w:szCs w:val="24"/>
          <w:lang w:eastAsia="ar-SA"/>
        </w:rPr>
        <w:t>.</w:t>
      </w:r>
    </w:p>
    <w:p w14:paraId="60E2B82B" w14:textId="77777777" w:rsidR="00417781" w:rsidRPr="00417781" w:rsidRDefault="00417781" w:rsidP="00417781">
      <w:pPr>
        <w:widowControl w:val="0"/>
        <w:autoSpaceDE w:val="0"/>
        <w:autoSpaceDN w:val="0"/>
        <w:adjustRightInd w:val="0"/>
        <w:spacing w:line="240" w:lineRule="auto"/>
        <w:ind w:left="1" w:firstLine="850"/>
        <w:rPr>
          <w:snapToGrid/>
          <w:color w:val="000000"/>
          <w:sz w:val="24"/>
          <w:szCs w:val="24"/>
          <w:lang w:eastAsia="ar-SA"/>
        </w:rPr>
      </w:pPr>
      <w:r w:rsidRPr="00417781">
        <w:rPr>
          <w:snapToGrid/>
          <w:color w:val="000000"/>
          <w:sz w:val="24"/>
          <w:szCs w:val="24"/>
        </w:rPr>
        <w:t xml:space="preserve">3. Имущество принято Лизингополучателем по следующему адресу: _______________________. </w:t>
      </w:r>
    </w:p>
    <w:p w14:paraId="74C040D4" w14:textId="77777777" w:rsidR="00417781" w:rsidRPr="00417781" w:rsidRDefault="00417781" w:rsidP="00417781">
      <w:pPr>
        <w:widowControl w:val="0"/>
        <w:autoSpaceDE w:val="0"/>
        <w:autoSpaceDN w:val="0"/>
        <w:adjustRightInd w:val="0"/>
        <w:spacing w:line="240" w:lineRule="auto"/>
        <w:ind w:left="1" w:firstLine="850"/>
        <w:rPr>
          <w:snapToGrid/>
          <w:color w:val="000000"/>
          <w:sz w:val="24"/>
          <w:szCs w:val="24"/>
        </w:rPr>
      </w:pPr>
      <w:r w:rsidRPr="00417781">
        <w:rPr>
          <w:snapToGrid/>
          <w:color w:val="000000"/>
          <w:sz w:val="24"/>
          <w:szCs w:val="24"/>
          <w:lang w:eastAsia="ar-SA"/>
        </w:rPr>
        <w:t xml:space="preserve">3. </w:t>
      </w:r>
      <w:r w:rsidRPr="00417781">
        <w:rPr>
          <w:snapToGrid/>
          <w:color w:val="000000"/>
          <w:sz w:val="24"/>
          <w:szCs w:val="24"/>
        </w:rPr>
        <w:t>Настоящий Акт является неотъемлемой частью Договора.</w:t>
      </w:r>
    </w:p>
    <w:p w14:paraId="0E8404D9" w14:textId="77777777" w:rsidR="00417781" w:rsidRPr="00417781" w:rsidRDefault="00417781" w:rsidP="00417781">
      <w:pPr>
        <w:widowControl w:val="0"/>
        <w:autoSpaceDE w:val="0"/>
        <w:autoSpaceDN w:val="0"/>
        <w:adjustRightInd w:val="0"/>
        <w:spacing w:line="240" w:lineRule="auto"/>
        <w:ind w:left="1" w:firstLine="850"/>
        <w:rPr>
          <w:snapToGrid/>
          <w:color w:val="000000"/>
          <w:sz w:val="24"/>
          <w:szCs w:val="24"/>
        </w:rPr>
      </w:pPr>
    </w:p>
    <w:p w14:paraId="79BAA7CF" w14:textId="77777777" w:rsidR="00417781" w:rsidRPr="00417781" w:rsidRDefault="00417781" w:rsidP="00417781">
      <w:pPr>
        <w:widowControl w:val="0"/>
        <w:autoSpaceDE w:val="0"/>
        <w:autoSpaceDN w:val="0"/>
        <w:adjustRightInd w:val="0"/>
        <w:spacing w:line="240" w:lineRule="auto"/>
        <w:ind w:left="1" w:firstLine="850"/>
        <w:jc w:val="center"/>
        <w:rPr>
          <w:b/>
          <w:snapToGrid/>
          <w:color w:val="000000"/>
          <w:sz w:val="24"/>
          <w:szCs w:val="24"/>
        </w:rPr>
      </w:pPr>
      <w:r w:rsidRPr="00417781">
        <w:rPr>
          <w:b/>
          <w:snapToGrid/>
          <w:color w:val="000000"/>
          <w:sz w:val="24"/>
          <w:szCs w:val="24"/>
        </w:rPr>
        <w:t>Адреса, реквизиты и подписи Сторон:</w:t>
      </w:r>
    </w:p>
    <w:p w14:paraId="08C4AC22" w14:textId="77777777" w:rsidR="00417781" w:rsidRPr="00417781" w:rsidRDefault="00417781" w:rsidP="00417781">
      <w:pPr>
        <w:widowControl w:val="0"/>
        <w:autoSpaceDE w:val="0"/>
        <w:autoSpaceDN w:val="0"/>
        <w:adjustRightInd w:val="0"/>
        <w:spacing w:line="240" w:lineRule="auto"/>
        <w:ind w:left="1" w:firstLine="850"/>
        <w:jc w:val="left"/>
        <w:rPr>
          <w:snapToGrid/>
          <w:color w:val="000000"/>
          <w:sz w:val="24"/>
          <w:szCs w:val="24"/>
          <w:lang w:eastAsia="ar-SA"/>
        </w:rPr>
      </w:pPr>
      <w:r w:rsidRPr="00417781">
        <w:rPr>
          <w:snapToGrid/>
          <w:color w:val="000000"/>
          <w:sz w:val="24"/>
          <w:szCs w:val="24"/>
        </w:rPr>
        <w:t>………………</w:t>
      </w:r>
    </w:p>
    <w:p w14:paraId="7C0C589C" w14:textId="77777777" w:rsidR="00417781" w:rsidRPr="00417781" w:rsidRDefault="00417781" w:rsidP="00417781">
      <w:pPr>
        <w:widowControl w:val="0"/>
        <w:tabs>
          <w:tab w:val="left" w:pos="4770"/>
        </w:tabs>
        <w:autoSpaceDE w:val="0"/>
        <w:autoSpaceDN w:val="0"/>
        <w:adjustRightInd w:val="0"/>
        <w:spacing w:line="240" w:lineRule="auto"/>
        <w:rPr>
          <w:snapToGrid/>
          <w:color w:val="000000"/>
          <w:sz w:val="24"/>
          <w:szCs w:val="24"/>
        </w:rPr>
      </w:pPr>
      <w:r w:rsidRPr="00417781">
        <w:rPr>
          <w:snapToGrid/>
          <w:color w:val="000000"/>
          <w:sz w:val="24"/>
          <w:szCs w:val="24"/>
        </w:rPr>
        <w:t> </w:t>
      </w:r>
    </w:p>
    <w:p w14:paraId="00B044B9" w14:textId="77777777" w:rsidR="00417781" w:rsidRPr="00417781" w:rsidRDefault="00417781" w:rsidP="00417781">
      <w:pPr>
        <w:widowControl w:val="0"/>
        <w:autoSpaceDE w:val="0"/>
        <w:autoSpaceDN w:val="0"/>
        <w:adjustRightInd w:val="0"/>
        <w:spacing w:line="240" w:lineRule="auto"/>
        <w:ind w:right="263" w:firstLine="0"/>
        <w:rPr>
          <w:snapToGrid/>
          <w:color w:val="000000"/>
          <w:sz w:val="24"/>
          <w:szCs w:val="24"/>
        </w:rPr>
      </w:pPr>
      <w:bookmarkStart w:id="317" w:name="B176cc8a1f11d44b4981b28b28cef6db3"/>
      <w:r w:rsidRPr="00417781">
        <w:rPr>
          <w:i/>
          <w:iCs/>
          <w:snapToGrid/>
          <w:color w:val="000000"/>
          <w:sz w:val="24"/>
          <w:szCs w:val="24"/>
        </w:rPr>
        <w:tab/>
        <w:t>ФОРМА акта согласована Сторонами. Форма является только образцом, используемым Сторонами при приеме-передаче Имущества</w:t>
      </w:r>
      <w:bookmarkEnd w:id="317"/>
      <w:r w:rsidRPr="00417781">
        <w:rPr>
          <w:i/>
          <w:iCs/>
          <w:snapToGrid/>
          <w:color w:val="000000"/>
          <w:sz w:val="24"/>
          <w:szCs w:val="24"/>
        </w:rPr>
        <w:t>.</w:t>
      </w:r>
    </w:p>
    <w:tbl>
      <w:tblPr>
        <w:tblW w:w="9889" w:type="dxa"/>
        <w:tblLook w:val="04A0" w:firstRow="1" w:lastRow="0" w:firstColumn="1" w:lastColumn="0" w:noHBand="0" w:noVBand="1"/>
      </w:tblPr>
      <w:tblGrid>
        <w:gridCol w:w="5353"/>
        <w:gridCol w:w="4536"/>
      </w:tblGrid>
      <w:tr w:rsidR="00417781" w:rsidRPr="00417781" w14:paraId="50C321F2" w14:textId="77777777" w:rsidTr="00417781">
        <w:tc>
          <w:tcPr>
            <w:tcW w:w="5353" w:type="dxa"/>
            <w:shd w:val="clear" w:color="auto" w:fill="auto"/>
          </w:tcPr>
          <w:p w14:paraId="05491DFD" w14:textId="77777777" w:rsidR="00417781" w:rsidRPr="00417781" w:rsidRDefault="00417781" w:rsidP="00417781">
            <w:pPr>
              <w:spacing w:line="240" w:lineRule="auto"/>
              <w:ind w:firstLine="0"/>
              <w:rPr>
                <w:b/>
                <w:snapToGrid/>
                <w:color w:val="000000"/>
                <w:sz w:val="24"/>
              </w:rPr>
            </w:pPr>
            <w:r w:rsidRPr="00417781">
              <w:rPr>
                <w:b/>
                <w:snapToGrid/>
                <w:color w:val="000000"/>
                <w:sz w:val="24"/>
              </w:rPr>
              <w:t xml:space="preserve">Лизингополучатель:  </w:t>
            </w:r>
          </w:p>
          <w:p w14:paraId="61102FE7" w14:textId="77777777" w:rsidR="00417781" w:rsidRPr="00417781" w:rsidRDefault="00417781" w:rsidP="00417781">
            <w:pPr>
              <w:spacing w:line="240" w:lineRule="auto"/>
              <w:ind w:firstLine="0"/>
              <w:rPr>
                <w:b/>
                <w:snapToGrid/>
                <w:color w:val="000000"/>
                <w:sz w:val="24"/>
              </w:rPr>
            </w:pPr>
          </w:p>
          <w:p w14:paraId="450A90B6" w14:textId="77777777" w:rsidR="00417781" w:rsidRPr="00417781" w:rsidRDefault="00417781" w:rsidP="00417781">
            <w:pPr>
              <w:spacing w:line="240" w:lineRule="auto"/>
              <w:ind w:firstLine="0"/>
              <w:rPr>
                <w:b/>
                <w:snapToGrid/>
                <w:color w:val="000000"/>
                <w:sz w:val="24"/>
              </w:rPr>
            </w:pPr>
            <w:r w:rsidRPr="00417781">
              <w:rPr>
                <w:b/>
                <w:snapToGrid/>
                <w:color w:val="000000"/>
                <w:sz w:val="24"/>
              </w:rPr>
              <w:t xml:space="preserve">                          </w:t>
            </w:r>
            <w:r w:rsidRPr="00417781">
              <w:rPr>
                <w:b/>
                <w:snapToGrid/>
                <w:color w:val="000000"/>
                <w:sz w:val="24"/>
              </w:rPr>
              <w:tab/>
              <w:t xml:space="preserve">                                         ________________/________________</w:t>
            </w:r>
          </w:p>
          <w:p w14:paraId="415E5DE6" w14:textId="77777777" w:rsidR="00417781" w:rsidRPr="00417781" w:rsidRDefault="00417781" w:rsidP="00417781">
            <w:pPr>
              <w:spacing w:line="240" w:lineRule="auto"/>
              <w:ind w:firstLine="0"/>
              <w:jc w:val="center"/>
              <w:rPr>
                <w:b/>
                <w:snapToGrid/>
                <w:color w:val="000000"/>
                <w:sz w:val="24"/>
              </w:rPr>
            </w:pPr>
          </w:p>
        </w:tc>
        <w:tc>
          <w:tcPr>
            <w:tcW w:w="4536" w:type="dxa"/>
            <w:shd w:val="clear" w:color="auto" w:fill="auto"/>
          </w:tcPr>
          <w:p w14:paraId="5C451AD8" w14:textId="77777777" w:rsidR="00417781" w:rsidRPr="00417781" w:rsidRDefault="00417781" w:rsidP="00417781">
            <w:pPr>
              <w:spacing w:line="240" w:lineRule="auto"/>
              <w:ind w:firstLine="0"/>
              <w:rPr>
                <w:b/>
                <w:snapToGrid/>
                <w:color w:val="000000"/>
                <w:sz w:val="24"/>
              </w:rPr>
            </w:pPr>
            <w:r w:rsidRPr="00417781">
              <w:rPr>
                <w:b/>
                <w:snapToGrid/>
                <w:color w:val="000000"/>
                <w:sz w:val="24"/>
              </w:rPr>
              <w:t>Лизингодатель:</w:t>
            </w:r>
          </w:p>
          <w:p w14:paraId="6223A596" w14:textId="77777777" w:rsidR="00417781" w:rsidRPr="00417781" w:rsidRDefault="00417781" w:rsidP="00417781">
            <w:pPr>
              <w:spacing w:line="240" w:lineRule="auto"/>
              <w:ind w:firstLine="0"/>
              <w:rPr>
                <w:b/>
                <w:snapToGrid/>
                <w:color w:val="000000"/>
                <w:sz w:val="24"/>
              </w:rPr>
            </w:pPr>
          </w:p>
          <w:p w14:paraId="0C945286" w14:textId="77777777" w:rsidR="00417781" w:rsidRPr="00417781" w:rsidRDefault="00417781" w:rsidP="00417781">
            <w:pPr>
              <w:spacing w:line="240" w:lineRule="auto"/>
              <w:ind w:firstLine="0"/>
              <w:rPr>
                <w:b/>
                <w:snapToGrid/>
                <w:color w:val="000000"/>
                <w:sz w:val="24"/>
              </w:rPr>
            </w:pPr>
          </w:p>
          <w:p w14:paraId="312E88CA" w14:textId="77777777" w:rsidR="00417781" w:rsidRPr="00417781" w:rsidRDefault="00417781" w:rsidP="00417781">
            <w:pPr>
              <w:spacing w:line="240" w:lineRule="auto"/>
              <w:ind w:firstLine="0"/>
              <w:rPr>
                <w:b/>
                <w:snapToGrid/>
                <w:color w:val="000000"/>
                <w:sz w:val="24"/>
              </w:rPr>
            </w:pPr>
            <w:r w:rsidRPr="00417781">
              <w:rPr>
                <w:b/>
                <w:snapToGrid/>
                <w:color w:val="000000"/>
                <w:sz w:val="24"/>
              </w:rPr>
              <w:t>__________________/_________________</w:t>
            </w:r>
          </w:p>
          <w:p w14:paraId="61428A5E" w14:textId="77777777" w:rsidR="00417781" w:rsidRPr="00417781" w:rsidRDefault="00417781" w:rsidP="00417781">
            <w:pPr>
              <w:spacing w:line="240" w:lineRule="auto"/>
              <w:ind w:firstLine="0"/>
              <w:jc w:val="left"/>
              <w:rPr>
                <w:b/>
                <w:snapToGrid/>
                <w:color w:val="000000"/>
                <w:sz w:val="24"/>
              </w:rPr>
            </w:pPr>
          </w:p>
        </w:tc>
      </w:tr>
    </w:tbl>
    <w:p w14:paraId="609E903A" w14:textId="77777777" w:rsidR="00417781" w:rsidRPr="00417781" w:rsidRDefault="00417781" w:rsidP="00417781">
      <w:pPr>
        <w:spacing w:after="200" w:line="276" w:lineRule="auto"/>
        <w:ind w:firstLine="0"/>
        <w:jc w:val="left"/>
        <w:rPr>
          <w:snapToGrid/>
          <w:color w:val="000000"/>
          <w:sz w:val="24"/>
          <w:szCs w:val="24"/>
        </w:rPr>
        <w:sectPr w:rsidR="00417781" w:rsidRPr="00417781" w:rsidSect="00417781">
          <w:headerReference w:type="even" r:id="rId25"/>
          <w:headerReference w:type="default" r:id="rId26"/>
          <w:footerReference w:type="even" r:id="rId27"/>
          <w:footerReference w:type="default" r:id="rId28"/>
          <w:headerReference w:type="first" r:id="rId29"/>
          <w:footerReference w:type="first" r:id="rId30"/>
          <w:pgSz w:w="11906" w:h="16838" w:code="9"/>
          <w:pgMar w:top="851" w:right="1250" w:bottom="567" w:left="1418" w:header="709" w:footer="709" w:gutter="0"/>
          <w:cols w:space="708"/>
          <w:docGrid w:linePitch="36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6018"/>
      </w:tblGrid>
      <w:tr w:rsidR="00417781" w:rsidRPr="00C76842" w14:paraId="24089AC8" w14:textId="77777777" w:rsidTr="00417781">
        <w:trPr>
          <w:jc w:val="right"/>
        </w:trPr>
        <w:tc>
          <w:tcPr>
            <w:tcW w:w="3553" w:type="dxa"/>
            <w:tcBorders>
              <w:top w:val="nil"/>
              <w:left w:val="nil"/>
              <w:bottom w:val="nil"/>
              <w:right w:val="nil"/>
            </w:tcBorders>
            <w:shd w:val="clear" w:color="auto" w:fill="auto"/>
          </w:tcPr>
          <w:p w14:paraId="3E0FF8BB" w14:textId="77777777" w:rsidR="00417781" w:rsidRPr="00C76842" w:rsidRDefault="00417781" w:rsidP="00417781">
            <w:pPr>
              <w:widowControl w:val="0"/>
              <w:autoSpaceDE w:val="0"/>
              <w:autoSpaceDN w:val="0"/>
              <w:adjustRightInd w:val="0"/>
              <w:spacing w:line="240" w:lineRule="auto"/>
              <w:ind w:firstLine="0"/>
              <w:rPr>
                <w:bCs/>
                <w:snapToGrid/>
                <w:color w:val="000000"/>
                <w:sz w:val="24"/>
                <w:szCs w:val="24"/>
              </w:rPr>
            </w:pPr>
          </w:p>
        </w:tc>
        <w:tc>
          <w:tcPr>
            <w:tcW w:w="6018" w:type="dxa"/>
            <w:tcBorders>
              <w:top w:val="nil"/>
              <w:left w:val="nil"/>
              <w:bottom w:val="nil"/>
              <w:right w:val="nil"/>
            </w:tcBorders>
            <w:shd w:val="clear" w:color="auto" w:fill="auto"/>
            <w:hideMark/>
          </w:tcPr>
          <w:p w14:paraId="05C5FAD9" w14:textId="77777777" w:rsidR="00417781" w:rsidRPr="00C76842" w:rsidRDefault="00417781" w:rsidP="00417781">
            <w:pPr>
              <w:widowControl w:val="0"/>
              <w:autoSpaceDE w:val="0"/>
              <w:autoSpaceDN w:val="0"/>
              <w:adjustRightInd w:val="0"/>
              <w:spacing w:line="240" w:lineRule="auto"/>
              <w:ind w:firstLine="0"/>
              <w:jc w:val="right"/>
              <w:rPr>
                <w:b/>
                <w:snapToGrid/>
                <w:color w:val="000000"/>
                <w:sz w:val="24"/>
                <w:szCs w:val="24"/>
              </w:rPr>
            </w:pPr>
            <w:r w:rsidRPr="00C76842">
              <w:rPr>
                <w:b/>
                <w:snapToGrid/>
                <w:color w:val="000000"/>
                <w:sz w:val="24"/>
                <w:szCs w:val="24"/>
              </w:rPr>
              <w:t>Приложение № 3</w:t>
            </w:r>
          </w:p>
          <w:p w14:paraId="1735134D" w14:textId="77777777" w:rsidR="00417781" w:rsidRPr="00C76842" w:rsidRDefault="00417781" w:rsidP="00417781">
            <w:pPr>
              <w:widowControl w:val="0"/>
              <w:autoSpaceDE w:val="0"/>
              <w:autoSpaceDN w:val="0"/>
              <w:adjustRightInd w:val="0"/>
              <w:spacing w:line="240" w:lineRule="auto"/>
              <w:ind w:firstLine="0"/>
              <w:jc w:val="right"/>
              <w:rPr>
                <w:bCs/>
                <w:snapToGrid/>
                <w:color w:val="000000"/>
                <w:sz w:val="24"/>
                <w:szCs w:val="24"/>
              </w:rPr>
            </w:pPr>
            <w:r w:rsidRPr="00C76842">
              <w:rPr>
                <w:bCs/>
                <w:snapToGrid/>
                <w:color w:val="000000"/>
                <w:sz w:val="24"/>
                <w:szCs w:val="24"/>
              </w:rPr>
              <w:t>к Договору № __________ на оказание услуг</w:t>
            </w:r>
          </w:p>
          <w:p w14:paraId="6A323ADA" w14:textId="77777777" w:rsidR="00417781" w:rsidRPr="00C76842" w:rsidRDefault="00417781" w:rsidP="00417781">
            <w:pPr>
              <w:widowControl w:val="0"/>
              <w:autoSpaceDE w:val="0"/>
              <w:autoSpaceDN w:val="0"/>
              <w:adjustRightInd w:val="0"/>
              <w:spacing w:line="240" w:lineRule="auto"/>
              <w:ind w:firstLine="0"/>
              <w:jc w:val="right"/>
              <w:rPr>
                <w:bCs/>
                <w:snapToGrid/>
                <w:color w:val="000000"/>
                <w:sz w:val="24"/>
                <w:szCs w:val="24"/>
              </w:rPr>
            </w:pPr>
            <w:r w:rsidRPr="00C76842">
              <w:rPr>
                <w:bCs/>
                <w:snapToGrid/>
                <w:color w:val="000000"/>
                <w:sz w:val="24"/>
                <w:szCs w:val="24"/>
              </w:rPr>
              <w:t>финансовой аренды (лизинга)  от ________________</w:t>
            </w:r>
            <w:proofErr w:type="gramStart"/>
            <w:r w:rsidRPr="00C76842">
              <w:rPr>
                <w:bCs/>
                <w:snapToGrid/>
                <w:color w:val="000000"/>
                <w:sz w:val="24"/>
                <w:szCs w:val="24"/>
              </w:rPr>
              <w:t>г</w:t>
            </w:r>
            <w:proofErr w:type="gramEnd"/>
            <w:r w:rsidRPr="00C76842">
              <w:rPr>
                <w:bCs/>
                <w:snapToGrid/>
                <w:color w:val="000000"/>
                <w:sz w:val="24"/>
                <w:szCs w:val="24"/>
              </w:rPr>
              <w:t>.</w:t>
            </w:r>
          </w:p>
        </w:tc>
      </w:tr>
    </w:tbl>
    <w:p w14:paraId="02B7F912" w14:textId="77777777" w:rsidR="00C76842" w:rsidRPr="00C76842" w:rsidRDefault="00C76842" w:rsidP="00417781">
      <w:pPr>
        <w:widowControl w:val="0"/>
        <w:adjustRightInd w:val="0"/>
        <w:spacing w:after="200" w:line="276" w:lineRule="auto"/>
        <w:ind w:firstLine="0"/>
        <w:jc w:val="center"/>
        <w:rPr>
          <w:bCs/>
          <w:snapToGrid/>
          <w:color w:val="000000"/>
          <w:sz w:val="22"/>
          <w:szCs w:val="24"/>
        </w:rPr>
      </w:pPr>
    </w:p>
    <w:p w14:paraId="7926BF79" w14:textId="6FE36C20" w:rsidR="00417781" w:rsidRPr="00417781" w:rsidRDefault="00417781" w:rsidP="00417781">
      <w:pPr>
        <w:widowControl w:val="0"/>
        <w:adjustRightInd w:val="0"/>
        <w:spacing w:after="200" w:line="276" w:lineRule="auto"/>
        <w:ind w:firstLine="0"/>
        <w:jc w:val="center"/>
        <w:rPr>
          <w:b/>
          <w:snapToGrid/>
          <w:color w:val="000000"/>
          <w:sz w:val="22"/>
          <w:szCs w:val="24"/>
        </w:rPr>
      </w:pPr>
      <w:r w:rsidRPr="00417781">
        <w:rPr>
          <w:b/>
          <w:snapToGrid/>
          <w:color w:val="000000"/>
          <w:sz w:val="22"/>
          <w:szCs w:val="24"/>
        </w:rPr>
        <w:t>График Лизинговых платежей</w:t>
      </w:r>
    </w:p>
    <w:tbl>
      <w:tblPr>
        <w:tblW w:w="3820" w:type="pct"/>
        <w:tblInd w:w="557" w:type="dxa"/>
        <w:tblLayout w:type="fixed"/>
        <w:tblLook w:val="04A0" w:firstRow="1" w:lastRow="0" w:firstColumn="1" w:lastColumn="0" w:noHBand="0" w:noVBand="1"/>
      </w:tblPr>
      <w:tblGrid>
        <w:gridCol w:w="853"/>
        <w:gridCol w:w="853"/>
        <w:gridCol w:w="1233"/>
        <w:gridCol w:w="1231"/>
        <w:gridCol w:w="945"/>
        <w:gridCol w:w="945"/>
        <w:gridCol w:w="850"/>
        <w:gridCol w:w="942"/>
      </w:tblGrid>
      <w:tr w:rsidR="00417781" w:rsidRPr="00417781" w14:paraId="5AF5D7D5" w14:textId="77777777" w:rsidTr="00417781">
        <w:trPr>
          <w:trHeight w:val="1095"/>
        </w:trPr>
        <w:tc>
          <w:tcPr>
            <w:tcW w:w="543" w:type="pct"/>
            <w:tcBorders>
              <w:top w:val="single" w:sz="8" w:space="0" w:color="auto"/>
              <w:left w:val="single" w:sz="8" w:space="0" w:color="auto"/>
              <w:bottom w:val="single" w:sz="8" w:space="0" w:color="auto"/>
              <w:right w:val="single" w:sz="4" w:space="0" w:color="auto"/>
            </w:tcBorders>
            <w:noWrap/>
            <w:vAlign w:val="center"/>
            <w:hideMark/>
          </w:tcPr>
          <w:p w14:paraId="5E8C7679"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Лизинговый период (месяц)</w:t>
            </w:r>
          </w:p>
        </w:tc>
        <w:tc>
          <w:tcPr>
            <w:tcW w:w="543" w:type="pct"/>
            <w:tcBorders>
              <w:top w:val="single" w:sz="4" w:space="0" w:color="auto"/>
              <w:left w:val="single" w:sz="4" w:space="0" w:color="auto"/>
              <w:bottom w:val="single" w:sz="4" w:space="0" w:color="auto"/>
              <w:right w:val="single" w:sz="4" w:space="0" w:color="auto"/>
            </w:tcBorders>
            <w:vAlign w:val="center"/>
          </w:tcPr>
          <w:p w14:paraId="4DA9E0FD"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Дата оплаты</w:t>
            </w:r>
          </w:p>
        </w:tc>
        <w:tc>
          <w:tcPr>
            <w:tcW w:w="785" w:type="pct"/>
            <w:tcBorders>
              <w:top w:val="single" w:sz="4" w:space="0" w:color="auto"/>
              <w:left w:val="single" w:sz="4" w:space="0" w:color="auto"/>
              <w:bottom w:val="single" w:sz="4" w:space="0" w:color="auto"/>
              <w:right w:val="single" w:sz="4" w:space="0" w:color="auto"/>
            </w:tcBorders>
            <w:vAlign w:val="center"/>
          </w:tcPr>
          <w:p w14:paraId="09292C5F"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 xml:space="preserve">Предоплата Лизинговых платежей с НДС, руб. </w:t>
            </w:r>
          </w:p>
        </w:tc>
        <w:tc>
          <w:tcPr>
            <w:tcW w:w="784" w:type="pct"/>
            <w:tcBorders>
              <w:top w:val="single" w:sz="8" w:space="0" w:color="auto"/>
              <w:left w:val="nil"/>
              <w:bottom w:val="single" w:sz="8" w:space="0" w:color="auto"/>
              <w:right w:val="single" w:sz="8" w:space="0" w:color="auto"/>
            </w:tcBorders>
            <w:vAlign w:val="center"/>
            <w:hideMark/>
          </w:tcPr>
          <w:p w14:paraId="0B97DF8E"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Учет предоплаты Лизинговых платежей с НДС, руб.</w:t>
            </w:r>
          </w:p>
        </w:tc>
        <w:tc>
          <w:tcPr>
            <w:tcW w:w="602" w:type="pct"/>
            <w:tcBorders>
              <w:top w:val="single" w:sz="8" w:space="0" w:color="auto"/>
              <w:left w:val="nil"/>
              <w:bottom w:val="single" w:sz="8" w:space="0" w:color="auto"/>
              <w:right w:val="single" w:sz="4" w:space="0" w:color="auto"/>
            </w:tcBorders>
            <w:vAlign w:val="center"/>
            <w:hideMark/>
          </w:tcPr>
          <w:p w14:paraId="5C67F00C"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Лизинговые платежи к уплате с НДС, руб.</w:t>
            </w:r>
          </w:p>
        </w:tc>
        <w:tc>
          <w:tcPr>
            <w:tcW w:w="602" w:type="pct"/>
            <w:tcBorders>
              <w:top w:val="single" w:sz="4" w:space="0" w:color="auto"/>
              <w:left w:val="single" w:sz="4" w:space="0" w:color="auto"/>
              <w:bottom w:val="single" w:sz="4" w:space="0" w:color="auto"/>
              <w:right w:val="single" w:sz="4" w:space="0" w:color="auto"/>
            </w:tcBorders>
            <w:vAlign w:val="center"/>
            <w:hideMark/>
          </w:tcPr>
          <w:p w14:paraId="1A70F5AC"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Лизинговые платежи к учету с НДС, руб.</w:t>
            </w:r>
          </w:p>
        </w:tc>
        <w:tc>
          <w:tcPr>
            <w:tcW w:w="541" w:type="pct"/>
            <w:tcBorders>
              <w:top w:val="single" w:sz="8" w:space="0" w:color="auto"/>
              <w:left w:val="single" w:sz="4" w:space="0" w:color="auto"/>
              <w:bottom w:val="single" w:sz="8" w:space="0" w:color="auto"/>
              <w:right w:val="single" w:sz="8" w:space="0" w:color="auto"/>
            </w:tcBorders>
            <w:vAlign w:val="center"/>
            <w:hideMark/>
          </w:tcPr>
          <w:p w14:paraId="7A8D7DE1"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Выкупная цена к уплате с НДС, руб.</w:t>
            </w:r>
          </w:p>
        </w:tc>
        <w:tc>
          <w:tcPr>
            <w:tcW w:w="601" w:type="pct"/>
            <w:tcBorders>
              <w:top w:val="single" w:sz="8" w:space="0" w:color="auto"/>
              <w:left w:val="nil"/>
              <w:bottom w:val="single" w:sz="8" w:space="0" w:color="auto"/>
              <w:right w:val="single" w:sz="8" w:space="0" w:color="auto"/>
            </w:tcBorders>
            <w:vAlign w:val="center"/>
            <w:hideMark/>
          </w:tcPr>
          <w:p w14:paraId="21231BFF"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 xml:space="preserve">Сумма закрытия сделки </w:t>
            </w:r>
            <w:proofErr w:type="gramStart"/>
            <w:r w:rsidRPr="00417781">
              <w:rPr>
                <w:bCs/>
                <w:snapToGrid/>
                <w:sz w:val="16"/>
                <w:szCs w:val="16"/>
                <w:lang w:eastAsia="en-US"/>
              </w:rPr>
              <w:t>в</w:t>
            </w:r>
            <w:proofErr w:type="gramEnd"/>
            <w:r w:rsidRPr="00417781">
              <w:rPr>
                <w:bCs/>
                <w:snapToGrid/>
                <w:sz w:val="16"/>
                <w:szCs w:val="16"/>
                <w:lang w:eastAsia="en-US"/>
              </w:rPr>
              <w:t xml:space="preserve"> </w:t>
            </w:r>
            <w:proofErr w:type="gramStart"/>
            <w:r w:rsidRPr="00417781">
              <w:rPr>
                <w:bCs/>
                <w:snapToGrid/>
                <w:sz w:val="16"/>
                <w:szCs w:val="16"/>
                <w:lang w:eastAsia="en-US"/>
              </w:rPr>
              <w:t>с</w:t>
            </w:r>
            <w:proofErr w:type="gramEnd"/>
            <w:r w:rsidRPr="00417781">
              <w:rPr>
                <w:bCs/>
                <w:snapToGrid/>
                <w:sz w:val="16"/>
                <w:szCs w:val="16"/>
                <w:lang w:eastAsia="en-US"/>
              </w:rPr>
              <w:t xml:space="preserve"> НДС, руб.</w:t>
            </w:r>
          </w:p>
        </w:tc>
      </w:tr>
      <w:tr w:rsidR="00417781" w:rsidRPr="00417781" w14:paraId="3BD3F091"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2465EA2F"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0</w:t>
            </w:r>
          </w:p>
        </w:tc>
        <w:tc>
          <w:tcPr>
            <w:tcW w:w="543" w:type="pct"/>
            <w:tcBorders>
              <w:top w:val="single" w:sz="4" w:space="0" w:color="auto"/>
              <w:left w:val="single" w:sz="4" w:space="0" w:color="auto"/>
              <w:bottom w:val="single" w:sz="4" w:space="0" w:color="auto"/>
              <w:right w:val="single" w:sz="4" w:space="0" w:color="auto"/>
            </w:tcBorders>
          </w:tcPr>
          <w:p w14:paraId="74D5E4D0" w14:textId="77777777" w:rsidR="00417781" w:rsidRPr="00417781" w:rsidRDefault="00417781" w:rsidP="00417781">
            <w:pPr>
              <w:widowControl w:val="0"/>
              <w:autoSpaceDE w:val="0"/>
              <w:autoSpaceDN w:val="0"/>
              <w:adjustRightInd w:val="0"/>
              <w:spacing w:line="276" w:lineRule="auto"/>
              <w:ind w:firstLine="0"/>
              <w:jc w:val="center"/>
              <w:rPr>
                <w:snapToGrid/>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4CB7F44D" w14:textId="77777777" w:rsidR="00417781" w:rsidRPr="00417781" w:rsidRDefault="00417781" w:rsidP="00417781">
            <w:pPr>
              <w:widowControl w:val="0"/>
              <w:autoSpaceDE w:val="0"/>
              <w:autoSpaceDN w:val="0"/>
              <w:adjustRightInd w:val="0"/>
              <w:spacing w:line="276" w:lineRule="auto"/>
              <w:ind w:firstLine="0"/>
              <w:jc w:val="center"/>
              <w:rPr>
                <w:snapToGrid/>
                <w:sz w:val="16"/>
                <w:szCs w:val="16"/>
                <w:lang w:eastAsia="en-US"/>
              </w:rPr>
            </w:pPr>
          </w:p>
        </w:tc>
        <w:tc>
          <w:tcPr>
            <w:tcW w:w="784" w:type="pct"/>
            <w:tcBorders>
              <w:top w:val="nil"/>
              <w:left w:val="nil"/>
              <w:bottom w:val="single" w:sz="8" w:space="0" w:color="auto"/>
              <w:right w:val="single" w:sz="8" w:space="0" w:color="auto"/>
            </w:tcBorders>
            <w:vAlign w:val="center"/>
          </w:tcPr>
          <w:p w14:paraId="482407D0"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24"/>
                <w:szCs w:val="24"/>
                <w:lang w:eastAsia="en-US"/>
              </w:rPr>
            </w:pPr>
          </w:p>
        </w:tc>
        <w:tc>
          <w:tcPr>
            <w:tcW w:w="602" w:type="pct"/>
            <w:tcBorders>
              <w:top w:val="nil"/>
              <w:left w:val="nil"/>
              <w:bottom w:val="single" w:sz="8" w:space="0" w:color="auto"/>
              <w:right w:val="single" w:sz="4" w:space="0" w:color="auto"/>
            </w:tcBorders>
            <w:vAlign w:val="center"/>
          </w:tcPr>
          <w:p w14:paraId="294C883C"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24"/>
                <w:szCs w:val="24"/>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78133F2F"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24"/>
                <w:szCs w:val="24"/>
                <w:lang w:eastAsia="en-US"/>
              </w:rPr>
            </w:pPr>
          </w:p>
        </w:tc>
        <w:tc>
          <w:tcPr>
            <w:tcW w:w="541" w:type="pct"/>
            <w:tcBorders>
              <w:top w:val="nil"/>
              <w:left w:val="single" w:sz="4" w:space="0" w:color="auto"/>
              <w:bottom w:val="single" w:sz="8" w:space="0" w:color="auto"/>
              <w:right w:val="single" w:sz="8" w:space="0" w:color="auto"/>
            </w:tcBorders>
            <w:vAlign w:val="center"/>
          </w:tcPr>
          <w:p w14:paraId="156BE2AA"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24"/>
                <w:szCs w:val="24"/>
                <w:lang w:eastAsia="en-US"/>
              </w:rPr>
            </w:pPr>
          </w:p>
        </w:tc>
        <w:tc>
          <w:tcPr>
            <w:tcW w:w="601" w:type="pct"/>
            <w:tcBorders>
              <w:top w:val="nil"/>
              <w:left w:val="nil"/>
              <w:bottom w:val="single" w:sz="8" w:space="0" w:color="auto"/>
              <w:right w:val="single" w:sz="8" w:space="0" w:color="auto"/>
            </w:tcBorders>
          </w:tcPr>
          <w:p w14:paraId="66E35F82"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24"/>
                <w:szCs w:val="24"/>
                <w:lang w:eastAsia="en-US"/>
              </w:rPr>
            </w:pPr>
          </w:p>
        </w:tc>
      </w:tr>
      <w:tr w:rsidR="00417781" w:rsidRPr="00417781" w14:paraId="19161C70"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4CC0CB8F"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1</w:t>
            </w:r>
          </w:p>
        </w:tc>
        <w:tc>
          <w:tcPr>
            <w:tcW w:w="543" w:type="pct"/>
            <w:tcBorders>
              <w:top w:val="single" w:sz="4" w:space="0" w:color="auto"/>
              <w:left w:val="single" w:sz="4" w:space="0" w:color="auto"/>
              <w:bottom w:val="single" w:sz="4" w:space="0" w:color="auto"/>
              <w:right w:val="single" w:sz="4" w:space="0" w:color="auto"/>
            </w:tcBorders>
          </w:tcPr>
          <w:p w14:paraId="1B4E0179"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1A9B2E3D"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4E49A53D"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7A54EF25"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2767646A"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448407A8"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1" w:type="pct"/>
            <w:tcBorders>
              <w:top w:val="nil"/>
              <w:left w:val="nil"/>
              <w:bottom w:val="single" w:sz="8" w:space="0" w:color="auto"/>
              <w:right w:val="single" w:sz="8" w:space="0" w:color="auto"/>
            </w:tcBorders>
          </w:tcPr>
          <w:p w14:paraId="18268702"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r>
      <w:tr w:rsidR="00417781" w:rsidRPr="00417781" w14:paraId="7EF09072"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004DBDD2"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2</w:t>
            </w:r>
          </w:p>
        </w:tc>
        <w:tc>
          <w:tcPr>
            <w:tcW w:w="543" w:type="pct"/>
            <w:tcBorders>
              <w:top w:val="single" w:sz="4" w:space="0" w:color="auto"/>
              <w:left w:val="single" w:sz="4" w:space="0" w:color="auto"/>
              <w:bottom w:val="single" w:sz="4" w:space="0" w:color="auto"/>
              <w:right w:val="single" w:sz="4" w:space="0" w:color="auto"/>
            </w:tcBorders>
          </w:tcPr>
          <w:p w14:paraId="4177DF8E"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2EC82241"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4ED6ED68"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265E87CC"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138C6EDC"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0D85A7EB"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1" w:type="pct"/>
            <w:tcBorders>
              <w:top w:val="nil"/>
              <w:left w:val="nil"/>
              <w:bottom w:val="single" w:sz="8" w:space="0" w:color="auto"/>
              <w:right w:val="single" w:sz="8" w:space="0" w:color="auto"/>
            </w:tcBorders>
          </w:tcPr>
          <w:p w14:paraId="5B87AC79"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r>
      <w:tr w:rsidR="00417781" w:rsidRPr="00417781" w14:paraId="3A5878FA"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6DE2543B"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3</w:t>
            </w:r>
          </w:p>
        </w:tc>
        <w:tc>
          <w:tcPr>
            <w:tcW w:w="543" w:type="pct"/>
            <w:tcBorders>
              <w:top w:val="single" w:sz="4" w:space="0" w:color="auto"/>
              <w:left w:val="single" w:sz="4" w:space="0" w:color="auto"/>
              <w:bottom w:val="single" w:sz="4" w:space="0" w:color="auto"/>
              <w:right w:val="single" w:sz="4" w:space="0" w:color="auto"/>
            </w:tcBorders>
          </w:tcPr>
          <w:p w14:paraId="1EC64E27"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38B0E53E"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75574267"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2F9B632E"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773895A1"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50D12AFD"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1" w:type="pct"/>
            <w:tcBorders>
              <w:top w:val="nil"/>
              <w:left w:val="nil"/>
              <w:bottom w:val="single" w:sz="8" w:space="0" w:color="auto"/>
              <w:right w:val="single" w:sz="8" w:space="0" w:color="auto"/>
            </w:tcBorders>
          </w:tcPr>
          <w:p w14:paraId="036AFC2A"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r>
      <w:tr w:rsidR="00417781" w:rsidRPr="00417781" w14:paraId="6A5165F3"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6F25DE9E"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4</w:t>
            </w:r>
          </w:p>
        </w:tc>
        <w:tc>
          <w:tcPr>
            <w:tcW w:w="543" w:type="pct"/>
            <w:tcBorders>
              <w:top w:val="single" w:sz="4" w:space="0" w:color="auto"/>
              <w:left w:val="single" w:sz="4" w:space="0" w:color="auto"/>
              <w:bottom w:val="single" w:sz="4" w:space="0" w:color="auto"/>
              <w:right w:val="single" w:sz="4" w:space="0" w:color="auto"/>
            </w:tcBorders>
          </w:tcPr>
          <w:p w14:paraId="1ADA3E66"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41989137"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1507D3BC"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68528439"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40A77000"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72807C0D"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1" w:type="pct"/>
            <w:tcBorders>
              <w:top w:val="nil"/>
              <w:left w:val="nil"/>
              <w:bottom w:val="single" w:sz="8" w:space="0" w:color="auto"/>
              <w:right w:val="single" w:sz="8" w:space="0" w:color="auto"/>
            </w:tcBorders>
          </w:tcPr>
          <w:p w14:paraId="4623E693"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r>
      <w:tr w:rsidR="00417781" w:rsidRPr="00417781" w14:paraId="17A16B00"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4FC0FF3B"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5</w:t>
            </w:r>
          </w:p>
        </w:tc>
        <w:tc>
          <w:tcPr>
            <w:tcW w:w="543" w:type="pct"/>
            <w:tcBorders>
              <w:top w:val="single" w:sz="4" w:space="0" w:color="auto"/>
              <w:left w:val="single" w:sz="4" w:space="0" w:color="auto"/>
              <w:bottom w:val="single" w:sz="4" w:space="0" w:color="auto"/>
              <w:right w:val="single" w:sz="4" w:space="0" w:color="auto"/>
            </w:tcBorders>
          </w:tcPr>
          <w:p w14:paraId="3A0C601D"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07CFFEAC"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5169C08F"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610D1101"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4D523226"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655AAD06"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1" w:type="pct"/>
            <w:tcBorders>
              <w:top w:val="nil"/>
              <w:left w:val="nil"/>
              <w:bottom w:val="single" w:sz="8" w:space="0" w:color="auto"/>
              <w:right w:val="single" w:sz="8" w:space="0" w:color="auto"/>
            </w:tcBorders>
          </w:tcPr>
          <w:p w14:paraId="62ACBB7C"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r>
      <w:tr w:rsidR="00417781" w:rsidRPr="00417781" w14:paraId="08E9BBB7"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2692A882"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6</w:t>
            </w:r>
          </w:p>
        </w:tc>
        <w:tc>
          <w:tcPr>
            <w:tcW w:w="543" w:type="pct"/>
            <w:tcBorders>
              <w:top w:val="single" w:sz="4" w:space="0" w:color="auto"/>
              <w:left w:val="single" w:sz="4" w:space="0" w:color="auto"/>
              <w:bottom w:val="single" w:sz="4" w:space="0" w:color="auto"/>
              <w:right w:val="single" w:sz="4" w:space="0" w:color="auto"/>
            </w:tcBorders>
          </w:tcPr>
          <w:p w14:paraId="63573DF8"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24F13C85"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55AB8398"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2FE450C9"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64FBFE71"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325D2392"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1" w:type="pct"/>
            <w:tcBorders>
              <w:top w:val="nil"/>
              <w:left w:val="nil"/>
              <w:bottom w:val="single" w:sz="8" w:space="0" w:color="auto"/>
              <w:right w:val="single" w:sz="8" w:space="0" w:color="auto"/>
            </w:tcBorders>
          </w:tcPr>
          <w:p w14:paraId="3A2A6ECF"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r>
      <w:tr w:rsidR="00417781" w:rsidRPr="00417781" w14:paraId="22659828"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09D31E05"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7</w:t>
            </w:r>
          </w:p>
        </w:tc>
        <w:tc>
          <w:tcPr>
            <w:tcW w:w="543" w:type="pct"/>
            <w:tcBorders>
              <w:top w:val="single" w:sz="4" w:space="0" w:color="auto"/>
              <w:left w:val="single" w:sz="4" w:space="0" w:color="auto"/>
              <w:bottom w:val="single" w:sz="4" w:space="0" w:color="auto"/>
              <w:right w:val="single" w:sz="4" w:space="0" w:color="auto"/>
            </w:tcBorders>
          </w:tcPr>
          <w:p w14:paraId="033364AF"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65AA5042"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51D5E725"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161147E4"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2FFFBA50"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009B69A8"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1" w:type="pct"/>
            <w:tcBorders>
              <w:top w:val="nil"/>
              <w:left w:val="nil"/>
              <w:bottom w:val="single" w:sz="8" w:space="0" w:color="auto"/>
              <w:right w:val="single" w:sz="8" w:space="0" w:color="auto"/>
            </w:tcBorders>
          </w:tcPr>
          <w:p w14:paraId="6530F64B"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r>
      <w:tr w:rsidR="00417781" w:rsidRPr="00417781" w14:paraId="12F6B5FB"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2E8AED9B"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8</w:t>
            </w:r>
          </w:p>
        </w:tc>
        <w:tc>
          <w:tcPr>
            <w:tcW w:w="543" w:type="pct"/>
            <w:tcBorders>
              <w:top w:val="single" w:sz="4" w:space="0" w:color="auto"/>
              <w:left w:val="single" w:sz="4" w:space="0" w:color="auto"/>
              <w:bottom w:val="single" w:sz="4" w:space="0" w:color="auto"/>
              <w:right w:val="single" w:sz="4" w:space="0" w:color="auto"/>
            </w:tcBorders>
          </w:tcPr>
          <w:p w14:paraId="22CA1A31"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3E5B9D32"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5BAA675F"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334C8A0B"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1A589C5E"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547389DB"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1" w:type="pct"/>
            <w:tcBorders>
              <w:top w:val="nil"/>
              <w:left w:val="nil"/>
              <w:bottom w:val="single" w:sz="8" w:space="0" w:color="auto"/>
              <w:right w:val="single" w:sz="8" w:space="0" w:color="auto"/>
            </w:tcBorders>
          </w:tcPr>
          <w:p w14:paraId="6F7C69E0"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r>
      <w:tr w:rsidR="00417781" w:rsidRPr="00417781" w14:paraId="21D7DCF0"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1DB01E8D"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9</w:t>
            </w:r>
          </w:p>
        </w:tc>
        <w:tc>
          <w:tcPr>
            <w:tcW w:w="543" w:type="pct"/>
            <w:tcBorders>
              <w:top w:val="single" w:sz="4" w:space="0" w:color="auto"/>
              <w:left w:val="single" w:sz="4" w:space="0" w:color="auto"/>
              <w:bottom w:val="single" w:sz="4" w:space="0" w:color="auto"/>
              <w:right w:val="single" w:sz="4" w:space="0" w:color="auto"/>
            </w:tcBorders>
          </w:tcPr>
          <w:p w14:paraId="0890BBD3"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338254C3"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29FA7EC7"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09DE6C24"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34E75E5F"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2B1C2C51"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1" w:type="pct"/>
            <w:tcBorders>
              <w:top w:val="nil"/>
              <w:left w:val="nil"/>
              <w:bottom w:val="single" w:sz="8" w:space="0" w:color="auto"/>
              <w:right w:val="single" w:sz="8" w:space="0" w:color="auto"/>
            </w:tcBorders>
          </w:tcPr>
          <w:p w14:paraId="72DCF60A"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r>
      <w:tr w:rsidR="00417781" w:rsidRPr="00417781" w14:paraId="4F2786B8"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7143AE0A"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w:t>
            </w:r>
          </w:p>
        </w:tc>
        <w:tc>
          <w:tcPr>
            <w:tcW w:w="543" w:type="pct"/>
            <w:tcBorders>
              <w:top w:val="single" w:sz="4" w:space="0" w:color="auto"/>
              <w:left w:val="single" w:sz="4" w:space="0" w:color="auto"/>
              <w:bottom w:val="single" w:sz="4" w:space="0" w:color="auto"/>
              <w:right w:val="single" w:sz="4" w:space="0" w:color="auto"/>
            </w:tcBorders>
          </w:tcPr>
          <w:p w14:paraId="4C78A114"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4AC86863"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05597BEE"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54F40465"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3059739B"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72B4BDC6"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1" w:type="pct"/>
            <w:tcBorders>
              <w:top w:val="nil"/>
              <w:left w:val="nil"/>
              <w:bottom w:val="single" w:sz="8" w:space="0" w:color="auto"/>
              <w:right w:val="single" w:sz="8" w:space="0" w:color="auto"/>
            </w:tcBorders>
          </w:tcPr>
          <w:p w14:paraId="1AE1452D"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r>
      <w:tr w:rsidR="00417781" w:rsidRPr="00417781" w14:paraId="4B0D0680" w14:textId="77777777" w:rsidTr="00417781">
        <w:trPr>
          <w:trHeight w:val="315"/>
        </w:trPr>
        <w:tc>
          <w:tcPr>
            <w:tcW w:w="543" w:type="pct"/>
            <w:tcBorders>
              <w:top w:val="nil"/>
              <w:left w:val="single" w:sz="8" w:space="0" w:color="auto"/>
              <w:bottom w:val="single" w:sz="8" w:space="0" w:color="auto"/>
              <w:right w:val="single" w:sz="4" w:space="0" w:color="auto"/>
            </w:tcBorders>
            <w:noWrap/>
            <w:vAlign w:val="center"/>
            <w:hideMark/>
          </w:tcPr>
          <w:p w14:paraId="3A68239A"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ИТОГО</w:t>
            </w:r>
          </w:p>
        </w:tc>
        <w:tc>
          <w:tcPr>
            <w:tcW w:w="543" w:type="pct"/>
            <w:tcBorders>
              <w:top w:val="single" w:sz="4" w:space="0" w:color="auto"/>
              <w:left w:val="single" w:sz="4" w:space="0" w:color="auto"/>
              <w:bottom w:val="single" w:sz="4" w:space="0" w:color="auto"/>
              <w:right w:val="single" w:sz="4" w:space="0" w:color="auto"/>
            </w:tcBorders>
          </w:tcPr>
          <w:p w14:paraId="482A8DDB" w14:textId="77777777" w:rsidR="00417781" w:rsidRPr="00417781" w:rsidRDefault="00417781" w:rsidP="00417781">
            <w:pPr>
              <w:widowControl w:val="0"/>
              <w:autoSpaceDE w:val="0"/>
              <w:autoSpaceDN w:val="0"/>
              <w:adjustRightInd w:val="0"/>
              <w:spacing w:line="276" w:lineRule="auto"/>
              <w:ind w:firstLine="0"/>
              <w:jc w:val="center"/>
              <w:rPr>
                <w:bCs/>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2390EC44" w14:textId="77777777" w:rsidR="00417781" w:rsidRPr="00417781" w:rsidRDefault="00417781" w:rsidP="00417781">
            <w:pPr>
              <w:widowControl w:val="0"/>
              <w:autoSpaceDE w:val="0"/>
              <w:autoSpaceDN w:val="0"/>
              <w:adjustRightInd w:val="0"/>
              <w:spacing w:line="276" w:lineRule="auto"/>
              <w:ind w:firstLine="0"/>
              <w:jc w:val="center"/>
              <w:rPr>
                <w:bCs/>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09C4C127" w14:textId="77777777" w:rsidR="00417781" w:rsidRPr="00417781" w:rsidRDefault="00417781" w:rsidP="00417781">
            <w:pPr>
              <w:widowControl w:val="0"/>
              <w:autoSpaceDE w:val="0"/>
              <w:autoSpaceDN w:val="0"/>
              <w:adjustRightInd w:val="0"/>
              <w:spacing w:line="276" w:lineRule="auto"/>
              <w:ind w:firstLine="0"/>
              <w:jc w:val="center"/>
              <w:rPr>
                <w:bCs/>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5C329D7A" w14:textId="77777777" w:rsidR="00417781" w:rsidRPr="00417781" w:rsidRDefault="00417781" w:rsidP="00417781">
            <w:pPr>
              <w:widowControl w:val="0"/>
              <w:autoSpaceDE w:val="0"/>
              <w:autoSpaceDN w:val="0"/>
              <w:adjustRightInd w:val="0"/>
              <w:spacing w:line="276" w:lineRule="auto"/>
              <w:ind w:firstLine="0"/>
              <w:jc w:val="center"/>
              <w:rPr>
                <w:bCs/>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1CD046E3" w14:textId="77777777" w:rsidR="00417781" w:rsidRPr="00417781" w:rsidRDefault="00417781" w:rsidP="00417781">
            <w:pPr>
              <w:widowControl w:val="0"/>
              <w:autoSpaceDE w:val="0"/>
              <w:autoSpaceDN w:val="0"/>
              <w:adjustRightInd w:val="0"/>
              <w:spacing w:line="276" w:lineRule="auto"/>
              <w:ind w:firstLine="0"/>
              <w:jc w:val="center"/>
              <w:rPr>
                <w:bCs/>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7D3C25B6" w14:textId="77777777" w:rsidR="00417781" w:rsidRPr="00417781" w:rsidRDefault="00417781" w:rsidP="00417781">
            <w:pPr>
              <w:widowControl w:val="0"/>
              <w:autoSpaceDE w:val="0"/>
              <w:autoSpaceDN w:val="0"/>
              <w:adjustRightInd w:val="0"/>
              <w:spacing w:line="276" w:lineRule="auto"/>
              <w:ind w:firstLine="0"/>
              <w:jc w:val="center"/>
              <w:rPr>
                <w:bCs/>
                <w:snapToGrid/>
                <w:color w:val="000000"/>
                <w:sz w:val="16"/>
                <w:szCs w:val="16"/>
                <w:lang w:eastAsia="en-US"/>
              </w:rPr>
            </w:pPr>
          </w:p>
        </w:tc>
        <w:tc>
          <w:tcPr>
            <w:tcW w:w="601" w:type="pct"/>
            <w:tcBorders>
              <w:top w:val="nil"/>
              <w:left w:val="nil"/>
              <w:bottom w:val="single" w:sz="8" w:space="0" w:color="auto"/>
              <w:right w:val="single" w:sz="8" w:space="0" w:color="auto"/>
            </w:tcBorders>
          </w:tcPr>
          <w:p w14:paraId="077FC09D" w14:textId="77777777" w:rsidR="00417781" w:rsidRPr="00417781" w:rsidRDefault="00417781" w:rsidP="00417781">
            <w:pPr>
              <w:widowControl w:val="0"/>
              <w:autoSpaceDE w:val="0"/>
              <w:autoSpaceDN w:val="0"/>
              <w:adjustRightInd w:val="0"/>
              <w:spacing w:line="276" w:lineRule="auto"/>
              <w:ind w:firstLine="0"/>
              <w:jc w:val="center"/>
              <w:rPr>
                <w:bCs/>
                <w:snapToGrid/>
                <w:color w:val="000000"/>
                <w:sz w:val="16"/>
                <w:szCs w:val="16"/>
                <w:lang w:eastAsia="en-US"/>
              </w:rPr>
            </w:pPr>
          </w:p>
        </w:tc>
      </w:tr>
    </w:tbl>
    <w:p w14:paraId="4DBF3092"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tbl>
      <w:tblPr>
        <w:tblW w:w="10490" w:type="dxa"/>
        <w:tblLook w:val="04A0" w:firstRow="1" w:lastRow="0" w:firstColumn="1" w:lastColumn="0" w:noHBand="0" w:noVBand="1"/>
      </w:tblPr>
      <w:tblGrid>
        <w:gridCol w:w="5954"/>
        <w:gridCol w:w="4536"/>
      </w:tblGrid>
      <w:tr w:rsidR="00417781" w:rsidRPr="00417781" w14:paraId="427351B6" w14:textId="77777777" w:rsidTr="00417781">
        <w:tc>
          <w:tcPr>
            <w:tcW w:w="5954" w:type="dxa"/>
            <w:shd w:val="clear" w:color="auto" w:fill="auto"/>
          </w:tcPr>
          <w:p w14:paraId="3AB7233C" w14:textId="77777777" w:rsidR="00417781" w:rsidRPr="00417781" w:rsidRDefault="00417781" w:rsidP="00417781">
            <w:pPr>
              <w:spacing w:line="240" w:lineRule="auto"/>
              <w:ind w:left="-107" w:firstLine="0"/>
              <w:rPr>
                <w:b/>
                <w:snapToGrid/>
                <w:color w:val="000000"/>
                <w:sz w:val="24"/>
              </w:rPr>
            </w:pPr>
            <w:r w:rsidRPr="00417781">
              <w:rPr>
                <w:b/>
                <w:snapToGrid/>
                <w:color w:val="000000"/>
                <w:sz w:val="24"/>
              </w:rPr>
              <w:t xml:space="preserve">Лизингополучатель:  </w:t>
            </w:r>
          </w:p>
          <w:p w14:paraId="1ECF989B" w14:textId="77777777" w:rsidR="00417781" w:rsidRPr="00417781" w:rsidRDefault="00417781" w:rsidP="00417781">
            <w:pPr>
              <w:spacing w:line="240" w:lineRule="auto"/>
              <w:ind w:firstLine="0"/>
              <w:rPr>
                <w:b/>
                <w:snapToGrid/>
                <w:color w:val="000000"/>
                <w:sz w:val="24"/>
              </w:rPr>
            </w:pPr>
            <w:r w:rsidRPr="00417781">
              <w:rPr>
                <w:b/>
                <w:snapToGrid/>
                <w:color w:val="000000"/>
                <w:sz w:val="24"/>
              </w:rPr>
              <w:t xml:space="preserve">                          </w:t>
            </w:r>
            <w:r w:rsidRPr="00417781">
              <w:rPr>
                <w:b/>
                <w:snapToGrid/>
                <w:color w:val="000000"/>
                <w:sz w:val="24"/>
              </w:rPr>
              <w:tab/>
              <w:t xml:space="preserve">                                         ________________/________________</w:t>
            </w:r>
          </w:p>
          <w:p w14:paraId="1D1E23B0" w14:textId="77777777" w:rsidR="00417781" w:rsidRPr="00417781" w:rsidRDefault="00417781" w:rsidP="00417781">
            <w:pPr>
              <w:spacing w:line="240" w:lineRule="auto"/>
              <w:ind w:firstLine="0"/>
              <w:jc w:val="center"/>
              <w:rPr>
                <w:b/>
                <w:snapToGrid/>
                <w:color w:val="000000"/>
                <w:sz w:val="24"/>
              </w:rPr>
            </w:pPr>
          </w:p>
        </w:tc>
        <w:tc>
          <w:tcPr>
            <w:tcW w:w="4536" w:type="dxa"/>
            <w:shd w:val="clear" w:color="auto" w:fill="auto"/>
          </w:tcPr>
          <w:p w14:paraId="284BE550" w14:textId="77777777" w:rsidR="00417781" w:rsidRPr="00417781" w:rsidRDefault="00417781" w:rsidP="00417781">
            <w:pPr>
              <w:spacing w:line="240" w:lineRule="auto"/>
              <w:ind w:firstLine="0"/>
              <w:rPr>
                <w:b/>
                <w:snapToGrid/>
                <w:color w:val="000000"/>
                <w:sz w:val="24"/>
              </w:rPr>
            </w:pPr>
            <w:r w:rsidRPr="00417781">
              <w:rPr>
                <w:b/>
                <w:snapToGrid/>
                <w:color w:val="000000"/>
                <w:sz w:val="24"/>
              </w:rPr>
              <w:t>Лизингодатель:</w:t>
            </w:r>
          </w:p>
          <w:p w14:paraId="02A907C1" w14:textId="77777777" w:rsidR="00417781" w:rsidRPr="00417781" w:rsidRDefault="00417781" w:rsidP="00417781">
            <w:pPr>
              <w:spacing w:line="240" w:lineRule="auto"/>
              <w:ind w:firstLine="0"/>
              <w:rPr>
                <w:b/>
                <w:snapToGrid/>
                <w:color w:val="000000"/>
                <w:sz w:val="24"/>
              </w:rPr>
            </w:pPr>
          </w:p>
          <w:p w14:paraId="299B3ADA" w14:textId="77777777" w:rsidR="00417781" w:rsidRPr="00417781" w:rsidRDefault="00417781" w:rsidP="00417781">
            <w:pPr>
              <w:spacing w:line="240" w:lineRule="auto"/>
              <w:ind w:firstLine="0"/>
              <w:rPr>
                <w:b/>
                <w:snapToGrid/>
                <w:color w:val="000000"/>
                <w:sz w:val="24"/>
              </w:rPr>
            </w:pPr>
            <w:r w:rsidRPr="00417781">
              <w:rPr>
                <w:b/>
                <w:snapToGrid/>
                <w:color w:val="000000"/>
                <w:sz w:val="24"/>
              </w:rPr>
              <w:t>__________________/_________________</w:t>
            </w:r>
          </w:p>
          <w:p w14:paraId="432D7877" w14:textId="77777777" w:rsidR="00417781" w:rsidRPr="00417781" w:rsidRDefault="00417781" w:rsidP="00417781">
            <w:pPr>
              <w:spacing w:line="240" w:lineRule="auto"/>
              <w:ind w:firstLine="0"/>
              <w:jc w:val="left"/>
              <w:rPr>
                <w:b/>
                <w:snapToGrid/>
                <w:color w:val="000000"/>
                <w:sz w:val="24"/>
              </w:rPr>
            </w:pPr>
          </w:p>
        </w:tc>
      </w:tr>
    </w:tbl>
    <w:p w14:paraId="5D127CD8" w14:textId="77777777" w:rsidR="00417781" w:rsidRPr="00417781" w:rsidRDefault="00417781" w:rsidP="00417781">
      <w:pPr>
        <w:widowControl w:val="0"/>
        <w:autoSpaceDE w:val="0"/>
        <w:autoSpaceDN w:val="0"/>
        <w:adjustRightInd w:val="0"/>
        <w:spacing w:line="240" w:lineRule="auto"/>
        <w:ind w:firstLine="0"/>
        <w:rPr>
          <w:b/>
          <w:snapToGrid/>
          <w:color w:val="000000"/>
          <w:sz w:val="24"/>
          <w:szCs w:val="24"/>
        </w:rPr>
        <w:sectPr w:rsidR="00417781" w:rsidRPr="00417781" w:rsidSect="00C76842">
          <w:pgSz w:w="11906" w:h="21633"/>
          <w:pgMar w:top="567" w:right="993" w:bottom="5646" w:left="851" w:header="709" w:footer="709" w:gutter="0"/>
          <w:cols w:space="708"/>
          <w:docGrid w:linePitch="381"/>
        </w:sectPr>
      </w:pPr>
    </w:p>
    <w:tbl>
      <w:tblPr>
        <w:tblW w:w="95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6018"/>
      </w:tblGrid>
      <w:tr w:rsidR="00417781" w:rsidRPr="00C76842" w14:paraId="5CB30ECE" w14:textId="77777777" w:rsidTr="00417781">
        <w:trPr>
          <w:jc w:val="right"/>
        </w:trPr>
        <w:tc>
          <w:tcPr>
            <w:tcW w:w="3553" w:type="dxa"/>
            <w:tcBorders>
              <w:top w:val="nil"/>
              <w:left w:val="nil"/>
              <w:bottom w:val="nil"/>
              <w:right w:val="nil"/>
            </w:tcBorders>
            <w:shd w:val="clear" w:color="auto" w:fill="auto"/>
          </w:tcPr>
          <w:p w14:paraId="294C607C" w14:textId="77777777" w:rsidR="00417781" w:rsidRPr="00C76842" w:rsidRDefault="00417781" w:rsidP="00417781">
            <w:pPr>
              <w:widowControl w:val="0"/>
              <w:autoSpaceDE w:val="0"/>
              <w:autoSpaceDN w:val="0"/>
              <w:adjustRightInd w:val="0"/>
              <w:spacing w:line="240" w:lineRule="auto"/>
              <w:ind w:firstLine="0"/>
              <w:rPr>
                <w:bCs/>
                <w:snapToGrid/>
                <w:color w:val="000000"/>
                <w:sz w:val="24"/>
                <w:szCs w:val="24"/>
              </w:rPr>
            </w:pPr>
          </w:p>
        </w:tc>
        <w:tc>
          <w:tcPr>
            <w:tcW w:w="6018" w:type="dxa"/>
            <w:tcBorders>
              <w:top w:val="nil"/>
              <w:left w:val="nil"/>
              <w:bottom w:val="nil"/>
              <w:right w:val="nil"/>
            </w:tcBorders>
            <w:shd w:val="clear" w:color="auto" w:fill="auto"/>
            <w:hideMark/>
          </w:tcPr>
          <w:p w14:paraId="721E2BBE" w14:textId="77777777" w:rsidR="00417781" w:rsidRPr="00C76842" w:rsidRDefault="00417781" w:rsidP="00417781">
            <w:pPr>
              <w:widowControl w:val="0"/>
              <w:autoSpaceDE w:val="0"/>
              <w:autoSpaceDN w:val="0"/>
              <w:adjustRightInd w:val="0"/>
              <w:spacing w:line="240" w:lineRule="auto"/>
              <w:ind w:firstLine="0"/>
              <w:jc w:val="right"/>
              <w:rPr>
                <w:b/>
                <w:snapToGrid/>
                <w:color w:val="000000"/>
                <w:sz w:val="24"/>
                <w:szCs w:val="24"/>
              </w:rPr>
            </w:pPr>
            <w:r w:rsidRPr="00C76842">
              <w:rPr>
                <w:b/>
                <w:snapToGrid/>
                <w:color w:val="000000"/>
                <w:sz w:val="24"/>
                <w:szCs w:val="24"/>
              </w:rPr>
              <w:t>Приложение № 4</w:t>
            </w:r>
          </w:p>
          <w:p w14:paraId="0A8108CB" w14:textId="77777777" w:rsidR="00417781" w:rsidRPr="00C76842" w:rsidRDefault="00417781" w:rsidP="00417781">
            <w:pPr>
              <w:widowControl w:val="0"/>
              <w:autoSpaceDE w:val="0"/>
              <w:autoSpaceDN w:val="0"/>
              <w:adjustRightInd w:val="0"/>
              <w:spacing w:line="240" w:lineRule="auto"/>
              <w:ind w:firstLine="0"/>
              <w:jc w:val="right"/>
              <w:rPr>
                <w:bCs/>
                <w:snapToGrid/>
                <w:color w:val="000000"/>
                <w:sz w:val="24"/>
                <w:szCs w:val="24"/>
              </w:rPr>
            </w:pPr>
            <w:r w:rsidRPr="00C76842">
              <w:rPr>
                <w:bCs/>
                <w:snapToGrid/>
                <w:color w:val="000000"/>
                <w:sz w:val="24"/>
                <w:szCs w:val="24"/>
              </w:rPr>
              <w:t>к Договору № __________ на оказание услуг</w:t>
            </w:r>
          </w:p>
          <w:p w14:paraId="133B1576" w14:textId="77777777" w:rsidR="00417781" w:rsidRPr="00C76842" w:rsidRDefault="00417781" w:rsidP="00417781">
            <w:pPr>
              <w:widowControl w:val="0"/>
              <w:autoSpaceDE w:val="0"/>
              <w:autoSpaceDN w:val="0"/>
              <w:adjustRightInd w:val="0"/>
              <w:spacing w:line="240" w:lineRule="auto"/>
              <w:ind w:firstLine="0"/>
              <w:jc w:val="right"/>
              <w:rPr>
                <w:bCs/>
                <w:snapToGrid/>
                <w:color w:val="000000"/>
                <w:sz w:val="24"/>
                <w:szCs w:val="24"/>
              </w:rPr>
            </w:pPr>
            <w:r w:rsidRPr="00C76842">
              <w:rPr>
                <w:bCs/>
                <w:snapToGrid/>
                <w:color w:val="000000"/>
                <w:sz w:val="24"/>
                <w:szCs w:val="24"/>
              </w:rPr>
              <w:t>финансовой аренды (лизинга)  от ________________</w:t>
            </w:r>
            <w:proofErr w:type="gramStart"/>
            <w:r w:rsidRPr="00C76842">
              <w:rPr>
                <w:bCs/>
                <w:snapToGrid/>
                <w:color w:val="000000"/>
                <w:sz w:val="24"/>
                <w:szCs w:val="24"/>
              </w:rPr>
              <w:t>г</w:t>
            </w:r>
            <w:proofErr w:type="gramEnd"/>
            <w:r w:rsidRPr="00C76842">
              <w:rPr>
                <w:bCs/>
                <w:snapToGrid/>
                <w:color w:val="000000"/>
                <w:sz w:val="24"/>
                <w:szCs w:val="24"/>
              </w:rPr>
              <w:t>.</w:t>
            </w:r>
          </w:p>
        </w:tc>
      </w:tr>
    </w:tbl>
    <w:p w14:paraId="5C4BE4DA" w14:textId="77777777" w:rsidR="00417781" w:rsidRPr="00C76842" w:rsidRDefault="00417781" w:rsidP="00417781">
      <w:pPr>
        <w:widowControl w:val="0"/>
        <w:adjustRightInd w:val="0"/>
        <w:spacing w:after="200" w:line="276" w:lineRule="auto"/>
        <w:ind w:firstLine="0"/>
        <w:jc w:val="left"/>
        <w:rPr>
          <w:bCs/>
          <w:snapToGrid/>
          <w:color w:val="000000"/>
          <w:sz w:val="22"/>
          <w:szCs w:val="24"/>
        </w:rPr>
      </w:pPr>
    </w:p>
    <w:p w14:paraId="66976E3D" w14:textId="77777777" w:rsidR="00417781" w:rsidRPr="00417781" w:rsidRDefault="00417781" w:rsidP="00417781">
      <w:pPr>
        <w:widowControl w:val="0"/>
        <w:adjustRightInd w:val="0"/>
        <w:spacing w:after="200" w:line="276" w:lineRule="auto"/>
        <w:ind w:firstLine="0"/>
        <w:jc w:val="left"/>
        <w:rPr>
          <w:snapToGrid/>
          <w:color w:val="000000"/>
          <w:sz w:val="24"/>
          <w:szCs w:val="24"/>
        </w:rPr>
      </w:pPr>
    </w:p>
    <w:p w14:paraId="5A6CFB57" w14:textId="77777777" w:rsidR="00417781" w:rsidRPr="00417781" w:rsidRDefault="00417781" w:rsidP="00417781">
      <w:pPr>
        <w:widowControl w:val="0"/>
        <w:adjustRightInd w:val="0"/>
        <w:spacing w:after="200" w:line="276" w:lineRule="auto"/>
        <w:ind w:firstLine="0"/>
        <w:jc w:val="left"/>
        <w:rPr>
          <w:i/>
          <w:snapToGrid/>
          <w:color w:val="000000"/>
          <w:sz w:val="24"/>
          <w:szCs w:val="24"/>
        </w:rPr>
      </w:pPr>
      <w:r w:rsidRPr="00417781">
        <w:rPr>
          <w:i/>
          <w:snapToGrid/>
          <w:color w:val="000000"/>
          <w:sz w:val="24"/>
          <w:szCs w:val="24"/>
        </w:rPr>
        <w:t>ФОРМА</w:t>
      </w:r>
    </w:p>
    <w:p w14:paraId="21F32900" w14:textId="77777777" w:rsidR="00417781" w:rsidRPr="00417781" w:rsidRDefault="00417781" w:rsidP="00417781">
      <w:pPr>
        <w:widowControl w:val="0"/>
        <w:autoSpaceDE w:val="0"/>
        <w:autoSpaceDN w:val="0"/>
        <w:adjustRightInd w:val="0"/>
        <w:spacing w:line="240" w:lineRule="auto"/>
        <w:ind w:firstLine="0"/>
        <w:jc w:val="center"/>
        <w:rPr>
          <w:b/>
          <w:snapToGrid/>
          <w:color w:val="000000"/>
          <w:sz w:val="24"/>
          <w:szCs w:val="24"/>
        </w:rPr>
      </w:pPr>
      <w:r w:rsidRPr="00417781">
        <w:rPr>
          <w:b/>
          <w:snapToGrid/>
          <w:color w:val="000000"/>
          <w:sz w:val="24"/>
          <w:szCs w:val="24"/>
        </w:rPr>
        <w:t>АКТ ОБ ОКОНЧАНИИ ЛИЗИНГА</w:t>
      </w:r>
    </w:p>
    <w:p w14:paraId="0878AA2A" w14:textId="77777777" w:rsidR="00417781" w:rsidRPr="00417781" w:rsidRDefault="00417781" w:rsidP="00417781">
      <w:pPr>
        <w:widowControl w:val="0"/>
        <w:autoSpaceDE w:val="0"/>
        <w:autoSpaceDN w:val="0"/>
        <w:adjustRightInd w:val="0"/>
        <w:spacing w:line="240" w:lineRule="auto"/>
        <w:ind w:firstLine="0"/>
        <w:jc w:val="center"/>
        <w:rPr>
          <w:b/>
          <w:bCs/>
          <w:snapToGrid/>
          <w:color w:val="000000"/>
          <w:sz w:val="24"/>
          <w:szCs w:val="24"/>
        </w:rPr>
      </w:pPr>
    </w:p>
    <w:p w14:paraId="1824B379" w14:textId="77777777" w:rsidR="00417781" w:rsidRPr="00417781" w:rsidRDefault="00417781" w:rsidP="00417781">
      <w:pPr>
        <w:widowControl w:val="0"/>
        <w:tabs>
          <w:tab w:val="left" w:pos="4770"/>
        </w:tabs>
        <w:autoSpaceDE w:val="0"/>
        <w:autoSpaceDN w:val="0"/>
        <w:adjustRightInd w:val="0"/>
        <w:spacing w:line="240" w:lineRule="auto"/>
        <w:ind w:right="-425" w:firstLine="0"/>
        <w:rPr>
          <w:snapToGrid/>
          <w:color w:val="000000"/>
          <w:sz w:val="24"/>
          <w:szCs w:val="24"/>
        </w:rPr>
      </w:pPr>
      <w:r w:rsidRPr="00417781">
        <w:rPr>
          <w:snapToGrid/>
          <w:color w:val="000000"/>
          <w:sz w:val="24"/>
          <w:szCs w:val="24"/>
        </w:rPr>
        <w:t>г. _______________</w:t>
      </w:r>
      <w:r w:rsidRPr="00417781">
        <w:rPr>
          <w:snapToGrid/>
          <w:color w:val="000000"/>
          <w:sz w:val="24"/>
          <w:szCs w:val="24"/>
        </w:rPr>
        <w:tab/>
      </w:r>
      <w:r w:rsidRPr="00417781">
        <w:rPr>
          <w:snapToGrid/>
          <w:color w:val="000000"/>
          <w:sz w:val="24"/>
          <w:szCs w:val="24"/>
        </w:rPr>
        <w:tab/>
        <w:t xml:space="preserve">                        «____»____________ 20___ г.</w:t>
      </w:r>
    </w:p>
    <w:p w14:paraId="5305F4DC" w14:textId="77777777" w:rsidR="00417781" w:rsidRPr="00417781" w:rsidRDefault="00417781" w:rsidP="00417781">
      <w:pPr>
        <w:widowControl w:val="0"/>
        <w:tabs>
          <w:tab w:val="left" w:pos="4770"/>
        </w:tabs>
        <w:autoSpaceDE w:val="0"/>
        <w:autoSpaceDN w:val="0"/>
        <w:adjustRightInd w:val="0"/>
        <w:spacing w:line="240" w:lineRule="auto"/>
        <w:ind w:right="-425" w:firstLine="0"/>
        <w:rPr>
          <w:snapToGrid/>
          <w:color w:val="000000"/>
          <w:sz w:val="24"/>
          <w:szCs w:val="24"/>
        </w:rPr>
      </w:pPr>
    </w:p>
    <w:p w14:paraId="268F75D6" w14:textId="77777777" w:rsidR="00417781" w:rsidRPr="00417781" w:rsidRDefault="00417781" w:rsidP="00417781">
      <w:pPr>
        <w:widowControl w:val="0"/>
        <w:tabs>
          <w:tab w:val="left" w:pos="4770"/>
        </w:tabs>
        <w:autoSpaceDE w:val="0"/>
        <w:autoSpaceDN w:val="0"/>
        <w:adjustRightInd w:val="0"/>
        <w:spacing w:line="240" w:lineRule="auto"/>
        <w:ind w:firstLine="0"/>
        <w:rPr>
          <w:snapToGrid/>
          <w:color w:val="000000"/>
          <w:sz w:val="24"/>
          <w:szCs w:val="24"/>
        </w:rPr>
      </w:pPr>
    </w:p>
    <w:p w14:paraId="68A86B61" w14:textId="77777777" w:rsidR="00417781" w:rsidRPr="00417781" w:rsidRDefault="00417781" w:rsidP="00417781">
      <w:pPr>
        <w:widowControl w:val="0"/>
        <w:tabs>
          <w:tab w:val="left" w:pos="927"/>
        </w:tabs>
        <w:autoSpaceDE w:val="0"/>
        <w:autoSpaceDN w:val="0"/>
        <w:adjustRightInd w:val="0"/>
        <w:spacing w:line="240" w:lineRule="auto"/>
        <w:ind w:firstLine="680"/>
        <w:rPr>
          <w:snapToGrid/>
          <w:color w:val="000000"/>
          <w:sz w:val="24"/>
          <w:szCs w:val="24"/>
        </w:rPr>
      </w:pPr>
      <w:proofErr w:type="gramStart"/>
      <w:r w:rsidRPr="00417781">
        <w:rPr>
          <w:snapToGrid/>
          <w:color w:val="000000"/>
          <w:sz w:val="24"/>
          <w:szCs w:val="24"/>
        </w:rPr>
        <w:t>Настоящим документом, являющимся неотъемлемой частью Договора на оказание услуг финансовой аренды (лизинга) №__________ от «___»________20___ г. (далее – «Договор»), Лизингополучатель -  _______________________ (__________________) в лице _________________, действующего на основании _________________, и Лизингодатель -  ________________                           в лице ____________________, действующего на основании _________________, подтверждают, что «___» ___________20__ г. прекращен лизинг Имущества по  Договору.</w:t>
      </w:r>
      <w:proofErr w:type="gramEnd"/>
    </w:p>
    <w:p w14:paraId="202C63DF" w14:textId="77777777" w:rsidR="00417781" w:rsidRPr="00417781" w:rsidRDefault="00417781" w:rsidP="00417781">
      <w:pPr>
        <w:widowControl w:val="0"/>
        <w:tabs>
          <w:tab w:val="left" w:pos="927"/>
        </w:tabs>
        <w:autoSpaceDE w:val="0"/>
        <w:autoSpaceDN w:val="0"/>
        <w:adjustRightInd w:val="0"/>
        <w:spacing w:line="240" w:lineRule="auto"/>
        <w:ind w:firstLine="680"/>
        <w:rPr>
          <w:snapToGrid/>
          <w:color w:val="000000"/>
          <w:sz w:val="24"/>
          <w:szCs w:val="24"/>
        </w:rPr>
      </w:pPr>
      <w:r w:rsidRPr="00417781">
        <w:rPr>
          <w:snapToGrid/>
          <w:color w:val="000000"/>
          <w:sz w:val="24"/>
          <w:szCs w:val="24"/>
          <w:lang w:val="x-none" w:eastAsia="x-none"/>
        </w:rPr>
        <w:t xml:space="preserve">Имущество, находившееся в лизинге у Лизингополучателя, на дату прекращения действия </w:t>
      </w:r>
      <w:r w:rsidRPr="00417781">
        <w:rPr>
          <w:snapToGrid/>
          <w:color w:val="000000"/>
          <w:sz w:val="24"/>
          <w:szCs w:val="24"/>
          <w:lang w:eastAsia="x-none"/>
        </w:rPr>
        <w:t>Договора</w:t>
      </w:r>
      <w:r w:rsidRPr="00417781">
        <w:rPr>
          <w:snapToGrid/>
          <w:color w:val="000000"/>
          <w:sz w:val="24"/>
          <w:szCs w:val="24"/>
          <w:lang w:val="x-none" w:eastAsia="x-none"/>
        </w:rPr>
        <w:t xml:space="preserve"> в полном объеме </w:t>
      </w:r>
      <w:r w:rsidRPr="00417781">
        <w:rPr>
          <w:snapToGrid/>
          <w:color w:val="000000"/>
          <w:sz w:val="24"/>
          <w:szCs w:val="24"/>
          <w:lang w:eastAsia="x-none"/>
        </w:rPr>
        <w:t xml:space="preserve">передано Лизингополучателю в собственность. </w:t>
      </w:r>
    </w:p>
    <w:p w14:paraId="6200309C" w14:textId="77777777" w:rsidR="00417781" w:rsidRPr="00417781" w:rsidRDefault="00417781" w:rsidP="00417781">
      <w:pPr>
        <w:widowControl w:val="0"/>
        <w:autoSpaceDE w:val="0"/>
        <w:autoSpaceDN w:val="0"/>
        <w:adjustRightInd w:val="0"/>
        <w:spacing w:line="240" w:lineRule="auto"/>
        <w:ind w:firstLine="0"/>
        <w:rPr>
          <w:snapToGrid/>
          <w:sz w:val="24"/>
          <w:szCs w:val="24"/>
        </w:rPr>
      </w:pPr>
      <w:r w:rsidRPr="00417781">
        <w:rPr>
          <w:snapToGrid/>
          <w:color w:val="000000"/>
          <w:sz w:val="24"/>
          <w:szCs w:val="24"/>
        </w:rPr>
        <w:t xml:space="preserve">    </w:t>
      </w:r>
      <w:r w:rsidRPr="00417781">
        <w:rPr>
          <w:snapToGrid/>
          <w:color w:val="000000"/>
          <w:sz w:val="24"/>
          <w:szCs w:val="24"/>
        </w:rPr>
        <w:tab/>
      </w:r>
      <w:r w:rsidRPr="00417781">
        <w:rPr>
          <w:snapToGrid/>
          <w:sz w:val="24"/>
          <w:szCs w:val="24"/>
        </w:rPr>
        <w:t xml:space="preserve">Стороны претензий друг к другу не </w:t>
      </w:r>
      <w:proofErr w:type="gramStart"/>
      <w:r w:rsidRPr="00417781">
        <w:rPr>
          <w:snapToGrid/>
          <w:sz w:val="24"/>
          <w:szCs w:val="24"/>
        </w:rPr>
        <w:t>имеют</w:t>
      </w:r>
      <w:proofErr w:type="gramEnd"/>
      <w:r w:rsidRPr="00417781">
        <w:rPr>
          <w:snapToGrid/>
          <w:sz w:val="24"/>
          <w:szCs w:val="24"/>
        </w:rPr>
        <w:t>/имеют.</w:t>
      </w:r>
    </w:p>
    <w:p w14:paraId="3C55BF44" w14:textId="77777777" w:rsidR="00417781" w:rsidRPr="00417781" w:rsidRDefault="00417781" w:rsidP="00417781">
      <w:pPr>
        <w:widowControl w:val="0"/>
        <w:autoSpaceDE w:val="0"/>
        <w:autoSpaceDN w:val="0"/>
        <w:adjustRightInd w:val="0"/>
        <w:spacing w:line="240" w:lineRule="auto"/>
        <w:ind w:firstLine="0"/>
        <w:rPr>
          <w:snapToGrid/>
          <w:sz w:val="24"/>
          <w:szCs w:val="24"/>
        </w:rPr>
      </w:pPr>
      <w:r w:rsidRPr="00417781">
        <w:rPr>
          <w:snapToGrid/>
          <w:sz w:val="24"/>
          <w:szCs w:val="24"/>
        </w:rPr>
        <w:t xml:space="preserve"> ______________________________________________________________________.</w:t>
      </w:r>
    </w:p>
    <w:p w14:paraId="40977170" w14:textId="77777777" w:rsidR="00417781" w:rsidRPr="00417781" w:rsidRDefault="00417781" w:rsidP="00417781">
      <w:pPr>
        <w:widowControl w:val="0"/>
        <w:autoSpaceDE w:val="0"/>
        <w:autoSpaceDN w:val="0"/>
        <w:adjustRightInd w:val="0"/>
        <w:spacing w:line="240" w:lineRule="auto"/>
        <w:ind w:firstLine="0"/>
        <w:jc w:val="center"/>
        <w:rPr>
          <w:snapToGrid/>
          <w:sz w:val="24"/>
          <w:szCs w:val="24"/>
        </w:rPr>
      </w:pPr>
      <w:proofErr w:type="gramStart"/>
      <w:r w:rsidRPr="00417781">
        <w:rPr>
          <w:snapToGrid/>
          <w:sz w:val="24"/>
          <w:szCs w:val="24"/>
        </w:rPr>
        <w:t>(указать, какие имеются претензии (если имеются)</w:t>
      </w:r>
      <w:proofErr w:type="gramEnd"/>
    </w:p>
    <w:p w14:paraId="0CE7B872" w14:textId="77777777" w:rsidR="00417781" w:rsidRPr="00417781" w:rsidRDefault="00417781" w:rsidP="00417781">
      <w:pPr>
        <w:autoSpaceDE w:val="0"/>
        <w:autoSpaceDN w:val="0"/>
        <w:adjustRightInd w:val="0"/>
        <w:spacing w:line="240" w:lineRule="auto"/>
        <w:ind w:firstLine="0"/>
        <w:rPr>
          <w:rFonts w:eastAsia="Calibri"/>
          <w:snapToGrid/>
          <w:sz w:val="24"/>
          <w:szCs w:val="24"/>
          <w:lang w:eastAsia="en-US"/>
        </w:rPr>
      </w:pPr>
      <w:r w:rsidRPr="00417781">
        <w:rPr>
          <w:rFonts w:eastAsia="Calibri"/>
          <w:snapToGrid/>
          <w:sz w:val="24"/>
          <w:szCs w:val="24"/>
          <w:lang w:eastAsia="en-US"/>
        </w:rPr>
        <w:tab/>
        <w:t>Настоящий  Акт  составлен  в ______________ экземплярах, ___ из которых передаются Лизингополучателю, ____ - Лизингодателю.</w:t>
      </w:r>
    </w:p>
    <w:p w14:paraId="309BB054"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p w14:paraId="5FC841DB" w14:textId="77777777" w:rsidR="00417781" w:rsidRPr="00417781" w:rsidRDefault="00417781" w:rsidP="00417781">
      <w:pPr>
        <w:widowControl w:val="0"/>
        <w:adjustRightInd w:val="0"/>
        <w:spacing w:after="200" w:line="276" w:lineRule="auto"/>
        <w:ind w:firstLine="0"/>
        <w:jc w:val="center"/>
        <w:rPr>
          <w:b/>
          <w:snapToGrid/>
          <w:color w:val="000000"/>
          <w:sz w:val="22"/>
          <w:szCs w:val="24"/>
        </w:rPr>
      </w:pPr>
      <w:r w:rsidRPr="00417781">
        <w:rPr>
          <w:b/>
          <w:snapToGrid/>
          <w:color w:val="000000"/>
          <w:sz w:val="22"/>
          <w:szCs w:val="24"/>
        </w:rPr>
        <w:t>Адреса, реквизиты и подписи Сторон:</w:t>
      </w:r>
    </w:p>
    <w:p w14:paraId="2093695E" w14:textId="77777777" w:rsidR="00417781" w:rsidRPr="00417781" w:rsidRDefault="00417781" w:rsidP="00417781">
      <w:pPr>
        <w:widowControl w:val="0"/>
        <w:adjustRightInd w:val="0"/>
        <w:spacing w:after="200" w:line="276" w:lineRule="auto"/>
        <w:ind w:firstLine="0"/>
        <w:jc w:val="left"/>
        <w:rPr>
          <w:snapToGrid/>
          <w:color w:val="000000"/>
          <w:sz w:val="22"/>
          <w:szCs w:val="24"/>
        </w:rPr>
      </w:pPr>
      <w:r w:rsidRPr="00417781">
        <w:rPr>
          <w:snapToGrid/>
          <w:color w:val="000000"/>
          <w:sz w:val="22"/>
          <w:szCs w:val="24"/>
        </w:rPr>
        <w:t>……….</w:t>
      </w:r>
    </w:p>
    <w:p w14:paraId="523E09D3" w14:textId="77777777" w:rsidR="00417781" w:rsidRPr="00417781" w:rsidRDefault="00417781" w:rsidP="00417781">
      <w:pPr>
        <w:widowControl w:val="0"/>
        <w:autoSpaceDE w:val="0"/>
        <w:autoSpaceDN w:val="0"/>
        <w:adjustRightInd w:val="0"/>
        <w:spacing w:line="240" w:lineRule="auto"/>
        <w:ind w:right="263" w:firstLine="0"/>
        <w:rPr>
          <w:snapToGrid/>
          <w:color w:val="000000"/>
          <w:sz w:val="24"/>
          <w:szCs w:val="24"/>
        </w:rPr>
      </w:pPr>
      <w:r w:rsidRPr="00417781">
        <w:rPr>
          <w:i/>
          <w:iCs/>
          <w:snapToGrid/>
          <w:color w:val="000000"/>
          <w:sz w:val="24"/>
          <w:szCs w:val="24"/>
        </w:rPr>
        <w:t xml:space="preserve">ФОРМА АКТА СОГЛАСОВАНА </w:t>
      </w:r>
    </w:p>
    <w:p w14:paraId="310BB2DA"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p w14:paraId="28D92ED0"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tbl>
      <w:tblPr>
        <w:tblW w:w="10490" w:type="dxa"/>
        <w:tblInd w:w="-601" w:type="dxa"/>
        <w:tblLook w:val="04A0" w:firstRow="1" w:lastRow="0" w:firstColumn="1" w:lastColumn="0" w:noHBand="0" w:noVBand="1"/>
      </w:tblPr>
      <w:tblGrid>
        <w:gridCol w:w="5954"/>
        <w:gridCol w:w="4536"/>
      </w:tblGrid>
      <w:tr w:rsidR="00417781" w:rsidRPr="00417781" w14:paraId="2C1B1583" w14:textId="77777777" w:rsidTr="00417781">
        <w:tc>
          <w:tcPr>
            <w:tcW w:w="5954" w:type="dxa"/>
            <w:shd w:val="clear" w:color="auto" w:fill="auto"/>
          </w:tcPr>
          <w:p w14:paraId="2EE59E55" w14:textId="77777777" w:rsidR="00417781" w:rsidRPr="00417781" w:rsidRDefault="00417781" w:rsidP="00417781">
            <w:pPr>
              <w:spacing w:line="240" w:lineRule="auto"/>
              <w:ind w:firstLine="0"/>
              <w:rPr>
                <w:b/>
                <w:snapToGrid/>
                <w:color w:val="000000"/>
                <w:sz w:val="24"/>
              </w:rPr>
            </w:pPr>
            <w:r w:rsidRPr="00417781">
              <w:rPr>
                <w:b/>
                <w:snapToGrid/>
                <w:color w:val="000000"/>
                <w:sz w:val="24"/>
              </w:rPr>
              <w:t xml:space="preserve">Лизингополучатель:  </w:t>
            </w:r>
          </w:p>
          <w:p w14:paraId="39F7E245" w14:textId="77777777" w:rsidR="00417781" w:rsidRPr="00417781" w:rsidRDefault="00417781" w:rsidP="00417781">
            <w:pPr>
              <w:spacing w:line="240" w:lineRule="auto"/>
              <w:ind w:firstLine="0"/>
              <w:rPr>
                <w:b/>
                <w:snapToGrid/>
                <w:color w:val="000000"/>
                <w:sz w:val="24"/>
              </w:rPr>
            </w:pPr>
          </w:p>
          <w:p w14:paraId="75B03E2A" w14:textId="77777777" w:rsidR="00417781" w:rsidRPr="00417781" w:rsidRDefault="00417781" w:rsidP="00417781">
            <w:pPr>
              <w:spacing w:line="240" w:lineRule="auto"/>
              <w:ind w:firstLine="0"/>
              <w:rPr>
                <w:b/>
                <w:snapToGrid/>
                <w:color w:val="000000"/>
                <w:sz w:val="24"/>
              </w:rPr>
            </w:pPr>
            <w:r w:rsidRPr="00417781">
              <w:rPr>
                <w:b/>
                <w:snapToGrid/>
                <w:color w:val="000000"/>
                <w:sz w:val="24"/>
              </w:rPr>
              <w:t xml:space="preserve">                          </w:t>
            </w:r>
            <w:r w:rsidRPr="00417781">
              <w:rPr>
                <w:b/>
                <w:snapToGrid/>
                <w:color w:val="000000"/>
                <w:sz w:val="24"/>
              </w:rPr>
              <w:tab/>
              <w:t xml:space="preserve">                                         ________________/________________</w:t>
            </w:r>
          </w:p>
          <w:p w14:paraId="054DCDF1" w14:textId="77777777" w:rsidR="00417781" w:rsidRPr="00417781" w:rsidRDefault="00417781" w:rsidP="00417781">
            <w:pPr>
              <w:spacing w:line="240" w:lineRule="auto"/>
              <w:ind w:firstLine="0"/>
              <w:jc w:val="center"/>
              <w:rPr>
                <w:b/>
                <w:snapToGrid/>
                <w:color w:val="000000"/>
                <w:sz w:val="24"/>
              </w:rPr>
            </w:pPr>
          </w:p>
        </w:tc>
        <w:tc>
          <w:tcPr>
            <w:tcW w:w="4536" w:type="dxa"/>
            <w:shd w:val="clear" w:color="auto" w:fill="auto"/>
          </w:tcPr>
          <w:p w14:paraId="14E2539F" w14:textId="77777777" w:rsidR="00417781" w:rsidRPr="00417781" w:rsidRDefault="00417781" w:rsidP="00417781">
            <w:pPr>
              <w:spacing w:line="240" w:lineRule="auto"/>
              <w:ind w:firstLine="0"/>
              <w:rPr>
                <w:b/>
                <w:snapToGrid/>
                <w:color w:val="000000"/>
                <w:sz w:val="24"/>
              </w:rPr>
            </w:pPr>
            <w:r w:rsidRPr="00417781">
              <w:rPr>
                <w:b/>
                <w:snapToGrid/>
                <w:color w:val="000000"/>
                <w:sz w:val="24"/>
              </w:rPr>
              <w:t>Лизингодатель:</w:t>
            </w:r>
          </w:p>
          <w:p w14:paraId="49AEAFA9" w14:textId="77777777" w:rsidR="00417781" w:rsidRPr="00417781" w:rsidRDefault="00417781" w:rsidP="00417781">
            <w:pPr>
              <w:spacing w:line="240" w:lineRule="auto"/>
              <w:ind w:firstLine="0"/>
              <w:rPr>
                <w:b/>
                <w:snapToGrid/>
                <w:color w:val="000000"/>
                <w:sz w:val="24"/>
              </w:rPr>
            </w:pPr>
          </w:p>
          <w:p w14:paraId="4D95C960" w14:textId="77777777" w:rsidR="00417781" w:rsidRPr="00417781" w:rsidRDefault="00417781" w:rsidP="00417781">
            <w:pPr>
              <w:spacing w:line="240" w:lineRule="auto"/>
              <w:ind w:firstLine="0"/>
              <w:rPr>
                <w:b/>
                <w:snapToGrid/>
                <w:color w:val="000000"/>
                <w:sz w:val="24"/>
              </w:rPr>
            </w:pPr>
          </w:p>
          <w:p w14:paraId="065B3FB2" w14:textId="77777777" w:rsidR="00417781" w:rsidRPr="00417781" w:rsidRDefault="00417781" w:rsidP="00417781">
            <w:pPr>
              <w:spacing w:line="240" w:lineRule="auto"/>
              <w:ind w:firstLine="0"/>
              <w:rPr>
                <w:b/>
                <w:snapToGrid/>
                <w:color w:val="000000"/>
                <w:sz w:val="24"/>
              </w:rPr>
            </w:pPr>
            <w:r w:rsidRPr="00417781">
              <w:rPr>
                <w:b/>
                <w:snapToGrid/>
                <w:color w:val="000000"/>
                <w:sz w:val="24"/>
              </w:rPr>
              <w:t>__________________/_________________</w:t>
            </w:r>
          </w:p>
          <w:p w14:paraId="75A73EA4" w14:textId="77777777" w:rsidR="00417781" w:rsidRPr="00417781" w:rsidRDefault="00417781" w:rsidP="00417781">
            <w:pPr>
              <w:spacing w:line="240" w:lineRule="auto"/>
              <w:ind w:firstLine="0"/>
              <w:jc w:val="left"/>
              <w:rPr>
                <w:b/>
                <w:snapToGrid/>
                <w:color w:val="000000"/>
                <w:sz w:val="24"/>
              </w:rPr>
            </w:pPr>
          </w:p>
        </w:tc>
      </w:tr>
    </w:tbl>
    <w:p w14:paraId="261506DA"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p w14:paraId="0FB49EE2"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p w14:paraId="1F3FF4BB"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p w14:paraId="739C7F59"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p w14:paraId="55CE7C3B"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p w14:paraId="6D80C9DC"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p w14:paraId="00CCE261"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6018"/>
      </w:tblGrid>
      <w:tr w:rsidR="00417781" w:rsidRPr="00C76842" w14:paraId="4F81846D" w14:textId="77777777" w:rsidTr="00417781">
        <w:trPr>
          <w:jc w:val="right"/>
        </w:trPr>
        <w:tc>
          <w:tcPr>
            <w:tcW w:w="3553" w:type="dxa"/>
            <w:tcBorders>
              <w:top w:val="nil"/>
              <w:left w:val="nil"/>
              <w:bottom w:val="nil"/>
              <w:right w:val="nil"/>
            </w:tcBorders>
            <w:shd w:val="clear" w:color="auto" w:fill="auto"/>
          </w:tcPr>
          <w:p w14:paraId="4F15549E" w14:textId="77777777" w:rsidR="00417781" w:rsidRPr="00C76842" w:rsidRDefault="00417781" w:rsidP="00417781">
            <w:pPr>
              <w:widowControl w:val="0"/>
              <w:autoSpaceDE w:val="0"/>
              <w:autoSpaceDN w:val="0"/>
              <w:adjustRightInd w:val="0"/>
              <w:spacing w:line="240" w:lineRule="auto"/>
              <w:ind w:firstLine="0"/>
              <w:rPr>
                <w:bCs/>
                <w:snapToGrid/>
                <w:color w:val="000000"/>
                <w:sz w:val="24"/>
                <w:szCs w:val="24"/>
              </w:rPr>
            </w:pPr>
          </w:p>
        </w:tc>
        <w:tc>
          <w:tcPr>
            <w:tcW w:w="6018" w:type="dxa"/>
            <w:tcBorders>
              <w:top w:val="nil"/>
              <w:left w:val="nil"/>
              <w:bottom w:val="nil"/>
              <w:right w:val="nil"/>
            </w:tcBorders>
            <w:shd w:val="clear" w:color="auto" w:fill="auto"/>
            <w:hideMark/>
          </w:tcPr>
          <w:p w14:paraId="005BFFC7" w14:textId="77777777" w:rsidR="00417781" w:rsidRPr="00C76842" w:rsidRDefault="00417781" w:rsidP="00417781">
            <w:pPr>
              <w:widowControl w:val="0"/>
              <w:autoSpaceDE w:val="0"/>
              <w:autoSpaceDN w:val="0"/>
              <w:adjustRightInd w:val="0"/>
              <w:spacing w:line="240" w:lineRule="auto"/>
              <w:ind w:firstLine="0"/>
              <w:jc w:val="right"/>
              <w:rPr>
                <w:b/>
                <w:snapToGrid/>
                <w:color w:val="000000"/>
                <w:sz w:val="24"/>
                <w:szCs w:val="24"/>
              </w:rPr>
            </w:pPr>
            <w:r w:rsidRPr="00C76842">
              <w:rPr>
                <w:b/>
                <w:snapToGrid/>
                <w:color w:val="000000"/>
                <w:sz w:val="24"/>
                <w:szCs w:val="24"/>
              </w:rPr>
              <w:t>Приложение № 5</w:t>
            </w:r>
          </w:p>
          <w:p w14:paraId="64703415" w14:textId="77777777" w:rsidR="00417781" w:rsidRPr="00C76842" w:rsidRDefault="00417781" w:rsidP="00417781">
            <w:pPr>
              <w:widowControl w:val="0"/>
              <w:autoSpaceDE w:val="0"/>
              <w:autoSpaceDN w:val="0"/>
              <w:adjustRightInd w:val="0"/>
              <w:spacing w:line="240" w:lineRule="auto"/>
              <w:ind w:firstLine="0"/>
              <w:jc w:val="right"/>
              <w:rPr>
                <w:bCs/>
                <w:snapToGrid/>
                <w:color w:val="000000"/>
                <w:sz w:val="24"/>
                <w:szCs w:val="24"/>
              </w:rPr>
            </w:pPr>
            <w:r w:rsidRPr="00C76842">
              <w:rPr>
                <w:bCs/>
                <w:snapToGrid/>
                <w:color w:val="000000"/>
                <w:sz w:val="24"/>
                <w:szCs w:val="24"/>
              </w:rPr>
              <w:t>к Договору № __________ на оказание услуг</w:t>
            </w:r>
          </w:p>
          <w:p w14:paraId="3F8AEBB6" w14:textId="0E3E2704" w:rsidR="00417781" w:rsidRPr="00C76842" w:rsidRDefault="00417781" w:rsidP="00417781">
            <w:pPr>
              <w:widowControl w:val="0"/>
              <w:autoSpaceDE w:val="0"/>
              <w:autoSpaceDN w:val="0"/>
              <w:adjustRightInd w:val="0"/>
              <w:spacing w:line="240" w:lineRule="auto"/>
              <w:ind w:firstLine="0"/>
              <w:jc w:val="right"/>
              <w:rPr>
                <w:bCs/>
                <w:snapToGrid/>
                <w:color w:val="000000"/>
                <w:sz w:val="24"/>
                <w:szCs w:val="24"/>
              </w:rPr>
            </w:pPr>
            <w:r w:rsidRPr="00C76842">
              <w:rPr>
                <w:bCs/>
                <w:snapToGrid/>
                <w:color w:val="000000"/>
                <w:sz w:val="24"/>
                <w:szCs w:val="24"/>
              </w:rPr>
              <w:t>финансовой аренды (лизинга)  от ___________</w:t>
            </w:r>
            <w:proofErr w:type="gramStart"/>
            <w:r w:rsidRPr="00C76842">
              <w:rPr>
                <w:bCs/>
                <w:snapToGrid/>
                <w:color w:val="000000"/>
                <w:sz w:val="24"/>
                <w:szCs w:val="24"/>
              </w:rPr>
              <w:t>г</w:t>
            </w:r>
            <w:proofErr w:type="gramEnd"/>
            <w:r w:rsidRPr="00C76842">
              <w:rPr>
                <w:bCs/>
                <w:snapToGrid/>
                <w:color w:val="000000"/>
                <w:sz w:val="24"/>
                <w:szCs w:val="24"/>
              </w:rPr>
              <w:t>.</w:t>
            </w:r>
          </w:p>
        </w:tc>
      </w:tr>
    </w:tbl>
    <w:p w14:paraId="36C2253C" w14:textId="77777777" w:rsidR="00417781" w:rsidRPr="00C76842" w:rsidRDefault="00417781" w:rsidP="00417781">
      <w:pPr>
        <w:widowControl w:val="0"/>
        <w:adjustRightInd w:val="0"/>
        <w:spacing w:after="200" w:line="276" w:lineRule="auto"/>
        <w:ind w:firstLine="0"/>
        <w:jc w:val="left"/>
        <w:rPr>
          <w:bCs/>
          <w:snapToGrid/>
          <w:color w:val="000000"/>
          <w:sz w:val="22"/>
          <w:szCs w:val="24"/>
        </w:rPr>
      </w:pPr>
    </w:p>
    <w:p w14:paraId="3522A999" w14:textId="77777777" w:rsidR="00671BA7" w:rsidRDefault="00417781" w:rsidP="00671BA7">
      <w:pPr>
        <w:tabs>
          <w:tab w:val="left" w:pos="284"/>
        </w:tabs>
        <w:spacing w:line="276" w:lineRule="auto"/>
        <w:ind w:firstLine="0"/>
        <w:jc w:val="center"/>
        <w:rPr>
          <w:b/>
          <w:caps/>
          <w:snapToGrid/>
          <w:sz w:val="24"/>
          <w:szCs w:val="24"/>
          <w:lang w:eastAsia="x-none"/>
        </w:rPr>
      </w:pPr>
      <w:r w:rsidRPr="00417781">
        <w:rPr>
          <w:b/>
          <w:caps/>
          <w:snapToGrid/>
          <w:sz w:val="24"/>
          <w:szCs w:val="24"/>
          <w:lang w:val="x-none" w:eastAsia="x-none"/>
        </w:rPr>
        <w:t xml:space="preserve">Техническое задание </w:t>
      </w:r>
    </w:p>
    <w:p w14:paraId="3CE4EEAE" w14:textId="0DD1265B" w:rsidR="00671BA7" w:rsidRPr="009C3694" w:rsidRDefault="00671BA7" w:rsidP="00671BA7">
      <w:pPr>
        <w:tabs>
          <w:tab w:val="left" w:pos="284"/>
        </w:tabs>
        <w:spacing w:line="276" w:lineRule="auto"/>
        <w:ind w:firstLine="0"/>
        <w:jc w:val="center"/>
        <w:rPr>
          <w:rFonts w:eastAsia="Calibri"/>
          <w:b/>
          <w:caps/>
          <w:snapToGrid/>
          <w:sz w:val="18"/>
          <w:szCs w:val="18"/>
        </w:rPr>
      </w:pPr>
      <w:r w:rsidRPr="009C3694">
        <w:rPr>
          <w:rFonts w:eastAsia="Calibri"/>
          <w:b/>
          <w:caps/>
          <w:snapToGrid/>
          <w:sz w:val="18"/>
          <w:szCs w:val="18"/>
        </w:rPr>
        <w:t xml:space="preserve">запроса предложений в электронной форме на право заключения договора на оказание услуг финансовой аренды (лизинга) автомобиля КАМАз 43253 со стальной бортовой платформой и крано-манипуляторной установкой   </w:t>
      </w:r>
      <w:proofErr w:type="gramStart"/>
      <w:r w:rsidRPr="009C3694">
        <w:rPr>
          <w:rFonts w:eastAsia="Calibri"/>
          <w:b/>
          <w:caps/>
          <w:snapToGrid/>
          <w:sz w:val="18"/>
          <w:szCs w:val="18"/>
        </w:rPr>
        <w:t xml:space="preserve">( </w:t>
      </w:r>
      <w:proofErr w:type="gramEnd"/>
      <w:r w:rsidRPr="009C3694">
        <w:rPr>
          <w:rFonts w:eastAsia="Calibri"/>
          <w:b/>
          <w:caps/>
          <w:snapToGrid/>
          <w:sz w:val="18"/>
          <w:szCs w:val="18"/>
        </w:rPr>
        <w:t xml:space="preserve">или эквивалент)  </w:t>
      </w:r>
    </w:p>
    <w:p w14:paraId="35A56D17" w14:textId="77777777" w:rsidR="00671BA7" w:rsidRPr="009C3694" w:rsidRDefault="00671BA7" w:rsidP="00671BA7">
      <w:pPr>
        <w:tabs>
          <w:tab w:val="left" w:pos="284"/>
        </w:tabs>
        <w:spacing w:line="276" w:lineRule="auto"/>
        <w:ind w:firstLine="0"/>
        <w:jc w:val="center"/>
        <w:rPr>
          <w:rFonts w:eastAsia="Calibri"/>
          <w:b/>
          <w:caps/>
          <w:snapToGrid/>
          <w:sz w:val="18"/>
          <w:szCs w:val="18"/>
        </w:rPr>
      </w:pPr>
      <w:r w:rsidRPr="009C3694">
        <w:rPr>
          <w:rFonts w:eastAsia="Calibri"/>
          <w:b/>
          <w:caps/>
          <w:snapToGrid/>
          <w:sz w:val="18"/>
          <w:szCs w:val="18"/>
        </w:rPr>
        <w:t>для нужд  ао «магаданэлектросеть»</w:t>
      </w:r>
    </w:p>
    <w:p w14:paraId="2656EA11" w14:textId="77777777" w:rsidR="00671BA7" w:rsidRPr="009C3694" w:rsidRDefault="00671BA7" w:rsidP="00671BA7">
      <w:pPr>
        <w:tabs>
          <w:tab w:val="left" w:pos="284"/>
        </w:tabs>
        <w:spacing w:line="276" w:lineRule="auto"/>
        <w:ind w:firstLine="0"/>
        <w:jc w:val="left"/>
        <w:rPr>
          <w:rFonts w:eastAsia="Calibri"/>
          <w:b/>
          <w:caps/>
          <w:snapToGrid/>
          <w:sz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40"/>
        <w:gridCol w:w="6872"/>
      </w:tblGrid>
      <w:tr w:rsidR="00671BA7" w:rsidRPr="009C3694" w14:paraId="0198F940" w14:textId="77777777" w:rsidTr="005A0FE4">
        <w:trPr>
          <w:jc w:val="center"/>
        </w:trPr>
        <w:tc>
          <w:tcPr>
            <w:tcW w:w="648" w:type="dxa"/>
            <w:shd w:val="clear" w:color="auto" w:fill="auto"/>
            <w:vAlign w:val="center"/>
          </w:tcPr>
          <w:p w14:paraId="6F5E586D" w14:textId="77777777" w:rsidR="00671BA7" w:rsidRPr="009C3694" w:rsidRDefault="00671BA7" w:rsidP="005A0FE4">
            <w:pPr>
              <w:suppressAutoHyphens/>
              <w:spacing w:line="240" w:lineRule="auto"/>
              <w:ind w:firstLine="0"/>
              <w:jc w:val="center"/>
              <w:rPr>
                <w:b/>
                <w:snapToGrid/>
                <w:sz w:val="24"/>
                <w:szCs w:val="24"/>
              </w:rPr>
            </w:pPr>
            <w:r w:rsidRPr="009C3694">
              <w:rPr>
                <w:b/>
                <w:snapToGrid/>
                <w:sz w:val="22"/>
                <w:szCs w:val="22"/>
              </w:rPr>
              <w:t xml:space="preserve">№ </w:t>
            </w:r>
            <w:proofErr w:type="gramStart"/>
            <w:r w:rsidRPr="009C3694">
              <w:rPr>
                <w:b/>
                <w:snapToGrid/>
                <w:sz w:val="22"/>
                <w:szCs w:val="22"/>
              </w:rPr>
              <w:t>п</w:t>
            </w:r>
            <w:proofErr w:type="gramEnd"/>
            <w:r w:rsidRPr="009C3694">
              <w:rPr>
                <w:b/>
                <w:snapToGrid/>
                <w:sz w:val="22"/>
                <w:szCs w:val="22"/>
              </w:rPr>
              <w:t>/п</w:t>
            </w:r>
          </w:p>
        </w:tc>
        <w:tc>
          <w:tcPr>
            <w:tcW w:w="2540" w:type="dxa"/>
            <w:shd w:val="clear" w:color="auto" w:fill="auto"/>
            <w:vAlign w:val="center"/>
          </w:tcPr>
          <w:p w14:paraId="11734E07" w14:textId="77777777" w:rsidR="00671BA7" w:rsidRPr="009C3694" w:rsidRDefault="00671BA7" w:rsidP="005A0FE4">
            <w:pPr>
              <w:suppressAutoHyphens/>
              <w:spacing w:line="240" w:lineRule="auto"/>
              <w:ind w:firstLine="0"/>
              <w:jc w:val="center"/>
              <w:rPr>
                <w:b/>
                <w:snapToGrid/>
                <w:sz w:val="24"/>
                <w:szCs w:val="24"/>
              </w:rPr>
            </w:pPr>
            <w:r w:rsidRPr="009C3694">
              <w:rPr>
                <w:b/>
                <w:snapToGrid/>
                <w:sz w:val="22"/>
                <w:szCs w:val="22"/>
              </w:rPr>
              <w:t>Наименование параметра</w:t>
            </w:r>
          </w:p>
        </w:tc>
        <w:tc>
          <w:tcPr>
            <w:tcW w:w="6872" w:type="dxa"/>
            <w:shd w:val="clear" w:color="auto" w:fill="auto"/>
            <w:vAlign w:val="center"/>
          </w:tcPr>
          <w:p w14:paraId="0F8522E9" w14:textId="77777777" w:rsidR="00671BA7" w:rsidRPr="009C3694" w:rsidRDefault="00671BA7" w:rsidP="005A0FE4">
            <w:pPr>
              <w:suppressAutoHyphens/>
              <w:spacing w:line="240" w:lineRule="auto"/>
              <w:ind w:firstLine="0"/>
              <w:jc w:val="center"/>
              <w:rPr>
                <w:b/>
                <w:snapToGrid/>
                <w:sz w:val="24"/>
                <w:szCs w:val="24"/>
              </w:rPr>
            </w:pPr>
            <w:r w:rsidRPr="009C3694">
              <w:rPr>
                <w:b/>
                <w:snapToGrid/>
                <w:sz w:val="22"/>
                <w:szCs w:val="22"/>
              </w:rPr>
              <w:t>Содержание.</w:t>
            </w:r>
          </w:p>
        </w:tc>
      </w:tr>
      <w:tr w:rsidR="00671BA7" w:rsidRPr="009C3694" w14:paraId="5855A292" w14:textId="77777777" w:rsidTr="005A0FE4">
        <w:trPr>
          <w:jc w:val="center"/>
        </w:trPr>
        <w:tc>
          <w:tcPr>
            <w:tcW w:w="648" w:type="dxa"/>
            <w:shd w:val="clear" w:color="auto" w:fill="auto"/>
          </w:tcPr>
          <w:p w14:paraId="649EACFE" w14:textId="77777777" w:rsidR="00671BA7" w:rsidRPr="009C3694" w:rsidRDefault="00671BA7" w:rsidP="005A0FE4">
            <w:pPr>
              <w:suppressAutoHyphens/>
              <w:spacing w:line="240" w:lineRule="auto"/>
              <w:ind w:firstLine="0"/>
              <w:jc w:val="center"/>
              <w:rPr>
                <w:b/>
                <w:snapToGrid/>
                <w:sz w:val="24"/>
                <w:szCs w:val="24"/>
              </w:rPr>
            </w:pPr>
            <w:r w:rsidRPr="009C3694">
              <w:rPr>
                <w:b/>
                <w:snapToGrid/>
                <w:sz w:val="22"/>
                <w:szCs w:val="22"/>
              </w:rPr>
              <w:t>1</w:t>
            </w:r>
          </w:p>
        </w:tc>
        <w:tc>
          <w:tcPr>
            <w:tcW w:w="2540" w:type="dxa"/>
            <w:shd w:val="clear" w:color="auto" w:fill="auto"/>
          </w:tcPr>
          <w:p w14:paraId="365F7493" w14:textId="77777777" w:rsidR="00671BA7" w:rsidRPr="009C3694" w:rsidRDefault="00671BA7" w:rsidP="005A0FE4">
            <w:pPr>
              <w:suppressAutoHyphens/>
              <w:spacing w:line="240" w:lineRule="auto"/>
              <w:ind w:firstLine="0"/>
              <w:jc w:val="left"/>
              <w:rPr>
                <w:b/>
                <w:snapToGrid/>
                <w:sz w:val="24"/>
                <w:szCs w:val="24"/>
                <w:highlight w:val="yellow"/>
              </w:rPr>
            </w:pPr>
            <w:r w:rsidRPr="009C3694">
              <w:rPr>
                <w:b/>
                <w:snapToGrid/>
                <w:sz w:val="22"/>
                <w:szCs w:val="22"/>
              </w:rPr>
              <w:t>Полное наименование предмета закупки</w:t>
            </w:r>
          </w:p>
        </w:tc>
        <w:tc>
          <w:tcPr>
            <w:tcW w:w="6872" w:type="dxa"/>
            <w:shd w:val="clear" w:color="auto" w:fill="auto"/>
          </w:tcPr>
          <w:p w14:paraId="07080AB7" w14:textId="77777777" w:rsidR="00671BA7" w:rsidRPr="009C3694" w:rsidRDefault="00671BA7" w:rsidP="005A0FE4">
            <w:pPr>
              <w:suppressAutoHyphens/>
              <w:spacing w:line="240" w:lineRule="auto"/>
              <w:ind w:firstLine="0"/>
              <w:jc w:val="left"/>
              <w:rPr>
                <w:b/>
                <w:snapToGrid/>
                <w:sz w:val="22"/>
                <w:szCs w:val="22"/>
              </w:rPr>
            </w:pPr>
            <w:r w:rsidRPr="009C3694">
              <w:rPr>
                <w:b/>
                <w:snapToGrid/>
                <w:sz w:val="22"/>
                <w:szCs w:val="22"/>
              </w:rPr>
              <w:t xml:space="preserve">право заключения договора на оказание услуг финансовой аренды (лизинга) автомобиля КАМАЗ 43253 со стальной бортовой платформой и </w:t>
            </w:r>
            <w:proofErr w:type="spellStart"/>
            <w:r w:rsidRPr="009C3694">
              <w:rPr>
                <w:b/>
                <w:snapToGrid/>
                <w:sz w:val="22"/>
                <w:szCs w:val="22"/>
              </w:rPr>
              <w:t>крано</w:t>
            </w:r>
            <w:proofErr w:type="spellEnd"/>
            <w:r w:rsidRPr="009C3694">
              <w:rPr>
                <w:b/>
                <w:snapToGrid/>
                <w:sz w:val="22"/>
                <w:szCs w:val="22"/>
              </w:rPr>
              <w:t>-манипуляторной установкой   (или эквивалент) для нужд  АО «Магаданэлектросеть»</w:t>
            </w:r>
          </w:p>
          <w:p w14:paraId="5A8FC3C1" w14:textId="77777777" w:rsidR="00671BA7" w:rsidRPr="009C3694" w:rsidRDefault="00671BA7" w:rsidP="005A0FE4">
            <w:pPr>
              <w:suppressAutoHyphens/>
              <w:spacing w:line="240" w:lineRule="auto"/>
              <w:ind w:firstLine="0"/>
              <w:jc w:val="left"/>
              <w:rPr>
                <w:b/>
                <w:snapToGrid/>
                <w:sz w:val="24"/>
                <w:szCs w:val="24"/>
              </w:rPr>
            </w:pPr>
          </w:p>
        </w:tc>
      </w:tr>
      <w:tr w:rsidR="00671BA7" w:rsidRPr="009C3694" w14:paraId="6FFDBF78" w14:textId="77777777" w:rsidTr="005A0FE4">
        <w:trPr>
          <w:jc w:val="center"/>
        </w:trPr>
        <w:tc>
          <w:tcPr>
            <w:tcW w:w="648" w:type="dxa"/>
            <w:shd w:val="clear" w:color="auto" w:fill="auto"/>
          </w:tcPr>
          <w:p w14:paraId="684AA49C" w14:textId="77777777" w:rsidR="00671BA7" w:rsidRPr="009C3694" w:rsidRDefault="00671BA7" w:rsidP="005A0FE4">
            <w:pPr>
              <w:suppressAutoHyphens/>
              <w:spacing w:line="240" w:lineRule="auto"/>
              <w:ind w:firstLine="0"/>
              <w:jc w:val="center"/>
              <w:rPr>
                <w:b/>
                <w:snapToGrid/>
                <w:sz w:val="24"/>
                <w:szCs w:val="24"/>
              </w:rPr>
            </w:pPr>
            <w:r w:rsidRPr="009C3694">
              <w:rPr>
                <w:b/>
                <w:snapToGrid/>
                <w:sz w:val="22"/>
                <w:szCs w:val="22"/>
              </w:rPr>
              <w:t>2</w:t>
            </w:r>
          </w:p>
        </w:tc>
        <w:tc>
          <w:tcPr>
            <w:tcW w:w="2540" w:type="dxa"/>
            <w:shd w:val="clear" w:color="auto" w:fill="auto"/>
          </w:tcPr>
          <w:p w14:paraId="1299F241" w14:textId="77777777" w:rsidR="00671BA7" w:rsidRPr="009C3694" w:rsidRDefault="00671BA7" w:rsidP="005A0FE4">
            <w:pPr>
              <w:suppressAutoHyphens/>
              <w:spacing w:line="240" w:lineRule="auto"/>
              <w:ind w:firstLine="0"/>
              <w:jc w:val="left"/>
              <w:rPr>
                <w:b/>
                <w:snapToGrid/>
                <w:sz w:val="24"/>
                <w:szCs w:val="24"/>
              </w:rPr>
            </w:pPr>
            <w:r w:rsidRPr="009C3694">
              <w:rPr>
                <w:b/>
                <w:snapToGrid/>
                <w:sz w:val="22"/>
                <w:szCs w:val="22"/>
              </w:rPr>
              <w:t>Описание  услуг</w:t>
            </w:r>
          </w:p>
          <w:p w14:paraId="36EF6B93" w14:textId="77777777" w:rsidR="00671BA7" w:rsidRPr="009C3694" w:rsidRDefault="00671BA7" w:rsidP="005A0FE4">
            <w:pPr>
              <w:suppressAutoHyphens/>
              <w:spacing w:line="240" w:lineRule="auto"/>
              <w:ind w:firstLine="0"/>
              <w:jc w:val="left"/>
              <w:rPr>
                <w:b/>
                <w:snapToGrid/>
                <w:sz w:val="24"/>
                <w:szCs w:val="24"/>
              </w:rPr>
            </w:pPr>
          </w:p>
          <w:p w14:paraId="19FEB694" w14:textId="77777777" w:rsidR="00671BA7" w:rsidRPr="009C3694" w:rsidRDefault="00671BA7" w:rsidP="005A0FE4">
            <w:pPr>
              <w:suppressAutoHyphens/>
              <w:spacing w:line="240" w:lineRule="auto"/>
              <w:ind w:firstLine="0"/>
              <w:jc w:val="left"/>
              <w:rPr>
                <w:b/>
                <w:snapToGrid/>
                <w:sz w:val="24"/>
                <w:szCs w:val="24"/>
              </w:rPr>
            </w:pPr>
          </w:p>
          <w:p w14:paraId="5BAF0CE0" w14:textId="77777777" w:rsidR="00671BA7" w:rsidRPr="009C3694" w:rsidRDefault="00671BA7" w:rsidP="005A0FE4">
            <w:pPr>
              <w:suppressAutoHyphens/>
              <w:spacing w:line="240" w:lineRule="auto"/>
              <w:ind w:firstLine="0"/>
              <w:jc w:val="left"/>
              <w:rPr>
                <w:b/>
                <w:snapToGrid/>
                <w:sz w:val="24"/>
                <w:szCs w:val="24"/>
              </w:rPr>
            </w:pPr>
          </w:p>
          <w:p w14:paraId="658DE7A8" w14:textId="77777777" w:rsidR="00671BA7" w:rsidRPr="009C3694" w:rsidRDefault="00671BA7" w:rsidP="005A0FE4">
            <w:pPr>
              <w:suppressAutoHyphens/>
              <w:spacing w:line="240" w:lineRule="auto"/>
              <w:ind w:firstLine="0"/>
              <w:jc w:val="left"/>
              <w:rPr>
                <w:b/>
                <w:snapToGrid/>
                <w:sz w:val="24"/>
                <w:szCs w:val="24"/>
              </w:rPr>
            </w:pPr>
          </w:p>
          <w:p w14:paraId="0FFD02A8" w14:textId="77777777" w:rsidR="00671BA7" w:rsidRPr="009C3694" w:rsidRDefault="00671BA7" w:rsidP="005A0FE4">
            <w:pPr>
              <w:suppressAutoHyphens/>
              <w:spacing w:line="240" w:lineRule="auto"/>
              <w:ind w:firstLine="0"/>
              <w:jc w:val="left"/>
              <w:rPr>
                <w:snapToGrid/>
                <w:sz w:val="24"/>
                <w:szCs w:val="24"/>
              </w:rPr>
            </w:pPr>
          </w:p>
        </w:tc>
        <w:tc>
          <w:tcPr>
            <w:tcW w:w="6872" w:type="dxa"/>
            <w:shd w:val="clear" w:color="auto" w:fill="auto"/>
          </w:tcPr>
          <w:p w14:paraId="785BACB6" w14:textId="77777777" w:rsidR="00671BA7" w:rsidRPr="009C3694" w:rsidRDefault="00671BA7" w:rsidP="005A0FE4">
            <w:pPr>
              <w:spacing w:line="240" w:lineRule="auto"/>
              <w:ind w:firstLine="0"/>
              <w:rPr>
                <w:snapToGrid/>
                <w:sz w:val="24"/>
                <w:szCs w:val="24"/>
              </w:rPr>
            </w:pPr>
            <w:proofErr w:type="gramStart"/>
            <w:r w:rsidRPr="009C3694">
              <w:rPr>
                <w:snapToGrid/>
                <w:sz w:val="22"/>
                <w:szCs w:val="22"/>
              </w:rPr>
              <w:t>Лизингодатель, в соответствии с Заявкой на лизинг обязуется передать Лизингополучателю, выбранное Лизингополучателем имущество (Предмет лизинга)  и предоставить за плату во временное владение и пользование для предпринимательских целей Лизингополучателю, а Лизингополучатель обязуется принять Предмет лизинга и выплачивать Лизингодателю платежи за пользование в размере, порядке и на условиях, предусмотренных Договором и обеспечить его нормальное и безопасное использование.</w:t>
            </w:r>
            <w:proofErr w:type="gramEnd"/>
          </w:p>
        </w:tc>
      </w:tr>
      <w:tr w:rsidR="00671BA7" w:rsidRPr="009C3694" w14:paraId="6D4DDF86" w14:textId="77777777" w:rsidTr="005A0FE4">
        <w:trPr>
          <w:jc w:val="center"/>
        </w:trPr>
        <w:tc>
          <w:tcPr>
            <w:tcW w:w="648" w:type="dxa"/>
            <w:shd w:val="clear" w:color="auto" w:fill="auto"/>
          </w:tcPr>
          <w:p w14:paraId="74A75A73" w14:textId="77777777" w:rsidR="00671BA7" w:rsidRPr="009C3694" w:rsidRDefault="00671BA7" w:rsidP="005A0FE4">
            <w:pPr>
              <w:suppressAutoHyphens/>
              <w:spacing w:line="240" w:lineRule="auto"/>
              <w:ind w:firstLine="0"/>
              <w:jc w:val="center"/>
              <w:rPr>
                <w:b/>
                <w:snapToGrid/>
                <w:sz w:val="24"/>
                <w:szCs w:val="24"/>
              </w:rPr>
            </w:pPr>
            <w:r w:rsidRPr="009C3694">
              <w:rPr>
                <w:b/>
                <w:snapToGrid/>
                <w:sz w:val="22"/>
                <w:szCs w:val="22"/>
              </w:rPr>
              <w:t>3</w:t>
            </w:r>
          </w:p>
        </w:tc>
        <w:tc>
          <w:tcPr>
            <w:tcW w:w="2540" w:type="dxa"/>
            <w:shd w:val="clear" w:color="auto" w:fill="auto"/>
          </w:tcPr>
          <w:p w14:paraId="5345D15B" w14:textId="77777777" w:rsidR="00671BA7" w:rsidRPr="009C3694" w:rsidRDefault="00671BA7" w:rsidP="005A0FE4">
            <w:pPr>
              <w:suppressAutoHyphens/>
              <w:spacing w:line="240" w:lineRule="auto"/>
              <w:ind w:firstLine="0"/>
              <w:jc w:val="left"/>
              <w:rPr>
                <w:b/>
                <w:snapToGrid/>
                <w:sz w:val="24"/>
                <w:szCs w:val="24"/>
              </w:rPr>
            </w:pPr>
            <w:r w:rsidRPr="009C3694">
              <w:rPr>
                <w:b/>
                <w:snapToGrid/>
                <w:sz w:val="22"/>
                <w:szCs w:val="22"/>
              </w:rPr>
              <w:t xml:space="preserve">Предмет финансовой аренды (лизинга), количество </w:t>
            </w:r>
          </w:p>
          <w:p w14:paraId="387D7955" w14:textId="77777777" w:rsidR="00671BA7" w:rsidRPr="009C3694" w:rsidRDefault="00671BA7" w:rsidP="005A0FE4">
            <w:pPr>
              <w:suppressAutoHyphens/>
              <w:spacing w:line="240" w:lineRule="auto"/>
              <w:ind w:firstLine="0"/>
              <w:jc w:val="left"/>
              <w:rPr>
                <w:b/>
                <w:snapToGrid/>
                <w:sz w:val="24"/>
                <w:szCs w:val="24"/>
              </w:rPr>
            </w:pPr>
          </w:p>
          <w:p w14:paraId="40A49396" w14:textId="77777777" w:rsidR="00671BA7" w:rsidRPr="009C3694" w:rsidRDefault="00671BA7" w:rsidP="005A0FE4">
            <w:pPr>
              <w:suppressAutoHyphens/>
              <w:spacing w:line="240" w:lineRule="auto"/>
              <w:ind w:firstLine="0"/>
              <w:jc w:val="left"/>
              <w:rPr>
                <w:b/>
                <w:snapToGrid/>
                <w:sz w:val="24"/>
                <w:szCs w:val="24"/>
              </w:rPr>
            </w:pPr>
          </w:p>
          <w:p w14:paraId="04BEB5F1" w14:textId="77777777" w:rsidR="00671BA7" w:rsidRPr="009C3694" w:rsidRDefault="00671BA7" w:rsidP="005A0FE4">
            <w:pPr>
              <w:suppressAutoHyphens/>
              <w:spacing w:line="240" w:lineRule="auto"/>
              <w:ind w:firstLine="0"/>
              <w:jc w:val="left"/>
              <w:rPr>
                <w:snapToGrid/>
                <w:sz w:val="24"/>
                <w:szCs w:val="24"/>
              </w:rPr>
            </w:pPr>
          </w:p>
        </w:tc>
        <w:tc>
          <w:tcPr>
            <w:tcW w:w="6872" w:type="dxa"/>
            <w:shd w:val="clear" w:color="auto" w:fill="auto"/>
          </w:tcPr>
          <w:p w14:paraId="235686DD" w14:textId="77777777" w:rsidR="00671BA7" w:rsidRPr="009C3694" w:rsidRDefault="00671BA7" w:rsidP="005A0FE4">
            <w:pPr>
              <w:spacing w:line="240" w:lineRule="auto"/>
              <w:ind w:firstLine="0"/>
              <w:jc w:val="left"/>
              <w:rPr>
                <w:b/>
                <w:snapToGrid/>
                <w:sz w:val="22"/>
                <w:szCs w:val="22"/>
              </w:rPr>
            </w:pPr>
            <w:r w:rsidRPr="009C3694">
              <w:rPr>
                <w:b/>
                <w:snapToGrid/>
                <w:sz w:val="22"/>
                <w:szCs w:val="22"/>
              </w:rPr>
              <w:t xml:space="preserve">Автомобиль КАМАЗ 43253 со стальной бортовой платформой и </w:t>
            </w:r>
            <w:proofErr w:type="spellStart"/>
            <w:r w:rsidRPr="009C3694">
              <w:rPr>
                <w:b/>
                <w:snapToGrid/>
                <w:sz w:val="22"/>
                <w:szCs w:val="22"/>
              </w:rPr>
              <w:t>крано</w:t>
            </w:r>
            <w:proofErr w:type="spellEnd"/>
            <w:r w:rsidRPr="009C3694">
              <w:rPr>
                <w:b/>
                <w:snapToGrid/>
                <w:sz w:val="22"/>
                <w:szCs w:val="22"/>
              </w:rPr>
              <w:t xml:space="preserve">-манипуляторной установкой   (или эквивалент) </w:t>
            </w:r>
          </w:p>
          <w:p w14:paraId="49809B7C" w14:textId="77777777" w:rsidR="00671BA7" w:rsidRPr="009C3694" w:rsidRDefault="00671BA7" w:rsidP="005A0FE4">
            <w:pPr>
              <w:spacing w:line="240" w:lineRule="auto"/>
              <w:ind w:firstLine="0"/>
              <w:jc w:val="left"/>
              <w:rPr>
                <w:b/>
                <w:snapToGrid/>
                <w:sz w:val="22"/>
                <w:szCs w:val="22"/>
              </w:rPr>
            </w:pPr>
            <w:r w:rsidRPr="009C3694">
              <w:rPr>
                <w:b/>
                <w:snapToGrid/>
                <w:sz w:val="22"/>
                <w:szCs w:val="22"/>
              </w:rPr>
              <w:t xml:space="preserve">Количество (услуга) – 1 </w:t>
            </w:r>
            <w:proofErr w:type="spellStart"/>
            <w:r w:rsidRPr="009C3694">
              <w:rPr>
                <w:b/>
                <w:snapToGrid/>
                <w:sz w:val="22"/>
                <w:szCs w:val="22"/>
              </w:rPr>
              <w:t>усл</w:t>
            </w:r>
            <w:proofErr w:type="spellEnd"/>
            <w:r w:rsidRPr="009C3694">
              <w:rPr>
                <w:b/>
                <w:snapToGrid/>
                <w:sz w:val="22"/>
                <w:szCs w:val="22"/>
              </w:rPr>
              <w:t>. ед.</w:t>
            </w:r>
          </w:p>
          <w:p w14:paraId="65D9BDA9" w14:textId="54C2C6A8" w:rsidR="00671BA7" w:rsidRPr="009C3694" w:rsidRDefault="00671BA7" w:rsidP="005A0FE4">
            <w:pPr>
              <w:spacing w:line="240" w:lineRule="auto"/>
              <w:ind w:firstLine="0"/>
              <w:jc w:val="left"/>
              <w:rPr>
                <w:snapToGrid/>
                <w:sz w:val="24"/>
                <w:szCs w:val="24"/>
              </w:rPr>
            </w:pPr>
            <w:r w:rsidRPr="009C3694">
              <w:rPr>
                <w:b/>
                <w:snapToGrid/>
                <w:sz w:val="22"/>
                <w:szCs w:val="22"/>
              </w:rPr>
              <w:t xml:space="preserve">Количество (предмет лизинга) – 1 </w:t>
            </w:r>
            <w:r w:rsidR="00C76842">
              <w:rPr>
                <w:b/>
                <w:snapToGrid/>
                <w:sz w:val="22"/>
                <w:szCs w:val="22"/>
              </w:rPr>
              <w:t>шт</w:t>
            </w:r>
            <w:r w:rsidRPr="009C3694">
              <w:rPr>
                <w:b/>
                <w:snapToGrid/>
                <w:sz w:val="22"/>
                <w:szCs w:val="22"/>
              </w:rPr>
              <w:t>.</w:t>
            </w:r>
          </w:p>
        </w:tc>
      </w:tr>
      <w:tr w:rsidR="00671BA7" w:rsidRPr="009C3694" w14:paraId="48508E3C" w14:textId="77777777" w:rsidTr="005A0FE4">
        <w:trPr>
          <w:jc w:val="center"/>
        </w:trPr>
        <w:tc>
          <w:tcPr>
            <w:tcW w:w="648" w:type="dxa"/>
            <w:shd w:val="clear" w:color="auto" w:fill="auto"/>
          </w:tcPr>
          <w:p w14:paraId="5F84FD6E" w14:textId="77777777" w:rsidR="00671BA7" w:rsidRPr="009C3694" w:rsidRDefault="00671BA7" w:rsidP="005A0FE4">
            <w:pPr>
              <w:suppressAutoHyphens/>
              <w:spacing w:line="240" w:lineRule="auto"/>
              <w:ind w:firstLine="0"/>
              <w:jc w:val="center"/>
              <w:rPr>
                <w:b/>
                <w:snapToGrid/>
                <w:sz w:val="24"/>
                <w:szCs w:val="24"/>
              </w:rPr>
            </w:pPr>
            <w:r w:rsidRPr="009C3694">
              <w:rPr>
                <w:b/>
                <w:snapToGrid/>
                <w:sz w:val="24"/>
                <w:szCs w:val="24"/>
              </w:rPr>
              <w:t>4</w:t>
            </w:r>
          </w:p>
        </w:tc>
        <w:tc>
          <w:tcPr>
            <w:tcW w:w="2540" w:type="dxa"/>
            <w:shd w:val="clear" w:color="auto" w:fill="auto"/>
          </w:tcPr>
          <w:p w14:paraId="0BFB5894" w14:textId="77777777" w:rsidR="00671BA7" w:rsidRPr="009C3694" w:rsidRDefault="00671BA7" w:rsidP="005A0FE4">
            <w:pPr>
              <w:suppressAutoHyphens/>
              <w:spacing w:line="240" w:lineRule="auto"/>
              <w:ind w:firstLine="0"/>
              <w:jc w:val="left"/>
              <w:rPr>
                <w:b/>
                <w:snapToGrid/>
                <w:sz w:val="24"/>
                <w:szCs w:val="24"/>
              </w:rPr>
            </w:pPr>
            <w:r w:rsidRPr="009C3694">
              <w:rPr>
                <w:b/>
                <w:snapToGrid/>
                <w:sz w:val="22"/>
                <w:szCs w:val="22"/>
              </w:rPr>
              <w:t>Начальная (максимальная) цена договора (с НДС 20%)</w:t>
            </w:r>
          </w:p>
        </w:tc>
        <w:tc>
          <w:tcPr>
            <w:tcW w:w="6872" w:type="dxa"/>
            <w:shd w:val="clear" w:color="auto" w:fill="auto"/>
          </w:tcPr>
          <w:p w14:paraId="4481E3A8" w14:textId="77777777" w:rsidR="00671BA7" w:rsidRPr="00C76842" w:rsidRDefault="00671BA7" w:rsidP="005A0FE4">
            <w:pPr>
              <w:spacing w:line="240" w:lineRule="auto"/>
              <w:ind w:firstLine="0"/>
              <w:jc w:val="left"/>
              <w:rPr>
                <w:b/>
                <w:bCs/>
                <w:snapToGrid/>
                <w:sz w:val="24"/>
                <w:szCs w:val="24"/>
              </w:rPr>
            </w:pPr>
            <w:r w:rsidRPr="00C76842">
              <w:rPr>
                <w:b/>
                <w:bCs/>
                <w:snapToGrid/>
                <w:sz w:val="22"/>
                <w:szCs w:val="22"/>
              </w:rPr>
              <w:t>7 256 975 (семь миллионов двести пятьдесят шесть тысяч девятьсот семьдесят пять) рублей 00 коп</w:t>
            </w:r>
            <w:proofErr w:type="gramStart"/>
            <w:r w:rsidRPr="00C76842">
              <w:rPr>
                <w:b/>
                <w:bCs/>
                <w:snapToGrid/>
                <w:sz w:val="22"/>
                <w:szCs w:val="22"/>
              </w:rPr>
              <w:t>.</w:t>
            </w:r>
            <w:proofErr w:type="gramEnd"/>
            <w:r w:rsidRPr="00C76842">
              <w:rPr>
                <w:b/>
                <w:bCs/>
                <w:snapToGrid/>
                <w:sz w:val="22"/>
                <w:szCs w:val="22"/>
              </w:rPr>
              <w:t xml:space="preserve"> </w:t>
            </w:r>
            <w:proofErr w:type="gramStart"/>
            <w:r w:rsidRPr="00C76842">
              <w:rPr>
                <w:b/>
                <w:bCs/>
                <w:snapToGrid/>
                <w:sz w:val="22"/>
                <w:szCs w:val="22"/>
              </w:rPr>
              <w:t>с</w:t>
            </w:r>
            <w:proofErr w:type="gramEnd"/>
            <w:r w:rsidRPr="00C76842">
              <w:rPr>
                <w:b/>
                <w:bCs/>
                <w:snapToGrid/>
                <w:sz w:val="22"/>
                <w:szCs w:val="22"/>
              </w:rPr>
              <w:t xml:space="preserve"> НДС-20%</w:t>
            </w:r>
          </w:p>
          <w:p w14:paraId="46077F38" w14:textId="77777777" w:rsidR="00671BA7" w:rsidRPr="009C3694" w:rsidRDefault="00671BA7" w:rsidP="005A0FE4">
            <w:pPr>
              <w:spacing w:line="240" w:lineRule="auto"/>
              <w:ind w:firstLine="0"/>
              <w:jc w:val="left"/>
              <w:rPr>
                <w:snapToGrid/>
                <w:sz w:val="24"/>
                <w:szCs w:val="24"/>
              </w:rPr>
            </w:pPr>
          </w:p>
          <w:p w14:paraId="5EF875FE" w14:textId="4F4C0594" w:rsidR="00671BA7" w:rsidRPr="009C3694" w:rsidRDefault="00671BA7" w:rsidP="00C76842">
            <w:pPr>
              <w:spacing w:line="240" w:lineRule="auto"/>
              <w:ind w:firstLine="528"/>
              <w:rPr>
                <w:snapToGrid/>
                <w:sz w:val="22"/>
                <w:szCs w:val="22"/>
              </w:rPr>
            </w:pPr>
            <w:r w:rsidRPr="009C3694">
              <w:rPr>
                <w:snapToGrid/>
                <w:sz w:val="22"/>
                <w:szCs w:val="22"/>
              </w:rPr>
              <w:t xml:space="preserve">Цена включает в себя: общую стоимость оказываемых услуг, аванс, лизинговые платежи, выкупную </w:t>
            </w:r>
            <w:proofErr w:type="spellStart"/>
            <w:r w:rsidRPr="009C3694">
              <w:rPr>
                <w:snapToGrid/>
                <w:sz w:val="22"/>
                <w:szCs w:val="22"/>
              </w:rPr>
              <w:t>стоимость</w:t>
            </w:r>
            <w:proofErr w:type="gramStart"/>
            <w:r w:rsidRPr="009C3694">
              <w:rPr>
                <w:snapToGrid/>
                <w:sz w:val="22"/>
                <w:szCs w:val="22"/>
              </w:rPr>
              <w:t>,у</w:t>
            </w:r>
            <w:proofErr w:type="gramEnd"/>
            <w:r w:rsidRPr="009C3694">
              <w:rPr>
                <w:snapToGrid/>
                <w:sz w:val="22"/>
                <w:szCs w:val="22"/>
              </w:rPr>
              <w:t>плату</w:t>
            </w:r>
            <w:proofErr w:type="spellEnd"/>
            <w:r w:rsidRPr="009C3694">
              <w:rPr>
                <w:snapToGrid/>
                <w:sz w:val="22"/>
                <w:szCs w:val="22"/>
              </w:rPr>
              <w:t xml:space="preserve"> таможенных пошлин, налогов, сборов и других обязательных платежей, а также любые иные расходы, которые могут возникнуть в связи с оказанием услуг и исполнением заключенного Договора.</w:t>
            </w:r>
          </w:p>
          <w:p w14:paraId="7CD38C9A" w14:textId="77777777" w:rsidR="00671BA7" w:rsidRPr="009C3694" w:rsidRDefault="00671BA7" w:rsidP="00C76842">
            <w:pPr>
              <w:spacing w:line="240" w:lineRule="auto"/>
              <w:ind w:firstLine="528"/>
              <w:rPr>
                <w:snapToGrid/>
                <w:sz w:val="22"/>
                <w:szCs w:val="22"/>
              </w:rPr>
            </w:pPr>
            <w:r w:rsidRPr="009C3694">
              <w:rPr>
                <w:snapToGrid/>
                <w:sz w:val="22"/>
                <w:szCs w:val="22"/>
              </w:rPr>
              <w:t>Регистрационные действия в органах ГИБДД не включены в цену Договора и производятся за счет Лизингополучателя.</w:t>
            </w:r>
          </w:p>
          <w:p w14:paraId="767DF4D7" w14:textId="327EE3D8" w:rsidR="00671BA7" w:rsidRPr="009C3694" w:rsidRDefault="00671BA7" w:rsidP="00C76842">
            <w:pPr>
              <w:spacing w:line="240" w:lineRule="auto"/>
              <w:ind w:firstLine="528"/>
              <w:rPr>
                <w:snapToGrid/>
                <w:sz w:val="22"/>
                <w:szCs w:val="22"/>
              </w:rPr>
            </w:pPr>
            <w:r w:rsidRPr="009C3694">
              <w:rPr>
                <w:snapToGrid/>
                <w:sz w:val="22"/>
                <w:szCs w:val="22"/>
              </w:rPr>
              <w:t xml:space="preserve">Расходы по страхованию КАСКО Предмета лизинга включаются  в лизинговые платежи. Страхование КАСКО на период срока договора лизинга осуществляет </w:t>
            </w:r>
            <w:proofErr w:type="spellStart"/>
            <w:r w:rsidRPr="009C3694">
              <w:rPr>
                <w:snapToGrid/>
                <w:sz w:val="22"/>
                <w:szCs w:val="22"/>
              </w:rPr>
              <w:t>Лизингодатель</w:t>
            </w:r>
            <w:proofErr w:type="gramStart"/>
            <w:r w:rsidRPr="009C3694">
              <w:rPr>
                <w:snapToGrid/>
                <w:sz w:val="22"/>
                <w:szCs w:val="22"/>
              </w:rPr>
              <w:t>.С</w:t>
            </w:r>
            <w:proofErr w:type="gramEnd"/>
            <w:r w:rsidRPr="009C3694">
              <w:rPr>
                <w:snapToGrid/>
                <w:sz w:val="22"/>
                <w:szCs w:val="22"/>
              </w:rPr>
              <w:t>траховая</w:t>
            </w:r>
            <w:proofErr w:type="spellEnd"/>
            <w:r w:rsidRPr="009C3694">
              <w:rPr>
                <w:snapToGrid/>
                <w:sz w:val="22"/>
                <w:szCs w:val="22"/>
              </w:rPr>
              <w:t xml:space="preserve"> компания на выбор лизингодателя.</w:t>
            </w:r>
          </w:p>
          <w:p w14:paraId="5926E5AC" w14:textId="77777777" w:rsidR="00671BA7" w:rsidRPr="009C3694" w:rsidRDefault="00671BA7" w:rsidP="00C76842">
            <w:pPr>
              <w:spacing w:line="240" w:lineRule="auto"/>
              <w:ind w:firstLine="528"/>
              <w:rPr>
                <w:snapToGrid/>
                <w:sz w:val="22"/>
                <w:szCs w:val="22"/>
              </w:rPr>
            </w:pPr>
            <w:r w:rsidRPr="009C3694">
              <w:rPr>
                <w:snapToGrid/>
                <w:sz w:val="22"/>
                <w:szCs w:val="22"/>
              </w:rPr>
              <w:t>Страхование ОСАГО на весь период действия договора осуществляет Лизингополучатель.</w:t>
            </w:r>
          </w:p>
          <w:p w14:paraId="4445E435" w14:textId="77777777" w:rsidR="00671BA7" w:rsidRPr="009C3694" w:rsidRDefault="00671BA7" w:rsidP="00C76842">
            <w:pPr>
              <w:spacing w:line="240" w:lineRule="auto"/>
              <w:ind w:firstLine="0"/>
              <w:rPr>
                <w:snapToGrid/>
                <w:sz w:val="24"/>
                <w:szCs w:val="24"/>
              </w:rPr>
            </w:pPr>
            <w:r w:rsidRPr="009C3694">
              <w:rPr>
                <w:snapToGrid/>
                <w:sz w:val="22"/>
                <w:szCs w:val="22"/>
              </w:rPr>
              <w:t>Транспортный налог в лизинговые платежи не включается. Оплату транспортного налога осуществляет Лизингополучатель.</w:t>
            </w:r>
          </w:p>
        </w:tc>
      </w:tr>
      <w:tr w:rsidR="00671BA7" w:rsidRPr="009C3694" w14:paraId="1D441047" w14:textId="77777777" w:rsidTr="005A0FE4">
        <w:trPr>
          <w:jc w:val="center"/>
        </w:trPr>
        <w:tc>
          <w:tcPr>
            <w:tcW w:w="648" w:type="dxa"/>
            <w:shd w:val="clear" w:color="auto" w:fill="auto"/>
          </w:tcPr>
          <w:p w14:paraId="556D6A7D" w14:textId="77777777" w:rsidR="00671BA7" w:rsidRPr="009C3694" w:rsidRDefault="00671BA7" w:rsidP="005A0FE4">
            <w:pPr>
              <w:suppressAutoHyphens/>
              <w:spacing w:line="240" w:lineRule="auto"/>
              <w:ind w:firstLine="0"/>
              <w:jc w:val="center"/>
              <w:rPr>
                <w:b/>
                <w:snapToGrid/>
                <w:sz w:val="24"/>
                <w:szCs w:val="24"/>
              </w:rPr>
            </w:pPr>
            <w:r w:rsidRPr="009C3694">
              <w:rPr>
                <w:b/>
                <w:snapToGrid/>
                <w:sz w:val="24"/>
                <w:szCs w:val="24"/>
              </w:rPr>
              <w:t>5</w:t>
            </w:r>
          </w:p>
        </w:tc>
        <w:tc>
          <w:tcPr>
            <w:tcW w:w="2540" w:type="dxa"/>
            <w:shd w:val="clear" w:color="auto" w:fill="auto"/>
          </w:tcPr>
          <w:p w14:paraId="619B1D51" w14:textId="77777777" w:rsidR="00671BA7" w:rsidRPr="009C3694" w:rsidRDefault="00671BA7" w:rsidP="005A0FE4">
            <w:pPr>
              <w:suppressAutoHyphens/>
              <w:spacing w:line="240" w:lineRule="auto"/>
              <w:ind w:firstLine="0"/>
              <w:jc w:val="left"/>
              <w:rPr>
                <w:b/>
                <w:snapToGrid/>
                <w:sz w:val="24"/>
                <w:szCs w:val="24"/>
                <w:highlight w:val="yellow"/>
              </w:rPr>
            </w:pPr>
            <w:r w:rsidRPr="009C3694">
              <w:rPr>
                <w:b/>
                <w:snapToGrid/>
                <w:sz w:val="22"/>
                <w:szCs w:val="22"/>
              </w:rPr>
              <w:t>Стоимость удорожания предмета лизинга</w:t>
            </w:r>
          </w:p>
        </w:tc>
        <w:tc>
          <w:tcPr>
            <w:tcW w:w="6872" w:type="dxa"/>
            <w:shd w:val="clear" w:color="auto" w:fill="auto"/>
          </w:tcPr>
          <w:p w14:paraId="16C09973" w14:textId="77777777" w:rsidR="00671BA7" w:rsidRPr="009C3694" w:rsidRDefault="00671BA7" w:rsidP="005A0FE4">
            <w:pPr>
              <w:spacing w:line="240" w:lineRule="auto"/>
              <w:ind w:firstLine="0"/>
              <w:jc w:val="left"/>
              <w:rPr>
                <w:snapToGrid/>
                <w:sz w:val="24"/>
                <w:szCs w:val="24"/>
              </w:rPr>
            </w:pPr>
            <w:r w:rsidRPr="009C3694">
              <w:rPr>
                <w:snapToGrid/>
                <w:sz w:val="22"/>
                <w:szCs w:val="22"/>
              </w:rPr>
              <w:t>Ежегодное удорожание объекта в год не более  10%</w:t>
            </w:r>
          </w:p>
          <w:p w14:paraId="75CB8F44" w14:textId="77777777" w:rsidR="00671BA7" w:rsidRPr="009C3694" w:rsidRDefault="00671BA7" w:rsidP="005A0FE4">
            <w:pPr>
              <w:suppressAutoHyphens/>
              <w:spacing w:line="240" w:lineRule="auto"/>
              <w:ind w:left="-120" w:firstLine="120"/>
              <w:jc w:val="left"/>
              <w:rPr>
                <w:snapToGrid/>
                <w:sz w:val="24"/>
                <w:szCs w:val="24"/>
              </w:rPr>
            </w:pPr>
          </w:p>
        </w:tc>
      </w:tr>
      <w:tr w:rsidR="00671BA7" w:rsidRPr="009C3694" w14:paraId="0CA57DBE" w14:textId="77777777" w:rsidTr="005A0FE4">
        <w:trPr>
          <w:jc w:val="center"/>
        </w:trPr>
        <w:tc>
          <w:tcPr>
            <w:tcW w:w="648" w:type="dxa"/>
            <w:shd w:val="clear" w:color="auto" w:fill="auto"/>
          </w:tcPr>
          <w:p w14:paraId="57312EE9" w14:textId="77777777" w:rsidR="00671BA7" w:rsidRPr="009C3694" w:rsidRDefault="00671BA7" w:rsidP="005A0FE4">
            <w:pPr>
              <w:suppressAutoHyphens/>
              <w:spacing w:line="240" w:lineRule="auto"/>
              <w:ind w:firstLine="0"/>
              <w:jc w:val="center"/>
              <w:rPr>
                <w:b/>
                <w:bCs/>
                <w:snapToGrid/>
                <w:sz w:val="24"/>
                <w:szCs w:val="24"/>
                <w:highlight w:val="yellow"/>
              </w:rPr>
            </w:pPr>
            <w:r w:rsidRPr="009C3694">
              <w:rPr>
                <w:b/>
                <w:bCs/>
                <w:snapToGrid/>
                <w:sz w:val="24"/>
                <w:szCs w:val="24"/>
              </w:rPr>
              <w:t>6</w:t>
            </w:r>
          </w:p>
        </w:tc>
        <w:tc>
          <w:tcPr>
            <w:tcW w:w="2540" w:type="dxa"/>
            <w:shd w:val="clear" w:color="auto" w:fill="auto"/>
          </w:tcPr>
          <w:p w14:paraId="14E1868D" w14:textId="77777777" w:rsidR="00671BA7" w:rsidRPr="009C3694" w:rsidRDefault="00671BA7" w:rsidP="005A0FE4">
            <w:pPr>
              <w:suppressAutoHyphens/>
              <w:spacing w:line="240" w:lineRule="auto"/>
              <w:ind w:firstLine="0"/>
              <w:jc w:val="left"/>
              <w:rPr>
                <w:b/>
                <w:snapToGrid/>
                <w:color w:val="000000"/>
                <w:sz w:val="24"/>
                <w:szCs w:val="24"/>
              </w:rPr>
            </w:pPr>
            <w:r w:rsidRPr="009C3694">
              <w:rPr>
                <w:b/>
                <w:snapToGrid/>
                <w:sz w:val="22"/>
                <w:szCs w:val="22"/>
              </w:rPr>
              <w:t xml:space="preserve">Срок действия  </w:t>
            </w:r>
            <w:r w:rsidRPr="009C3694">
              <w:rPr>
                <w:b/>
                <w:snapToGrid/>
                <w:color w:val="000000"/>
                <w:sz w:val="22"/>
                <w:szCs w:val="22"/>
              </w:rPr>
              <w:t xml:space="preserve">финансовой аренды </w:t>
            </w:r>
            <w:r w:rsidRPr="009C3694">
              <w:rPr>
                <w:b/>
                <w:snapToGrid/>
                <w:color w:val="000000"/>
                <w:sz w:val="22"/>
                <w:szCs w:val="22"/>
              </w:rPr>
              <w:lastRenderedPageBreak/>
              <w:t>(лизинга)</w:t>
            </w:r>
          </w:p>
          <w:p w14:paraId="2AF383E6" w14:textId="77777777" w:rsidR="00671BA7" w:rsidRPr="009C3694" w:rsidRDefault="00671BA7" w:rsidP="005A0FE4">
            <w:pPr>
              <w:suppressAutoHyphens/>
              <w:spacing w:line="240" w:lineRule="auto"/>
              <w:ind w:firstLine="0"/>
              <w:jc w:val="left"/>
              <w:rPr>
                <w:snapToGrid/>
                <w:sz w:val="24"/>
                <w:szCs w:val="24"/>
              </w:rPr>
            </w:pPr>
            <w:r w:rsidRPr="009C3694">
              <w:rPr>
                <w:snapToGrid/>
                <w:sz w:val="22"/>
                <w:szCs w:val="22"/>
              </w:rPr>
              <w:tab/>
            </w:r>
          </w:p>
        </w:tc>
        <w:tc>
          <w:tcPr>
            <w:tcW w:w="6872" w:type="dxa"/>
            <w:shd w:val="clear" w:color="auto" w:fill="auto"/>
          </w:tcPr>
          <w:p w14:paraId="5B17DCA1" w14:textId="77777777" w:rsidR="00671BA7" w:rsidRPr="009C3694" w:rsidRDefault="00671BA7" w:rsidP="005A0FE4">
            <w:pPr>
              <w:suppressAutoHyphens/>
              <w:spacing w:line="240" w:lineRule="auto"/>
              <w:ind w:firstLine="0"/>
              <w:jc w:val="left"/>
              <w:rPr>
                <w:snapToGrid/>
                <w:sz w:val="24"/>
                <w:szCs w:val="24"/>
              </w:rPr>
            </w:pPr>
            <w:r w:rsidRPr="009C3694">
              <w:rPr>
                <w:snapToGrid/>
                <w:color w:val="000000"/>
                <w:sz w:val="22"/>
                <w:szCs w:val="22"/>
              </w:rPr>
              <w:lastRenderedPageBreak/>
              <w:t xml:space="preserve">  24 </w:t>
            </w:r>
            <w:proofErr w:type="gramStart"/>
            <w:r w:rsidRPr="009C3694">
              <w:rPr>
                <w:snapToGrid/>
                <w:color w:val="000000"/>
                <w:sz w:val="22"/>
                <w:szCs w:val="22"/>
              </w:rPr>
              <w:t>календарных</w:t>
            </w:r>
            <w:proofErr w:type="gramEnd"/>
            <w:r w:rsidRPr="009C3694">
              <w:rPr>
                <w:snapToGrid/>
                <w:color w:val="000000"/>
                <w:sz w:val="22"/>
                <w:szCs w:val="22"/>
              </w:rPr>
              <w:t xml:space="preserve"> месяца</w:t>
            </w:r>
            <w:r w:rsidRPr="009C3694">
              <w:rPr>
                <w:snapToGrid/>
                <w:sz w:val="22"/>
                <w:szCs w:val="22"/>
              </w:rPr>
              <w:t xml:space="preserve"> с даты первого лизингового платежа, установленного Договором </w:t>
            </w:r>
            <w:r w:rsidRPr="009C3694">
              <w:rPr>
                <w:snapToGrid/>
                <w:color w:val="000000"/>
                <w:sz w:val="22"/>
                <w:szCs w:val="22"/>
              </w:rPr>
              <w:t>финансовой аренды (лизинга)</w:t>
            </w:r>
            <w:r w:rsidRPr="009C3694">
              <w:rPr>
                <w:snapToGrid/>
                <w:sz w:val="22"/>
                <w:szCs w:val="22"/>
              </w:rPr>
              <w:tab/>
            </w:r>
          </w:p>
          <w:p w14:paraId="3D77F0AB" w14:textId="77777777" w:rsidR="00671BA7" w:rsidRPr="009C3694" w:rsidRDefault="00671BA7" w:rsidP="005A0FE4">
            <w:pPr>
              <w:suppressAutoHyphens/>
              <w:spacing w:line="240" w:lineRule="auto"/>
              <w:ind w:firstLine="0"/>
              <w:jc w:val="left"/>
              <w:rPr>
                <w:snapToGrid/>
                <w:sz w:val="24"/>
                <w:szCs w:val="24"/>
              </w:rPr>
            </w:pPr>
          </w:p>
          <w:p w14:paraId="3D58A457" w14:textId="77777777" w:rsidR="00671BA7" w:rsidRPr="009C3694" w:rsidRDefault="00671BA7" w:rsidP="005A0FE4">
            <w:pPr>
              <w:suppressAutoHyphens/>
              <w:spacing w:line="240" w:lineRule="auto"/>
              <w:ind w:firstLine="0"/>
              <w:jc w:val="left"/>
              <w:rPr>
                <w:snapToGrid/>
                <w:sz w:val="24"/>
                <w:szCs w:val="24"/>
              </w:rPr>
            </w:pPr>
          </w:p>
        </w:tc>
      </w:tr>
      <w:tr w:rsidR="00671BA7" w:rsidRPr="009C3694" w14:paraId="0A805BC4" w14:textId="77777777" w:rsidTr="005A0FE4">
        <w:trPr>
          <w:jc w:val="center"/>
        </w:trPr>
        <w:tc>
          <w:tcPr>
            <w:tcW w:w="648" w:type="dxa"/>
            <w:shd w:val="clear" w:color="auto" w:fill="auto"/>
          </w:tcPr>
          <w:p w14:paraId="43D59739" w14:textId="77777777" w:rsidR="00671BA7" w:rsidRPr="009C3694" w:rsidRDefault="00671BA7" w:rsidP="005A0FE4">
            <w:pPr>
              <w:suppressAutoHyphens/>
              <w:spacing w:line="240" w:lineRule="auto"/>
              <w:ind w:firstLine="0"/>
              <w:jc w:val="center"/>
              <w:rPr>
                <w:b/>
                <w:snapToGrid/>
                <w:sz w:val="24"/>
                <w:szCs w:val="24"/>
              </w:rPr>
            </w:pPr>
            <w:r w:rsidRPr="009C3694">
              <w:rPr>
                <w:b/>
                <w:snapToGrid/>
                <w:sz w:val="24"/>
                <w:szCs w:val="24"/>
              </w:rPr>
              <w:lastRenderedPageBreak/>
              <w:t>7</w:t>
            </w:r>
          </w:p>
        </w:tc>
        <w:tc>
          <w:tcPr>
            <w:tcW w:w="2540" w:type="dxa"/>
            <w:shd w:val="clear" w:color="auto" w:fill="auto"/>
          </w:tcPr>
          <w:p w14:paraId="74173E32" w14:textId="77777777" w:rsidR="00671BA7" w:rsidRPr="009C3694" w:rsidRDefault="00671BA7" w:rsidP="005A0FE4">
            <w:pPr>
              <w:suppressAutoHyphens/>
              <w:spacing w:line="240" w:lineRule="auto"/>
              <w:ind w:firstLine="0"/>
              <w:jc w:val="left"/>
              <w:rPr>
                <w:b/>
                <w:snapToGrid/>
                <w:sz w:val="24"/>
                <w:szCs w:val="24"/>
              </w:rPr>
            </w:pPr>
            <w:r w:rsidRPr="009C3694">
              <w:rPr>
                <w:b/>
                <w:snapToGrid/>
                <w:sz w:val="22"/>
                <w:szCs w:val="22"/>
              </w:rPr>
              <w:t>Размер авансового платежа лизингополучателя</w:t>
            </w:r>
          </w:p>
        </w:tc>
        <w:tc>
          <w:tcPr>
            <w:tcW w:w="6872" w:type="dxa"/>
            <w:shd w:val="clear" w:color="auto" w:fill="auto"/>
          </w:tcPr>
          <w:p w14:paraId="3AB9F1DC" w14:textId="77777777" w:rsidR="00671BA7" w:rsidRPr="009C3694" w:rsidRDefault="00671BA7" w:rsidP="005A0FE4">
            <w:pPr>
              <w:spacing w:line="240" w:lineRule="auto"/>
              <w:ind w:firstLine="0"/>
              <w:jc w:val="left"/>
              <w:rPr>
                <w:snapToGrid/>
                <w:color w:val="FF0000"/>
                <w:sz w:val="24"/>
                <w:szCs w:val="24"/>
              </w:rPr>
            </w:pPr>
            <w:r w:rsidRPr="009C3694">
              <w:rPr>
                <w:snapToGrid/>
                <w:sz w:val="22"/>
                <w:szCs w:val="22"/>
              </w:rPr>
              <w:t>Авансовый платеж в размере 20 % от стоимости приобретения предмета лизинга.</w:t>
            </w:r>
          </w:p>
        </w:tc>
      </w:tr>
      <w:tr w:rsidR="00671BA7" w:rsidRPr="009C3694" w14:paraId="52035A02" w14:textId="77777777" w:rsidTr="005A0FE4">
        <w:trPr>
          <w:jc w:val="center"/>
        </w:trPr>
        <w:tc>
          <w:tcPr>
            <w:tcW w:w="648" w:type="dxa"/>
            <w:shd w:val="clear" w:color="auto" w:fill="auto"/>
          </w:tcPr>
          <w:p w14:paraId="794D35AE" w14:textId="77777777" w:rsidR="00671BA7" w:rsidRPr="009C3694" w:rsidRDefault="00671BA7" w:rsidP="005A0FE4">
            <w:pPr>
              <w:suppressAutoHyphens/>
              <w:spacing w:line="240" w:lineRule="auto"/>
              <w:ind w:firstLine="0"/>
              <w:jc w:val="center"/>
              <w:rPr>
                <w:b/>
                <w:snapToGrid/>
                <w:sz w:val="24"/>
                <w:szCs w:val="24"/>
              </w:rPr>
            </w:pPr>
            <w:r w:rsidRPr="009C3694">
              <w:rPr>
                <w:b/>
                <w:snapToGrid/>
                <w:sz w:val="24"/>
                <w:szCs w:val="24"/>
              </w:rPr>
              <w:t>8</w:t>
            </w:r>
          </w:p>
        </w:tc>
        <w:tc>
          <w:tcPr>
            <w:tcW w:w="2540" w:type="dxa"/>
            <w:shd w:val="clear" w:color="auto" w:fill="auto"/>
          </w:tcPr>
          <w:p w14:paraId="22115F5B" w14:textId="77777777" w:rsidR="00671BA7" w:rsidRPr="009C3694" w:rsidRDefault="00671BA7" w:rsidP="005A0FE4">
            <w:pPr>
              <w:suppressAutoHyphens/>
              <w:spacing w:line="240" w:lineRule="auto"/>
              <w:ind w:firstLine="0"/>
              <w:jc w:val="left"/>
              <w:rPr>
                <w:b/>
                <w:snapToGrid/>
                <w:sz w:val="24"/>
                <w:szCs w:val="24"/>
              </w:rPr>
            </w:pPr>
            <w:r w:rsidRPr="009C3694">
              <w:rPr>
                <w:b/>
                <w:snapToGrid/>
                <w:sz w:val="22"/>
                <w:szCs w:val="22"/>
              </w:rPr>
              <w:t>Сроки начала уплаты лизинговых платежей</w:t>
            </w:r>
          </w:p>
        </w:tc>
        <w:tc>
          <w:tcPr>
            <w:tcW w:w="6872" w:type="dxa"/>
            <w:shd w:val="clear" w:color="auto" w:fill="auto"/>
          </w:tcPr>
          <w:p w14:paraId="0F83E560" w14:textId="77777777" w:rsidR="00671BA7" w:rsidRPr="009C3694" w:rsidRDefault="00671BA7" w:rsidP="005A0FE4">
            <w:pPr>
              <w:autoSpaceDE w:val="0"/>
              <w:autoSpaceDN w:val="0"/>
              <w:spacing w:line="240" w:lineRule="auto"/>
              <w:ind w:firstLine="0"/>
              <w:jc w:val="left"/>
              <w:rPr>
                <w:snapToGrid/>
                <w:sz w:val="24"/>
                <w:szCs w:val="24"/>
              </w:rPr>
            </w:pPr>
            <w:r w:rsidRPr="009C3694">
              <w:rPr>
                <w:snapToGrid/>
                <w:sz w:val="22"/>
                <w:szCs w:val="22"/>
              </w:rPr>
              <w:t>Не позднее 20 числа каждого месяца, следующего за месяцем в котором был уплачен  аванс.</w:t>
            </w:r>
          </w:p>
        </w:tc>
      </w:tr>
      <w:tr w:rsidR="00671BA7" w:rsidRPr="009C3694" w14:paraId="590F067E" w14:textId="77777777" w:rsidTr="005A0FE4">
        <w:trPr>
          <w:jc w:val="center"/>
        </w:trPr>
        <w:tc>
          <w:tcPr>
            <w:tcW w:w="648" w:type="dxa"/>
            <w:shd w:val="clear" w:color="auto" w:fill="auto"/>
          </w:tcPr>
          <w:p w14:paraId="65A0D92A" w14:textId="77777777" w:rsidR="00671BA7" w:rsidRPr="009C3694" w:rsidRDefault="00671BA7" w:rsidP="005A0FE4">
            <w:pPr>
              <w:suppressAutoHyphens/>
              <w:spacing w:line="240" w:lineRule="auto"/>
              <w:ind w:firstLine="0"/>
              <w:jc w:val="center"/>
              <w:rPr>
                <w:b/>
                <w:bCs/>
                <w:snapToGrid/>
                <w:sz w:val="24"/>
                <w:szCs w:val="24"/>
              </w:rPr>
            </w:pPr>
            <w:r w:rsidRPr="009C3694">
              <w:rPr>
                <w:b/>
                <w:bCs/>
                <w:snapToGrid/>
                <w:sz w:val="24"/>
                <w:szCs w:val="24"/>
              </w:rPr>
              <w:t>9</w:t>
            </w:r>
          </w:p>
        </w:tc>
        <w:tc>
          <w:tcPr>
            <w:tcW w:w="2540" w:type="dxa"/>
            <w:shd w:val="clear" w:color="auto" w:fill="auto"/>
          </w:tcPr>
          <w:p w14:paraId="66B80350" w14:textId="77777777" w:rsidR="00671BA7" w:rsidRPr="009C3694" w:rsidRDefault="00671BA7" w:rsidP="005A0FE4">
            <w:pPr>
              <w:suppressAutoHyphens/>
              <w:spacing w:line="240" w:lineRule="auto"/>
              <w:ind w:firstLine="0"/>
              <w:jc w:val="left"/>
              <w:rPr>
                <w:b/>
                <w:snapToGrid/>
                <w:sz w:val="24"/>
                <w:szCs w:val="24"/>
              </w:rPr>
            </w:pPr>
            <w:r w:rsidRPr="009C3694">
              <w:rPr>
                <w:b/>
                <w:snapToGrid/>
                <w:sz w:val="22"/>
                <w:szCs w:val="22"/>
              </w:rPr>
              <w:t xml:space="preserve">Вид платежей </w:t>
            </w:r>
          </w:p>
        </w:tc>
        <w:tc>
          <w:tcPr>
            <w:tcW w:w="6872" w:type="dxa"/>
            <w:shd w:val="clear" w:color="auto" w:fill="auto"/>
          </w:tcPr>
          <w:p w14:paraId="3C63F2D9" w14:textId="77777777" w:rsidR="00671BA7" w:rsidRPr="009C3694" w:rsidRDefault="00671BA7" w:rsidP="005A0FE4">
            <w:pPr>
              <w:suppressAutoHyphens/>
              <w:spacing w:line="240" w:lineRule="auto"/>
              <w:ind w:firstLine="0"/>
              <w:jc w:val="left"/>
              <w:rPr>
                <w:snapToGrid/>
                <w:sz w:val="24"/>
                <w:szCs w:val="24"/>
                <w:shd w:val="clear" w:color="auto" w:fill="FFFFFF"/>
              </w:rPr>
            </w:pPr>
            <w:r w:rsidRPr="009C3694">
              <w:rPr>
                <w:snapToGrid/>
                <w:sz w:val="22"/>
                <w:szCs w:val="22"/>
                <w:shd w:val="clear" w:color="auto" w:fill="FFFFFF"/>
              </w:rPr>
              <w:t>Аннуитет</w:t>
            </w:r>
          </w:p>
          <w:p w14:paraId="6168400D" w14:textId="77777777" w:rsidR="00671BA7" w:rsidRPr="009C3694" w:rsidRDefault="00671BA7" w:rsidP="005A0FE4">
            <w:pPr>
              <w:suppressAutoHyphens/>
              <w:spacing w:line="240" w:lineRule="auto"/>
              <w:ind w:firstLine="0"/>
              <w:jc w:val="left"/>
              <w:rPr>
                <w:snapToGrid/>
                <w:sz w:val="24"/>
                <w:szCs w:val="24"/>
                <w:shd w:val="clear" w:color="auto" w:fill="FFFFFF"/>
              </w:rPr>
            </w:pPr>
          </w:p>
          <w:p w14:paraId="776E2F07" w14:textId="77777777" w:rsidR="00671BA7" w:rsidRPr="009C3694" w:rsidRDefault="00671BA7" w:rsidP="005A0FE4">
            <w:pPr>
              <w:suppressAutoHyphens/>
              <w:spacing w:line="240" w:lineRule="auto"/>
              <w:ind w:firstLine="0"/>
              <w:jc w:val="left"/>
              <w:rPr>
                <w:snapToGrid/>
                <w:sz w:val="24"/>
                <w:szCs w:val="24"/>
              </w:rPr>
            </w:pPr>
          </w:p>
        </w:tc>
      </w:tr>
      <w:tr w:rsidR="00671BA7" w:rsidRPr="009C3694" w14:paraId="64CEE3BB" w14:textId="77777777" w:rsidTr="005A0FE4">
        <w:trPr>
          <w:jc w:val="center"/>
        </w:trPr>
        <w:tc>
          <w:tcPr>
            <w:tcW w:w="648" w:type="dxa"/>
            <w:shd w:val="clear" w:color="auto" w:fill="auto"/>
          </w:tcPr>
          <w:p w14:paraId="3078FFCB" w14:textId="77777777" w:rsidR="00671BA7" w:rsidRPr="009C3694" w:rsidRDefault="00671BA7" w:rsidP="005A0FE4">
            <w:pPr>
              <w:suppressAutoHyphens/>
              <w:spacing w:line="240" w:lineRule="auto"/>
              <w:ind w:firstLine="0"/>
              <w:jc w:val="center"/>
              <w:rPr>
                <w:b/>
                <w:bCs/>
                <w:snapToGrid/>
                <w:sz w:val="24"/>
                <w:szCs w:val="24"/>
              </w:rPr>
            </w:pPr>
            <w:r w:rsidRPr="009C3694">
              <w:rPr>
                <w:b/>
                <w:bCs/>
                <w:snapToGrid/>
                <w:sz w:val="24"/>
                <w:szCs w:val="24"/>
              </w:rPr>
              <w:t>10</w:t>
            </w:r>
          </w:p>
        </w:tc>
        <w:tc>
          <w:tcPr>
            <w:tcW w:w="2540" w:type="dxa"/>
            <w:shd w:val="clear" w:color="auto" w:fill="auto"/>
          </w:tcPr>
          <w:p w14:paraId="2CF9D76E" w14:textId="77777777" w:rsidR="00671BA7" w:rsidRPr="009C3694" w:rsidRDefault="00671BA7" w:rsidP="005A0FE4">
            <w:pPr>
              <w:suppressAutoHyphens/>
              <w:spacing w:line="240" w:lineRule="auto"/>
              <w:ind w:firstLine="0"/>
              <w:jc w:val="left"/>
              <w:rPr>
                <w:b/>
                <w:snapToGrid/>
                <w:sz w:val="24"/>
                <w:szCs w:val="24"/>
              </w:rPr>
            </w:pPr>
            <w:r w:rsidRPr="009C3694">
              <w:rPr>
                <w:b/>
                <w:snapToGrid/>
                <w:sz w:val="22"/>
                <w:szCs w:val="22"/>
              </w:rPr>
              <w:t>Выкупная стоимость</w:t>
            </w:r>
          </w:p>
        </w:tc>
        <w:tc>
          <w:tcPr>
            <w:tcW w:w="6872" w:type="dxa"/>
            <w:shd w:val="clear" w:color="auto" w:fill="auto"/>
          </w:tcPr>
          <w:p w14:paraId="07CA51C9" w14:textId="77777777" w:rsidR="00671BA7" w:rsidRPr="009C3694" w:rsidRDefault="00671BA7" w:rsidP="005A0FE4">
            <w:pPr>
              <w:spacing w:line="240" w:lineRule="auto"/>
              <w:ind w:firstLine="0"/>
              <w:jc w:val="left"/>
              <w:rPr>
                <w:snapToGrid/>
                <w:sz w:val="24"/>
                <w:szCs w:val="24"/>
              </w:rPr>
            </w:pPr>
            <w:r w:rsidRPr="009C3694">
              <w:rPr>
                <w:snapToGrid/>
                <w:sz w:val="22"/>
                <w:szCs w:val="22"/>
              </w:rPr>
              <w:t xml:space="preserve">Не  более 2400,00 руб., в </w:t>
            </w:r>
            <w:proofErr w:type="spellStart"/>
            <w:r w:rsidRPr="009C3694">
              <w:rPr>
                <w:snapToGrid/>
                <w:sz w:val="22"/>
                <w:szCs w:val="22"/>
              </w:rPr>
              <w:t>т.ч</w:t>
            </w:r>
            <w:proofErr w:type="spellEnd"/>
            <w:r w:rsidRPr="009C3694">
              <w:rPr>
                <w:snapToGrid/>
                <w:sz w:val="22"/>
                <w:szCs w:val="22"/>
              </w:rPr>
              <w:t xml:space="preserve">. НДС </w:t>
            </w:r>
          </w:p>
          <w:p w14:paraId="77B02FAF" w14:textId="77777777" w:rsidR="00671BA7" w:rsidRPr="009C3694" w:rsidRDefault="00671BA7" w:rsidP="005A0FE4">
            <w:pPr>
              <w:spacing w:line="240" w:lineRule="auto"/>
              <w:ind w:firstLine="0"/>
              <w:jc w:val="left"/>
              <w:rPr>
                <w:snapToGrid/>
                <w:sz w:val="24"/>
                <w:szCs w:val="24"/>
              </w:rPr>
            </w:pPr>
          </w:p>
          <w:p w14:paraId="3D223819" w14:textId="77777777" w:rsidR="00671BA7" w:rsidRPr="009C3694" w:rsidRDefault="00671BA7" w:rsidP="005A0FE4">
            <w:pPr>
              <w:spacing w:line="240" w:lineRule="auto"/>
              <w:ind w:firstLine="0"/>
              <w:jc w:val="left"/>
              <w:rPr>
                <w:snapToGrid/>
                <w:sz w:val="24"/>
                <w:szCs w:val="24"/>
              </w:rPr>
            </w:pPr>
          </w:p>
        </w:tc>
      </w:tr>
      <w:tr w:rsidR="00671BA7" w:rsidRPr="009C3694" w14:paraId="7E3EB9D8" w14:textId="77777777" w:rsidTr="005A0FE4">
        <w:trPr>
          <w:jc w:val="center"/>
        </w:trPr>
        <w:tc>
          <w:tcPr>
            <w:tcW w:w="648" w:type="dxa"/>
            <w:shd w:val="clear" w:color="auto" w:fill="auto"/>
          </w:tcPr>
          <w:p w14:paraId="7003762A" w14:textId="77777777" w:rsidR="00671BA7" w:rsidRPr="009C3694" w:rsidRDefault="00671BA7" w:rsidP="005A0FE4">
            <w:pPr>
              <w:suppressAutoHyphens/>
              <w:spacing w:line="240" w:lineRule="auto"/>
              <w:ind w:firstLine="0"/>
              <w:jc w:val="center"/>
              <w:rPr>
                <w:b/>
                <w:snapToGrid/>
                <w:sz w:val="24"/>
                <w:szCs w:val="24"/>
              </w:rPr>
            </w:pPr>
            <w:r w:rsidRPr="009C3694">
              <w:rPr>
                <w:b/>
                <w:snapToGrid/>
                <w:sz w:val="22"/>
                <w:szCs w:val="22"/>
              </w:rPr>
              <w:t>11</w:t>
            </w:r>
          </w:p>
        </w:tc>
        <w:tc>
          <w:tcPr>
            <w:tcW w:w="2540" w:type="dxa"/>
            <w:shd w:val="clear" w:color="auto" w:fill="auto"/>
          </w:tcPr>
          <w:p w14:paraId="4FD9256A" w14:textId="77777777" w:rsidR="00671BA7" w:rsidRPr="009C3694" w:rsidRDefault="00671BA7" w:rsidP="005A0FE4">
            <w:pPr>
              <w:suppressAutoHyphens/>
              <w:spacing w:line="240" w:lineRule="auto"/>
              <w:ind w:firstLine="0"/>
              <w:jc w:val="left"/>
              <w:rPr>
                <w:b/>
                <w:snapToGrid/>
                <w:sz w:val="24"/>
                <w:szCs w:val="24"/>
              </w:rPr>
            </w:pPr>
            <w:r w:rsidRPr="009C3694">
              <w:rPr>
                <w:b/>
                <w:snapToGrid/>
                <w:sz w:val="22"/>
                <w:szCs w:val="22"/>
              </w:rPr>
              <w:t>Порядок оплаты</w:t>
            </w:r>
          </w:p>
        </w:tc>
        <w:tc>
          <w:tcPr>
            <w:tcW w:w="6872" w:type="dxa"/>
            <w:shd w:val="clear" w:color="auto" w:fill="auto"/>
          </w:tcPr>
          <w:p w14:paraId="587D2C99" w14:textId="77777777" w:rsidR="00671BA7" w:rsidRPr="009C3694" w:rsidRDefault="00671BA7" w:rsidP="00C76842">
            <w:pPr>
              <w:tabs>
                <w:tab w:val="left" w:pos="1134"/>
                <w:tab w:val="left" w:pos="1701"/>
                <w:tab w:val="left" w:pos="1843"/>
              </w:tabs>
              <w:spacing w:line="240" w:lineRule="auto"/>
              <w:ind w:firstLine="0"/>
              <w:rPr>
                <w:snapToGrid/>
                <w:color w:val="00000A"/>
                <w:sz w:val="22"/>
                <w:szCs w:val="24"/>
              </w:rPr>
            </w:pPr>
            <w:r w:rsidRPr="009C3694">
              <w:rPr>
                <w:noProof/>
                <w:snapToGrid/>
                <w:color w:val="00000A"/>
                <w:sz w:val="22"/>
                <w:szCs w:val="22"/>
              </w:rPr>
              <w:t>Лизингополучатель обязуется</w:t>
            </w:r>
            <w:r w:rsidRPr="009C3694">
              <w:rPr>
                <w:snapToGrid/>
                <w:color w:val="00000A"/>
                <w:sz w:val="22"/>
                <w:szCs w:val="22"/>
              </w:rPr>
              <w:t xml:space="preserve"> уплачивать Лизингодателю аванс в размере 20% от стоимости приобретаемого Предмета лизинга в</w:t>
            </w:r>
            <w:r w:rsidRPr="009C3694">
              <w:rPr>
                <w:snapToGrid/>
                <w:color w:val="00000A"/>
                <w:sz w:val="22"/>
                <w:szCs w:val="22"/>
                <w:highlight w:val="yellow"/>
              </w:rPr>
              <w:t xml:space="preserve"> </w:t>
            </w:r>
            <w:r w:rsidRPr="009C3694">
              <w:rPr>
                <w:snapToGrid/>
                <w:color w:val="00000A"/>
                <w:sz w:val="22"/>
                <w:szCs w:val="22"/>
              </w:rPr>
              <w:t>течение  15 дней со дня заключения договора, а также уплачивать Лизингодателю лизинговые платежи частями согласно Графику лизинговых платежей.</w:t>
            </w:r>
          </w:p>
          <w:p w14:paraId="5524C24C" w14:textId="77777777" w:rsidR="00671BA7" w:rsidRPr="009C3694" w:rsidRDefault="00671BA7" w:rsidP="00C76842">
            <w:pPr>
              <w:tabs>
                <w:tab w:val="left" w:pos="1134"/>
                <w:tab w:val="left" w:pos="1701"/>
                <w:tab w:val="left" w:pos="1843"/>
              </w:tabs>
              <w:spacing w:line="240" w:lineRule="auto"/>
              <w:ind w:firstLine="0"/>
              <w:rPr>
                <w:snapToGrid/>
                <w:color w:val="1F497D"/>
                <w:sz w:val="22"/>
                <w:szCs w:val="24"/>
              </w:rPr>
            </w:pPr>
            <w:r w:rsidRPr="009C3694">
              <w:rPr>
                <w:snapToGrid/>
                <w:color w:val="00000A"/>
                <w:sz w:val="22"/>
                <w:szCs w:val="22"/>
              </w:rPr>
              <w:t>График платежей составляется Лизингодателем при заключении договора.</w:t>
            </w:r>
          </w:p>
        </w:tc>
      </w:tr>
      <w:tr w:rsidR="00671BA7" w:rsidRPr="009C3694" w14:paraId="0DDF182D" w14:textId="77777777" w:rsidTr="005A0FE4">
        <w:trPr>
          <w:jc w:val="center"/>
        </w:trPr>
        <w:tc>
          <w:tcPr>
            <w:tcW w:w="648" w:type="dxa"/>
            <w:shd w:val="clear" w:color="auto" w:fill="auto"/>
          </w:tcPr>
          <w:p w14:paraId="476C8450" w14:textId="77777777" w:rsidR="00671BA7" w:rsidRPr="009C3694" w:rsidRDefault="00671BA7" w:rsidP="005A0FE4">
            <w:pPr>
              <w:suppressAutoHyphens/>
              <w:spacing w:line="240" w:lineRule="auto"/>
              <w:ind w:firstLine="0"/>
              <w:jc w:val="center"/>
              <w:rPr>
                <w:b/>
                <w:bCs/>
                <w:snapToGrid/>
                <w:sz w:val="24"/>
                <w:szCs w:val="24"/>
              </w:rPr>
            </w:pPr>
            <w:r w:rsidRPr="009C3694">
              <w:rPr>
                <w:b/>
                <w:bCs/>
                <w:snapToGrid/>
                <w:sz w:val="22"/>
                <w:szCs w:val="22"/>
              </w:rPr>
              <w:t>12</w:t>
            </w:r>
          </w:p>
        </w:tc>
        <w:tc>
          <w:tcPr>
            <w:tcW w:w="2540" w:type="dxa"/>
            <w:shd w:val="clear" w:color="auto" w:fill="auto"/>
          </w:tcPr>
          <w:p w14:paraId="291CB9D2" w14:textId="77777777" w:rsidR="00671BA7" w:rsidRPr="009C3694" w:rsidRDefault="00671BA7" w:rsidP="005A0FE4">
            <w:pPr>
              <w:suppressAutoHyphens/>
              <w:spacing w:line="240" w:lineRule="auto"/>
              <w:ind w:firstLine="0"/>
              <w:jc w:val="left"/>
              <w:rPr>
                <w:b/>
                <w:snapToGrid/>
                <w:sz w:val="24"/>
                <w:szCs w:val="24"/>
              </w:rPr>
            </w:pPr>
            <w:r w:rsidRPr="009C3694">
              <w:rPr>
                <w:b/>
                <w:snapToGrid/>
                <w:sz w:val="22"/>
                <w:szCs w:val="22"/>
              </w:rPr>
              <w:t>Учет предмета лизинга</w:t>
            </w:r>
          </w:p>
        </w:tc>
        <w:tc>
          <w:tcPr>
            <w:tcW w:w="6872" w:type="dxa"/>
            <w:shd w:val="clear" w:color="auto" w:fill="auto"/>
          </w:tcPr>
          <w:p w14:paraId="4E116F13" w14:textId="77777777" w:rsidR="00671BA7" w:rsidRPr="009C3694" w:rsidRDefault="00671BA7" w:rsidP="005A0FE4">
            <w:pPr>
              <w:suppressAutoHyphens/>
              <w:spacing w:line="240" w:lineRule="auto"/>
              <w:ind w:firstLine="0"/>
              <w:jc w:val="left"/>
              <w:rPr>
                <w:snapToGrid/>
                <w:sz w:val="24"/>
                <w:szCs w:val="24"/>
              </w:rPr>
            </w:pPr>
            <w:r w:rsidRPr="009C3694">
              <w:rPr>
                <w:snapToGrid/>
                <w:sz w:val="22"/>
                <w:szCs w:val="22"/>
              </w:rPr>
              <w:t xml:space="preserve">На балансе Лизингополучателя    </w:t>
            </w:r>
          </w:p>
        </w:tc>
      </w:tr>
      <w:tr w:rsidR="00671BA7" w:rsidRPr="009C3694" w14:paraId="74066596" w14:textId="77777777" w:rsidTr="005A0FE4">
        <w:trPr>
          <w:jc w:val="center"/>
        </w:trPr>
        <w:tc>
          <w:tcPr>
            <w:tcW w:w="648" w:type="dxa"/>
            <w:shd w:val="clear" w:color="auto" w:fill="auto"/>
          </w:tcPr>
          <w:p w14:paraId="42AF3BE2" w14:textId="77777777" w:rsidR="00671BA7" w:rsidRPr="009C3694" w:rsidRDefault="00671BA7" w:rsidP="005A0FE4">
            <w:pPr>
              <w:suppressAutoHyphens/>
              <w:spacing w:line="240" w:lineRule="auto"/>
              <w:ind w:firstLine="0"/>
              <w:jc w:val="center"/>
              <w:rPr>
                <w:b/>
                <w:bCs/>
                <w:snapToGrid/>
                <w:sz w:val="24"/>
                <w:szCs w:val="24"/>
              </w:rPr>
            </w:pPr>
            <w:r w:rsidRPr="009C3694">
              <w:rPr>
                <w:b/>
                <w:bCs/>
                <w:snapToGrid/>
                <w:sz w:val="22"/>
                <w:szCs w:val="22"/>
              </w:rPr>
              <w:t>13</w:t>
            </w:r>
          </w:p>
        </w:tc>
        <w:tc>
          <w:tcPr>
            <w:tcW w:w="2540" w:type="dxa"/>
            <w:shd w:val="clear" w:color="auto" w:fill="auto"/>
          </w:tcPr>
          <w:p w14:paraId="57991628" w14:textId="77777777" w:rsidR="00671BA7" w:rsidRPr="009C3694" w:rsidRDefault="00671BA7" w:rsidP="005A0FE4">
            <w:pPr>
              <w:suppressAutoHyphens/>
              <w:spacing w:line="240" w:lineRule="auto"/>
              <w:ind w:firstLine="0"/>
              <w:jc w:val="left"/>
              <w:rPr>
                <w:b/>
                <w:snapToGrid/>
                <w:sz w:val="24"/>
                <w:szCs w:val="24"/>
              </w:rPr>
            </w:pPr>
            <w:r w:rsidRPr="009C3694">
              <w:rPr>
                <w:b/>
                <w:sz w:val="22"/>
                <w:szCs w:val="22"/>
              </w:rPr>
              <w:t>Расходы по содержанию предмета лизинга, в том числе по уплате обязательных платежей (налогов, сборов, штрафов и т.д.)</w:t>
            </w:r>
          </w:p>
        </w:tc>
        <w:tc>
          <w:tcPr>
            <w:tcW w:w="6872" w:type="dxa"/>
            <w:shd w:val="clear" w:color="auto" w:fill="auto"/>
          </w:tcPr>
          <w:p w14:paraId="26F3DA32" w14:textId="77777777" w:rsidR="00671BA7" w:rsidRPr="009C3694" w:rsidRDefault="00671BA7" w:rsidP="005A0FE4">
            <w:pPr>
              <w:suppressAutoHyphens/>
              <w:spacing w:line="240" w:lineRule="auto"/>
              <w:ind w:firstLine="0"/>
              <w:jc w:val="left"/>
              <w:rPr>
                <w:snapToGrid/>
                <w:sz w:val="24"/>
                <w:szCs w:val="24"/>
              </w:rPr>
            </w:pPr>
            <w:r w:rsidRPr="009C3694">
              <w:rPr>
                <w:snapToGrid/>
                <w:sz w:val="22"/>
                <w:szCs w:val="22"/>
              </w:rPr>
              <w:t>За счет средств Лизингополучателя</w:t>
            </w:r>
          </w:p>
        </w:tc>
      </w:tr>
      <w:tr w:rsidR="00671BA7" w:rsidRPr="009C3694" w14:paraId="25B78747" w14:textId="77777777" w:rsidTr="005A0FE4">
        <w:trPr>
          <w:jc w:val="center"/>
        </w:trPr>
        <w:tc>
          <w:tcPr>
            <w:tcW w:w="648" w:type="dxa"/>
            <w:shd w:val="clear" w:color="auto" w:fill="auto"/>
          </w:tcPr>
          <w:p w14:paraId="347418E3" w14:textId="77777777" w:rsidR="00671BA7" w:rsidRPr="009C3694" w:rsidRDefault="00671BA7" w:rsidP="005A0FE4">
            <w:pPr>
              <w:suppressAutoHyphens/>
              <w:spacing w:line="240" w:lineRule="auto"/>
              <w:ind w:firstLine="0"/>
              <w:jc w:val="center"/>
              <w:rPr>
                <w:snapToGrid/>
                <w:sz w:val="24"/>
                <w:szCs w:val="24"/>
              </w:rPr>
            </w:pPr>
            <w:r w:rsidRPr="009C3694">
              <w:rPr>
                <w:snapToGrid/>
                <w:sz w:val="22"/>
                <w:szCs w:val="22"/>
              </w:rPr>
              <w:t>14</w:t>
            </w:r>
          </w:p>
        </w:tc>
        <w:tc>
          <w:tcPr>
            <w:tcW w:w="2540" w:type="dxa"/>
            <w:shd w:val="clear" w:color="auto" w:fill="auto"/>
          </w:tcPr>
          <w:p w14:paraId="64EB9DCB" w14:textId="77777777" w:rsidR="00671BA7" w:rsidRPr="009C3694" w:rsidRDefault="00671BA7" w:rsidP="005A0FE4">
            <w:pPr>
              <w:suppressAutoHyphens/>
              <w:spacing w:line="240" w:lineRule="auto"/>
              <w:ind w:firstLine="0"/>
              <w:jc w:val="left"/>
              <w:rPr>
                <w:b/>
                <w:snapToGrid/>
                <w:sz w:val="24"/>
                <w:szCs w:val="24"/>
              </w:rPr>
            </w:pPr>
            <w:r w:rsidRPr="009C3694">
              <w:rPr>
                <w:b/>
                <w:snapToGrid/>
                <w:sz w:val="22"/>
                <w:szCs w:val="22"/>
              </w:rPr>
              <w:t>Страхование предмета лизинга по КАСКО и ОСАГО</w:t>
            </w:r>
          </w:p>
        </w:tc>
        <w:tc>
          <w:tcPr>
            <w:tcW w:w="6872" w:type="dxa"/>
            <w:shd w:val="clear" w:color="auto" w:fill="auto"/>
          </w:tcPr>
          <w:p w14:paraId="5AB75E0A" w14:textId="332AE9D4" w:rsidR="00C76842" w:rsidRPr="009C3694" w:rsidRDefault="00C76842" w:rsidP="00C76842">
            <w:pPr>
              <w:spacing w:line="240" w:lineRule="auto"/>
              <w:ind w:firstLine="528"/>
              <w:rPr>
                <w:snapToGrid/>
                <w:sz w:val="22"/>
                <w:szCs w:val="22"/>
              </w:rPr>
            </w:pPr>
            <w:r w:rsidRPr="009C3694">
              <w:rPr>
                <w:snapToGrid/>
                <w:sz w:val="22"/>
                <w:szCs w:val="22"/>
              </w:rPr>
              <w:t>Расходы по страхованию КАСКО Предмета лизинга включаются  в лизинговые платежи. Страхование КАСКО на период срока договора лизинга осуществляет Лизингодатель.</w:t>
            </w:r>
            <w:r>
              <w:rPr>
                <w:snapToGrid/>
                <w:sz w:val="22"/>
                <w:szCs w:val="22"/>
              </w:rPr>
              <w:t xml:space="preserve"> </w:t>
            </w:r>
            <w:r w:rsidRPr="009C3694">
              <w:rPr>
                <w:snapToGrid/>
                <w:sz w:val="22"/>
                <w:szCs w:val="22"/>
              </w:rPr>
              <w:t>Страховая компания на выбор лизингодателя.</w:t>
            </w:r>
          </w:p>
          <w:p w14:paraId="479F998C" w14:textId="77777777" w:rsidR="00C76842" w:rsidRPr="009C3694" w:rsidRDefault="00C76842" w:rsidP="00C76842">
            <w:pPr>
              <w:spacing w:line="240" w:lineRule="auto"/>
              <w:ind w:firstLine="528"/>
              <w:rPr>
                <w:snapToGrid/>
                <w:sz w:val="22"/>
                <w:szCs w:val="22"/>
              </w:rPr>
            </w:pPr>
            <w:r w:rsidRPr="009C3694">
              <w:rPr>
                <w:snapToGrid/>
                <w:sz w:val="22"/>
                <w:szCs w:val="22"/>
              </w:rPr>
              <w:t>Страхование ОСАГО на весь период действия договора осуществляет Лизингополучатель.</w:t>
            </w:r>
          </w:p>
          <w:p w14:paraId="380B00D0" w14:textId="77777777" w:rsidR="00C76842" w:rsidRDefault="00C76842" w:rsidP="00C76842">
            <w:pPr>
              <w:widowControl w:val="0"/>
              <w:tabs>
                <w:tab w:val="left" w:pos="0"/>
              </w:tabs>
              <w:overflowPunct w:val="0"/>
              <w:autoSpaceDE w:val="0"/>
              <w:autoSpaceDN w:val="0"/>
              <w:adjustRightInd w:val="0"/>
              <w:spacing w:line="240" w:lineRule="auto"/>
              <w:ind w:firstLine="0"/>
              <w:textAlignment w:val="baseline"/>
              <w:rPr>
                <w:bCs/>
                <w:snapToGrid/>
                <w:sz w:val="22"/>
                <w:szCs w:val="22"/>
              </w:rPr>
            </w:pPr>
            <w:r w:rsidRPr="009C3694">
              <w:rPr>
                <w:snapToGrid/>
                <w:sz w:val="22"/>
                <w:szCs w:val="22"/>
              </w:rPr>
              <w:t>Транспортный налог в лизинговые платежи не включается. Оплату транспортного налога осуществляет Лизингополучатель.</w:t>
            </w:r>
            <w:r>
              <w:rPr>
                <w:snapToGrid/>
                <w:sz w:val="22"/>
                <w:szCs w:val="22"/>
              </w:rPr>
              <w:t xml:space="preserve"> </w:t>
            </w:r>
            <w:r w:rsidR="00671BA7" w:rsidRPr="009C3694">
              <w:rPr>
                <w:bCs/>
                <w:snapToGrid/>
                <w:sz w:val="22"/>
                <w:szCs w:val="22"/>
              </w:rPr>
              <w:t xml:space="preserve">Договоры страхования Предмета лизинга и страховые полисы должны вступать в силу с момента подписания акта о приеме-передаче Предмета лизинга от Лизингодателя Лизингополучателю. </w:t>
            </w:r>
          </w:p>
          <w:p w14:paraId="304D6F67" w14:textId="15E2C778" w:rsidR="00671BA7" w:rsidRPr="009C3694" w:rsidRDefault="00671BA7" w:rsidP="00C76842">
            <w:pPr>
              <w:widowControl w:val="0"/>
              <w:tabs>
                <w:tab w:val="left" w:pos="0"/>
              </w:tabs>
              <w:overflowPunct w:val="0"/>
              <w:autoSpaceDE w:val="0"/>
              <w:autoSpaceDN w:val="0"/>
              <w:adjustRightInd w:val="0"/>
              <w:spacing w:line="240" w:lineRule="auto"/>
              <w:ind w:firstLine="0"/>
              <w:textAlignment w:val="baseline"/>
              <w:rPr>
                <w:snapToGrid/>
                <w:sz w:val="24"/>
                <w:szCs w:val="24"/>
              </w:rPr>
            </w:pPr>
            <w:r w:rsidRPr="009C3694">
              <w:rPr>
                <w:bCs/>
                <w:snapToGrid/>
                <w:sz w:val="22"/>
                <w:szCs w:val="22"/>
              </w:rPr>
              <w:t xml:space="preserve">Выбор страховщика Предмета лизинга по обязательному страхованию (ОСАГО) определяется </w:t>
            </w:r>
            <w:r w:rsidRPr="00C76842">
              <w:rPr>
                <w:bCs/>
                <w:snapToGrid/>
                <w:sz w:val="22"/>
                <w:szCs w:val="22"/>
              </w:rPr>
              <w:t>Лизингополучателем.</w:t>
            </w:r>
            <w:r w:rsidRPr="009C3694">
              <w:rPr>
                <w:bCs/>
                <w:snapToGrid/>
                <w:sz w:val="22"/>
                <w:szCs w:val="22"/>
              </w:rPr>
              <w:t xml:space="preserve"> </w:t>
            </w:r>
          </w:p>
        </w:tc>
      </w:tr>
      <w:tr w:rsidR="00671BA7" w:rsidRPr="009C3694" w14:paraId="646DDF43" w14:textId="77777777" w:rsidTr="005A0FE4">
        <w:trPr>
          <w:jc w:val="center"/>
        </w:trPr>
        <w:tc>
          <w:tcPr>
            <w:tcW w:w="648" w:type="dxa"/>
            <w:shd w:val="clear" w:color="auto" w:fill="auto"/>
          </w:tcPr>
          <w:p w14:paraId="0CCD85DD" w14:textId="77777777" w:rsidR="00671BA7" w:rsidRPr="009C3694" w:rsidRDefault="00671BA7" w:rsidP="005A0FE4">
            <w:pPr>
              <w:suppressAutoHyphens/>
              <w:spacing w:line="240" w:lineRule="auto"/>
              <w:ind w:firstLine="0"/>
              <w:jc w:val="center"/>
              <w:rPr>
                <w:b/>
                <w:snapToGrid/>
                <w:sz w:val="24"/>
                <w:szCs w:val="24"/>
                <w:highlight w:val="yellow"/>
              </w:rPr>
            </w:pPr>
            <w:r w:rsidRPr="009C3694">
              <w:rPr>
                <w:b/>
                <w:snapToGrid/>
                <w:sz w:val="22"/>
                <w:szCs w:val="22"/>
              </w:rPr>
              <w:t>15</w:t>
            </w:r>
          </w:p>
        </w:tc>
        <w:tc>
          <w:tcPr>
            <w:tcW w:w="2540" w:type="dxa"/>
            <w:shd w:val="clear" w:color="auto" w:fill="auto"/>
          </w:tcPr>
          <w:p w14:paraId="4395254F" w14:textId="77777777" w:rsidR="00671BA7" w:rsidRPr="009C3694" w:rsidRDefault="00671BA7" w:rsidP="005A0FE4">
            <w:pPr>
              <w:suppressAutoHyphens/>
              <w:spacing w:line="240" w:lineRule="auto"/>
              <w:ind w:firstLine="0"/>
              <w:jc w:val="left"/>
              <w:rPr>
                <w:b/>
                <w:snapToGrid/>
                <w:sz w:val="24"/>
                <w:szCs w:val="24"/>
              </w:rPr>
            </w:pPr>
            <w:r w:rsidRPr="009C3694">
              <w:rPr>
                <w:b/>
                <w:snapToGrid/>
                <w:sz w:val="22"/>
                <w:szCs w:val="22"/>
              </w:rPr>
              <w:t>Выбор транспортных средств</w:t>
            </w:r>
          </w:p>
        </w:tc>
        <w:tc>
          <w:tcPr>
            <w:tcW w:w="6872" w:type="dxa"/>
            <w:shd w:val="clear" w:color="auto" w:fill="auto"/>
          </w:tcPr>
          <w:p w14:paraId="4BC5201D" w14:textId="77777777" w:rsidR="00671BA7" w:rsidRPr="009C3694" w:rsidRDefault="00671BA7" w:rsidP="005A0FE4">
            <w:pPr>
              <w:spacing w:line="240" w:lineRule="auto"/>
              <w:ind w:firstLine="0"/>
              <w:jc w:val="left"/>
              <w:rPr>
                <w:snapToGrid/>
                <w:sz w:val="24"/>
                <w:szCs w:val="24"/>
              </w:rPr>
            </w:pPr>
            <w:r w:rsidRPr="009C3694">
              <w:rPr>
                <w:bCs/>
                <w:snapToGrid/>
                <w:sz w:val="22"/>
                <w:szCs w:val="22"/>
              </w:rPr>
              <w:t>Выбор поставщика и предмета лизинга осуществляет Лизингодатель.</w:t>
            </w:r>
          </w:p>
        </w:tc>
      </w:tr>
      <w:tr w:rsidR="00671BA7" w:rsidRPr="009C3694" w14:paraId="3DB2628A" w14:textId="77777777" w:rsidTr="005A0FE4">
        <w:trPr>
          <w:jc w:val="center"/>
        </w:trPr>
        <w:tc>
          <w:tcPr>
            <w:tcW w:w="648" w:type="dxa"/>
            <w:shd w:val="clear" w:color="auto" w:fill="auto"/>
          </w:tcPr>
          <w:p w14:paraId="661AE84D" w14:textId="77777777" w:rsidR="00671BA7" w:rsidRPr="009C3694" w:rsidRDefault="00671BA7" w:rsidP="005A0FE4">
            <w:pPr>
              <w:suppressAutoHyphens/>
              <w:spacing w:line="240" w:lineRule="auto"/>
              <w:ind w:firstLine="0"/>
              <w:jc w:val="center"/>
              <w:rPr>
                <w:b/>
                <w:snapToGrid/>
                <w:sz w:val="24"/>
                <w:szCs w:val="24"/>
              </w:rPr>
            </w:pPr>
            <w:r w:rsidRPr="009C3694">
              <w:rPr>
                <w:b/>
                <w:snapToGrid/>
                <w:sz w:val="22"/>
                <w:szCs w:val="22"/>
              </w:rPr>
              <w:t>16</w:t>
            </w:r>
          </w:p>
        </w:tc>
        <w:tc>
          <w:tcPr>
            <w:tcW w:w="2540" w:type="dxa"/>
            <w:shd w:val="clear" w:color="auto" w:fill="auto"/>
          </w:tcPr>
          <w:p w14:paraId="314EBF72" w14:textId="77777777" w:rsidR="00671BA7" w:rsidRPr="009C3694" w:rsidRDefault="00671BA7" w:rsidP="005A0FE4">
            <w:pPr>
              <w:suppressAutoHyphens/>
              <w:spacing w:line="240" w:lineRule="auto"/>
              <w:ind w:firstLine="0"/>
              <w:jc w:val="left"/>
              <w:rPr>
                <w:b/>
                <w:snapToGrid/>
                <w:sz w:val="24"/>
                <w:szCs w:val="24"/>
                <w:highlight w:val="yellow"/>
              </w:rPr>
            </w:pPr>
            <w:r w:rsidRPr="009C3694">
              <w:rPr>
                <w:snapToGrid/>
                <w:sz w:val="22"/>
                <w:szCs w:val="22"/>
              </w:rPr>
              <w:t xml:space="preserve"> </w:t>
            </w:r>
            <w:r w:rsidRPr="009C3694">
              <w:rPr>
                <w:b/>
                <w:snapToGrid/>
                <w:sz w:val="22"/>
                <w:szCs w:val="22"/>
              </w:rPr>
              <w:t>Поставщик предмета лизинга</w:t>
            </w:r>
          </w:p>
        </w:tc>
        <w:tc>
          <w:tcPr>
            <w:tcW w:w="6872" w:type="dxa"/>
            <w:shd w:val="clear" w:color="auto" w:fill="auto"/>
          </w:tcPr>
          <w:p w14:paraId="35133A5A" w14:textId="77777777" w:rsidR="00671BA7" w:rsidRPr="009C3694" w:rsidRDefault="00671BA7" w:rsidP="005A0FE4">
            <w:pPr>
              <w:tabs>
                <w:tab w:val="left" w:pos="1134"/>
                <w:tab w:val="left" w:pos="1701"/>
                <w:tab w:val="left" w:pos="1843"/>
              </w:tabs>
              <w:spacing w:line="240" w:lineRule="auto"/>
              <w:ind w:firstLine="0"/>
              <w:jc w:val="left"/>
              <w:rPr>
                <w:noProof/>
                <w:snapToGrid/>
                <w:color w:val="00000A"/>
                <w:sz w:val="22"/>
                <w:szCs w:val="24"/>
              </w:rPr>
            </w:pPr>
            <w:r w:rsidRPr="009C3694">
              <w:rPr>
                <w:snapToGrid/>
                <w:color w:val="00000A"/>
                <w:sz w:val="22"/>
                <w:szCs w:val="22"/>
              </w:rPr>
              <w:t>Завод-изготовитель либо официальный дилер, имеющий свидетельства и/или сертификаты, выданные заводом-изготовителем и свидетельствующие статус официального дилера</w:t>
            </w:r>
          </w:p>
        </w:tc>
      </w:tr>
      <w:tr w:rsidR="00671BA7" w:rsidRPr="009C3694" w14:paraId="626A57E5" w14:textId="77777777" w:rsidTr="005A0FE4">
        <w:trPr>
          <w:jc w:val="center"/>
        </w:trPr>
        <w:tc>
          <w:tcPr>
            <w:tcW w:w="648" w:type="dxa"/>
            <w:shd w:val="clear" w:color="auto" w:fill="auto"/>
          </w:tcPr>
          <w:p w14:paraId="7F7B2BC9" w14:textId="77777777" w:rsidR="00671BA7" w:rsidRPr="009C3694" w:rsidRDefault="00671BA7" w:rsidP="005A0FE4">
            <w:pPr>
              <w:suppressAutoHyphens/>
              <w:spacing w:line="240" w:lineRule="auto"/>
              <w:ind w:firstLine="0"/>
              <w:jc w:val="center"/>
              <w:rPr>
                <w:b/>
                <w:snapToGrid/>
                <w:sz w:val="24"/>
                <w:szCs w:val="24"/>
                <w:highlight w:val="yellow"/>
              </w:rPr>
            </w:pPr>
            <w:r w:rsidRPr="009C3694">
              <w:rPr>
                <w:b/>
                <w:snapToGrid/>
                <w:sz w:val="22"/>
                <w:szCs w:val="22"/>
              </w:rPr>
              <w:t>17</w:t>
            </w:r>
          </w:p>
        </w:tc>
        <w:tc>
          <w:tcPr>
            <w:tcW w:w="2540" w:type="dxa"/>
            <w:shd w:val="clear" w:color="auto" w:fill="auto"/>
          </w:tcPr>
          <w:p w14:paraId="334BAE30" w14:textId="77777777" w:rsidR="00671BA7" w:rsidRPr="009C3694" w:rsidRDefault="00671BA7" w:rsidP="005A0FE4">
            <w:pPr>
              <w:suppressAutoHyphens/>
              <w:spacing w:line="240" w:lineRule="auto"/>
              <w:ind w:firstLine="0"/>
              <w:jc w:val="left"/>
              <w:rPr>
                <w:b/>
                <w:snapToGrid/>
                <w:sz w:val="24"/>
                <w:szCs w:val="24"/>
                <w:highlight w:val="yellow"/>
              </w:rPr>
            </w:pPr>
            <w:r w:rsidRPr="009C3694">
              <w:rPr>
                <w:b/>
                <w:snapToGrid/>
                <w:sz w:val="22"/>
                <w:szCs w:val="22"/>
              </w:rPr>
              <w:t xml:space="preserve">Сроки (периоды) поставки предмета лизинга </w:t>
            </w:r>
          </w:p>
        </w:tc>
        <w:tc>
          <w:tcPr>
            <w:tcW w:w="6872" w:type="dxa"/>
            <w:shd w:val="clear" w:color="auto" w:fill="auto"/>
          </w:tcPr>
          <w:p w14:paraId="79663E20" w14:textId="44EFB23C" w:rsidR="00671BA7" w:rsidRPr="009C3694" w:rsidRDefault="00671BA7" w:rsidP="003709FA">
            <w:pPr>
              <w:tabs>
                <w:tab w:val="left" w:pos="1134"/>
                <w:tab w:val="left" w:pos="1701"/>
                <w:tab w:val="left" w:pos="1843"/>
              </w:tabs>
              <w:spacing w:line="240" w:lineRule="auto"/>
              <w:ind w:firstLine="0"/>
              <w:jc w:val="left"/>
              <w:rPr>
                <w:noProof/>
                <w:snapToGrid/>
                <w:color w:val="00000A"/>
                <w:sz w:val="22"/>
                <w:szCs w:val="24"/>
              </w:rPr>
            </w:pPr>
            <w:r w:rsidRPr="009C3694">
              <w:rPr>
                <w:snapToGrid/>
                <w:color w:val="00000A"/>
                <w:sz w:val="22"/>
                <w:szCs w:val="22"/>
              </w:rPr>
              <w:t xml:space="preserve">Предмет лизинга передаётся Лизингодателем Лизингополучателю в течение (не более) </w:t>
            </w:r>
            <w:r w:rsidR="003709FA">
              <w:rPr>
                <w:snapToGrid/>
                <w:color w:val="00000A"/>
                <w:sz w:val="22"/>
                <w:szCs w:val="22"/>
              </w:rPr>
              <w:t>90</w:t>
            </w:r>
            <w:r w:rsidRPr="009C3694">
              <w:rPr>
                <w:snapToGrid/>
                <w:color w:val="00000A"/>
                <w:sz w:val="22"/>
                <w:szCs w:val="22"/>
              </w:rPr>
              <w:t xml:space="preserve"> рабочих дней с момента заключения договора лизинга </w:t>
            </w:r>
            <w:r w:rsidRPr="009C3694">
              <w:rPr>
                <w:bCs/>
                <w:snapToGrid/>
                <w:color w:val="00000A"/>
                <w:sz w:val="22"/>
                <w:szCs w:val="22"/>
              </w:rPr>
              <w:t>с правом досрочной передачи</w:t>
            </w:r>
            <w:r w:rsidRPr="009C3694">
              <w:rPr>
                <w:snapToGrid/>
                <w:color w:val="00000A"/>
                <w:sz w:val="22"/>
                <w:szCs w:val="22"/>
              </w:rPr>
              <w:t>.</w:t>
            </w:r>
          </w:p>
        </w:tc>
      </w:tr>
      <w:tr w:rsidR="00671BA7" w:rsidRPr="009C3694" w14:paraId="5D718DAA" w14:textId="77777777" w:rsidTr="005A0FE4">
        <w:trPr>
          <w:jc w:val="center"/>
        </w:trPr>
        <w:tc>
          <w:tcPr>
            <w:tcW w:w="648" w:type="dxa"/>
            <w:shd w:val="clear" w:color="auto" w:fill="auto"/>
          </w:tcPr>
          <w:p w14:paraId="24BAD937" w14:textId="77777777" w:rsidR="00671BA7" w:rsidRPr="009C3694" w:rsidRDefault="00671BA7" w:rsidP="005A0FE4">
            <w:pPr>
              <w:suppressAutoHyphens/>
              <w:spacing w:line="240" w:lineRule="auto"/>
              <w:ind w:firstLine="0"/>
              <w:jc w:val="center"/>
              <w:rPr>
                <w:b/>
                <w:snapToGrid/>
                <w:sz w:val="24"/>
                <w:szCs w:val="24"/>
                <w:highlight w:val="yellow"/>
              </w:rPr>
            </w:pPr>
            <w:r w:rsidRPr="009C3694">
              <w:rPr>
                <w:b/>
                <w:snapToGrid/>
                <w:sz w:val="22"/>
                <w:szCs w:val="22"/>
              </w:rPr>
              <w:t>18</w:t>
            </w:r>
          </w:p>
        </w:tc>
        <w:tc>
          <w:tcPr>
            <w:tcW w:w="2540" w:type="dxa"/>
            <w:shd w:val="clear" w:color="auto" w:fill="auto"/>
          </w:tcPr>
          <w:p w14:paraId="2F2BD179" w14:textId="77777777" w:rsidR="00671BA7" w:rsidRPr="009C3694" w:rsidRDefault="00671BA7" w:rsidP="005A0FE4">
            <w:pPr>
              <w:suppressAutoHyphens/>
              <w:spacing w:line="240" w:lineRule="auto"/>
              <w:ind w:firstLine="0"/>
              <w:jc w:val="left"/>
              <w:rPr>
                <w:b/>
                <w:snapToGrid/>
                <w:sz w:val="24"/>
                <w:szCs w:val="24"/>
              </w:rPr>
            </w:pPr>
            <w:r w:rsidRPr="009C3694">
              <w:rPr>
                <w:b/>
                <w:snapToGrid/>
                <w:sz w:val="22"/>
                <w:szCs w:val="22"/>
              </w:rPr>
              <w:t>Балансодержатель</w:t>
            </w:r>
          </w:p>
        </w:tc>
        <w:tc>
          <w:tcPr>
            <w:tcW w:w="6872" w:type="dxa"/>
            <w:shd w:val="clear" w:color="auto" w:fill="auto"/>
          </w:tcPr>
          <w:p w14:paraId="3F0FD52A" w14:textId="77777777" w:rsidR="00671BA7" w:rsidRPr="009C3694" w:rsidRDefault="00671BA7" w:rsidP="005A0FE4">
            <w:pPr>
              <w:tabs>
                <w:tab w:val="left" w:pos="1134"/>
                <w:tab w:val="left" w:pos="1701"/>
                <w:tab w:val="left" w:pos="1843"/>
              </w:tabs>
              <w:spacing w:line="240" w:lineRule="auto"/>
              <w:ind w:firstLine="0"/>
              <w:jc w:val="left"/>
              <w:rPr>
                <w:noProof/>
                <w:snapToGrid/>
                <w:color w:val="00000A"/>
                <w:sz w:val="22"/>
                <w:szCs w:val="24"/>
              </w:rPr>
            </w:pPr>
            <w:r w:rsidRPr="009C3694">
              <w:rPr>
                <w:noProof/>
                <w:snapToGrid/>
                <w:color w:val="00000A"/>
                <w:sz w:val="22"/>
                <w:szCs w:val="22"/>
              </w:rPr>
              <w:t xml:space="preserve"> Лизингополучатель</w:t>
            </w:r>
          </w:p>
        </w:tc>
      </w:tr>
      <w:tr w:rsidR="00671BA7" w:rsidRPr="009C3694" w14:paraId="4C45DBB3" w14:textId="77777777" w:rsidTr="005A0FE4">
        <w:trPr>
          <w:jc w:val="center"/>
        </w:trPr>
        <w:tc>
          <w:tcPr>
            <w:tcW w:w="648" w:type="dxa"/>
            <w:shd w:val="clear" w:color="auto" w:fill="auto"/>
          </w:tcPr>
          <w:p w14:paraId="685491B1" w14:textId="77777777" w:rsidR="00671BA7" w:rsidRPr="009C3694" w:rsidRDefault="00671BA7" w:rsidP="005A0FE4">
            <w:pPr>
              <w:suppressAutoHyphens/>
              <w:spacing w:line="240" w:lineRule="auto"/>
              <w:ind w:firstLine="0"/>
              <w:jc w:val="center"/>
              <w:rPr>
                <w:b/>
                <w:snapToGrid/>
                <w:sz w:val="24"/>
                <w:szCs w:val="24"/>
                <w:highlight w:val="yellow"/>
              </w:rPr>
            </w:pPr>
            <w:r w:rsidRPr="009C3694">
              <w:rPr>
                <w:b/>
                <w:snapToGrid/>
                <w:sz w:val="24"/>
                <w:szCs w:val="24"/>
              </w:rPr>
              <w:t>19</w:t>
            </w:r>
          </w:p>
        </w:tc>
        <w:tc>
          <w:tcPr>
            <w:tcW w:w="2540" w:type="dxa"/>
            <w:shd w:val="clear" w:color="auto" w:fill="auto"/>
          </w:tcPr>
          <w:p w14:paraId="0F661277" w14:textId="77777777" w:rsidR="00671BA7" w:rsidRPr="009C3694" w:rsidRDefault="00671BA7" w:rsidP="005A0FE4">
            <w:pPr>
              <w:suppressAutoHyphens/>
              <w:spacing w:line="240" w:lineRule="auto"/>
              <w:ind w:firstLine="0"/>
              <w:jc w:val="left"/>
              <w:rPr>
                <w:b/>
                <w:snapToGrid/>
                <w:sz w:val="24"/>
                <w:szCs w:val="24"/>
              </w:rPr>
            </w:pPr>
            <w:r w:rsidRPr="009C3694">
              <w:rPr>
                <w:b/>
                <w:snapToGrid/>
                <w:sz w:val="22"/>
                <w:szCs w:val="22"/>
              </w:rPr>
              <w:t>Условия поставки товара, выполнения работы, оказания услуги</w:t>
            </w:r>
          </w:p>
        </w:tc>
        <w:tc>
          <w:tcPr>
            <w:tcW w:w="6872" w:type="dxa"/>
            <w:shd w:val="clear" w:color="auto" w:fill="auto"/>
          </w:tcPr>
          <w:p w14:paraId="59DF0691" w14:textId="77777777" w:rsidR="00671BA7" w:rsidRPr="009C3694" w:rsidRDefault="00671BA7" w:rsidP="005A0FE4">
            <w:pPr>
              <w:widowControl w:val="0"/>
              <w:tabs>
                <w:tab w:val="left" w:pos="0"/>
              </w:tabs>
              <w:overflowPunct w:val="0"/>
              <w:autoSpaceDE w:val="0"/>
              <w:autoSpaceDN w:val="0"/>
              <w:adjustRightInd w:val="0"/>
              <w:spacing w:line="240" w:lineRule="auto"/>
              <w:ind w:firstLine="0"/>
              <w:jc w:val="left"/>
              <w:textAlignment w:val="baseline"/>
              <w:rPr>
                <w:snapToGrid/>
                <w:sz w:val="22"/>
                <w:szCs w:val="22"/>
              </w:rPr>
            </w:pPr>
            <w:r w:rsidRPr="009C3694">
              <w:rPr>
                <w:noProof/>
                <w:snapToGrid/>
                <w:sz w:val="22"/>
                <w:szCs w:val="22"/>
              </w:rPr>
              <w:t xml:space="preserve"> </w:t>
            </w:r>
            <w:r w:rsidRPr="009C3694">
              <w:rPr>
                <w:snapToGrid/>
                <w:sz w:val="22"/>
                <w:szCs w:val="22"/>
              </w:rPr>
              <w:t>Предмет лизинга передаётся Лизингодателем Лизингополучателю по месту нахождения предмета  лизинга (завод</w:t>
            </w:r>
            <w:proofErr w:type="gramStart"/>
            <w:r w:rsidRPr="009C3694">
              <w:rPr>
                <w:snapToGrid/>
                <w:sz w:val="22"/>
                <w:szCs w:val="22"/>
              </w:rPr>
              <w:t>а-</w:t>
            </w:r>
            <w:proofErr w:type="gramEnd"/>
            <w:r w:rsidRPr="009C3694">
              <w:rPr>
                <w:snapToGrid/>
                <w:sz w:val="22"/>
                <w:szCs w:val="22"/>
              </w:rPr>
              <w:t xml:space="preserve"> изготовителя, официального дилера).</w:t>
            </w:r>
          </w:p>
          <w:p w14:paraId="5C0BD060" w14:textId="77777777" w:rsidR="00671BA7" w:rsidRPr="009C3694" w:rsidRDefault="00671BA7" w:rsidP="005A0FE4">
            <w:pPr>
              <w:widowControl w:val="0"/>
              <w:tabs>
                <w:tab w:val="left" w:pos="0"/>
              </w:tabs>
              <w:overflowPunct w:val="0"/>
              <w:autoSpaceDE w:val="0"/>
              <w:autoSpaceDN w:val="0"/>
              <w:adjustRightInd w:val="0"/>
              <w:spacing w:line="240" w:lineRule="auto"/>
              <w:ind w:firstLine="0"/>
              <w:jc w:val="left"/>
              <w:textAlignment w:val="baseline"/>
              <w:rPr>
                <w:noProof/>
                <w:snapToGrid/>
                <w:sz w:val="22"/>
                <w:szCs w:val="22"/>
              </w:rPr>
            </w:pPr>
            <w:r w:rsidRPr="009C3694">
              <w:rPr>
                <w:snapToGrid/>
                <w:sz w:val="22"/>
                <w:szCs w:val="22"/>
              </w:rPr>
              <w:t>Поставка автомобиля до г. Магадан, осуществляется Лизингополучателем самостоятельно.</w:t>
            </w:r>
          </w:p>
        </w:tc>
      </w:tr>
      <w:tr w:rsidR="00671BA7" w:rsidRPr="009C3694" w14:paraId="42B652E6" w14:textId="77777777" w:rsidTr="005A0FE4">
        <w:trPr>
          <w:jc w:val="center"/>
        </w:trPr>
        <w:tc>
          <w:tcPr>
            <w:tcW w:w="648" w:type="dxa"/>
            <w:shd w:val="clear" w:color="auto" w:fill="auto"/>
          </w:tcPr>
          <w:p w14:paraId="2F0A404A" w14:textId="77777777" w:rsidR="00671BA7" w:rsidRPr="009C3694" w:rsidRDefault="00671BA7" w:rsidP="005A0FE4">
            <w:pPr>
              <w:suppressAutoHyphens/>
              <w:spacing w:line="240" w:lineRule="auto"/>
              <w:ind w:firstLine="0"/>
              <w:jc w:val="center"/>
              <w:rPr>
                <w:b/>
                <w:snapToGrid/>
                <w:sz w:val="24"/>
                <w:szCs w:val="24"/>
                <w:highlight w:val="yellow"/>
              </w:rPr>
            </w:pPr>
            <w:r w:rsidRPr="009C3694">
              <w:rPr>
                <w:b/>
                <w:snapToGrid/>
                <w:sz w:val="22"/>
                <w:szCs w:val="22"/>
              </w:rPr>
              <w:lastRenderedPageBreak/>
              <w:t>20</w:t>
            </w:r>
          </w:p>
        </w:tc>
        <w:tc>
          <w:tcPr>
            <w:tcW w:w="2540" w:type="dxa"/>
            <w:shd w:val="clear" w:color="auto" w:fill="auto"/>
          </w:tcPr>
          <w:p w14:paraId="37511DB1" w14:textId="77777777" w:rsidR="00671BA7" w:rsidRPr="009C3694" w:rsidRDefault="00671BA7" w:rsidP="005A0FE4">
            <w:pPr>
              <w:suppressAutoHyphens/>
              <w:spacing w:line="240" w:lineRule="auto"/>
              <w:ind w:firstLine="0"/>
              <w:jc w:val="left"/>
              <w:rPr>
                <w:b/>
                <w:snapToGrid/>
                <w:sz w:val="24"/>
                <w:szCs w:val="24"/>
              </w:rPr>
            </w:pPr>
            <w:r w:rsidRPr="009C3694">
              <w:rPr>
                <w:b/>
                <w:snapToGrid/>
                <w:sz w:val="22"/>
                <w:szCs w:val="22"/>
              </w:rPr>
              <w:t>Гарантия на продукцию</w:t>
            </w:r>
          </w:p>
        </w:tc>
        <w:tc>
          <w:tcPr>
            <w:tcW w:w="6872" w:type="dxa"/>
            <w:shd w:val="clear" w:color="auto" w:fill="auto"/>
          </w:tcPr>
          <w:p w14:paraId="3DECDBBA" w14:textId="77777777" w:rsidR="00671BA7" w:rsidRPr="009C3694" w:rsidRDefault="00671BA7" w:rsidP="005A0FE4">
            <w:pPr>
              <w:tabs>
                <w:tab w:val="left" w:pos="1134"/>
                <w:tab w:val="left" w:pos="1701"/>
                <w:tab w:val="left" w:pos="1843"/>
              </w:tabs>
              <w:spacing w:line="240" w:lineRule="auto"/>
              <w:ind w:firstLine="0"/>
              <w:jc w:val="left"/>
              <w:rPr>
                <w:noProof/>
                <w:snapToGrid/>
                <w:color w:val="00000A"/>
                <w:sz w:val="22"/>
                <w:szCs w:val="24"/>
              </w:rPr>
            </w:pPr>
            <w:r w:rsidRPr="009C3694">
              <w:rPr>
                <w:bCs/>
                <w:snapToGrid/>
                <w:color w:val="00000A"/>
                <w:sz w:val="22"/>
                <w:szCs w:val="24"/>
              </w:rPr>
              <w:t>Срок гарантийного обслуживания шасси соответствует сроку гарантийного обслуживания завода-производителя и составляет: 24 месяца без ограничения срока наработки.</w:t>
            </w:r>
          </w:p>
        </w:tc>
      </w:tr>
      <w:tr w:rsidR="00671BA7" w:rsidRPr="009C3694" w14:paraId="7594B12F" w14:textId="77777777" w:rsidTr="005A0FE4">
        <w:trPr>
          <w:jc w:val="center"/>
        </w:trPr>
        <w:tc>
          <w:tcPr>
            <w:tcW w:w="648" w:type="dxa"/>
            <w:shd w:val="clear" w:color="auto" w:fill="auto"/>
          </w:tcPr>
          <w:p w14:paraId="679723B5" w14:textId="77777777" w:rsidR="00671BA7" w:rsidRPr="009C3694" w:rsidRDefault="00671BA7" w:rsidP="005A0FE4">
            <w:pPr>
              <w:suppressAutoHyphens/>
              <w:spacing w:line="240" w:lineRule="auto"/>
              <w:ind w:firstLine="0"/>
              <w:jc w:val="center"/>
              <w:rPr>
                <w:b/>
                <w:snapToGrid/>
                <w:sz w:val="24"/>
                <w:szCs w:val="24"/>
                <w:highlight w:val="yellow"/>
              </w:rPr>
            </w:pPr>
            <w:r w:rsidRPr="009C3694">
              <w:rPr>
                <w:b/>
                <w:snapToGrid/>
                <w:sz w:val="22"/>
                <w:szCs w:val="22"/>
              </w:rPr>
              <w:t>21</w:t>
            </w:r>
          </w:p>
        </w:tc>
        <w:tc>
          <w:tcPr>
            <w:tcW w:w="2540" w:type="dxa"/>
            <w:shd w:val="clear" w:color="auto" w:fill="auto"/>
          </w:tcPr>
          <w:p w14:paraId="2C41D502" w14:textId="77777777" w:rsidR="00671BA7" w:rsidRPr="009C3694" w:rsidRDefault="00671BA7" w:rsidP="005A0FE4">
            <w:pPr>
              <w:suppressAutoHyphens/>
              <w:spacing w:line="240" w:lineRule="auto"/>
              <w:ind w:firstLine="0"/>
              <w:jc w:val="left"/>
              <w:rPr>
                <w:b/>
                <w:snapToGrid/>
                <w:sz w:val="24"/>
                <w:szCs w:val="24"/>
              </w:rPr>
            </w:pPr>
            <w:r w:rsidRPr="009C3694">
              <w:rPr>
                <w:b/>
                <w:snapToGrid/>
                <w:sz w:val="22"/>
                <w:szCs w:val="22"/>
              </w:rPr>
              <w:t>Регистрация предмета лизинга  в государственных органах</w:t>
            </w:r>
          </w:p>
        </w:tc>
        <w:tc>
          <w:tcPr>
            <w:tcW w:w="6872" w:type="dxa"/>
            <w:shd w:val="clear" w:color="auto" w:fill="auto"/>
          </w:tcPr>
          <w:p w14:paraId="74958A09" w14:textId="77777777" w:rsidR="00671BA7" w:rsidRPr="009C3694" w:rsidRDefault="00671BA7" w:rsidP="005A0FE4">
            <w:pPr>
              <w:widowControl w:val="0"/>
              <w:tabs>
                <w:tab w:val="left" w:pos="0"/>
              </w:tabs>
              <w:overflowPunct w:val="0"/>
              <w:autoSpaceDE w:val="0"/>
              <w:autoSpaceDN w:val="0"/>
              <w:adjustRightInd w:val="0"/>
              <w:spacing w:line="240" w:lineRule="auto"/>
              <w:ind w:firstLine="0"/>
              <w:textAlignment w:val="baseline"/>
              <w:rPr>
                <w:bCs/>
                <w:snapToGrid/>
                <w:sz w:val="24"/>
                <w:szCs w:val="24"/>
              </w:rPr>
            </w:pPr>
            <w:r w:rsidRPr="009C3694">
              <w:rPr>
                <w:bCs/>
                <w:snapToGrid/>
                <w:sz w:val="22"/>
                <w:szCs w:val="22"/>
              </w:rPr>
              <w:t>Предмет лизинга, подлежащий регистрации в государственных органах, регистрируется Лизингополучателем на свое имя в порядке действующего законодательства РФ, при этом Лизингодатель обязуется передать Лизингополучателю комплект документов, необходимых для регистрации Предмета лизинга в порядке, предусмотренном действующим законодательством РФ.</w:t>
            </w:r>
          </w:p>
          <w:p w14:paraId="27DD7315" w14:textId="77777777" w:rsidR="00671BA7" w:rsidRPr="009C3694" w:rsidRDefault="00671BA7" w:rsidP="005A0FE4">
            <w:pPr>
              <w:widowControl w:val="0"/>
              <w:tabs>
                <w:tab w:val="left" w:pos="0"/>
              </w:tabs>
              <w:overflowPunct w:val="0"/>
              <w:autoSpaceDE w:val="0"/>
              <w:autoSpaceDN w:val="0"/>
              <w:adjustRightInd w:val="0"/>
              <w:spacing w:line="240" w:lineRule="auto"/>
              <w:ind w:firstLine="0"/>
              <w:textAlignment w:val="baseline"/>
              <w:rPr>
                <w:snapToGrid/>
                <w:spacing w:val="-4"/>
                <w:sz w:val="24"/>
                <w:szCs w:val="24"/>
                <w:highlight w:val="yellow"/>
              </w:rPr>
            </w:pPr>
            <w:r w:rsidRPr="009C3694">
              <w:rPr>
                <w:bCs/>
                <w:snapToGrid/>
                <w:sz w:val="22"/>
                <w:szCs w:val="22"/>
              </w:rPr>
              <w:t xml:space="preserve"> В течение 10 (десяти) рабочих дней с момента регистрации Предмета лизинга в государственных органах Лизингополучатель обязуется передать Лизингодателю Паспорт  транспортного средства с отметкой о регистрации на имя Лизингополучателя, копию Свидетельства о регистрации, копию талона ГТО.</w:t>
            </w:r>
          </w:p>
        </w:tc>
      </w:tr>
    </w:tbl>
    <w:p w14:paraId="645E5FFE" w14:textId="77777777" w:rsidR="00671BA7" w:rsidRPr="009C3694" w:rsidRDefault="00671BA7" w:rsidP="00671BA7">
      <w:pPr>
        <w:spacing w:line="240" w:lineRule="auto"/>
        <w:ind w:firstLine="0"/>
        <w:jc w:val="left"/>
        <w:rPr>
          <w:b/>
          <w:snapToGrid/>
          <w:color w:val="000000"/>
          <w:sz w:val="22"/>
          <w:szCs w:val="22"/>
        </w:rPr>
      </w:pPr>
    </w:p>
    <w:p w14:paraId="1395804C" w14:textId="77777777" w:rsidR="00671BA7" w:rsidRPr="009C3694" w:rsidRDefault="00671BA7" w:rsidP="00671BA7">
      <w:pPr>
        <w:spacing w:line="240" w:lineRule="auto"/>
        <w:ind w:firstLine="0"/>
        <w:jc w:val="left"/>
        <w:rPr>
          <w:b/>
          <w:snapToGrid/>
          <w:color w:val="000000"/>
          <w:sz w:val="22"/>
          <w:szCs w:val="22"/>
        </w:rPr>
      </w:pPr>
      <w:r w:rsidRPr="009C3694">
        <w:rPr>
          <w:b/>
          <w:snapToGrid/>
          <w:color w:val="000000"/>
          <w:sz w:val="22"/>
          <w:szCs w:val="22"/>
        </w:rPr>
        <w:t>Примечание:</w:t>
      </w:r>
    </w:p>
    <w:p w14:paraId="6967A219" w14:textId="77777777" w:rsidR="00671BA7" w:rsidRPr="009C3694" w:rsidRDefault="00671BA7" w:rsidP="00671BA7">
      <w:pPr>
        <w:spacing w:line="240" w:lineRule="auto"/>
        <w:ind w:firstLine="0"/>
        <w:jc w:val="left"/>
        <w:rPr>
          <w:b/>
          <w:snapToGrid/>
          <w:color w:val="000000"/>
          <w:sz w:val="22"/>
          <w:szCs w:val="22"/>
        </w:rPr>
      </w:pPr>
    </w:p>
    <w:p w14:paraId="47C285A7" w14:textId="77777777" w:rsidR="00671BA7" w:rsidRPr="009C3694" w:rsidRDefault="00671BA7" w:rsidP="00671BA7">
      <w:pPr>
        <w:spacing w:after="160" w:line="259" w:lineRule="auto"/>
        <w:ind w:firstLine="0"/>
        <w:jc w:val="left"/>
        <w:rPr>
          <w:b/>
          <w:snapToGrid/>
          <w:color w:val="000000"/>
          <w:sz w:val="22"/>
          <w:szCs w:val="22"/>
        </w:rPr>
      </w:pPr>
      <w:r w:rsidRPr="009C3694">
        <w:rPr>
          <w:b/>
          <w:snapToGrid/>
          <w:color w:val="000000"/>
          <w:sz w:val="22"/>
          <w:szCs w:val="22"/>
        </w:rPr>
        <w:t>Предмет лизинга на  2  листах</w:t>
      </w:r>
    </w:p>
    <w:p w14:paraId="0C8E3914" w14:textId="77777777" w:rsidR="00671BA7" w:rsidRPr="009C3694" w:rsidRDefault="00671BA7" w:rsidP="00671BA7">
      <w:pPr>
        <w:spacing w:after="160" w:line="259" w:lineRule="auto"/>
        <w:ind w:firstLine="0"/>
        <w:jc w:val="left"/>
        <w:rPr>
          <w:b/>
          <w:snapToGrid/>
          <w:color w:val="000000"/>
          <w:sz w:val="22"/>
          <w:szCs w:val="22"/>
        </w:rPr>
      </w:pPr>
    </w:p>
    <w:p w14:paraId="47306CD6" w14:textId="77777777" w:rsidR="00671BA7" w:rsidRPr="009C3694" w:rsidRDefault="00671BA7" w:rsidP="00671BA7">
      <w:pPr>
        <w:spacing w:after="160" w:line="259" w:lineRule="auto"/>
        <w:ind w:firstLine="0"/>
        <w:jc w:val="left"/>
        <w:rPr>
          <w:b/>
          <w:snapToGrid/>
          <w:color w:val="000000"/>
          <w:sz w:val="22"/>
          <w:szCs w:val="22"/>
        </w:rPr>
      </w:pPr>
    </w:p>
    <w:p w14:paraId="27CC2CE7" w14:textId="77777777" w:rsidR="00671BA7" w:rsidRPr="009C3694" w:rsidRDefault="00671BA7" w:rsidP="00671BA7">
      <w:pPr>
        <w:spacing w:after="160" w:line="259" w:lineRule="auto"/>
        <w:ind w:firstLine="0"/>
        <w:jc w:val="left"/>
        <w:rPr>
          <w:b/>
          <w:snapToGrid/>
          <w:color w:val="000000"/>
          <w:sz w:val="22"/>
          <w:szCs w:val="22"/>
        </w:rPr>
      </w:pPr>
      <w:r w:rsidRPr="009C3694">
        <w:rPr>
          <w:b/>
          <w:snapToGrid/>
          <w:color w:val="000000"/>
          <w:sz w:val="22"/>
          <w:szCs w:val="22"/>
        </w:rPr>
        <w:br w:type="page"/>
      </w:r>
    </w:p>
    <w:p w14:paraId="5EE3679E" w14:textId="77777777" w:rsidR="00671BA7" w:rsidRPr="009C3694" w:rsidRDefault="00671BA7" w:rsidP="00671BA7">
      <w:pPr>
        <w:spacing w:line="240" w:lineRule="auto"/>
        <w:ind w:firstLine="0"/>
        <w:jc w:val="center"/>
        <w:rPr>
          <w:b/>
          <w:sz w:val="20"/>
        </w:rPr>
      </w:pPr>
      <w:r w:rsidRPr="009C3694">
        <w:rPr>
          <w:b/>
          <w:sz w:val="20"/>
        </w:rPr>
        <w:lastRenderedPageBreak/>
        <w:t>ПРЕДМЕТ ЛИЗИНГА</w:t>
      </w:r>
    </w:p>
    <w:p w14:paraId="550B0019" w14:textId="77777777" w:rsidR="00671BA7" w:rsidRPr="009C3694" w:rsidRDefault="00671BA7" w:rsidP="00671BA7">
      <w:pPr>
        <w:spacing w:line="240" w:lineRule="auto"/>
        <w:ind w:firstLine="0"/>
        <w:jc w:val="center"/>
        <w:rPr>
          <w:sz w:val="20"/>
        </w:rPr>
      </w:pPr>
    </w:p>
    <w:p w14:paraId="220FA7E9" w14:textId="77777777" w:rsidR="00671BA7" w:rsidRPr="009C3694" w:rsidRDefault="00671BA7" w:rsidP="00671BA7">
      <w:pPr>
        <w:spacing w:line="240" w:lineRule="auto"/>
        <w:ind w:firstLine="0"/>
        <w:jc w:val="left"/>
        <w:rPr>
          <w:snapToGrid/>
          <w:sz w:val="20"/>
        </w:rPr>
      </w:pPr>
    </w:p>
    <w:p w14:paraId="4DA94D8A" w14:textId="77777777" w:rsidR="00671BA7" w:rsidRPr="009C3694" w:rsidRDefault="00671BA7" w:rsidP="00671BA7">
      <w:pPr>
        <w:spacing w:line="240" w:lineRule="auto"/>
        <w:ind w:firstLine="0"/>
        <w:jc w:val="center"/>
        <w:rPr>
          <w:b/>
          <w:snapToGrid/>
          <w:sz w:val="24"/>
          <w:szCs w:val="24"/>
        </w:rPr>
      </w:pPr>
      <w:r w:rsidRPr="009C3694">
        <w:rPr>
          <w:b/>
          <w:snapToGrid/>
          <w:sz w:val="24"/>
          <w:szCs w:val="24"/>
        </w:rPr>
        <w:t>Технические требования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497"/>
      </w:tblGrid>
      <w:tr w:rsidR="006A62C4" w:rsidRPr="006A62C4" w14:paraId="5A03957E" w14:textId="77777777" w:rsidTr="00310D79">
        <w:trPr>
          <w:trHeight w:val="403"/>
        </w:trPr>
        <w:tc>
          <w:tcPr>
            <w:tcW w:w="568" w:type="dxa"/>
            <w:tcBorders>
              <w:top w:val="single" w:sz="4" w:space="0" w:color="auto"/>
              <w:left w:val="single" w:sz="4" w:space="0" w:color="auto"/>
              <w:bottom w:val="single" w:sz="4" w:space="0" w:color="auto"/>
              <w:right w:val="single" w:sz="4" w:space="0" w:color="auto"/>
            </w:tcBorders>
          </w:tcPr>
          <w:p w14:paraId="648DB954" w14:textId="77777777" w:rsidR="006A62C4" w:rsidRPr="006A62C4" w:rsidRDefault="006A62C4" w:rsidP="006A62C4">
            <w:pPr>
              <w:spacing w:line="240" w:lineRule="auto"/>
              <w:ind w:right="-283" w:firstLine="0"/>
              <w:jc w:val="left"/>
              <w:rPr>
                <w:b/>
                <w:snapToGrid/>
                <w:sz w:val="20"/>
              </w:rPr>
            </w:pPr>
            <w:r w:rsidRPr="006A62C4">
              <w:rPr>
                <w:b/>
                <w:snapToGrid/>
                <w:sz w:val="20"/>
              </w:rPr>
              <w:t>№</w:t>
            </w:r>
            <w:proofErr w:type="gramStart"/>
            <w:r w:rsidRPr="006A62C4">
              <w:rPr>
                <w:b/>
                <w:snapToGrid/>
                <w:sz w:val="20"/>
              </w:rPr>
              <w:t>п</w:t>
            </w:r>
            <w:proofErr w:type="gramEnd"/>
            <w:r w:rsidRPr="006A62C4">
              <w:rPr>
                <w:b/>
                <w:snapToGrid/>
                <w:sz w:val="20"/>
              </w:rPr>
              <w:t>/п</w:t>
            </w:r>
          </w:p>
        </w:tc>
        <w:tc>
          <w:tcPr>
            <w:tcW w:w="9497" w:type="dxa"/>
            <w:tcBorders>
              <w:top w:val="single" w:sz="4" w:space="0" w:color="auto"/>
              <w:left w:val="single" w:sz="4" w:space="0" w:color="auto"/>
              <w:bottom w:val="single" w:sz="4" w:space="0" w:color="auto"/>
              <w:right w:val="single" w:sz="4" w:space="0" w:color="auto"/>
            </w:tcBorders>
            <w:vAlign w:val="center"/>
          </w:tcPr>
          <w:p w14:paraId="2C0BC14E" w14:textId="77777777" w:rsidR="006A62C4" w:rsidRPr="006A62C4" w:rsidRDefault="006A62C4" w:rsidP="006A62C4">
            <w:pPr>
              <w:tabs>
                <w:tab w:val="left" w:pos="0"/>
              </w:tabs>
              <w:spacing w:line="240" w:lineRule="auto"/>
              <w:ind w:right="-283" w:firstLine="0"/>
              <w:jc w:val="center"/>
              <w:rPr>
                <w:b/>
                <w:snapToGrid/>
                <w:sz w:val="20"/>
              </w:rPr>
            </w:pPr>
            <w:r w:rsidRPr="006A62C4">
              <w:rPr>
                <w:b/>
                <w:snapToGrid/>
                <w:sz w:val="20"/>
              </w:rPr>
              <w:t>Автомобили специализированные</w:t>
            </w:r>
          </w:p>
        </w:tc>
      </w:tr>
      <w:tr w:rsidR="006A62C4" w:rsidRPr="006A62C4" w14:paraId="4E97B7A0" w14:textId="77777777" w:rsidTr="00310D79">
        <w:trPr>
          <w:trHeight w:val="403"/>
        </w:trPr>
        <w:tc>
          <w:tcPr>
            <w:tcW w:w="568" w:type="dxa"/>
            <w:tcBorders>
              <w:top w:val="single" w:sz="4" w:space="0" w:color="auto"/>
              <w:left w:val="single" w:sz="4" w:space="0" w:color="auto"/>
              <w:bottom w:val="single" w:sz="4" w:space="0" w:color="auto"/>
              <w:right w:val="single" w:sz="4" w:space="0" w:color="auto"/>
            </w:tcBorders>
          </w:tcPr>
          <w:p w14:paraId="568AD98A" w14:textId="3BEE1C2E" w:rsidR="006A62C4" w:rsidRPr="006A62C4" w:rsidRDefault="006A62C4" w:rsidP="006A62C4">
            <w:pPr>
              <w:spacing w:line="240" w:lineRule="auto"/>
              <w:ind w:right="-283" w:firstLine="0"/>
              <w:contextualSpacing/>
              <w:jc w:val="left"/>
              <w:rPr>
                <w:b/>
                <w:snapToGrid/>
                <w:sz w:val="20"/>
              </w:rPr>
            </w:pPr>
            <w:r>
              <w:rPr>
                <w:b/>
                <w:snapToGrid/>
                <w:sz w:val="20"/>
              </w:rPr>
              <w:t>1.</w:t>
            </w:r>
          </w:p>
        </w:tc>
        <w:tc>
          <w:tcPr>
            <w:tcW w:w="9497" w:type="dxa"/>
            <w:tcBorders>
              <w:top w:val="single" w:sz="4" w:space="0" w:color="auto"/>
              <w:left w:val="single" w:sz="4" w:space="0" w:color="auto"/>
              <w:bottom w:val="single" w:sz="4" w:space="0" w:color="auto"/>
              <w:right w:val="single" w:sz="4" w:space="0" w:color="auto"/>
            </w:tcBorders>
            <w:vAlign w:val="center"/>
          </w:tcPr>
          <w:p w14:paraId="27C86A03" w14:textId="77777777" w:rsidR="006A62C4" w:rsidRPr="006A62C4" w:rsidRDefault="006A62C4" w:rsidP="006A62C4">
            <w:pPr>
              <w:tabs>
                <w:tab w:val="left" w:pos="0"/>
              </w:tabs>
              <w:spacing w:line="240" w:lineRule="auto"/>
              <w:ind w:right="-283" w:firstLine="0"/>
              <w:jc w:val="center"/>
              <w:rPr>
                <w:b/>
                <w:snapToGrid/>
                <w:sz w:val="20"/>
              </w:rPr>
            </w:pPr>
            <w:r w:rsidRPr="006A62C4">
              <w:rPr>
                <w:b/>
                <w:snapToGrid/>
                <w:sz w:val="20"/>
              </w:rPr>
              <w:t>Общие требования</w:t>
            </w:r>
          </w:p>
        </w:tc>
      </w:tr>
      <w:tr w:rsidR="006A62C4" w:rsidRPr="006A62C4" w14:paraId="2D42C731" w14:textId="77777777" w:rsidTr="00310D79">
        <w:trPr>
          <w:trHeight w:val="764"/>
        </w:trPr>
        <w:tc>
          <w:tcPr>
            <w:tcW w:w="568" w:type="dxa"/>
          </w:tcPr>
          <w:p w14:paraId="2D6C5A5B" w14:textId="77777777" w:rsidR="006A62C4" w:rsidRPr="006A62C4" w:rsidRDefault="006A62C4" w:rsidP="006A62C4">
            <w:pPr>
              <w:spacing w:line="240" w:lineRule="auto"/>
              <w:ind w:right="-97" w:firstLine="0"/>
              <w:jc w:val="left"/>
              <w:rPr>
                <w:i/>
                <w:snapToGrid/>
                <w:sz w:val="20"/>
              </w:rPr>
            </w:pPr>
            <w:r w:rsidRPr="006A62C4">
              <w:rPr>
                <w:i/>
                <w:snapToGrid/>
                <w:sz w:val="20"/>
              </w:rPr>
              <w:t>1.1</w:t>
            </w:r>
          </w:p>
        </w:tc>
        <w:tc>
          <w:tcPr>
            <w:tcW w:w="9497" w:type="dxa"/>
          </w:tcPr>
          <w:p w14:paraId="30D317BF" w14:textId="77777777" w:rsidR="006A62C4" w:rsidRPr="006A62C4" w:rsidRDefault="006A62C4" w:rsidP="006A62C4">
            <w:pPr>
              <w:tabs>
                <w:tab w:val="left" w:pos="284"/>
              </w:tabs>
              <w:snapToGrid w:val="0"/>
              <w:spacing w:line="240" w:lineRule="auto"/>
              <w:ind w:firstLine="0"/>
              <w:jc w:val="left"/>
              <w:rPr>
                <w:snapToGrid/>
                <w:sz w:val="24"/>
                <w:szCs w:val="24"/>
              </w:rPr>
            </w:pPr>
            <w:r w:rsidRPr="006A62C4">
              <w:rPr>
                <w:snapToGrid/>
                <w:sz w:val="22"/>
                <w:szCs w:val="22"/>
              </w:rPr>
              <w:t xml:space="preserve">Автомобили должны соответствовать требованиям технического регламента таможенного союза </w:t>
            </w:r>
            <w:proofErr w:type="gramStart"/>
            <w:r w:rsidRPr="006A62C4">
              <w:rPr>
                <w:snapToGrid/>
                <w:sz w:val="22"/>
                <w:szCs w:val="22"/>
              </w:rPr>
              <w:t>ТР</w:t>
            </w:r>
            <w:proofErr w:type="gramEnd"/>
            <w:r w:rsidRPr="006A62C4">
              <w:rPr>
                <w:snapToGrid/>
                <w:sz w:val="22"/>
                <w:szCs w:val="22"/>
              </w:rPr>
              <w:t xml:space="preserve"> ТС 018/2011 «О безопасности колёсных транспортных средств». Автомобили п.7, п.41, п.85 должны соответствовать ГОСТ 33997- 2016.</w:t>
            </w:r>
          </w:p>
        </w:tc>
      </w:tr>
      <w:tr w:rsidR="006A62C4" w:rsidRPr="006A62C4" w14:paraId="54382D87" w14:textId="77777777" w:rsidTr="00310D79">
        <w:trPr>
          <w:trHeight w:val="349"/>
        </w:trPr>
        <w:tc>
          <w:tcPr>
            <w:tcW w:w="568" w:type="dxa"/>
          </w:tcPr>
          <w:p w14:paraId="75E05D3E" w14:textId="77777777" w:rsidR="006A62C4" w:rsidRPr="006A62C4" w:rsidRDefault="006A62C4" w:rsidP="006A62C4">
            <w:pPr>
              <w:spacing w:line="240" w:lineRule="auto"/>
              <w:ind w:right="-97" w:firstLine="0"/>
              <w:jc w:val="left"/>
              <w:rPr>
                <w:i/>
                <w:snapToGrid/>
                <w:sz w:val="20"/>
              </w:rPr>
            </w:pPr>
            <w:r w:rsidRPr="006A62C4">
              <w:rPr>
                <w:i/>
                <w:snapToGrid/>
                <w:sz w:val="20"/>
              </w:rPr>
              <w:t>1.2</w:t>
            </w:r>
          </w:p>
        </w:tc>
        <w:tc>
          <w:tcPr>
            <w:tcW w:w="9497" w:type="dxa"/>
          </w:tcPr>
          <w:p w14:paraId="3B660770" w14:textId="77777777" w:rsidR="006A62C4" w:rsidRPr="006A62C4" w:rsidRDefault="006A62C4" w:rsidP="006A62C4">
            <w:pPr>
              <w:tabs>
                <w:tab w:val="left" w:pos="284"/>
              </w:tabs>
              <w:snapToGrid w:val="0"/>
              <w:spacing w:line="240" w:lineRule="auto"/>
              <w:ind w:firstLine="0"/>
              <w:jc w:val="left"/>
              <w:rPr>
                <w:snapToGrid/>
                <w:sz w:val="24"/>
                <w:szCs w:val="24"/>
              </w:rPr>
            </w:pPr>
            <w:r w:rsidRPr="006A62C4">
              <w:rPr>
                <w:snapToGrid/>
                <w:sz w:val="22"/>
                <w:szCs w:val="22"/>
              </w:rPr>
              <w:t>Автомобиль должен быть новым, ранее не эксплуатировавшийся и не иметь таможенных ограничений.</w:t>
            </w:r>
          </w:p>
        </w:tc>
      </w:tr>
      <w:tr w:rsidR="006A62C4" w:rsidRPr="006A62C4" w14:paraId="391C973D" w14:textId="77777777" w:rsidTr="00310D79">
        <w:trPr>
          <w:trHeight w:val="554"/>
        </w:trPr>
        <w:tc>
          <w:tcPr>
            <w:tcW w:w="568" w:type="dxa"/>
          </w:tcPr>
          <w:p w14:paraId="0A3765B8" w14:textId="77777777" w:rsidR="006A62C4" w:rsidRPr="006A62C4" w:rsidRDefault="006A62C4" w:rsidP="006A62C4">
            <w:pPr>
              <w:spacing w:line="240" w:lineRule="auto"/>
              <w:ind w:right="-97" w:firstLine="0"/>
              <w:jc w:val="left"/>
              <w:rPr>
                <w:i/>
                <w:snapToGrid/>
                <w:sz w:val="20"/>
              </w:rPr>
            </w:pPr>
            <w:r w:rsidRPr="006A62C4">
              <w:rPr>
                <w:i/>
                <w:snapToGrid/>
                <w:sz w:val="20"/>
              </w:rPr>
              <w:t>1.3</w:t>
            </w:r>
          </w:p>
        </w:tc>
        <w:tc>
          <w:tcPr>
            <w:tcW w:w="9497" w:type="dxa"/>
          </w:tcPr>
          <w:p w14:paraId="0A45F6E0" w14:textId="77777777" w:rsidR="006A62C4" w:rsidRPr="006A62C4" w:rsidRDefault="006A62C4" w:rsidP="006A62C4">
            <w:pPr>
              <w:tabs>
                <w:tab w:val="left" w:pos="284"/>
              </w:tabs>
              <w:snapToGrid w:val="0"/>
              <w:spacing w:line="240" w:lineRule="auto"/>
              <w:ind w:firstLine="0"/>
              <w:rPr>
                <w:snapToGrid/>
                <w:sz w:val="24"/>
                <w:szCs w:val="24"/>
              </w:rPr>
            </w:pPr>
            <w:r w:rsidRPr="006A62C4">
              <w:rPr>
                <w:snapToGrid/>
                <w:sz w:val="22"/>
                <w:szCs w:val="22"/>
              </w:rPr>
              <w:t xml:space="preserve">Поставка автомобиля должна сопровождаться следующими документами: Договор купли-продажи, ПТС, одобрение типа ТС, инструкция  по эксплуатации, акт приёма-передачи, руководство по эксплуатации на КМУ, Паспорт для регистрации КМУ в органах </w:t>
            </w:r>
            <w:proofErr w:type="spellStart"/>
            <w:r w:rsidRPr="006A62C4">
              <w:rPr>
                <w:snapToGrid/>
                <w:sz w:val="22"/>
                <w:szCs w:val="22"/>
              </w:rPr>
              <w:t>Ростехнадзора</w:t>
            </w:r>
            <w:proofErr w:type="spellEnd"/>
            <w:r w:rsidRPr="006A62C4">
              <w:rPr>
                <w:snapToGrid/>
                <w:sz w:val="22"/>
                <w:szCs w:val="22"/>
              </w:rPr>
              <w:t xml:space="preserve">.  Эксплуатационная документация и др. техническая документация на русском языке. </w:t>
            </w:r>
          </w:p>
        </w:tc>
      </w:tr>
      <w:tr w:rsidR="006A62C4" w:rsidRPr="006A62C4" w14:paraId="51A1B7AB" w14:textId="77777777" w:rsidTr="00310D79">
        <w:trPr>
          <w:trHeight w:val="554"/>
        </w:trPr>
        <w:tc>
          <w:tcPr>
            <w:tcW w:w="568" w:type="dxa"/>
          </w:tcPr>
          <w:p w14:paraId="18E2CAEA" w14:textId="77777777" w:rsidR="006A62C4" w:rsidRPr="006A62C4" w:rsidRDefault="006A62C4" w:rsidP="006A62C4">
            <w:pPr>
              <w:spacing w:line="240" w:lineRule="auto"/>
              <w:ind w:right="-97" w:firstLine="0"/>
              <w:jc w:val="left"/>
              <w:rPr>
                <w:i/>
                <w:snapToGrid/>
                <w:sz w:val="20"/>
              </w:rPr>
            </w:pPr>
            <w:r w:rsidRPr="006A62C4">
              <w:rPr>
                <w:i/>
                <w:snapToGrid/>
                <w:sz w:val="20"/>
              </w:rPr>
              <w:t>1.4</w:t>
            </w:r>
          </w:p>
        </w:tc>
        <w:tc>
          <w:tcPr>
            <w:tcW w:w="9497" w:type="dxa"/>
          </w:tcPr>
          <w:p w14:paraId="4F8F3EFC" w14:textId="77777777" w:rsidR="006A62C4" w:rsidRPr="006A62C4" w:rsidRDefault="006A62C4" w:rsidP="006A62C4">
            <w:pPr>
              <w:tabs>
                <w:tab w:val="left" w:pos="0"/>
              </w:tabs>
              <w:spacing w:line="240" w:lineRule="auto"/>
              <w:ind w:left="-39" w:firstLine="0"/>
              <w:jc w:val="left"/>
              <w:rPr>
                <w:snapToGrid/>
                <w:sz w:val="24"/>
                <w:szCs w:val="24"/>
              </w:rPr>
            </w:pPr>
            <w:r w:rsidRPr="006A62C4">
              <w:rPr>
                <w:snapToGrid/>
                <w:sz w:val="22"/>
                <w:szCs w:val="22"/>
              </w:rPr>
              <w:t>Допускаются иные предложения по поставке эквивалентной  продукции по техническим параметрам оборудования, не ухудшающим параметры, заявленные Заказчиком.</w:t>
            </w:r>
          </w:p>
          <w:p w14:paraId="45702A6E" w14:textId="77777777" w:rsidR="006A62C4" w:rsidRPr="006A62C4" w:rsidRDefault="006A62C4" w:rsidP="006A62C4">
            <w:pPr>
              <w:tabs>
                <w:tab w:val="left" w:pos="0"/>
              </w:tabs>
              <w:spacing w:line="240" w:lineRule="auto"/>
              <w:ind w:left="-39" w:firstLine="0"/>
              <w:jc w:val="left"/>
              <w:rPr>
                <w:snapToGrid/>
                <w:sz w:val="24"/>
                <w:szCs w:val="24"/>
              </w:rPr>
            </w:pPr>
            <w:r w:rsidRPr="006A62C4">
              <w:rPr>
                <w:snapToGrid/>
                <w:sz w:val="22"/>
                <w:szCs w:val="22"/>
              </w:rPr>
              <w:t>Участник должен принять во внимание, что ссылка на марку (тип) продукции носит описательный, а не обязательный характер. В случае если Участником предлагаются эквиваленты требуемой Заказчику продукции, в составе своего предложения он должен в обязательном порядке предоставить подробное техническое описание предлагаемого к поставке эквивалента.</w:t>
            </w:r>
          </w:p>
          <w:p w14:paraId="7B18927A" w14:textId="77777777" w:rsidR="006A62C4" w:rsidRPr="006A62C4" w:rsidRDefault="006A62C4" w:rsidP="006A62C4">
            <w:pPr>
              <w:tabs>
                <w:tab w:val="left" w:pos="0"/>
              </w:tabs>
              <w:spacing w:line="240" w:lineRule="auto"/>
              <w:ind w:left="-39" w:firstLine="0"/>
              <w:jc w:val="left"/>
              <w:rPr>
                <w:snapToGrid/>
                <w:sz w:val="24"/>
                <w:szCs w:val="24"/>
              </w:rPr>
            </w:pPr>
            <w:r w:rsidRPr="006A62C4">
              <w:rPr>
                <w:snapToGrid/>
                <w:sz w:val="22"/>
                <w:szCs w:val="22"/>
              </w:rPr>
              <w:t>Эквивалентная  продукция - это продукция, которая по техническим и функциональным характеристикам не уступает характеристикам и гарантийному сроку эксплуатации.</w:t>
            </w:r>
          </w:p>
          <w:p w14:paraId="78B84E53" w14:textId="77777777" w:rsidR="006A62C4" w:rsidRPr="006A62C4" w:rsidRDefault="006A62C4" w:rsidP="006A62C4">
            <w:pPr>
              <w:tabs>
                <w:tab w:val="left" w:pos="284"/>
              </w:tabs>
              <w:snapToGrid w:val="0"/>
              <w:spacing w:line="240" w:lineRule="auto"/>
              <w:ind w:firstLine="0"/>
              <w:jc w:val="left"/>
              <w:rPr>
                <w:snapToGrid/>
                <w:sz w:val="24"/>
                <w:szCs w:val="24"/>
              </w:rPr>
            </w:pPr>
            <w:r w:rsidRPr="006A62C4">
              <w:rPr>
                <w:snapToGrid/>
                <w:sz w:val="22"/>
                <w:szCs w:val="22"/>
              </w:rPr>
              <w:t>При предложении эквивалентной  продукции участник прикладывает к техническому предложению полный пакет технической документации на оборудование (паспорт, руководство  по эксплуатации).</w:t>
            </w:r>
          </w:p>
        </w:tc>
      </w:tr>
      <w:tr w:rsidR="006A62C4" w:rsidRPr="006A62C4" w14:paraId="7A273586" w14:textId="77777777" w:rsidTr="00310D79">
        <w:trPr>
          <w:trHeight w:val="343"/>
        </w:trPr>
        <w:tc>
          <w:tcPr>
            <w:tcW w:w="568" w:type="dxa"/>
          </w:tcPr>
          <w:p w14:paraId="440FFC27" w14:textId="77777777" w:rsidR="006A62C4" w:rsidRPr="006A62C4" w:rsidRDefault="006A62C4" w:rsidP="006A62C4">
            <w:pPr>
              <w:spacing w:line="240" w:lineRule="auto"/>
              <w:ind w:right="-97" w:firstLine="0"/>
              <w:jc w:val="left"/>
              <w:rPr>
                <w:i/>
                <w:snapToGrid/>
                <w:sz w:val="20"/>
              </w:rPr>
            </w:pPr>
            <w:r w:rsidRPr="006A62C4">
              <w:rPr>
                <w:i/>
                <w:snapToGrid/>
                <w:sz w:val="20"/>
              </w:rPr>
              <w:t>1.5</w:t>
            </w:r>
          </w:p>
        </w:tc>
        <w:tc>
          <w:tcPr>
            <w:tcW w:w="9497" w:type="dxa"/>
          </w:tcPr>
          <w:p w14:paraId="344946A0" w14:textId="77777777" w:rsidR="006A62C4" w:rsidRPr="006A62C4" w:rsidRDefault="006A62C4" w:rsidP="006A62C4">
            <w:pPr>
              <w:tabs>
                <w:tab w:val="left" w:pos="0"/>
              </w:tabs>
              <w:spacing w:line="240" w:lineRule="auto"/>
              <w:ind w:left="-39" w:firstLine="0"/>
              <w:jc w:val="left"/>
              <w:rPr>
                <w:snapToGrid/>
                <w:sz w:val="24"/>
                <w:szCs w:val="24"/>
              </w:rPr>
            </w:pPr>
            <w:r w:rsidRPr="006A62C4">
              <w:rPr>
                <w:snapToGrid/>
                <w:sz w:val="22"/>
                <w:szCs w:val="22"/>
              </w:rPr>
              <w:t>Поставка автомобиля до г. Магадан, осуществляется Заказчиком самостоятельно</w:t>
            </w:r>
          </w:p>
        </w:tc>
      </w:tr>
      <w:tr w:rsidR="006A62C4" w:rsidRPr="006A62C4" w14:paraId="33937BC4" w14:textId="77777777" w:rsidTr="00310D79">
        <w:tc>
          <w:tcPr>
            <w:tcW w:w="568" w:type="dxa"/>
            <w:tcBorders>
              <w:top w:val="single" w:sz="4" w:space="0" w:color="auto"/>
              <w:left w:val="single" w:sz="4" w:space="0" w:color="auto"/>
              <w:bottom w:val="single" w:sz="4" w:space="0" w:color="auto"/>
              <w:right w:val="single" w:sz="4" w:space="0" w:color="auto"/>
            </w:tcBorders>
          </w:tcPr>
          <w:p w14:paraId="4D3D47DF" w14:textId="77777777" w:rsidR="006A62C4" w:rsidRPr="006A62C4" w:rsidRDefault="006A62C4" w:rsidP="006A62C4">
            <w:pPr>
              <w:spacing w:line="240" w:lineRule="auto"/>
              <w:ind w:right="-97" w:firstLine="0"/>
              <w:jc w:val="left"/>
              <w:rPr>
                <w:b/>
                <w:i/>
                <w:snapToGrid/>
                <w:sz w:val="20"/>
              </w:rPr>
            </w:pPr>
            <w:r w:rsidRPr="006A62C4">
              <w:rPr>
                <w:b/>
                <w:i/>
                <w:snapToGrid/>
                <w:sz w:val="20"/>
              </w:rPr>
              <w:t>2</w:t>
            </w:r>
          </w:p>
        </w:tc>
        <w:tc>
          <w:tcPr>
            <w:tcW w:w="9497" w:type="dxa"/>
            <w:tcBorders>
              <w:top w:val="single" w:sz="4" w:space="0" w:color="auto"/>
              <w:left w:val="single" w:sz="4" w:space="0" w:color="auto"/>
              <w:bottom w:val="single" w:sz="4" w:space="0" w:color="auto"/>
              <w:right w:val="single" w:sz="4" w:space="0" w:color="auto"/>
            </w:tcBorders>
            <w:vAlign w:val="center"/>
          </w:tcPr>
          <w:p w14:paraId="42FB08F5" w14:textId="77777777" w:rsidR="006A62C4" w:rsidRPr="006A62C4" w:rsidRDefault="006A62C4" w:rsidP="006A62C4">
            <w:pPr>
              <w:widowControl w:val="0"/>
              <w:autoSpaceDE w:val="0"/>
              <w:autoSpaceDN w:val="0"/>
              <w:adjustRightInd w:val="0"/>
              <w:spacing w:line="240" w:lineRule="auto"/>
              <w:ind w:left="142" w:firstLine="0"/>
              <w:jc w:val="center"/>
              <w:rPr>
                <w:b/>
                <w:snapToGrid/>
                <w:sz w:val="24"/>
                <w:szCs w:val="24"/>
              </w:rPr>
            </w:pPr>
            <w:r w:rsidRPr="006A62C4">
              <w:rPr>
                <w:b/>
                <w:snapToGrid/>
                <w:sz w:val="22"/>
                <w:szCs w:val="22"/>
              </w:rPr>
              <w:t>Технические характеристики</w:t>
            </w:r>
          </w:p>
        </w:tc>
      </w:tr>
      <w:tr w:rsidR="006A62C4" w:rsidRPr="006A62C4" w14:paraId="491F8FBA" w14:textId="77777777" w:rsidTr="00310D79">
        <w:tc>
          <w:tcPr>
            <w:tcW w:w="568" w:type="dxa"/>
            <w:tcBorders>
              <w:top w:val="single" w:sz="4" w:space="0" w:color="auto"/>
              <w:left w:val="single" w:sz="4" w:space="0" w:color="auto"/>
              <w:bottom w:val="single" w:sz="4" w:space="0" w:color="auto"/>
              <w:right w:val="single" w:sz="4" w:space="0" w:color="auto"/>
            </w:tcBorders>
          </w:tcPr>
          <w:p w14:paraId="3BFFE319" w14:textId="77777777" w:rsidR="006A62C4" w:rsidRPr="006A62C4" w:rsidRDefault="006A62C4" w:rsidP="006A62C4">
            <w:pPr>
              <w:spacing w:line="240" w:lineRule="auto"/>
              <w:ind w:right="-97" w:firstLine="0"/>
              <w:jc w:val="left"/>
              <w:rPr>
                <w:i/>
                <w:snapToGrid/>
                <w:sz w:val="20"/>
              </w:rPr>
            </w:pPr>
            <w:r w:rsidRPr="006A62C4">
              <w:rPr>
                <w:i/>
                <w:snapToGrid/>
                <w:sz w:val="20"/>
              </w:rPr>
              <w:t>2.1</w:t>
            </w:r>
          </w:p>
        </w:tc>
        <w:tc>
          <w:tcPr>
            <w:tcW w:w="9497" w:type="dxa"/>
            <w:tcBorders>
              <w:top w:val="single" w:sz="4" w:space="0" w:color="auto"/>
              <w:left w:val="single" w:sz="4" w:space="0" w:color="auto"/>
              <w:bottom w:val="single" w:sz="4" w:space="0" w:color="auto"/>
              <w:right w:val="single" w:sz="4" w:space="0" w:color="auto"/>
            </w:tcBorders>
            <w:vAlign w:val="center"/>
          </w:tcPr>
          <w:p w14:paraId="62B80834" w14:textId="77777777" w:rsidR="006A62C4" w:rsidRPr="006A62C4" w:rsidRDefault="006A62C4" w:rsidP="006A62C4">
            <w:pPr>
              <w:widowControl w:val="0"/>
              <w:autoSpaceDE w:val="0"/>
              <w:autoSpaceDN w:val="0"/>
              <w:adjustRightInd w:val="0"/>
              <w:spacing w:line="240" w:lineRule="auto"/>
              <w:ind w:left="142" w:firstLine="0"/>
              <w:jc w:val="center"/>
              <w:rPr>
                <w:b/>
                <w:snapToGrid/>
                <w:sz w:val="24"/>
                <w:szCs w:val="24"/>
              </w:rPr>
            </w:pPr>
            <w:r w:rsidRPr="006A62C4">
              <w:rPr>
                <w:b/>
                <w:snapToGrid/>
                <w:sz w:val="22"/>
                <w:szCs w:val="22"/>
              </w:rPr>
              <w:t xml:space="preserve">Кран-манипулятор </w:t>
            </w:r>
          </w:p>
        </w:tc>
      </w:tr>
      <w:tr w:rsidR="006A62C4" w:rsidRPr="006A62C4" w14:paraId="2FCA9B5D" w14:textId="77777777" w:rsidTr="00310D79">
        <w:tc>
          <w:tcPr>
            <w:tcW w:w="568" w:type="dxa"/>
            <w:tcBorders>
              <w:top w:val="single" w:sz="4" w:space="0" w:color="auto"/>
              <w:left w:val="single" w:sz="4" w:space="0" w:color="auto"/>
              <w:bottom w:val="single" w:sz="4" w:space="0" w:color="auto"/>
              <w:right w:val="single" w:sz="4" w:space="0" w:color="auto"/>
            </w:tcBorders>
          </w:tcPr>
          <w:p w14:paraId="5AD9AE6E" w14:textId="77777777" w:rsidR="006A62C4" w:rsidRPr="006A62C4" w:rsidRDefault="006A62C4" w:rsidP="006A62C4">
            <w:pPr>
              <w:spacing w:line="240" w:lineRule="auto"/>
              <w:ind w:right="-97" w:firstLine="0"/>
              <w:jc w:val="left"/>
              <w:rPr>
                <w:i/>
                <w:snapToGrid/>
                <w:sz w:val="20"/>
              </w:rPr>
            </w:pPr>
            <w:r w:rsidRPr="006A62C4">
              <w:rPr>
                <w:i/>
                <w:snapToGrid/>
                <w:sz w:val="20"/>
              </w:rPr>
              <w:t>2.2</w:t>
            </w:r>
          </w:p>
        </w:tc>
        <w:tc>
          <w:tcPr>
            <w:tcW w:w="9497" w:type="dxa"/>
            <w:tcBorders>
              <w:top w:val="single" w:sz="4" w:space="0" w:color="auto"/>
              <w:left w:val="single" w:sz="4" w:space="0" w:color="auto"/>
              <w:bottom w:val="single" w:sz="4" w:space="0" w:color="auto"/>
              <w:right w:val="single" w:sz="4" w:space="0" w:color="auto"/>
            </w:tcBorders>
            <w:vAlign w:val="center"/>
          </w:tcPr>
          <w:p w14:paraId="6C05A652" w14:textId="77777777" w:rsidR="006A62C4" w:rsidRPr="006A62C4" w:rsidRDefault="006A62C4" w:rsidP="006A62C4">
            <w:pPr>
              <w:widowControl w:val="0"/>
              <w:autoSpaceDE w:val="0"/>
              <w:autoSpaceDN w:val="0"/>
              <w:adjustRightInd w:val="0"/>
              <w:spacing w:line="240" w:lineRule="auto"/>
              <w:ind w:firstLine="0"/>
              <w:jc w:val="left"/>
              <w:rPr>
                <w:snapToGrid/>
                <w:sz w:val="24"/>
                <w:szCs w:val="24"/>
              </w:rPr>
            </w:pPr>
            <w:r w:rsidRPr="006A62C4">
              <w:rPr>
                <w:snapToGrid/>
                <w:sz w:val="24"/>
                <w:szCs w:val="24"/>
              </w:rPr>
              <w:t xml:space="preserve">Гидравлическое телескопирование, </w:t>
            </w:r>
            <w:proofErr w:type="gramStart"/>
            <w:r w:rsidRPr="006A62C4">
              <w:rPr>
                <w:snapToGrid/>
                <w:sz w:val="24"/>
                <w:szCs w:val="24"/>
              </w:rPr>
              <w:t>м</w:t>
            </w:r>
            <w:proofErr w:type="gramEnd"/>
            <w:r w:rsidRPr="006A62C4">
              <w:rPr>
                <w:snapToGrid/>
                <w:sz w:val="24"/>
                <w:szCs w:val="24"/>
              </w:rPr>
              <w:t>:7,70</w:t>
            </w:r>
          </w:p>
        </w:tc>
      </w:tr>
      <w:tr w:rsidR="006A62C4" w:rsidRPr="006A62C4" w14:paraId="4EA4BCAF" w14:textId="77777777" w:rsidTr="00310D79">
        <w:tc>
          <w:tcPr>
            <w:tcW w:w="568" w:type="dxa"/>
            <w:tcBorders>
              <w:top w:val="single" w:sz="4" w:space="0" w:color="auto"/>
              <w:left w:val="single" w:sz="4" w:space="0" w:color="auto"/>
              <w:bottom w:val="single" w:sz="4" w:space="0" w:color="auto"/>
              <w:right w:val="single" w:sz="4" w:space="0" w:color="auto"/>
            </w:tcBorders>
          </w:tcPr>
          <w:p w14:paraId="0AB71721" w14:textId="77777777" w:rsidR="006A62C4" w:rsidRPr="006A62C4" w:rsidRDefault="006A62C4" w:rsidP="006A62C4">
            <w:pPr>
              <w:spacing w:line="240" w:lineRule="auto"/>
              <w:ind w:right="-97" w:firstLine="0"/>
              <w:jc w:val="left"/>
              <w:rPr>
                <w:i/>
                <w:snapToGrid/>
                <w:sz w:val="20"/>
              </w:rPr>
            </w:pPr>
            <w:r w:rsidRPr="006A62C4">
              <w:rPr>
                <w:i/>
                <w:snapToGrid/>
                <w:sz w:val="20"/>
              </w:rPr>
              <w:t>2.3</w:t>
            </w:r>
          </w:p>
        </w:tc>
        <w:tc>
          <w:tcPr>
            <w:tcW w:w="9497" w:type="dxa"/>
            <w:tcBorders>
              <w:top w:val="single" w:sz="4" w:space="0" w:color="auto"/>
              <w:left w:val="single" w:sz="4" w:space="0" w:color="auto"/>
              <w:bottom w:val="single" w:sz="4" w:space="0" w:color="auto"/>
              <w:right w:val="single" w:sz="4" w:space="0" w:color="auto"/>
            </w:tcBorders>
            <w:vAlign w:val="center"/>
          </w:tcPr>
          <w:p w14:paraId="2CFF0663" w14:textId="77777777" w:rsidR="006A62C4" w:rsidRPr="006A62C4" w:rsidRDefault="006A62C4" w:rsidP="006A62C4">
            <w:pPr>
              <w:widowControl w:val="0"/>
              <w:autoSpaceDE w:val="0"/>
              <w:autoSpaceDN w:val="0"/>
              <w:adjustRightInd w:val="0"/>
              <w:spacing w:line="240" w:lineRule="auto"/>
              <w:ind w:firstLine="0"/>
              <w:jc w:val="left"/>
              <w:rPr>
                <w:snapToGrid/>
                <w:sz w:val="24"/>
                <w:szCs w:val="24"/>
              </w:rPr>
            </w:pPr>
            <w:r w:rsidRPr="006A62C4">
              <w:rPr>
                <w:snapToGrid/>
                <w:sz w:val="22"/>
                <w:szCs w:val="22"/>
              </w:rPr>
              <w:t xml:space="preserve">Грузовой момент, </w:t>
            </w:r>
            <w:r w:rsidRPr="006A62C4">
              <w:rPr>
                <w:snapToGrid/>
                <w:sz w:val="24"/>
                <w:szCs w:val="24"/>
              </w:rPr>
              <w:t>(</w:t>
            </w:r>
            <w:proofErr w:type="spellStart"/>
            <w:r w:rsidRPr="006A62C4">
              <w:rPr>
                <w:snapToGrid/>
                <w:sz w:val="24"/>
                <w:szCs w:val="24"/>
              </w:rPr>
              <w:t>max-min</w:t>
            </w:r>
            <w:proofErr w:type="spellEnd"/>
            <w:r w:rsidRPr="006A62C4">
              <w:rPr>
                <w:snapToGrid/>
                <w:sz w:val="24"/>
                <w:szCs w:val="24"/>
              </w:rPr>
              <w:t xml:space="preserve">) </w:t>
            </w:r>
            <w:proofErr w:type="spellStart"/>
            <w:r w:rsidRPr="006A62C4">
              <w:rPr>
                <w:snapToGrid/>
                <w:sz w:val="22"/>
                <w:szCs w:val="22"/>
              </w:rPr>
              <w:t>тм</w:t>
            </w:r>
            <w:proofErr w:type="spellEnd"/>
            <w:r w:rsidRPr="006A62C4">
              <w:rPr>
                <w:snapToGrid/>
                <w:sz w:val="22"/>
                <w:szCs w:val="22"/>
              </w:rPr>
              <w:t>: 8.7-8,26</w:t>
            </w:r>
          </w:p>
        </w:tc>
      </w:tr>
      <w:tr w:rsidR="006A62C4" w:rsidRPr="006A62C4" w14:paraId="73B606FF" w14:textId="77777777" w:rsidTr="00310D79">
        <w:tc>
          <w:tcPr>
            <w:tcW w:w="568" w:type="dxa"/>
            <w:tcBorders>
              <w:top w:val="single" w:sz="4" w:space="0" w:color="auto"/>
              <w:left w:val="single" w:sz="4" w:space="0" w:color="auto"/>
              <w:bottom w:val="single" w:sz="4" w:space="0" w:color="auto"/>
              <w:right w:val="single" w:sz="4" w:space="0" w:color="auto"/>
            </w:tcBorders>
          </w:tcPr>
          <w:p w14:paraId="20E772AC" w14:textId="77777777" w:rsidR="006A62C4" w:rsidRPr="006A62C4" w:rsidRDefault="006A62C4" w:rsidP="006A62C4">
            <w:pPr>
              <w:spacing w:line="240" w:lineRule="auto"/>
              <w:ind w:right="-97" w:firstLine="0"/>
              <w:jc w:val="left"/>
              <w:rPr>
                <w:i/>
                <w:snapToGrid/>
                <w:sz w:val="20"/>
              </w:rPr>
            </w:pPr>
            <w:r w:rsidRPr="006A62C4">
              <w:rPr>
                <w:i/>
                <w:snapToGrid/>
                <w:sz w:val="20"/>
              </w:rPr>
              <w:t>2.4</w:t>
            </w:r>
          </w:p>
        </w:tc>
        <w:tc>
          <w:tcPr>
            <w:tcW w:w="9497" w:type="dxa"/>
            <w:tcBorders>
              <w:top w:val="single" w:sz="4" w:space="0" w:color="auto"/>
              <w:left w:val="single" w:sz="4" w:space="0" w:color="auto"/>
              <w:bottom w:val="single" w:sz="4" w:space="0" w:color="auto"/>
              <w:right w:val="single" w:sz="4" w:space="0" w:color="auto"/>
            </w:tcBorders>
            <w:vAlign w:val="center"/>
          </w:tcPr>
          <w:p w14:paraId="6A26F5F1" w14:textId="77777777" w:rsidR="006A62C4" w:rsidRPr="006A62C4" w:rsidRDefault="006A62C4" w:rsidP="006A62C4">
            <w:pPr>
              <w:spacing w:line="240" w:lineRule="auto"/>
              <w:ind w:firstLine="0"/>
              <w:jc w:val="left"/>
              <w:rPr>
                <w:snapToGrid/>
                <w:sz w:val="24"/>
                <w:szCs w:val="24"/>
              </w:rPr>
            </w:pPr>
            <w:r w:rsidRPr="006A62C4">
              <w:rPr>
                <w:snapToGrid/>
                <w:sz w:val="22"/>
                <w:szCs w:val="22"/>
              </w:rPr>
              <w:t>Максимальный вылет стрелы,</w:t>
            </w:r>
            <w:r w:rsidRPr="006A62C4">
              <w:rPr>
                <w:snapToGrid/>
                <w:sz w:val="24"/>
                <w:szCs w:val="24"/>
              </w:rPr>
              <w:t xml:space="preserve"> </w:t>
            </w:r>
            <w:r w:rsidRPr="006A62C4">
              <w:rPr>
                <w:snapToGrid/>
                <w:sz w:val="22"/>
                <w:szCs w:val="22"/>
              </w:rPr>
              <w:t>(</w:t>
            </w:r>
            <w:proofErr w:type="spellStart"/>
            <w:r w:rsidRPr="006A62C4">
              <w:rPr>
                <w:snapToGrid/>
                <w:sz w:val="22"/>
                <w:szCs w:val="22"/>
              </w:rPr>
              <w:t>max-min</w:t>
            </w:r>
            <w:proofErr w:type="spellEnd"/>
            <w:r w:rsidRPr="006A62C4">
              <w:rPr>
                <w:snapToGrid/>
                <w:sz w:val="22"/>
                <w:szCs w:val="22"/>
              </w:rPr>
              <w:t>)  м: 12,25</w:t>
            </w:r>
            <w:r w:rsidRPr="006A62C4">
              <w:rPr>
                <w:snapToGrid/>
                <w:sz w:val="23"/>
                <w:szCs w:val="23"/>
              </w:rPr>
              <w:t xml:space="preserve"> -9.70</w:t>
            </w:r>
          </w:p>
        </w:tc>
      </w:tr>
      <w:tr w:rsidR="006A62C4" w:rsidRPr="006A62C4" w14:paraId="30592CF7" w14:textId="77777777" w:rsidTr="00310D79">
        <w:tc>
          <w:tcPr>
            <w:tcW w:w="568" w:type="dxa"/>
            <w:tcBorders>
              <w:top w:val="single" w:sz="4" w:space="0" w:color="auto"/>
              <w:left w:val="single" w:sz="4" w:space="0" w:color="auto"/>
              <w:bottom w:val="single" w:sz="4" w:space="0" w:color="auto"/>
              <w:right w:val="single" w:sz="4" w:space="0" w:color="auto"/>
            </w:tcBorders>
          </w:tcPr>
          <w:p w14:paraId="29376CC8" w14:textId="77777777" w:rsidR="006A62C4" w:rsidRPr="006A62C4" w:rsidRDefault="006A62C4" w:rsidP="006A62C4">
            <w:pPr>
              <w:spacing w:line="240" w:lineRule="auto"/>
              <w:ind w:right="-97" w:firstLine="0"/>
              <w:jc w:val="left"/>
              <w:rPr>
                <w:i/>
                <w:snapToGrid/>
                <w:sz w:val="20"/>
              </w:rPr>
            </w:pPr>
            <w:r w:rsidRPr="006A62C4">
              <w:rPr>
                <w:i/>
                <w:snapToGrid/>
                <w:sz w:val="20"/>
              </w:rPr>
              <w:t>2.5</w:t>
            </w:r>
          </w:p>
        </w:tc>
        <w:tc>
          <w:tcPr>
            <w:tcW w:w="9497" w:type="dxa"/>
            <w:tcBorders>
              <w:top w:val="single" w:sz="4" w:space="0" w:color="auto"/>
              <w:left w:val="single" w:sz="4" w:space="0" w:color="auto"/>
              <w:bottom w:val="single" w:sz="4" w:space="0" w:color="auto"/>
              <w:right w:val="single" w:sz="4" w:space="0" w:color="auto"/>
            </w:tcBorders>
            <w:vAlign w:val="center"/>
          </w:tcPr>
          <w:p w14:paraId="4E551025" w14:textId="77777777" w:rsidR="006A62C4" w:rsidRPr="006A62C4" w:rsidRDefault="006A62C4" w:rsidP="006A62C4">
            <w:pPr>
              <w:spacing w:line="240" w:lineRule="auto"/>
              <w:ind w:firstLine="0"/>
              <w:jc w:val="left"/>
              <w:rPr>
                <w:snapToGrid/>
                <w:sz w:val="24"/>
                <w:szCs w:val="24"/>
              </w:rPr>
            </w:pPr>
            <w:r w:rsidRPr="006A62C4">
              <w:rPr>
                <w:snapToGrid/>
                <w:sz w:val="22"/>
                <w:szCs w:val="22"/>
              </w:rPr>
              <w:t xml:space="preserve">Максимальная грузоподъемность на </w:t>
            </w:r>
            <w:proofErr w:type="spellStart"/>
            <w:r w:rsidRPr="006A62C4">
              <w:rPr>
                <w:snapToGrid/>
                <w:sz w:val="22"/>
                <w:szCs w:val="22"/>
              </w:rPr>
              <w:t>min</w:t>
            </w:r>
            <w:proofErr w:type="spellEnd"/>
            <w:r w:rsidRPr="006A62C4">
              <w:rPr>
                <w:snapToGrid/>
                <w:sz w:val="22"/>
                <w:szCs w:val="22"/>
              </w:rPr>
              <w:t xml:space="preserve"> вылете  не менее, </w:t>
            </w:r>
            <w:proofErr w:type="gramStart"/>
            <w:r w:rsidRPr="006A62C4">
              <w:rPr>
                <w:snapToGrid/>
                <w:sz w:val="22"/>
                <w:szCs w:val="22"/>
              </w:rPr>
              <w:t>кг</w:t>
            </w:r>
            <w:proofErr w:type="gramEnd"/>
            <w:r w:rsidRPr="006A62C4">
              <w:rPr>
                <w:snapToGrid/>
                <w:sz w:val="22"/>
                <w:szCs w:val="22"/>
              </w:rPr>
              <w:t>: 4200</w:t>
            </w:r>
          </w:p>
        </w:tc>
      </w:tr>
      <w:tr w:rsidR="006A62C4" w:rsidRPr="006A62C4" w14:paraId="55CCBF80" w14:textId="77777777" w:rsidTr="00310D79">
        <w:trPr>
          <w:trHeight w:val="329"/>
        </w:trPr>
        <w:tc>
          <w:tcPr>
            <w:tcW w:w="568" w:type="dxa"/>
            <w:tcBorders>
              <w:top w:val="single" w:sz="4" w:space="0" w:color="auto"/>
              <w:left w:val="single" w:sz="4" w:space="0" w:color="auto"/>
              <w:bottom w:val="single" w:sz="4" w:space="0" w:color="auto"/>
              <w:right w:val="single" w:sz="4" w:space="0" w:color="auto"/>
            </w:tcBorders>
          </w:tcPr>
          <w:p w14:paraId="681ECB2E" w14:textId="77777777" w:rsidR="006A62C4" w:rsidRPr="006A62C4" w:rsidRDefault="006A62C4" w:rsidP="006A62C4">
            <w:pPr>
              <w:spacing w:line="240" w:lineRule="auto"/>
              <w:ind w:right="-97" w:firstLine="0"/>
              <w:jc w:val="left"/>
              <w:rPr>
                <w:i/>
                <w:snapToGrid/>
                <w:sz w:val="20"/>
              </w:rPr>
            </w:pPr>
            <w:r w:rsidRPr="006A62C4">
              <w:rPr>
                <w:i/>
                <w:snapToGrid/>
                <w:sz w:val="20"/>
              </w:rPr>
              <w:t>2.6</w:t>
            </w:r>
          </w:p>
        </w:tc>
        <w:tc>
          <w:tcPr>
            <w:tcW w:w="9497" w:type="dxa"/>
            <w:tcBorders>
              <w:top w:val="single" w:sz="4" w:space="0" w:color="auto"/>
              <w:left w:val="single" w:sz="4" w:space="0" w:color="auto"/>
              <w:bottom w:val="single" w:sz="4" w:space="0" w:color="auto"/>
              <w:right w:val="single" w:sz="4" w:space="0" w:color="auto"/>
            </w:tcBorders>
            <w:vAlign w:val="center"/>
          </w:tcPr>
          <w:p w14:paraId="0065A08C" w14:textId="77777777" w:rsidR="006A62C4" w:rsidRPr="006A62C4" w:rsidRDefault="006A62C4" w:rsidP="006A62C4">
            <w:pPr>
              <w:spacing w:line="240" w:lineRule="auto"/>
              <w:ind w:firstLine="0"/>
              <w:jc w:val="left"/>
              <w:rPr>
                <w:snapToGrid/>
                <w:sz w:val="24"/>
                <w:szCs w:val="24"/>
              </w:rPr>
            </w:pPr>
            <w:r w:rsidRPr="006A62C4">
              <w:rPr>
                <w:snapToGrid/>
                <w:sz w:val="22"/>
                <w:szCs w:val="22"/>
              </w:rPr>
              <w:t>Максимальная грузоподъемность на m</w:t>
            </w:r>
            <w:r w:rsidRPr="006A62C4">
              <w:rPr>
                <w:snapToGrid/>
                <w:sz w:val="22"/>
                <w:szCs w:val="22"/>
                <w:lang w:val="en-US"/>
              </w:rPr>
              <w:t>ax</w:t>
            </w:r>
            <w:r w:rsidRPr="006A62C4">
              <w:rPr>
                <w:snapToGrid/>
                <w:sz w:val="22"/>
                <w:szCs w:val="22"/>
              </w:rPr>
              <w:t xml:space="preserve"> вылете не менее, </w:t>
            </w:r>
            <w:proofErr w:type="gramStart"/>
            <w:r w:rsidRPr="006A62C4">
              <w:rPr>
                <w:snapToGrid/>
                <w:sz w:val="22"/>
                <w:szCs w:val="22"/>
              </w:rPr>
              <w:t>кг</w:t>
            </w:r>
            <w:proofErr w:type="gramEnd"/>
            <w:r w:rsidRPr="006A62C4">
              <w:rPr>
                <w:snapToGrid/>
                <w:sz w:val="22"/>
                <w:szCs w:val="22"/>
              </w:rPr>
              <w:t>: 545</w:t>
            </w:r>
          </w:p>
        </w:tc>
      </w:tr>
      <w:tr w:rsidR="006A62C4" w:rsidRPr="006A62C4" w14:paraId="1264524E" w14:textId="77777777" w:rsidTr="00310D79">
        <w:tc>
          <w:tcPr>
            <w:tcW w:w="568" w:type="dxa"/>
            <w:tcBorders>
              <w:top w:val="single" w:sz="4" w:space="0" w:color="auto"/>
              <w:left w:val="single" w:sz="4" w:space="0" w:color="auto"/>
              <w:bottom w:val="single" w:sz="4" w:space="0" w:color="auto"/>
              <w:right w:val="single" w:sz="4" w:space="0" w:color="auto"/>
            </w:tcBorders>
          </w:tcPr>
          <w:p w14:paraId="2ADB6486" w14:textId="77777777" w:rsidR="006A62C4" w:rsidRPr="006A62C4" w:rsidRDefault="006A62C4" w:rsidP="006A62C4">
            <w:pPr>
              <w:spacing w:line="240" w:lineRule="auto"/>
              <w:ind w:right="-97" w:firstLine="0"/>
              <w:jc w:val="left"/>
              <w:rPr>
                <w:i/>
                <w:snapToGrid/>
                <w:sz w:val="20"/>
              </w:rPr>
            </w:pPr>
            <w:r w:rsidRPr="006A62C4">
              <w:rPr>
                <w:i/>
                <w:snapToGrid/>
                <w:sz w:val="20"/>
              </w:rPr>
              <w:t>2.7</w:t>
            </w:r>
          </w:p>
        </w:tc>
        <w:tc>
          <w:tcPr>
            <w:tcW w:w="9497" w:type="dxa"/>
            <w:tcBorders>
              <w:top w:val="single" w:sz="4" w:space="0" w:color="auto"/>
              <w:left w:val="single" w:sz="4" w:space="0" w:color="auto"/>
              <w:bottom w:val="single" w:sz="4" w:space="0" w:color="auto"/>
              <w:right w:val="single" w:sz="4" w:space="0" w:color="auto"/>
            </w:tcBorders>
            <w:vAlign w:val="center"/>
          </w:tcPr>
          <w:p w14:paraId="3DAC346F" w14:textId="77777777" w:rsidR="006A62C4" w:rsidRPr="006A62C4" w:rsidRDefault="006A62C4" w:rsidP="006A62C4">
            <w:pPr>
              <w:spacing w:line="240" w:lineRule="auto"/>
              <w:ind w:firstLine="0"/>
              <w:jc w:val="left"/>
              <w:rPr>
                <w:snapToGrid/>
                <w:sz w:val="24"/>
                <w:szCs w:val="24"/>
                <w:lang w:val="en-US"/>
              </w:rPr>
            </w:pPr>
            <w:r w:rsidRPr="006A62C4">
              <w:rPr>
                <w:snapToGrid/>
                <w:sz w:val="22"/>
                <w:szCs w:val="22"/>
              </w:rPr>
              <w:t>Угол поворота, град.: 3</w:t>
            </w:r>
            <w:r w:rsidRPr="006A62C4">
              <w:rPr>
                <w:snapToGrid/>
                <w:sz w:val="22"/>
                <w:szCs w:val="22"/>
                <w:lang w:val="en-US"/>
              </w:rPr>
              <w:t>60</w:t>
            </w:r>
          </w:p>
        </w:tc>
      </w:tr>
      <w:tr w:rsidR="006A62C4" w:rsidRPr="006A62C4" w14:paraId="75BBF6E8" w14:textId="77777777" w:rsidTr="00310D79">
        <w:tc>
          <w:tcPr>
            <w:tcW w:w="568" w:type="dxa"/>
            <w:tcBorders>
              <w:top w:val="single" w:sz="4" w:space="0" w:color="auto"/>
              <w:left w:val="single" w:sz="4" w:space="0" w:color="auto"/>
              <w:bottom w:val="single" w:sz="4" w:space="0" w:color="auto"/>
              <w:right w:val="single" w:sz="4" w:space="0" w:color="auto"/>
            </w:tcBorders>
          </w:tcPr>
          <w:p w14:paraId="2DB634DB" w14:textId="77777777" w:rsidR="006A62C4" w:rsidRPr="006A62C4" w:rsidRDefault="006A62C4" w:rsidP="006A62C4">
            <w:pPr>
              <w:spacing w:line="240" w:lineRule="auto"/>
              <w:ind w:right="-97" w:firstLine="0"/>
              <w:jc w:val="left"/>
              <w:rPr>
                <w:i/>
                <w:snapToGrid/>
                <w:sz w:val="20"/>
              </w:rPr>
            </w:pPr>
            <w:r w:rsidRPr="006A62C4">
              <w:rPr>
                <w:i/>
                <w:snapToGrid/>
                <w:sz w:val="20"/>
              </w:rPr>
              <w:t>2.8</w:t>
            </w:r>
          </w:p>
        </w:tc>
        <w:tc>
          <w:tcPr>
            <w:tcW w:w="9497" w:type="dxa"/>
            <w:tcBorders>
              <w:top w:val="single" w:sz="4" w:space="0" w:color="auto"/>
              <w:left w:val="single" w:sz="4" w:space="0" w:color="auto"/>
              <w:bottom w:val="single" w:sz="4" w:space="0" w:color="auto"/>
              <w:right w:val="single" w:sz="4" w:space="0" w:color="auto"/>
            </w:tcBorders>
            <w:vAlign w:val="center"/>
          </w:tcPr>
          <w:p w14:paraId="42168A14" w14:textId="77777777" w:rsidR="006A62C4" w:rsidRPr="006A62C4" w:rsidRDefault="006A62C4" w:rsidP="006A62C4">
            <w:pPr>
              <w:spacing w:line="240" w:lineRule="auto"/>
              <w:ind w:firstLine="0"/>
              <w:jc w:val="left"/>
              <w:rPr>
                <w:snapToGrid/>
                <w:sz w:val="24"/>
                <w:szCs w:val="24"/>
              </w:rPr>
            </w:pPr>
            <w:r w:rsidRPr="006A62C4">
              <w:rPr>
                <w:snapToGrid/>
                <w:sz w:val="22"/>
                <w:szCs w:val="22"/>
              </w:rPr>
              <w:t>Вес манипулятора,</w:t>
            </w:r>
            <w:r w:rsidRPr="006A62C4">
              <w:rPr>
                <w:snapToGrid/>
                <w:sz w:val="24"/>
                <w:szCs w:val="24"/>
              </w:rPr>
              <w:t xml:space="preserve"> (</w:t>
            </w:r>
            <w:proofErr w:type="spellStart"/>
            <w:r w:rsidRPr="006A62C4">
              <w:rPr>
                <w:snapToGrid/>
                <w:sz w:val="24"/>
                <w:szCs w:val="24"/>
              </w:rPr>
              <w:t>max-min</w:t>
            </w:r>
            <w:proofErr w:type="spellEnd"/>
            <w:r w:rsidRPr="006A62C4">
              <w:rPr>
                <w:snapToGrid/>
                <w:sz w:val="24"/>
                <w:szCs w:val="24"/>
              </w:rPr>
              <w:t xml:space="preserve">) </w:t>
            </w:r>
            <w:r w:rsidRPr="006A62C4">
              <w:rPr>
                <w:snapToGrid/>
                <w:sz w:val="22"/>
                <w:szCs w:val="22"/>
              </w:rPr>
              <w:t xml:space="preserve"> кг: 980-1400</w:t>
            </w:r>
          </w:p>
        </w:tc>
      </w:tr>
      <w:tr w:rsidR="006A62C4" w:rsidRPr="006A62C4" w14:paraId="019B6F85" w14:textId="77777777" w:rsidTr="00310D79">
        <w:tc>
          <w:tcPr>
            <w:tcW w:w="568" w:type="dxa"/>
            <w:tcBorders>
              <w:top w:val="single" w:sz="4" w:space="0" w:color="auto"/>
              <w:left w:val="single" w:sz="4" w:space="0" w:color="auto"/>
              <w:bottom w:val="single" w:sz="4" w:space="0" w:color="auto"/>
              <w:right w:val="single" w:sz="4" w:space="0" w:color="auto"/>
            </w:tcBorders>
          </w:tcPr>
          <w:p w14:paraId="46FC13B9" w14:textId="77777777" w:rsidR="006A62C4" w:rsidRPr="006A62C4" w:rsidRDefault="006A62C4" w:rsidP="006A62C4">
            <w:pPr>
              <w:spacing w:line="240" w:lineRule="auto"/>
              <w:ind w:right="-97" w:firstLine="0"/>
              <w:jc w:val="left"/>
              <w:rPr>
                <w:i/>
                <w:snapToGrid/>
                <w:sz w:val="20"/>
              </w:rPr>
            </w:pPr>
            <w:r w:rsidRPr="006A62C4">
              <w:rPr>
                <w:i/>
                <w:snapToGrid/>
                <w:sz w:val="20"/>
              </w:rPr>
              <w:t>2.9</w:t>
            </w:r>
          </w:p>
        </w:tc>
        <w:tc>
          <w:tcPr>
            <w:tcW w:w="9497" w:type="dxa"/>
            <w:tcBorders>
              <w:top w:val="single" w:sz="4" w:space="0" w:color="auto"/>
              <w:left w:val="single" w:sz="4" w:space="0" w:color="auto"/>
              <w:bottom w:val="single" w:sz="4" w:space="0" w:color="auto"/>
              <w:right w:val="single" w:sz="4" w:space="0" w:color="auto"/>
            </w:tcBorders>
            <w:vAlign w:val="center"/>
          </w:tcPr>
          <w:p w14:paraId="4F8D7A58" w14:textId="77777777" w:rsidR="006A62C4" w:rsidRPr="006A62C4" w:rsidRDefault="006A62C4" w:rsidP="006A62C4">
            <w:pPr>
              <w:spacing w:line="240" w:lineRule="auto"/>
              <w:ind w:firstLine="0"/>
              <w:jc w:val="left"/>
              <w:rPr>
                <w:snapToGrid/>
                <w:sz w:val="24"/>
                <w:szCs w:val="24"/>
              </w:rPr>
            </w:pPr>
            <w:r w:rsidRPr="006A62C4">
              <w:rPr>
                <w:snapToGrid/>
                <w:sz w:val="22"/>
                <w:szCs w:val="22"/>
              </w:rPr>
              <w:t>Габариты манипулятора (</w:t>
            </w:r>
            <w:proofErr w:type="spellStart"/>
            <w:r w:rsidRPr="006A62C4">
              <w:rPr>
                <w:snapToGrid/>
                <w:sz w:val="22"/>
                <w:szCs w:val="22"/>
              </w:rPr>
              <w:t>ДхВхШ</w:t>
            </w:r>
            <w:proofErr w:type="spellEnd"/>
            <w:r w:rsidRPr="006A62C4">
              <w:rPr>
                <w:snapToGrid/>
                <w:sz w:val="22"/>
                <w:szCs w:val="22"/>
              </w:rPr>
              <w:t>), мм: 2340х725х2190</w:t>
            </w:r>
          </w:p>
        </w:tc>
      </w:tr>
      <w:tr w:rsidR="006A62C4" w:rsidRPr="006A62C4" w14:paraId="00F32F70" w14:textId="77777777" w:rsidTr="00310D79">
        <w:tc>
          <w:tcPr>
            <w:tcW w:w="568" w:type="dxa"/>
            <w:tcBorders>
              <w:top w:val="single" w:sz="4" w:space="0" w:color="auto"/>
              <w:left w:val="single" w:sz="4" w:space="0" w:color="auto"/>
              <w:bottom w:val="single" w:sz="4" w:space="0" w:color="auto"/>
              <w:right w:val="single" w:sz="4" w:space="0" w:color="auto"/>
            </w:tcBorders>
          </w:tcPr>
          <w:p w14:paraId="4311E3DC" w14:textId="77777777" w:rsidR="006A62C4" w:rsidRPr="006A62C4" w:rsidRDefault="006A62C4" w:rsidP="006A62C4">
            <w:pPr>
              <w:spacing w:line="240" w:lineRule="auto"/>
              <w:ind w:right="-97" w:firstLine="0"/>
              <w:jc w:val="left"/>
              <w:rPr>
                <w:i/>
                <w:snapToGrid/>
                <w:sz w:val="20"/>
              </w:rPr>
            </w:pPr>
            <w:r w:rsidRPr="006A62C4">
              <w:rPr>
                <w:i/>
                <w:snapToGrid/>
                <w:sz w:val="20"/>
              </w:rPr>
              <w:t>2.10</w:t>
            </w:r>
          </w:p>
        </w:tc>
        <w:tc>
          <w:tcPr>
            <w:tcW w:w="9497" w:type="dxa"/>
            <w:tcBorders>
              <w:top w:val="single" w:sz="4" w:space="0" w:color="auto"/>
              <w:left w:val="single" w:sz="4" w:space="0" w:color="auto"/>
              <w:bottom w:val="single" w:sz="4" w:space="0" w:color="auto"/>
              <w:right w:val="single" w:sz="4" w:space="0" w:color="auto"/>
            </w:tcBorders>
            <w:vAlign w:val="center"/>
          </w:tcPr>
          <w:p w14:paraId="205F3EA6" w14:textId="77777777" w:rsidR="006A62C4" w:rsidRPr="006A62C4" w:rsidRDefault="006A62C4" w:rsidP="006A62C4">
            <w:pPr>
              <w:spacing w:line="240" w:lineRule="auto"/>
              <w:ind w:firstLine="0"/>
              <w:jc w:val="left"/>
              <w:rPr>
                <w:snapToGrid/>
                <w:sz w:val="24"/>
                <w:szCs w:val="24"/>
              </w:rPr>
            </w:pPr>
            <w:r w:rsidRPr="006A62C4">
              <w:rPr>
                <w:snapToGrid/>
                <w:sz w:val="24"/>
                <w:szCs w:val="24"/>
              </w:rPr>
              <w:t>Две выдвижные телескопические опоры</w:t>
            </w:r>
          </w:p>
        </w:tc>
      </w:tr>
      <w:tr w:rsidR="006A62C4" w:rsidRPr="006A62C4" w14:paraId="200F929C" w14:textId="77777777" w:rsidTr="00310D79">
        <w:tc>
          <w:tcPr>
            <w:tcW w:w="568" w:type="dxa"/>
            <w:tcBorders>
              <w:top w:val="single" w:sz="4" w:space="0" w:color="auto"/>
              <w:left w:val="single" w:sz="4" w:space="0" w:color="auto"/>
              <w:bottom w:val="single" w:sz="4" w:space="0" w:color="auto"/>
              <w:right w:val="single" w:sz="4" w:space="0" w:color="auto"/>
            </w:tcBorders>
          </w:tcPr>
          <w:p w14:paraId="0C6F99F5" w14:textId="77777777" w:rsidR="006A62C4" w:rsidRPr="006A62C4" w:rsidRDefault="006A62C4" w:rsidP="006A62C4">
            <w:pPr>
              <w:spacing w:line="240" w:lineRule="auto"/>
              <w:ind w:right="-97" w:firstLine="0"/>
              <w:jc w:val="left"/>
              <w:rPr>
                <w:i/>
                <w:snapToGrid/>
                <w:sz w:val="20"/>
              </w:rPr>
            </w:pPr>
            <w:r w:rsidRPr="006A62C4">
              <w:rPr>
                <w:i/>
                <w:snapToGrid/>
                <w:sz w:val="20"/>
              </w:rPr>
              <w:t>2.11</w:t>
            </w:r>
          </w:p>
        </w:tc>
        <w:tc>
          <w:tcPr>
            <w:tcW w:w="9497" w:type="dxa"/>
            <w:tcBorders>
              <w:top w:val="single" w:sz="4" w:space="0" w:color="auto"/>
              <w:left w:val="single" w:sz="4" w:space="0" w:color="auto"/>
              <w:bottom w:val="single" w:sz="4" w:space="0" w:color="auto"/>
              <w:right w:val="single" w:sz="4" w:space="0" w:color="auto"/>
            </w:tcBorders>
            <w:vAlign w:val="center"/>
          </w:tcPr>
          <w:p w14:paraId="3071FD4F" w14:textId="77777777" w:rsidR="006A62C4" w:rsidRPr="006A62C4" w:rsidRDefault="006A62C4" w:rsidP="006A62C4">
            <w:pPr>
              <w:spacing w:line="240" w:lineRule="auto"/>
              <w:ind w:firstLine="0"/>
              <w:jc w:val="left"/>
              <w:rPr>
                <w:snapToGrid/>
                <w:sz w:val="24"/>
                <w:szCs w:val="24"/>
              </w:rPr>
            </w:pPr>
            <w:r w:rsidRPr="006A62C4">
              <w:rPr>
                <w:snapToGrid/>
                <w:sz w:val="24"/>
                <w:szCs w:val="24"/>
              </w:rPr>
              <w:t>Дополнительные опоры</w:t>
            </w:r>
            <w:proofErr w:type="gramStart"/>
            <w:r w:rsidRPr="006A62C4">
              <w:rPr>
                <w:snapToGrid/>
                <w:sz w:val="24"/>
                <w:szCs w:val="24"/>
              </w:rPr>
              <w:t xml:space="preserve"> :</w:t>
            </w:r>
            <w:proofErr w:type="gramEnd"/>
            <w:r w:rsidRPr="006A62C4">
              <w:rPr>
                <w:snapToGrid/>
                <w:sz w:val="24"/>
                <w:szCs w:val="24"/>
              </w:rPr>
              <w:t xml:space="preserve"> размах не менее 3100 мм</w:t>
            </w:r>
          </w:p>
        </w:tc>
      </w:tr>
      <w:tr w:rsidR="006A62C4" w:rsidRPr="006A62C4" w14:paraId="3A1A108A" w14:textId="77777777" w:rsidTr="00310D79">
        <w:tc>
          <w:tcPr>
            <w:tcW w:w="568" w:type="dxa"/>
            <w:tcBorders>
              <w:top w:val="single" w:sz="4" w:space="0" w:color="auto"/>
              <w:left w:val="single" w:sz="4" w:space="0" w:color="auto"/>
              <w:bottom w:val="single" w:sz="4" w:space="0" w:color="auto"/>
              <w:right w:val="single" w:sz="4" w:space="0" w:color="auto"/>
            </w:tcBorders>
          </w:tcPr>
          <w:p w14:paraId="107830C5" w14:textId="77777777" w:rsidR="006A62C4" w:rsidRPr="006A62C4" w:rsidRDefault="006A62C4" w:rsidP="006A62C4">
            <w:pPr>
              <w:spacing w:line="240" w:lineRule="auto"/>
              <w:ind w:right="-97" w:firstLine="0"/>
              <w:jc w:val="left"/>
              <w:rPr>
                <w:i/>
                <w:snapToGrid/>
                <w:sz w:val="20"/>
              </w:rPr>
            </w:pPr>
            <w:r w:rsidRPr="006A62C4">
              <w:rPr>
                <w:i/>
                <w:snapToGrid/>
                <w:sz w:val="20"/>
              </w:rPr>
              <w:t>2.12</w:t>
            </w:r>
          </w:p>
        </w:tc>
        <w:tc>
          <w:tcPr>
            <w:tcW w:w="9497" w:type="dxa"/>
            <w:tcBorders>
              <w:top w:val="single" w:sz="4" w:space="0" w:color="auto"/>
              <w:left w:val="single" w:sz="4" w:space="0" w:color="auto"/>
              <w:bottom w:val="single" w:sz="4" w:space="0" w:color="auto"/>
              <w:right w:val="single" w:sz="4" w:space="0" w:color="auto"/>
            </w:tcBorders>
            <w:vAlign w:val="center"/>
          </w:tcPr>
          <w:p w14:paraId="6DF3B956" w14:textId="77777777" w:rsidR="006A62C4" w:rsidRPr="006A62C4" w:rsidRDefault="006A62C4" w:rsidP="006A62C4">
            <w:pPr>
              <w:spacing w:line="240" w:lineRule="auto"/>
              <w:ind w:firstLine="0"/>
              <w:jc w:val="left"/>
              <w:rPr>
                <w:snapToGrid/>
                <w:sz w:val="24"/>
                <w:szCs w:val="24"/>
              </w:rPr>
            </w:pPr>
            <w:r w:rsidRPr="006A62C4">
              <w:rPr>
                <w:snapToGrid/>
                <w:sz w:val="22"/>
                <w:szCs w:val="22"/>
              </w:rPr>
              <w:t>Кран-манипулятор должен быть оснащен системой безопасности специально разработанной для России, которая информирует оператора о неполадках в работе установки и защищает установку в холодное время года.</w:t>
            </w:r>
          </w:p>
        </w:tc>
      </w:tr>
      <w:tr w:rsidR="006A62C4" w:rsidRPr="006A62C4" w14:paraId="74EEED61" w14:textId="77777777" w:rsidTr="00310D79">
        <w:tc>
          <w:tcPr>
            <w:tcW w:w="568" w:type="dxa"/>
            <w:tcBorders>
              <w:top w:val="single" w:sz="4" w:space="0" w:color="auto"/>
              <w:left w:val="single" w:sz="4" w:space="0" w:color="auto"/>
              <w:bottom w:val="single" w:sz="4" w:space="0" w:color="auto"/>
              <w:right w:val="single" w:sz="4" w:space="0" w:color="auto"/>
            </w:tcBorders>
          </w:tcPr>
          <w:p w14:paraId="14F95CC5" w14:textId="77777777" w:rsidR="006A62C4" w:rsidRPr="006A62C4" w:rsidRDefault="006A62C4" w:rsidP="006A62C4">
            <w:pPr>
              <w:spacing w:line="240" w:lineRule="auto"/>
              <w:ind w:right="-97" w:firstLine="0"/>
              <w:jc w:val="left"/>
              <w:rPr>
                <w:i/>
                <w:snapToGrid/>
                <w:sz w:val="20"/>
              </w:rPr>
            </w:pPr>
            <w:r w:rsidRPr="006A62C4">
              <w:rPr>
                <w:i/>
                <w:snapToGrid/>
                <w:sz w:val="20"/>
              </w:rPr>
              <w:t>2.13</w:t>
            </w:r>
          </w:p>
        </w:tc>
        <w:tc>
          <w:tcPr>
            <w:tcW w:w="9497" w:type="dxa"/>
            <w:tcBorders>
              <w:top w:val="single" w:sz="4" w:space="0" w:color="auto"/>
              <w:left w:val="single" w:sz="4" w:space="0" w:color="auto"/>
              <w:bottom w:val="single" w:sz="4" w:space="0" w:color="auto"/>
              <w:right w:val="single" w:sz="4" w:space="0" w:color="auto"/>
            </w:tcBorders>
            <w:vAlign w:val="center"/>
          </w:tcPr>
          <w:p w14:paraId="3D68B4DA" w14:textId="77777777" w:rsidR="006A62C4" w:rsidRPr="006A62C4" w:rsidRDefault="006A62C4" w:rsidP="006A62C4">
            <w:pPr>
              <w:spacing w:line="240" w:lineRule="auto"/>
              <w:ind w:firstLine="0"/>
              <w:jc w:val="left"/>
              <w:rPr>
                <w:snapToGrid/>
                <w:sz w:val="24"/>
                <w:szCs w:val="24"/>
              </w:rPr>
            </w:pPr>
            <w:r w:rsidRPr="006A62C4">
              <w:rPr>
                <w:snapToGrid/>
                <w:sz w:val="22"/>
                <w:szCs w:val="22"/>
              </w:rPr>
              <w:t>Управление КМУ: дистанционное</w:t>
            </w:r>
          </w:p>
        </w:tc>
      </w:tr>
      <w:tr w:rsidR="006A62C4" w:rsidRPr="006A62C4" w14:paraId="029BFC8A" w14:textId="77777777" w:rsidTr="00310D79">
        <w:tc>
          <w:tcPr>
            <w:tcW w:w="568" w:type="dxa"/>
            <w:tcBorders>
              <w:top w:val="single" w:sz="4" w:space="0" w:color="auto"/>
              <w:left w:val="single" w:sz="4" w:space="0" w:color="auto"/>
              <w:bottom w:val="single" w:sz="4" w:space="0" w:color="auto"/>
              <w:right w:val="single" w:sz="4" w:space="0" w:color="auto"/>
            </w:tcBorders>
          </w:tcPr>
          <w:p w14:paraId="0D158872" w14:textId="77777777" w:rsidR="006A62C4" w:rsidRPr="006A62C4" w:rsidRDefault="006A62C4" w:rsidP="006A62C4">
            <w:pPr>
              <w:spacing w:line="240" w:lineRule="auto"/>
              <w:ind w:right="-97" w:firstLine="0"/>
              <w:jc w:val="left"/>
              <w:rPr>
                <w:i/>
                <w:snapToGrid/>
                <w:sz w:val="20"/>
              </w:rPr>
            </w:pPr>
            <w:r w:rsidRPr="006A62C4">
              <w:rPr>
                <w:i/>
                <w:snapToGrid/>
                <w:sz w:val="20"/>
              </w:rPr>
              <w:t>2.14</w:t>
            </w:r>
          </w:p>
        </w:tc>
        <w:tc>
          <w:tcPr>
            <w:tcW w:w="9497" w:type="dxa"/>
            <w:tcBorders>
              <w:top w:val="single" w:sz="4" w:space="0" w:color="auto"/>
              <w:left w:val="single" w:sz="4" w:space="0" w:color="auto"/>
              <w:bottom w:val="single" w:sz="4" w:space="0" w:color="auto"/>
              <w:right w:val="single" w:sz="4" w:space="0" w:color="auto"/>
            </w:tcBorders>
            <w:vAlign w:val="center"/>
          </w:tcPr>
          <w:p w14:paraId="0E20279A" w14:textId="77777777" w:rsidR="006A62C4" w:rsidRPr="006A62C4" w:rsidRDefault="006A62C4" w:rsidP="006A62C4">
            <w:pPr>
              <w:spacing w:line="240" w:lineRule="auto"/>
              <w:ind w:firstLine="0"/>
              <w:jc w:val="left"/>
              <w:rPr>
                <w:snapToGrid/>
                <w:sz w:val="24"/>
                <w:szCs w:val="24"/>
              </w:rPr>
            </w:pPr>
            <w:r w:rsidRPr="006A62C4">
              <w:rPr>
                <w:snapToGrid/>
                <w:sz w:val="24"/>
                <w:szCs w:val="24"/>
              </w:rPr>
              <w:t>Должна быть установлена монтажная корзина на   КМУ</w:t>
            </w:r>
            <w:proofErr w:type="gramStart"/>
            <w:r w:rsidRPr="006A62C4">
              <w:rPr>
                <w:snapToGrid/>
                <w:sz w:val="24"/>
                <w:szCs w:val="24"/>
              </w:rPr>
              <w:t xml:space="preserve"> .</w:t>
            </w:r>
            <w:proofErr w:type="gramEnd"/>
          </w:p>
        </w:tc>
      </w:tr>
      <w:tr w:rsidR="006A62C4" w:rsidRPr="006A62C4" w14:paraId="54DFBA16" w14:textId="77777777" w:rsidTr="00310D79">
        <w:tc>
          <w:tcPr>
            <w:tcW w:w="568" w:type="dxa"/>
            <w:tcBorders>
              <w:top w:val="single" w:sz="4" w:space="0" w:color="auto"/>
              <w:left w:val="single" w:sz="4" w:space="0" w:color="auto"/>
              <w:bottom w:val="single" w:sz="4" w:space="0" w:color="auto"/>
              <w:right w:val="single" w:sz="4" w:space="0" w:color="auto"/>
            </w:tcBorders>
          </w:tcPr>
          <w:p w14:paraId="3533F973" w14:textId="77777777" w:rsidR="006A62C4" w:rsidRPr="006A62C4" w:rsidRDefault="006A62C4" w:rsidP="006A62C4">
            <w:pPr>
              <w:spacing w:line="240" w:lineRule="auto"/>
              <w:ind w:right="-97" w:firstLine="0"/>
              <w:jc w:val="left"/>
              <w:rPr>
                <w:i/>
                <w:snapToGrid/>
                <w:sz w:val="20"/>
              </w:rPr>
            </w:pPr>
            <w:r w:rsidRPr="006A62C4">
              <w:rPr>
                <w:i/>
                <w:snapToGrid/>
                <w:sz w:val="20"/>
              </w:rPr>
              <w:t>2.15</w:t>
            </w:r>
          </w:p>
        </w:tc>
        <w:tc>
          <w:tcPr>
            <w:tcW w:w="9497" w:type="dxa"/>
            <w:tcBorders>
              <w:top w:val="single" w:sz="4" w:space="0" w:color="auto"/>
              <w:left w:val="single" w:sz="4" w:space="0" w:color="auto"/>
              <w:bottom w:val="single" w:sz="4" w:space="0" w:color="auto"/>
              <w:right w:val="single" w:sz="4" w:space="0" w:color="auto"/>
            </w:tcBorders>
            <w:vAlign w:val="center"/>
          </w:tcPr>
          <w:p w14:paraId="25F576EA" w14:textId="77777777" w:rsidR="006A62C4" w:rsidRPr="006A62C4" w:rsidRDefault="006A62C4" w:rsidP="006A62C4">
            <w:pPr>
              <w:spacing w:line="240" w:lineRule="auto"/>
              <w:ind w:firstLine="0"/>
              <w:jc w:val="left"/>
              <w:rPr>
                <w:snapToGrid/>
                <w:sz w:val="24"/>
                <w:szCs w:val="24"/>
              </w:rPr>
            </w:pPr>
            <w:r w:rsidRPr="006A62C4">
              <w:rPr>
                <w:snapToGrid/>
                <w:sz w:val="22"/>
                <w:szCs w:val="22"/>
              </w:rPr>
              <w:t>Срок службы КМУ,  не менее 10лет</w:t>
            </w:r>
          </w:p>
        </w:tc>
      </w:tr>
      <w:tr w:rsidR="006A62C4" w:rsidRPr="006A62C4" w14:paraId="0096F7E6" w14:textId="77777777" w:rsidTr="00310D79">
        <w:tc>
          <w:tcPr>
            <w:tcW w:w="568" w:type="dxa"/>
            <w:tcBorders>
              <w:top w:val="single" w:sz="4" w:space="0" w:color="auto"/>
              <w:left w:val="single" w:sz="4" w:space="0" w:color="auto"/>
              <w:bottom w:val="single" w:sz="4" w:space="0" w:color="auto"/>
              <w:right w:val="single" w:sz="4" w:space="0" w:color="auto"/>
            </w:tcBorders>
          </w:tcPr>
          <w:p w14:paraId="25F2B7FC" w14:textId="77777777" w:rsidR="006A62C4" w:rsidRPr="006A62C4" w:rsidRDefault="006A62C4" w:rsidP="006A62C4">
            <w:pPr>
              <w:spacing w:line="240" w:lineRule="auto"/>
              <w:ind w:right="-97" w:firstLine="0"/>
              <w:jc w:val="left"/>
              <w:rPr>
                <w:b/>
                <w:i/>
                <w:snapToGrid/>
                <w:sz w:val="20"/>
              </w:rPr>
            </w:pPr>
            <w:r w:rsidRPr="006A62C4">
              <w:rPr>
                <w:b/>
                <w:i/>
                <w:snapToGrid/>
                <w:sz w:val="20"/>
              </w:rPr>
              <w:t>3</w:t>
            </w:r>
          </w:p>
        </w:tc>
        <w:tc>
          <w:tcPr>
            <w:tcW w:w="9497" w:type="dxa"/>
            <w:tcBorders>
              <w:top w:val="single" w:sz="4" w:space="0" w:color="auto"/>
              <w:left w:val="single" w:sz="4" w:space="0" w:color="auto"/>
              <w:bottom w:val="single" w:sz="4" w:space="0" w:color="auto"/>
              <w:right w:val="single" w:sz="4" w:space="0" w:color="auto"/>
            </w:tcBorders>
            <w:vAlign w:val="center"/>
          </w:tcPr>
          <w:p w14:paraId="6B88F7CA" w14:textId="77777777" w:rsidR="006A62C4" w:rsidRPr="006A62C4" w:rsidRDefault="006A62C4" w:rsidP="006A62C4">
            <w:pPr>
              <w:spacing w:line="240" w:lineRule="auto"/>
              <w:ind w:firstLine="0"/>
              <w:jc w:val="center"/>
              <w:rPr>
                <w:b/>
                <w:snapToGrid/>
                <w:sz w:val="24"/>
                <w:szCs w:val="24"/>
              </w:rPr>
            </w:pPr>
            <w:r w:rsidRPr="006A62C4">
              <w:rPr>
                <w:b/>
                <w:snapToGrid/>
                <w:sz w:val="22"/>
                <w:szCs w:val="22"/>
              </w:rPr>
              <w:t xml:space="preserve">Характеристики  шасси </w:t>
            </w:r>
          </w:p>
        </w:tc>
      </w:tr>
      <w:tr w:rsidR="006A62C4" w:rsidRPr="006A62C4" w14:paraId="44E98C5D" w14:textId="77777777" w:rsidTr="00310D79">
        <w:tc>
          <w:tcPr>
            <w:tcW w:w="568" w:type="dxa"/>
            <w:tcBorders>
              <w:top w:val="single" w:sz="4" w:space="0" w:color="auto"/>
              <w:left w:val="single" w:sz="4" w:space="0" w:color="auto"/>
              <w:bottom w:val="single" w:sz="4" w:space="0" w:color="auto"/>
              <w:right w:val="single" w:sz="4" w:space="0" w:color="auto"/>
            </w:tcBorders>
          </w:tcPr>
          <w:p w14:paraId="3AB0DB3E" w14:textId="77777777" w:rsidR="006A62C4" w:rsidRPr="006A62C4" w:rsidRDefault="006A62C4" w:rsidP="006A62C4">
            <w:pPr>
              <w:spacing w:line="240" w:lineRule="auto"/>
              <w:ind w:right="-97" w:firstLine="0"/>
              <w:jc w:val="left"/>
              <w:rPr>
                <w:i/>
                <w:snapToGrid/>
                <w:sz w:val="20"/>
              </w:rPr>
            </w:pPr>
            <w:r w:rsidRPr="006A62C4">
              <w:rPr>
                <w:i/>
                <w:snapToGrid/>
                <w:sz w:val="20"/>
              </w:rPr>
              <w:t>3.1</w:t>
            </w:r>
          </w:p>
        </w:tc>
        <w:tc>
          <w:tcPr>
            <w:tcW w:w="9497" w:type="dxa"/>
            <w:tcBorders>
              <w:top w:val="single" w:sz="4" w:space="0" w:color="auto"/>
              <w:left w:val="single" w:sz="4" w:space="0" w:color="auto"/>
              <w:bottom w:val="single" w:sz="4" w:space="0" w:color="auto"/>
              <w:right w:val="single" w:sz="4" w:space="0" w:color="auto"/>
            </w:tcBorders>
            <w:vAlign w:val="center"/>
          </w:tcPr>
          <w:p w14:paraId="2DD7A534" w14:textId="77777777" w:rsidR="006A62C4" w:rsidRPr="006A62C4" w:rsidRDefault="006A62C4" w:rsidP="006A62C4">
            <w:pPr>
              <w:spacing w:line="240" w:lineRule="auto"/>
              <w:ind w:firstLine="0"/>
              <w:jc w:val="left"/>
              <w:rPr>
                <w:snapToGrid/>
                <w:sz w:val="24"/>
                <w:szCs w:val="24"/>
              </w:rPr>
            </w:pPr>
            <w:r w:rsidRPr="006A62C4">
              <w:rPr>
                <w:snapToGrid/>
                <w:sz w:val="22"/>
                <w:szCs w:val="22"/>
              </w:rPr>
              <w:t>Стандарт: ЕВРО-5</w:t>
            </w:r>
          </w:p>
        </w:tc>
      </w:tr>
      <w:tr w:rsidR="006A62C4" w:rsidRPr="006A62C4" w14:paraId="3C9516E8" w14:textId="77777777" w:rsidTr="00310D79">
        <w:tc>
          <w:tcPr>
            <w:tcW w:w="568" w:type="dxa"/>
            <w:tcBorders>
              <w:top w:val="single" w:sz="4" w:space="0" w:color="auto"/>
              <w:left w:val="single" w:sz="4" w:space="0" w:color="auto"/>
              <w:bottom w:val="single" w:sz="4" w:space="0" w:color="auto"/>
              <w:right w:val="single" w:sz="4" w:space="0" w:color="auto"/>
            </w:tcBorders>
          </w:tcPr>
          <w:p w14:paraId="4EBAA8C5" w14:textId="77777777" w:rsidR="006A62C4" w:rsidRPr="006A62C4" w:rsidRDefault="006A62C4" w:rsidP="006A62C4">
            <w:pPr>
              <w:spacing w:line="240" w:lineRule="auto"/>
              <w:ind w:right="-97" w:firstLine="0"/>
              <w:jc w:val="left"/>
              <w:rPr>
                <w:i/>
                <w:snapToGrid/>
                <w:sz w:val="20"/>
              </w:rPr>
            </w:pPr>
            <w:r w:rsidRPr="006A62C4">
              <w:rPr>
                <w:i/>
                <w:snapToGrid/>
                <w:sz w:val="20"/>
              </w:rPr>
              <w:t>3.2</w:t>
            </w:r>
          </w:p>
        </w:tc>
        <w:tc>
          <w:tcPr>
            <w:tcW w:w="9497" w:type="dxa"/>
            <w:tcBorders>
              <w:top w:val="single" w:sz="4" w:space="0" w:color="auto"/>
              <w:left w:val="single" w:sz="4" w:space="0" w:color="auto"/>
              <w:bottom w:val="single" w:sz="4" w:space="0" w:color="auto"/>
              <w:right w:val="single" w:sz="4" w:space="0" w:color="auto"/>
            </w:tcBorders>
            <w:vAlign w:val="center"/>
          </w:tcPr>
          <w:p w14:paraId="69E9775D" w14:textId="77777777" w:rsidR="006A62C4" w:rsidRPr="006A62C4" w:rsidRDefault="006A62C4" w:rsidP="006A62C4">
            <w:pPr>
              <w:spacing w:line="240" w:lineRule="auto"/>
              <w:ind w:firstLine="0"/>
              <w:jc w:val="left"/>
              <w:rPr>
                <w:snapToGrid/>
                <w:sz w:val="24"/>
                <w:szCs w:val="24"/>
              </w:rPr>
            </w:pPr>
            <w:r w:rsidRPr="006A62C4">
              <w:rPr>
                <w:snapToGrid/>
                <w:sz w:val="22"/>
                <w:szCs w:val="22"/>
              </w:rPr>
              <w:t>Колесная формула: 4х2</w:t>
            </w:r>
          </w:p>
        </w:tc>
      </w:tr>
      <w:tr w:rsidR="006A62C4" w:rsidRPr="006A62C4" w14:paraId="654FC433" w14:textId="77777777" w:rsidTr="00310D79">
        <w:tc>
          <w:tcPr>
            <w:tcW w:w="568" w:type="dxa"/>
            <w:tcBorders>
              <w:top w:val="single" w:sz="4" w:space="0" w:color="auto"/>
              <w:left w:val="single" w:sz="4" w:space="0" w:color="auto"/>
              <w:bottom w:val="single" w:sz="4" w:space="0" w:color="auto"/>
              <w:right w:val="single" w:sz="4" w:space="0" w:color="auto"/>
            </w:tcBorders>
          </w:tcPr>
          <w:p w14:paraId="3E9CA03E" w14:textId="77777777" w:rsidR="006A62C4" w:rsidRPr="006A62C4" w:rsidRDefault="006A62C4" w:rsidP="006A62C4">
            <w:pPr>
              <w:spacing w:line="240" w:lineRule="auto"/>
              <w:ind w:right="-97" w:firstLine="0"/>
              <w:jc w:val="left"/>
              <w:rPr>
                <w:i/>
                <w:snapToGrid/>
                <w:sz w:val="20"/>
              </w:rPr>
            </w:pPr>
            <w:r w:rsidRPr="006A62C4">
              <w:rPr>
                <w:i/>
                <w:snapToGrid/>
                <w:sz w:val="20"/>
              </w:rPr>
              <w:t>3.3</w:t>
            </w:r>
          </w:p>
        </w:tc>
        <w:tc>
          <w:tcPr>
            <w:tcW w:w="9497" w:type="dxa"/>
            <w:tcBorders>
              <w:top w:val="single" w:sz="4" w:space="0" w:color="auto"/>
              <w:left w:val="single" w:sz="4" w:space="0" w:color="auto"/>
              <w:bottom w:val="single" w:sz="4" w:space="0" w:color="auto"/>
              <w:right w:val="single" w:sz="4" w:space="0" w:color="auto"/>
            </w:tcBorders>
            <w:vAlign w:val="center"/>
          </w:tcPr>
          <w:p w14:paraId="19BC3BD3" w14:textId="77777777" w:rsidR="006A62C4" w:rsidRPr="006A62C4" w:rsidRDefault="006A62C4" w:rsidP="006A62C4">
            <w:pPr>
              <w:spacing w:line="240" w:lineRule="auto"/>
              <w:ind w:firstLine="0"/>
              <w:jc w:val="left"/>
              <w:rPr>
                <w:snapToGrid/>
                <w:sz w:val="24"/>
                <w:szCs w:val="24"/>
              </w:rPr>
            </w:pPr>
            <w:r w:rsidRPr="006A62C4">
              <w:rPr>
                <w:snapToGrid/>
                <w:sz w:val="22"/>
                <w:szCs w:val="22"/>
              </w:rPr>
              <w:t xml:space="preserve">Грузоподъемность, </w:t>
            </w:r>
            <w:r w:rsidRPr="006A62C4">
              <w:rPr>
                <w:snapToGrid/>
                <w:sz w:val="24"/>
                <w:szCs w:val="24"/>
              </w:rPr>
              <w:t>(</w:t>
            </w:r>
            <w:proofErr w:type="spellStart"/>
            <w:r w:rsidRPr="006A62C4">
              <w:rPr>
                <w:snapToGrid/>
                <w:sz w:val="24"/>
                <w:szCs w:val="24"/>
              </w:rPr>
              <w:t>max-min</w:t>
            </w:r>
            <w:proofErr w:type="spellEnd"/>
            <w:r w:rsidRPr="006A62C4">
              <w:rPr>
                <w:snapToGrid/>
                <w:sz w:val="24"/>
                <w:szCs w:val="24"/>
              </w:rPr>
              <w:t xml:space="preserve">) </w:t>
            </w:r>
            <w:r w:rsidRPr="006A62C4">
              <w:rPr>
                <w:snapToGrid/>
                <w:sz w:val="22"/>
                <w:szCs w:val="22"/>
              </w:rPr>
              <w:t>кг: 5730-5200</w:t>
            </w:r>
          </w:p>
        </w:tc>
      </w:tr>
      <w:tr w:rsidR="006A62C4" w:rsidRPr="006A62C4" w14:paraId="6109A18E" w14:textId="77777777" w:rsidTr="00310D79">
        <w:tc>
          <w:tcPr>
            <w:tcW w:w="568" w:type="dxa"/>
            <w:tcBorders>
              <w:top w:val="single" w:sz="4" w:space="0" w:color="auto"/>
              <w:left w:val="single" w:sz="4" w:space="0" w:color="auto"/>
              <w:bottom w:val="single" w:sz="4" w:space="0" w:color="auto"/>
              <w:right w:val="single" w:sz="4" w:space="0" w:color="auto"/>
            </w:tcBorders>
          </w:tcPr>
          <w:p w14:paraId="4026BB5C" w14:textId="77777777" w:rsidR="006A62C4" w:rsidRPr="006A62C4" w:rsidRDefault="006A62C4" w:rsidP="006A62C4">
            <w:pPr>
              <w:spacing w:line="240" w:lineRule="auto"/>
              <w:ind w:right="-97" w:firstLine="0"/>
              <w:jc w:val="left"/>
              <w:rPr>
                <w:i/>
                <w:snapToGrid/>
                <w:sz w:val="20"/>
              </w:rPr>
            </w:pPr>
            <w:r w:rsidRPr="006A62C4">
              <w:rPr>
                <w:i/>
                <w:snapToGrid/>
                <w:sz w:val="20"/>
              </w:rPr>
              <w:t>3.4</w:t>
            </w:r>
          </w:p>
        </w:tc>
        <w:tc>
          <w:tcPr>
            <w:tcW w:w="9497" w:type="dxa"/>
            <w:tcBorders>
              <w:top w:val="single" w:sz="4" w:space="0" w:color="auto"/>
              <w:left w:val="single" w:sz="4" w:space="0" w:color="auto"/>
              <w:bottom w:val="single" w:sz="4" w:space="0" w:color="auto"/>
              <w:right w:val="single" w:sz="4" w:space="0" w:color="auto"/>
            </w:tcBorders>
            <w:vAlign w:val="center"/>
          </w:tcPr>
          <w:p w14:paraId="28EE824E" w14:textId="77777777" w:rsidR="006A62C4" w:rsidRPr="006A62C4" w:rsidRDefault="006A62C4" w:rsidP="006A62C4">
            <w:pPr>
              <w:spacing w:line="240" w:lineRule="auto"/>
              <w:ind w:firstLine="0"/>
              <w:jc w:val="left"/>
              <w:rPr>
                <w:snapToGrid/>
                <w:sz w:val="24"/>
                <w:szCs w:val="24"/>
              </w:rPr>
            </w:pPr>
            <w:r w:rsidRPr="006A62C4">
              <w:rPr>
                <w:snapToGrid/>
                <w:sz w:val="22"/>
                <w:szCs w:val="22"/>
              </w:rPr>
              <w:t>Полная масса автомобиля,</w:t>
            </w:r>
            <w:r w:rsidRPr="006A62C4">
              <w:rPr>
                <w:snapToGrid/>
                <w:sz w:val="24"/>
                <w:szCs w:val="24"/>
              </w:rPr>
              <w:t xml:space="preserve"> (</w:t>
            </w:r>
            <w:proofErr w:type="spellStart"/>
            <w:r w:rsidRPr="006A62C4">
              <w:rPr>
                <w:snapToGrid/>
                <w:sz w:val="24"/>
                <w:szCs w:val="24"/>
              </w:rPr>
              <w:t>max-min</w:t>
            </w:r>
            <w:proofErr w:type="spellEnd"/>
            <w:r w:rsidRPr="006A62C4">
              <w:rPr>
                <w:snapToGrid/>
                <w:sz w:val="24"/>
                <w:szCs w:val="24"/>
              </w:rPr>
              <w:t xml:space="preserve">) </w:t>
            </w:r>
            <w:r w:rsidRPr="006A62C4">
              <w:rPr>
                <w:snapToGrid/>
                <w:sz w:val="22"/>
                <w:szCs w:val="22"/>
              </w:rPr>
              <w:t xml:space="preserve"> кг: 11990- 10000</w:t>
            </w:r>
          </w:p>
        </w:tc>
      </w:tr>
      <w:tr w:rsidR="006A62C4" w:rsidRPr="006A62C4" w14:paraId="35FF7ACD" w14:textId="77777777" w:rsidTr="00310D79">
        <w:tc>
          <w:tcPr>
            <w:tcW w:w="568" w:type="dxa"/>
            <w:tcBorders>
              <w:top w:val="single" w:sz="4" w:space="0" w:color="auto"/>
              <w:left w:val="single" w:sz="4" w:space="0" w:color="auto"/>
              <w:bottom w:val="single" w:sz="4" w:space="0" w:color="auto"/>
              <w:right w:val="single" w:sz="4" w:space="0" w:color="auto"/>
            </w:tcBorders>
          </w:tcPr>
          <w:p w14:paraId="4987BFC5" w14:textId="77777777" w:rsidR="006A62C4" w:rsidRPr="006A62C4" w:rsidRDefault="006A62C4" w:rsidP="006A62C4">
            <w:pPr>
              <w:spacing w:line="240" w:lineRule="auto"/>
              <w:ind w:right="-97" w:firstLine="0"/>
              <w:jc w:val="left"/>
              <w:rPr>
                <w:i/>
                <w:snapToGrid/>
                <w:sz w:val="20"/>
              </w:rPr>
            </w:pPr>
            <w:r w:rsidRPr="006A62C4">
              <w:rPr>
                <w:i/>
                <w:snapToGrid/>
                <w:sz w:val="20"/>
              </w:rPr>
              <w:t>3.5</w:t>
            </w:r>
          </w:p>
        </w:tc>
        <w:tc>
          <w:tcPr>
            <w:tcW w:w="9497" w:type="dxa"/>
            <w:tcBorders>
              <w:top w:val="single" w:sz="4" w:space="0" w:color="auto"/>
              <w:left w:val="single" w:sz="4" w:space="0" w:color="auto"/>
              <w:bottom w:val="single" w:sz="4" w:space="0" w:color="auto"/>
              <w:right w:val="single" w:sz="4" w:space="0" w:color="auto"/>
            </w:tcBorders>
            <w:vAlign w:val="center"/>
          </w:tcPr>
          <w:p w14:paraId="77D4B3B7" w14:textId="77777777" w:rsidR="006A62C4" w:rsidRPr="006A62C4" w:rsidRDefault="006A62C4" w:rsidP="006A62C4">
            <w:pPr>
              <w:spacing w:line="240" w:lineRule="auto"/>
              <w:ind w:firstLine="0"/>
              <w:jc w:val="left"/>
              <w:rPr>
                <w:snapToGrid/>
                <w:sz w:val="24"/>
                <w:szCs w:val="24"/>
              </w:rPr>
            </w:pPr>
            <w:r w:rsidRPr="006A62C4">
              <w:rPr>
                <w:snapToGrid/>
                <w:sz w:val="22"/>
                <w:szCs w:val="22"/>
              </w:rPr>
              <w:t xml:space="preserve">Снаряженная масса, не менее </w:t>
            </w:r>
            <w:proofErr w:type="gramStart"/>
            <w:r w:rsidRPr="006A62C4">
              <w:rPr>
                <w:snapToGrid/>
                <w:sz w:val="22"/>
                <w:szCs w:val="22"/>
              </w:rPr>
              <w:t>кг</w:t>
            </w:r>
            <w:proofErr w:type="gramEnd"/>
            <w:r w:rsidRPr="006A62C4">
              <w:rPr>
                <w:snapToGrid/>
                <w:sz w:val="22"/>
                <w:szCs w:val="22"/>
              </w:rPr>
              <w:t>:3800- 6020</w:t>
            </w:r>
          </w:p>
        </w:tc>
      </w:tr>
      <w:tr w:rsidR="006A62C4" w:rsidRPr="006A62C4" w14:paraId="19A6CD11" w14:textId="77777777" w:rsidTr="00310D79">
        <w:tc>
          <w:tcPr>
            <w:tcW w:w="568" w:type="dxa"/>
            <w:tcBorders>
              <w:top w:val="single" w:sz="4" w:space="0" w:color="auto"/>
              <w:left w:val="single" w:sz="4" w:space="0" w:color="auto"/>
              <w:bottom w:val="single" w:sz="4" w:space="0" w:color="auto"/>
              <w:right w:val="single" w:sz="4" w:space="0" w:color="auto"/>
            </w:tcBorders>
          </w:tcPr>
          <w:p w14:paraId="2516E61D" w14:textId="77777777" w:rsidR="006A62C4" w:rsidRPr="006A62C4" w:rsidRDefault="006A62C4" w:rsidP="006A62C4">
            <w:pPr>
              <w:spacing w:line="240" w:lineRule="auto"/>
              <w:ind w:right="-97" w:firstLine="0"/>
              <w:jc w:val="left"/>
              <w:rPr>
                <w:i/>
                <w:snapToGrid/>
                <w:sz w:val="20"/>
              </w:rPr>
            </w:pPr>
            <w:r w:rsidRPr="006A62C4">
              <w:rPr>
                <w:i/>
                <w:snapToGrid/>
                <w:sz w:val="20"/>
              </w:rPr>
              <w:t>3.6</w:t>
            </w:r>
          </w:p>
        </w:tc>
        <w:tc>
          <w:tcPr>
            <w:tcW w:w="9497" w:type="dxa"/>
            <w:tcBorders>
              <w:top w:val="single" w:sz="4" w:space="0" w:color="auto"/>
              <w:left w:val="single" w:sz="4" w:space="0" w:color="auto"/>
              <w:bottom w:val="single" w:sz="4" w:space="0" w:color="auto"/>
              <w:right w:val="single" w:sz="4" w:space="0" w:color="auto"/>
            </w:tcBorders>
            <w:vAlign w:val="center"/>
          </w:tcPr>
          <w:p w14:paraId="7A869FA1" w14:textId="77777777" w:rsidR="006A62C4" w:rsidRPr="006A62C4" w:rsidRDefault="006A62C4" w:rsidP="006A62C4">
            <w:pPr>
              <w:spacing w:line="240" w:lineRule="auto"/>
              <w:ind w:firstLine="0"/>
              <w:jc w:val="left"/>
              <w:rPr>
                <w:snapToGrid/>
                <w:sz w:val="24"/>
                <w:szCs w:val="24"/>
              </w:rPr>
            </w:pPr>
            <w:r w:rsidRPr="006A62C4">
              <w:rPr>
                <w:snapToGrid/>
                <w:sz w:val="24"/>
                <w:szCs w:val="24"/>
              </w:rPr>
              <w:t xml:space="preserve">Модель двигателя: </w:t>
            </w:r>
            <w:proofErr w:type="spellStart"/>
            <w:r w:rsidRPr="006A62C4">
              <w:rPr>
                <w:snapToGrid/>
                <w:sz w:val="24"/>
                <w:szCs w:val="24"/>
                <w:shd w:val="clear" w:color="auto" w:fill="FFFFFF"/>
              </w:rPr>
              <w:t>Cummins</w:t>
            </w:r>
            <w:proofErr w:type="spellEnd"/>
            <w:r w:rsidRPr="006A62C4">
              <w:rPr>
                <w:snapToGrid/>
                <w:sz w:val="24"/>
                <w:szCs w:val="24"/>
                <w:shd w:val="clear" w:color="auto" w:fill="FFFFFF"/>
              </w:rPr>
              <w:t xml:space="preserve"> ISBe6.7 E5 250 (Евро 5)или  </w:t>
            </w:r>
            <w:r w:rsidRPr="006A62C4">
              <w:rPr>
                <w:rFonts w:ascii="Verdana" w:hAnsi="Verdana"/>
                <w:snapToGrid/>
                <w:color w:val="000000"/>
                <w:sz w:val="19"/>
                <w:szCs w:val="19"/>
              </w:rPr>
              <w:t>модель ЯМЗ-53441</w:t>
            </w:r>
            <w:r w:rsidRPr="006A62C4">
              <w:rPr>
                <w:snapToGrid/>
                <w:sz w:val="24"/>
                <w:szCs w:val="24"/>
                <w:shd w:val="clear" w:color="auto" w:fill="FFFFFF"/>
              </w:rPr>
              <w:t>(Евро 5)</w:t>
            </w:r>
          </w:p>
        </w:tc>
      </w:tr>
      <w:tr w:rsidR="006A62C4" w:rsidRPr="006A62C4" w14:paraId="3974C2B7" w14:textId="77777777" w:rsidTr="00310D79">
        <w:tc>
          <w:tcPr>
            <w:tcW w:w="568" w:type="dxa"/>
            <w:tcBorders>
              <w:top w:val="single" w:sz="4" w:space="0" w:color="auto"/>
              <w:left w:val="single" w:sz="4" w:space="0" w:color="auto"/>
              <w:bottom w:val="single" w:sz="4" w:space="0" w:color="auto"/>
              <w:right w:val="single" w:sz="4" w:space="0" w:color="auto"/>
            </w:tcBorders>
          </w:tcPr>
          <w:p w14:paraId="2F15B61B" w14:textId="77777777" w:rsidR="006A62C4" w:rsidRPr="006A62C4" w:rsidRDefault="006A62C4" w:rsidP="006A62C4">
            <w:pPr>
              <w:spacing w:line="240" w:lineRule="auto"/>
              <w:ind w:right="-97" w:firstLine="0"/>
              <w:jc w:val="left"/>
              <w:rPr>
                <w:i/>
                <w:snapToGrid/>
                <w:sz w:val="20"/>
              </w:rPr>
            </w:pPr>
            <w:r w:rsidRPr="006A62C4">
              <w:rPr>
                <w:i/>
                <w:snapToGrid/>
                <w:sz w:val="20"/>
              </w:rPr>
              <w:t>3.7</w:t>
            </w:r>
          </w:p>
        </w:tc>
        <w:tc>
          <w:tcPr>
            <w:tcW w:w="9497" w:type="dxa"/>
            <w:tcBorders>
              <w:top w:val="single" w:sz="4" w:space="0" w:color="auto"/>
              <w:left w:val="single" w:sz="4" w:space="0" w:color="auto"/>
              <w:bottom w:val="single" w:sz="4" w:space="0" w:color="auto"/>
              <w:right w:val="single" w:sz="4" w:space="0" w:color="auto"/>
            </w:tcBorders>
            <w:vAlign w:val="center"/>
          </w:tcPr>
          <w:p w14:paraId="6EF7F4BC" w14:textId="77777777" w:rsidR="006A62C4" w:rsidRPr="006A62C4" w:rsidRDefault="006A62C4" w:rsidP="006A62C4">
            <w:pPr>
              <w:spacing w:line="240" w:lineRule="auto"/>
              <w:ind w:firstLine="0"/>
              <w:jc w:val="left"/>
              <w:rPr>
                <w:snapToGrid/>
                <w:sz w:val="24"/>
                <w:szCs w:val="24"/>
              </w:rPr>
            </w:pPr>
            <w:proofErr w:type="gramStart"/>
            <w:r w:rsidRPr="006A62C4">
              <w:rPr>
                <w:snapToGrid/>
                <w:sz w:val="24"/>
                <w:szCs w:val="24"/>
              </w:rPr>
              <w:t xml:space="preserve">Максимальная полезная мощность, </w:t>
            </w:r>
            <w:r w:rsidRPr="006A62C4">
              <w:rPr>
                <w:snapToGrid/>
                <w:sz w:val="22"/>
                <w:szCs w:val="22"/>
              </w:rPr>
              <w:t>,</w:t>
            </w:r>
            <w:r w:rsidRPr="006A62C4">
              <w:rPr>
                <w:snapToGrid/>
                <w:sz w:val="24"/>
                <w:szCs w:val="24"/>
              </w:rPr>
              <w:t xml:space="preserve"> (</w:t>
            </w:r>
            <w:proofErr w:type="spellStart"/>
            <w:r w:rsidRPr="006A62C4">
              <w:rPr>
                <w:snapToGrid/>
                <w:sz w:val="24"/>
                <w:szCs w:val="24"/>
              </w:rPr>
              <w:t>max-min</w:t>
            </w:r>
            <w:proofErr w:type="spellEnd"/>
            <w:r w:rsidRPr="006A62C4">
              <w:rPr>
                <w:snapToGrid/>
                <w:sz w:val="24"/>
                <w:szCs w:val="24"/>
              </w:rPr>
              <w:t xml:space="preserve"> кВт (</w:t>
            </w:r>
            <w:proofErr w:type="spellStart"/>
            <w:r w:rsidRPr="006A62C4">
              <w:rPr>
                <w:snapToGrid/>
                <w:sz w:val="24"/>
                <w:szCs w:val="24"/>
              </w:rPr>
              <w:t>л.с</w:t>
            </w:r>
            <w:proofErr w:type="spellEnd"/>
            <w:r w:rsidRPr="006A62C4">
              <w:rPr>
                <w:snapToGrid/>
                <w:sz w:val="24"/>
                <w:szCs w:val="24"/>
              </w:rPr>
              <w:t>.): 178 (242)-</w:t>
            </w:r>
            <w:r w:rsidRPr="006A62C4">
              <w:rPr>
                <w:rFonts w:ascii="Verdana" w:hAnsi="Verdana"/>
                <w:snapToGrid/>
                <w:color w:val="1A212D"/>
                <w:sz w:val="16"/>
                <w:szCs w:val="16"/>
                <w:shd w:val="clear" w:color="auto" w:fill="FFFFFF"/>
              </w:rPr>
              <w:t xml:space="preserve"> </w:t>
            </w:r>
            <w:r w:rsidRPr="006A62C4">
              <w:rPr>
                <w:snapToGrid/>
                <w:sz w:val="24"/>
                <w:szCs w:val="24"/>
              </w:rPr>
              <w:t>125 (170)</w:t>
            </w:r>
            <w:proofErr w:type="gramEnd"/>
          </w:p>
        </w:tc>
      </w:tr>
      <w:tr w:rsidR="006A62C4" w:rsidRPr="006A62C4" w14:paraId="214612AF" w14:textId="77777777" w:rsidTr="00310D79">
        <w:tc>
          <w:tcPr>
            <w:tcW w:w="568" w:type="dxa"/>
            <w:tcBorders>
              <w:top w:val="single" w:sz="4" w:space="0" w:color="auto"/>
              <w:left w:val="single" w:sz="4" w:space="0" w:color="auto"/>
              <w:bottom w:val="single" w:sz="4" w:space="0" w:color="auto"/>
              <w:right w:val="single" w:sz="4" w:space="0" w:color="auto"/>
            </w:tcBorders>
          </w:tcPr>
          <w:p w14:paraId="4F5EA80B" w14:textId="77777777" w:rsidR="006A62C4" w:rsidRPr="006A62C4" w:rsidRDefault="006A62C4" w:rsidP="006A62C4">
            <w:pPr>
              <w:spacing w:line="240" w:lineRule="auto"/>
              <w:ind w:right="-97" w:firstLine="0"/>
              <w:jc w:val="left"/>
              <w:rPr>
                <w:i/>
                <w:snapToGrid/>
                <w:sz w:val="20"/>
              </w:rPr>
            </w:pPr>
            <w:r w:rsidRPr="006A62C4">
              <w:rPr>
                <w:i/>
                <w:snapToGrid/>
                <w:sz w:val="20"/>
              </w:rPr>
              <w:t>3.8</w:t>
            </w:r>
          </w:p>
        </w:tc>
        <w:tc>
          <w:tcPr>
            <w:tcW w:w="9497" w:type="dxa"/>
            <w:tcBorders>
              <w:top w:val="single" w:sz="4" w:space="0" w:color="auto"/>
              <w:left w:val="single" w:sz="4" w:space="0" w:color="auto"/>
              <w:bottom w:val="single" w:sz="4" w:space="0" w:color="auto"/>
              <w:right w:val="single" w:sz="4" w:space="0" w:color="auto"/>
            </w:tcBorders>
            <w:vAlign w:val="center"/>
          </w:tcPr>
          <w:p w14:paraId="7D61855C" w14:textId="77777777" w:rsidR="006A62C4" w:rsidRPr="006A62C4" w:rsidRDefault="006A62C4" w:rsidP="006A62C4">
            <w:pPr>
              <w:spacing w:line="240" w:lineRule="auto"/>
              <w:ind w:firstLine="0"/>
              <w:jc w:val="left"/>
              <w:rPr>
                <w:snapToGrid/>
                <w:sz w:val="24"/>
                <w:szCs w:val="24"/>
              </w:rPr>
            </w:pPr>
            <w:r w:rsidRPr="006A62C4">
              <w:rPr>
                <w:snapToGrid/>
                <w:sz w:val="22"/>
                <w:szCs w:val="22"/>
              </w:rPr>
              <w:t xml:space="preserve">Рабочий объем, </w:t>
            </w:r>
            <w:proofErr w:type="gramStart"/>
            <w:r w:rsidRPr="006A62C4">
              <w:rPr>
                <w:snapToGrid/>
                <w:sz w:val="22"/>
                <w:szCs w:val="22"/>
              </w:rPr>
              <w:t>л</w:t>
            </w:r>
            <w:proofErr w:type="gramEnd"/>
            <w:r w:rsidRPr="006A62C4">
              <w:rPr>
                <w:snapToGrid/>
                <w:sz w:val="22"/>
                <w:szCs w:val="22"/>
              </w:rPr>
              <w:t xml:space="preserve"> не менее:4,43-6,7</w:t>
            </w:r>
          </w:p>
        </w:tc>
      </w:tr>
      <w:tr w:rsidR="006A62C4" w:rsidRPr="006A62C4" w14:paraId="43E5F51F" w14:textId="77777777" w:rsidTr="00310D79">
        <w:tc>
          <w:tcPr>
            <w:tcW w:w="568" w:type="dxa"/>
            <w:tcBorders>
              <w:top w:val="single" w:sz="4" w:space="0" w:color="auto"/>
              <w:left w:val="single" w:sz="4" w:space="0" w:color="auto"/>
              <w:bottom w:val="single" w:sz="4" w:space="0" w:color="auto"/>
              <w:right w:val="single" w:sz="4" w:space="0" w:color="auto"/>
            </w:tcBorders>
          </w:tcPr>
          <w:p w14:paraId="18478B95" w14:textId="77777777" w:rsidR="006A62C4" w:rsidRPr="006A62C4" w:rsidRDefault="006A62C4" w:rsidP="006A62C4">
            <w:pPr>
              <w:spacing w:line="240" w:lineRule="auto"/>
              <w:ind w:right="-97" w:firstLine="0"/>
              <w:jc w:val="left"/>
              <w:rPr>
                <w:i/>
                <w:snapToGrid/>
                <w:sz w:val="20"/>
              </w:rPr>
            </w:pPr>
            <w:r w:rsidRPr="006A62C4">
              <w:rPr>
                <w:i/>
                <w:snapToGrid/>
                <w:sz w:val="20"/>
              </w:rPr>
              <w:lastRenderedPageBreak/>
              <w:t>3.9</w:t>
            </w:r>
          </w:p>
        </w:tc>
        <w:tc>
          <w:tcPr>
            <w:tcW w:w="9497" w:type="dxa"/>
            <w:tcBorders>
              <w:top w:val="single" w:sz="4" w:space="0" w:color="auto"/>
              <w:left w:val="single" w:sz="4" w:space="0" w:color="auto"/>
              <w:bottom w:val="single" w:sz="4" w:space="0" w:color="auto"/>
              <w:right w:val="single" w:sz="4" w:space="0" w:color="auto"/>
            </w:tcBorders>
            <w:vAlign w:val="center"/>
          </w:tcPr>
          <w:p w14:paraId="0BC29BF6" w14:textId="77777777" w:rsidR="006A62C4" w:rsidRPr="006A62C4" w:rsidRDefault="006A62C4" w:rsidP="006A62C4">
            <w:pPr>
              <w:spacing w:line="240" w:lineRule="auto"/>
              <w:ind w:firstLine="0"/>
              <w:jc w:val="left"/>
              <w:rPr>
                <w:snapToGrid/>
                <w:sz w:val="24"/>
                <w:szCs w:val="24"/>
              </w:rPr>
            </w:pPr>
            <w:r w:rsidRPr="006A62C4">
              <w:rPr>
                <w:snapToGrid/>
                <w:sz w:val="22"/>
                <w:szCs w:val="22"/>
              </w:rPr>
              <w:t>Расположение и число цилиндров: рядное</w:t>
            </w:r>
          </w:p>
        </w:tc>
      </w:tr>
      <w:tr w:rsidR="006A62C4" w:rsidRPr="006A62C4" w14:paraId="083C5469" w14:textId="77777777" w:rsidTr="00310D79">
        <w:tc>
          <w:tcPr>
            <w:tcW w:w="568" w:type="dxa"/>
            <w:tcBorders>
              <w:top w:val="single" w:sz="4" w:space="0" w:color="auto"/>
              <w:left w:val="single" w:sz="4" w:space="0" w:color="auto"/>
              <w:bottom w:val="single" w:sz="4" w:space="0" w:color="auto"/>
              <w:right w:val="single" w:sz="4" w:space="0" w:color="auto"/>
            </w:tcBorders>
          </w:tcPr>
          <w:p w14:paraId="67F98E69" w14:textId="77777777" w:rsidR="006A62C4" w:rsidRPr="006A62C4" w:rsidRDefault="006A62C4" w:rsidP="006A62C4">
            <w:pPr>
              <w:spacing w:line="240" w:lineRule="auto"/>
              <w:ind w:right="-97" w:firstLine="0"/>
              <w:jc w:val="left"/>
              <w:rPr>
                <w:i/>
                <w:snapToGrid/>
                <w:sz w:val="20"/>
              </w:rPr>
            </w:pPr>
            <w:r w:rsidRPr="006A62C4">
              <w:rPr>
                <w:i/>
                <w:snapToGrid/>
                <w:sz w:val="20"/>
              </w:rPr>
              <w:t>3.10</w:t>
            </w:r>
          </w:p>
        </w:tc>
        <w:tc>
          <w:tcPr>
            <w:tcW w:w="9497" w:type="dxa"/>
            <w:tcBorders>
              <w:top w:val="single" w:sz="4" w:space="0" w:color="auto"/>
              <w:left w:val="single" w:sz="4" w:space="0" w:color="auto"/>
              <w:bottom w:val="single" w:sz="4" w:space="0" w:color="auto"/>
              <w:right w:val="single" w:sz="4" w:space="0" w:color="auto"/>
            </w:tcBorders>
            <w:vAlign w:val="center"/>
          </w:tcPr>
          <w:p w14:paraId="6BD93E6A" w14:textId="77777777" w:rsidR="006A62C4" w:rsidRPr="006A62C4" w:rsidRDefault="006A62C4" w:rsidP="006A62C4">
            <w:pPr>
              <w:spacing w:line="240" w:lineRule="auto"/>
              <w:ind w:firstLine="0"/>
              <w:jc w:val="left"/>
              <w:rPr>
                <w:snapToGrid/>
                <w:sz w:val="24"/>
                <w:szCs w:val="24"/>
              </w:rPr>
            </w:pPr>
            <w:r w:rsidRPr="006A62C4">
              <w:rPr>
                <w:snapToGrid/>
                <w:sz w:val="22"/>
                <w:szCs w:val="22"/>
              </w:rPr>
              <w:t>Степень сжатия не более: 17,3</w:t>
            </w:r>
          </w:p>
        </w:tc>
      </w:tr>
      <w:tr w:rsidR="006A62C4" w:rsidRPr="006A62C4" w14:paraId="09629035" w14:textId="77777777" w:rsidTr="00310D79">
        <w:tc>
          <w:tcPr>
            <w:tcW w:w="568" w:type="dxa"/>
            <w:tcBorders>
              <w:top w:val="single" w:sz="4" w:space="0" w:color="auto"/>
              <w:left w:val="single" w:sz="4" w:space="0" w:color="auto"/>
              <w:bottom w:val="single" w:sz="4" w:space="0" w:color="auto"/>
              <w:right w:val="single" w:sz="4" w:space="0" w:color="auto"/>
            </w:tcBorders>
          </w:tcPr>
          <w:p w14:paraId="0D7EE2D7" w14:textId="77777777" w:rsidR="006A62C4" w:rsidRPr="006A62C4" w:rsidRDefault="006A62C4" w:rsidP="006A62C4">
            <w:pPr>
              <w:spacing w:line="240" w:lineRule="auto"/>
              <w:ind w:right="-97" w:firstLine="0"/>
              <w:jc w:val="left"/>
              <w:rPr>
                <w:i/>
                <w:snapToGrid/>
                <w:sz w:val="20"/>
              </w:rPr>
            </w:pPr>
            <w:r w:rsidRPr="006A62C4">
              <w:rPr>
                <w:i/>
                <w:snapToGrid/>
                <w:sz w:val="20"/>
              </w:rPr>
              <w:t>3.11</w:t>
            </w:r>
          </w:p>
        </w:tc>
        <w:tc>
          <w:tcPr>
            <w:tcW w:w="9497" w:type="dxa"/>
            <w:tcBorders>
              <w:top w:val="single" w:sz="4" w:space="0" w:color="auto"/>
              <w:left w:val="single" w:sz="4" w:space="0" w:color="auto"/>
              <w:bottom w:val="single" w:sz="4" w:space="0" w:color="auto"/>
              <w:right w:val="single" w:sz="4" w:space="0" w:color="auto"/>
            </w:tcBorders>
            <w:vAlign w:val="center"/>
          </w:tcPr>
          <w:p w14:paraId="57D10967" w14:textId="77777777" w:rsidR="006A62C4" w:rsidRPr="006A62C4" w:rsidRDefault="006A62C4" w:rsidP="006A62C4">
            <w:pPr>
              <w:spacing w:line="240" w:lineRule="auto"/>
              <w:ind w:firstLine="0"/>
              <w:jc w:val="left"/>
              <w:rPr>
                <w:snapToGrid/>
                <w:sz w:val="24"/>
                <w:szCs w:val="24"/>
              </w:rPr>
            </w:pPr>
            <w:r w:rsidRPr="006A62C4">
              <w:rPr>
                <w:snapToGrid/>
                <w:sz w:val="22"/>
                <w:szCs w:val="22"/>
              </w:rPr>
              <w:t xml:space="preserve">Тип двигателя: дизельный с </w:t>
            </w:r>
            <w:proofErr w:type="spellStart"/>
            <w:r w:rsidRPr="006A62C4">
              <w:rPr>
                <w:snapToGrid/>
                <w:sz w:val="22"/>
                <w:szCs w:val="22"/>
              </w:rPr>
              <w:t>турбонаддувом</w:t>
            </w:r>
            <w:proofErr w:type="spellEnd"/>
            <w:r w:rsidRPr="006A62C4">
              <w:rPr>
                <w:snapToGrid/>
                <w:sz w:val="22"/>
                <w:szCs w:val="22"/>
              </w:rPr>
              <w:t xml:space="preserve"> с промежуточным охлаждением воздуха</w:t>
            </w:r>
          </w:p>
        </w:tc>
      </w:tr>
      <w:tr w:rsidR="006A62C4" w:rsidRPr="006A62C4" w14:paraId="3263B82A" w14:textId="77777777" w:rsidTr="00310D79">
        <w:tc>
          <w:tcPr>
            <w:tcW w:w="568" w:type="dxa"/>
            <w:tcBorders>
              <w:top w:val="single" w:sz="4" w:space="0" w:color="auto"/>
              <w:left w:val="single" w:sz="4" w:space="0" w:color="auto"/>
              <w:bottom w:val="single" w:sz="4" w:space="0" w:color="auto"/>
              <w:right w:val="single" w:sz="4" w:space="0" w:color="auto"/>
            </w:tcBorders>
          </w:tcPr>
          <w:p w14:paraId="2543084A" w14:textId="77777777" w:rsidR="006A62C4" w:rsidRPr="006A62C4" w:rsidRDefault="006A62C4" w:rsidP="006A62C4">
            <w:pPr>
              <w:spacing w:line="240" w:lineRule="auto"/>
              <w:ind w:right="-97" w:firstLine="0"/>
              <w:jc w:val="left"/>
              <w:rPr>
                <w:i/>
                <w:snapToGrid/>
                <w:sz w:val="20"/>
              </w:rPr>
            </w:pPr>
            <w:r w:rsidRPr="006A62C4">
              <w:rPr>
                <w:i/>
                <w:snapToGrid/>
                <w:sz w:val="20"/>
              </w:rPr>
              <w:t>3.12</w:t>
            </w:r>
          </w:p>
        </w:tc>
        <w:tc>
          <w:tcPr>
            <w:tcW w:w="9497" w:type="dxa"/>
            <w:tcBorders>
              <w:top w:val="single" w:sz="4" w:space="0" w:color="auto"/>
              <w:left w:val="single" w:sz="4" w:space="0" w:color="auto"/>
              <w:bottom w:val="single" w:sz="4" w:space="0" w:color="auto"/>
              <w:right w:val="single" w:sz="4" w:space="0" w:color="auto"/>
            </w:tcBorders>
            <w:vAlign w:val="center"/>
          </w:tcPr>
          <w:p w14:paraId="17A1B9DB" w14:textId="77777777" w:rsidR="006A62C4" w:rsidRPr="006A62C4" w:rsidRDefault="006A62C4" w:rsidP="006A62C4">
            <w:pPr>
              <w:spacing w:line="240" w:lineRule="auto"/>
              <w:ind w:firstLine="0"/>
              <w:jc w:val="left"/>
              <w:rPr>
                <w:snapToGrid/>
                <w:sz w:val="24"/>
                <w:szCs w:val="24"/>
              </w:rPr>
            </w:pPr>
            <w:r w:rsidRPr="006A62C4">
              <w:rPr>
                <w:snapToGrid/>
                <w:sz w:val="22"/>
                <w:szCs w:val="22"/>
              </w:rPr>
              <w:t>Модель КПП: соответствие с моделью данной машины</w:t>
            </w:r>
          </w:p>
        </w:tc>
      </w:tr>
      <w:tr w:rsidR="006A62C4" w:rsidRPr="006A62C4" w14:paraId="2A6E10B5" w14:textId="77777777" w:rsidTr="00310D79">
        <w:tc>
          <w:tcPr>
            <w:tcW w:w="568" w:type="dxa"/>
            <w:tcBorders>
              <w:top w:val="single" w:sz="4" w:space="0" w:color="auto"/>
              <w:left w:val="single" w:sz="4" w:space="0" w:color="auto"/>
              <w:bottom w:val="single" w:sz="4" w:space="0" w:color="auto"/>
              <w:right w:val="single" w:sz="4" w:space="0" w:color="auto"/>
            </w:tcBorders>
          </w:tcPr>
          <w:p w14:paraId="369CE02D" w14:textId="77777777" w:rsidR="006A62C4" w:rsidRPr="006A62C4" w:rsidRDefault="006A62C4" w:rsidP="006A62C4">
            <w:pPr>
              <w:spacing w:line="240" w:lineRule="auto"/>
              <w:ind w:right="-97" w:firstLine="0"/>
              <w:jc w:val="left"/>
              <w:rPr>
                <w:i/>
                <w:snapToGrid/>
                <w:sz w:val="20"/>
              </w:rPr>
            </w:pPr>
            <w:r w:rsidRPr="006A62C4">
              <w:rPr>
                <w:i/>
                <w:snapToGrid/>
                <w:sz w:val="20"/>
              </w:rPr>
              <w:t>3.13</w:t>
            </w:r>
          </w:p>
        </w:tc>
        <w:tc>
          <w:tcPr>
            <w:tcW w:w="9497" w:type="dxa"/>
            <w:tcBorders>
              <w:top w:val="single" w:sz="4" w:space="0" w:color="auto"/>
              <w:left w:val="single" w:sz="4" w:space="0" w:color="auto"/>
              <w:bottom w:val="single" w:sz="4" w:space="0" w:color="auto"/>
              <w:right w:val="single" w:sz="4" w:space="0" w:color="auto"/>
            </w:tcBorders>
            <w:vAlign w:val="center"/>
          </w:tcPr>
          <w:p w14:paraId="3B50EBAD" w14:textId="77777777" w:rsidR="006A62C4" w:rsidRPr="006A62C4" w:rsidRDefault="006A62C4" w:rsidP="006A62C4">
            <w:pPr>
              <w:spacing w:line="240" w:lineRule="auto"/>
              <w:ind w:firstLine="0"/>
              <w:jc w:val="left"/>
              <w:rPr>
                <w:snapToGrid/>
                <w:sz w:val="24"/>
                <w:szCs w:val="24"/>
              </w:rPr>
            </w:pPr>
            <w:r w:rsidRPr="006A62C4">
              <w:rPr>
                <w:snapToGrid/>
                <w:sz w:val="22"/>
                <w:szCs w:val="22"/>
              </w:rPr>
              <w:t>Передаточные числа на передачах: соответствие с моделью данной машины</w:t>
            </w:r>
          </w:p>
        </w:tc>
      </w:tr>
      <w:tr w:rsidR="006A62C4" w:rsidRPr="006A62C4" w14:paraId="6C5DBF43" w14:textId="77777777" w:rsidTr="00310D79">
        <w:tc>
          <w:tcPr>
            <w:tcW w:w="568" w:type="dxa"/>
            <w:tcBorders>
              <w:top w:val="single" w:sz="4" w:space="0" w:color="auto"/>
              <w:left w:val="single" w:sz="4" w:space="0" w:color="auto"/>
              <w:bottom w:val="single" w:sz="4" w:space="0" w:color="auto"/>
              <w:right w:val="single" w:sz="4" w:space="0" w:color="auto"/>
            </w:tcBorders>
          </w:tcPr>
          <w:p w14:paraId="5B83C6D2" w14:textId="77777777" w:rsidR="006A62C4" w:rsidRPr="006A62C4" w:rsidRDefault="006A62C4" w:rsidP="006A62C4">
            <w:pPr>
              <w:spacing w:line="240" w:lineRule="auto"/>
              <w:ind w:right="-97" w:firstLine="0"/>
              <w:jc w:val="left"/>
              <w:rPr>
                <w:i/>
                <w:snapToGrid/>
                <w:sz w:val="20"/>
              </w:rPr>
            </w:pPr>
            <w:r w:rsidRPr="006A62C4">
              <w:rPr>
                <w:i/>
                <w:snapToGrid/>
                <w:sz w:val="20"/>
              </w:rPr>
              <w:t>3.14</w:t>
            </w:r>
          </w:p>
        </w:tc>
        <w:tc>
          <w:tcPr>
            <w:tcW w:w="9497" w:type="dxa"/>
            <w:tcBorders>
              <w:top w:val="single" w:sz="4" w:space="0" w:color="auto"/>
              <w:left w:val="single" w:sz="4" w:space="0" w:color="auto"/>
              <w:bottom w:val="single" w:sz="4" w:space="0" w:color="auto"/>
              <w:right w:val="single" w:sz="4" w:space="0" w:color="auto"/>
            </w:tcBorders>
            <w:vAlign w:val="center"/>
          </w:tcPr>
          <w:p w14:paraId="696F42AC" w14:textId="77777777" w:rsidR="006A62C4" w:rsidRPr="006A62C4" w:rsidRDefault="006A62C4" w:rsidP="006A62C4">
            <w:pPr>
              <w:spacing w:line="240" w:lineRule="auto"/>
              <w:ind w:firstLine="0"/>
              <w:jc w:val="left"/>
              <w:rPr>
                <w:snapToGrid/>
                <w:sz w:val="24"/>
                <w:szCs w:val="24"/>
              </w:rPr>
            </w:pPr>
            <w:r w:rsidRPr="006A62C4">
              <w:rPr>
                <w:snapToGrid/>
                <w:sz w:val="22"/>
                <w:szCs w:val="22"/>
              </w:rPr>
              <w:t xml:space="preserve">Тип КПП: </w:t>
            </w:r>
            <w:proofErr w:type="gramStart"/>
            <w:r w:rsidRPr="006A62C4">
              <w:rPr>
                <w:snapToGrid/>
                <w:sz w:val="22"/>
                <w:szCs w:val="22"/>
              </w:rPr>
              <w:t>механическая</w:t>
            </w:r>
            <w:proofErr w:type="gramEnd"/>
            <w:r w:rsidRPr="006A62C4">
              <w:rPr>
                <w:snapToGrid/>
                <w:sz w:val="22"/>
                <w:szCs w:val="22"/>
              </w:rPr>
              <w:t xml:space="preserve"> </w:t>
            </w:r>
          </w:p>
        </w:tc>
      </w:tr>
      <w:tr w:rsidR="006A62C4" w:rsidRPr="006A62C4" w14:paraId="04F46B0F" w14:textId="77777777" w:rsidTr="00310D79">
        <w:tc>
          <w:tcPr>
            <w:tcW w:w="568" w:type="dxa"/>
            <w:tcBorders>
              <w:top w:val="single" w:sz="4" w:space="0" w:color="auto"/>
              <w:left w:val="single" w:sz="4" w:space="0" w:color="auto"/>
              <w:bottom w:val="single" w:sz="4" w:space="0" w:color="auto"/>
              <w:right w:val="single" w:sz="4" w:space="0" w:color="auto"/>
            </w:tcBorders>
          </w:tcPr>
          <w:p w14:paraId="637F5411" w14:textId="77777777" w:rsidR="006A62C4" w:rsidRPr="006A62C4" w:rsidRDefault="006A62C4" w:rsidP="006A62C4">
            <w:pPr>
              <w:spacing w:line="240" w:lineRule="auto"/>
              <w:ind w:right="-97" w:firstLine="0"/>
              <w:jc w:val="left"/>
              <w:rPr>
                <w:i/>
                <w:snapToGrid/>
                <w:sz w:val="20"/>
              </w:rPr>
            </w:pPr>
            <w:r w:rsidRPr="006A62C4">
              <w:rPr>
                <w:i/>
                <w:snapToGrid/>
                <w:sz w:val="20"/>
              </w:rPr>
              <w:t>3.15</w:t>
            </w:r>
          </w:p>
        </w:tc>
        <w:tc>
          <w:tcPr>
            <w:tcW w:w="9497" w:type="dxa"/>
            <w:tcBorders>
              <w:top w:val="single" w:sz="4" w:space="0" w:color="auto"/>
              <w:left w:val="single" w:sz="4" w:space="0" w:color="auto"/>
              <w:bottom w:val="single" w:sz="4" w:space="0" w:color="auto"/>
              <w:right w:val="single" w:sz="4" w:space="0" w:color="auto"/>
            </w:tcBorders>
            <w:vAlign w:val="center"/>
          </w:tcPr>
          <w:p w14:paraId="26C8EB37" w14:textId="77777777" w:rsidR="006A62C4" w:rsidRPr="006A62C4" w:rsidRDefault="006A62C4" w:rsidP="006A62C4">
            <w:pPr>
              <w:spacing w:line="240" w:lineRule="auto"/>
              <w:ind w:firstLine="0"/>
              <w:jc w:val="left"/>
              <w:rPr>
                <w:snapToGrid/>
                <w:sz w:val="24"/>
                <w:szCs w:val="24"/>
              </w:rPr>
            </w:pPr>
            <w:r w:rsidRPr="006A62C4">
              <w:rPr>
                <w:snapToGrid/>
                <w:sz w:val="22"/>
                <w:szCs w:val="22"/>
              </w:rPr>
              <w:t>Внутренние размеры платформы не более (</w:t>
            </w:r>
            <w:proofErr w:type="spellStart"/>
            <w:r w:rsidRPr="006A62C4">
              <w:rPr>
                <w:snapToGrid/>
                <w:sz w:val="22"/>
                <w:szCs w:val="22"/>
              </w:rPr>
              <w:t>ДхШ</w:t>
            </w:r>
            <w:proofErr w:type="spellEnd"/>
            <w:r w:rsidRPr="006A62C4">
              <w:rPr>
                <w:snapToGrid/>
                <w:sz w:val="22"/>
                <w:szCs w:val="22"/>
              </w:rPr>
              <w:t xml:space="preserve">), мм: </w:t>
            </w:r>
            <w:r w:rsidRPr="006A62C4">
              <w:rPr>
                <w:snapToGrid/>
                <w:sz w:val="24"/>
                <w:szCs w:val="24"/>
                <w:shd w:val="clear" w:color="auto" w:fill="FFFFFF"/>
              </w:rPr>
              <w:t>5162х2470</w:t>
            </w:r>
          </w:p>
        </w:tc>
      </w:tr>
      <w:tr w:rsidR="006A62C4" w:rsidRPr="006A62C4" w14:paraId="2D106DDE" w14:textId="77777777" w:rsidTr="00310D79">
        <w:tc>
          <w:tcPr>
            <w:tcW w:w="568" w:type="dxa"/>
            <w:tcBorders>
              <w:top w:val="single" w:sz="4" w:space="0" w:color="auto"/>
              <w:left w:val="single" w:sz="4" w:space="0" w:color="auto"/>
              <w:bottom w:val="single" w:sz="4" w:space="0" w:color="auto"/>
              <w:right w:val="single" w:sz="4" w:space="0" w:color="auto"/>
            </w:tcBorders>
          </w:tcPr>
          <w:p w14:paraId="2FBBDC44" w14:textId="77777777" w:rsidR="006A62C4" w:rsidRPr="006A62C4" w:rsidRDefault="006A62C4" w:rsidP="006A62C4">
            <w:pPr>
              <w:spacing w:line="240" w:lineRule="auto"/>
              <w:ind w:right="-97" w:firstLine="0"/>
              <w:jc w:val="left"/>
              <w:rPr>
                <w:i/>
                <w:snapToGrid/>
                <w:sz w:val="20"/>
              </w:rPr>
            </w:pPr>
            <w:r w:rsidRPr="006A62C4">
              <w:rPr>
                <w:i/>
                <w:snapToGrid/>
                <w:sz w:val="20"/>
              </w:rPr>
              <w:t>3.16</w:t>
            </w:r>
          </w:p>
        </w:tc>
        <w:tc>
          <w:tcPr>
            <w:tcW w:w="9497" w:type="dxa"/>
            <w:tcBorders>
              <w:top w:val="single" w:sz="4" w:space="0" w:color="auto"/>
              <w:left w:val="single" w:sz="4" w:space="0" w:color="auto"/>
              <w:bottom w:val="single" w:sz="4" w:space="0" w:color="auto"/>
              <w:right w:val="single" w:sz="4" w:space="0" w:color="auto"/>
            </w:tcBorders>
            <w:vAlign w:val="center"/>
          </w:tcPr>
          <w:p w14:paraId="54FDF0EC" w14:textId="77777777" w:rsidR="006A62C4" w:rsidRPr="006A62C4" w:rsidRDefault="006A62C4" w:rsidP="006A62C4">
            <w:pPr>
              <w:spacing w:line="240" w:lineRule="auto"/>
              <w:ind w:firstLine="0"/>
              <w:jc w:val="left"/>
              <w:rPr>
                <w:snapToGrid/>
                <w:sz w:val="24"/>
                <w:szCs w:val="24"/>
              </w:rPr>
            </w:pPr>
            <w:r w:rsidRPr="006A62C4">
              <w:rPr>
                <w:snapToGrid/>
                <w:sz w:val="22"/>
                <w:szCs w:val="22"/>
              </w:rPr>
              <w:t xml:space="preserve">Высота бортов не выше, </w:t>
            </w:r>
            <w:proofErr w:type="gramStart"/>
            <w:r w:rsidRPr="006A62C4">
              <w:rPr>
                <w:snapToGrid/>
                <w:sz w:val="22"/>
                <w:szCs w:val="22"/>
              </w:rPr>
              <w:t>мм</w:t>
            </w:r>
            <w:proofErr w:type="gramEnd"/>
            <w:r w:rsidRPr="006A62C4">
              <w:rPr>
                <w:snapToGrid/>
                <w:sz w:val="22"/>
                <w:szCs w:val="22"/>
              </w:rPr>
              <w:t>: 730</w:t>
            </w:r>
          </w:p>
        </w:tc>
      </w:tr>
      <w:tr w:rsidR="006A62C4" w:rsidRPr="006A62C4" w14:paraId="5F9D6A81" w14:textId="77777777" w:rsidTr="00310D79">
        <w:tc>
          <w:tcPr>
            <w:tcW w:w="568" w:type="dxa"/>
            <w:tcBorders>
              <w:top w:val="single" w:sz="4" w:space="0" w:color="auto"/>
              <w:left w:val="single" w:sz="4" w:space="0" w:color="auto"/>
              <w:bottom w:val="single" w:sz="4" w:space="0" w:color="auto"/>
              <w:right w:val="single" w:sz="4" w:space="0" w:color="auto"/>
            </w:tcBorders>
          </w:tcPr>
          <w:p w14:paraId="6A53B935" w14:textId="77777777" w:rsidR="006A62C4" w:rsidRPr="006A62C4" w:rsidRDefault="006A62C4" w:rsidP="006A62C4">
            <w:pPr>
              <w:spacing w:line="240" w:lineRule="auto"/>
              <w:ind w:right="-97" w:firstLine="0"/>
              <w:jc w:val="left"/>
              <w:rPr>
                <w:i/>
                <w:snapToGrid/>
                <w:sz w:val="20"/>
              </w:rPr>
            </w:pPr>
            <w:r w:rsidRPr="006A62C4">
              <w:rPr>
                <w:i/>
                <w:snapToGrid/>
                <w:sz w:val="20"/>
              </w:rPr>
              <w:t>3.17</w:t>
            </w:r>
          </w:p>
        </w:tc>
        <w:tc>
          <w:tcPr>
            <w:tcW w:w="9497" w:type="dxa"/>
            <w:tcBorders>
              <w:top w:val="single" w:sz="4" w:space="0" w:color="auto"/>
              <w:left w:val="single" w:sz="4" w:space="0" w:color="auto"/>
              <w:bottom w:val="single" w:sz="4" w:space="0" w:color="auto"/>
              <w:right w:val="single" w:sz="4" w:space="0" w:color="auto"/>
            </w:tcBorders>
            <w:vAlign w:val="center"/>
          </w:tcPr>
          <w:p w14:paraId="28F5251C" w14:textId="77777777" w:rsidR="006A62C4" w:rsidRPr="006A62C4" w:rsidRDefault="006A62C4" w:rsidP="006A62C4">
            <w:pPr>
              <w:spacing w:line="240" w:lineRule="auto"/>
              <w:ind w:firstLine="0"/>
              <w:jc w:val="left"/>
              <w:rPr>
                <w:snapToGrid/>
                <w:sz w:val="24"/>
                <w:szCs w:val="24"/>
              </w:rPr>
            </w:pPr>
            <w:r w:rsidRPr="006A62C4">
              <w:rPr>
                <w:snapToGrid/>
                <w:sz w:val="22"/>
                <w:szCs w:val="22"/>
              </w:rPr>
              <w:t>Платформа: бортовая с откидными металлическими бортами</w:t>
            </w:r>
          </w:p>
        </w:tc>
      </w:tr>
      <w:tr w:rsidR="006A62C4" w:rsidRPr="006A62C4" w14:paraId="3CC2A293" w14:textId="77777777" w:rsidTr="00310D79">
        <w:tc>
          <w:tcPr>
            <w:tcW w:w="568" w:type="dxa"/>
            <w:tcBorders>
              <w:top w:val="single" w:sz="4" w:space="0" w:color="auto"/>
              <w:left w:val="single" w:sz="4" w:space="0" w:color="auto"/>
              <w:bottom w:val="single" w:sz="4" w:space="0" w:color="auto"/>
              <w:right w:val="single" w:sz="4" w:space="0" w:color="auto"/>
            </w:tcBorders>
          </w:tcPr>
          <w:p w14:paraId="350BADB5" w14:textId="77777777" w:rsidR="006A62C4" w:rsidRPr="006A62C4" w:rsidRDefault="006A62C4" w:rsidP="006A62C4">
            <w:pPr>
              <w:spacing w:line="240" w:lineRule="auto"/>
              <w:ind w:right="-97" w:firstLine="0"/>
              <w:jc w:val="left"/>
              <w:rPr>
                <w:i/>
                <w:snapToGrid/>
                <w:sz w:val="20"/>
              </w:rPr>
            </w:pPr>
            <w:r w:rsidRPr="006A62C4">
              <w:rPr>
                <w:i/>
                <w:snapToGrid/>
                <w:sz w:val="20"/>
              </w:rPr>
              <w:t>3.18</w:t>
            </w:r>
          </w:p>
        </w:tc>
        <w:tc>
          <w:tcPr>
            <w:tcW w:w="9497" w:type="dxa"/>
            <w:tcBorders>
              <w:top w:val="single" w:sz="4" w:space="0" w:color="auto"/>
              <w:left w:val="single" w:sz="4" w:space="0" w:color="auto"/>
              <w:bottom w:val="single" w:sz="4" w:space="0" w:color="auto"/>
              <w:right w:val="single" w:sz="4" w:space="0" w:color="auto"/>
            </w:tcBorders>
            <w:vAlign w:val="center"/>
          </w:tcPr>
          <w:p w14:paraId="1C13C03D" w14:textId="77777777" w:rsidR="006A62C4" w:rsidRPr="006A62C4" w:rsidRDefault="006A62C4" w:rsidP="006A62C4">
            <w:pPr>
              <w:spacing w:line="240" w:lineRule="auto"/>
              <w:ind w:firstLine="0"/>
              <w:jc w:val="left"/>
              <w:rPr>
                <w:snapToGrid/>
                <w:sz w:val="24"/>
                <w:szCs w:val="24"/>
              </w:rPr>
            </w:pPr>
            <w:r w:rsidRPr="006A62C4">
              <w:rPr>
                <w:snapToGrid/>
                <w:sz w:val="22"/>
                <w:szCs w:val="22"/>
              </w:rPr>
              <w:t>Тип кабины, в  соответствие с моделью данной машины: без спального места</w:t>
            </w:r>
          </w:p>
        </w:tc>
      </w:tr>
      <w:tr w:rsidR="006A62C4" w:rsidRPr="006A62C4" w14:paraId="0D504764" w14:textId="77777777" w:rsidTr="00310D79">
        <w:tc>
          <w:tcPr>
            <w:tcW w:w="568" w:type="dxa"/>
            <w:tcBorders>
              <w:top w:val="single" w:sz="4" w:space="0" w:color="auto"/>
              <w:left w:val="single" w:sz="4" w:space="0" w:color="auto"/>
              <w:bottom w:val="single" w:sz="4" w:space="0" w:color="auto"/>
              <w:right w:val="single" w:sz="4" w:space="0" w:color="auto"/>
            </w:tcBorders>
          </w:tcPr>
          <w:p w14:paraId="11E3C702" w14:textId="77777777" w:rsidR="006A62C4" w:rsidRPr="006A62C4" w:rsidRDefault="006A62C4" w:rsidP="006A62C4">
            <w:pPr>
              <w:spacing w:line="240" w:lineRule="auto"/>
              <w:ind w:right="-97" w:firstLine="0"/>
              <w:jc w:val="left"/>
              <w:rPr>
                <w:i/>
                <w:snapToGrid/>
                <w:sz w:val="20"/>
              </w:rPr>
            </w:pPr>
            <w:r w:rsidRPr="006A62C4">
              <w:rPr>
                <w:i/>
                <w:snapToGrid/>
                <w:sz w:val="20"/>
              </w:rPr>
              <w:t>3.19</w:t>
            </w:r>
          </w:p>
        </w:tc>
        <w:tc>
          <w:tcPr>
            <w:tcW w:w="9497" w:type="dxa"/>
            <w:tcBorders>
              <w:top w:val="single" w:sz="4" w:space="0" w:color="auto"/>
              <w:left w:val="single" w:sz="4" w:space="0" w:color="auto"/>
              <w:bottom w:val="single" w:sz="4" w:space="0" w:color="auto"/>
              <w:right w:val="single" w:sz="4" w:space="0" w:color="auto"/>
            </w:tcBorders>
            <w:vAlign w:val="center"/>
          </w:tcPr>
          <w:p w14:paraId="6A5656E4" w14:textId="77777777" w:rsidR="006A62C4" w:rsidRPr="006A62C4" w:rsidRDefault="006A62C4" w:rsidP="006A62C4">
            <w:pPr>
              <w:spacing w:line="240" w:lineRule="auto"/>
              <w:ind w:firstLine="0"/>
              <w:jc w:val="left"/>
              <w:rPr>
                <w:snapToGrid/>
                <w:sz w:val="24"/>
                <w:szCs w:val="24"/>
              </w:rPr>
            </w:pPr>
            <w:proofErr w:type="gramStart"/>
            <w:r w:rsidRPr="006A62C4">
              <w:rPr>
                <w:snapToGrid/>
                <w:sz w:val="22"/>
                <w:szCs w:val="22"/>
              </w:rPr>
              <w:t xml:space="preserve">Тип шин, размер, или эквивалент данной машины: бескамерные, </w:t>
            </w:r>
            <w:r w:rsidRPr="006A62C4">
              <w:rPr>
                <w:snapToGrid/>
                <w:sz w:val="24"/>
                <w:szCs w:val="24"/>
                <w:shd w:val="clear" w:color="auto" w:fill="F2F5F8"/>
              </w:rPr>
              <w:t>245/70 R19,5</w:t>
            </w:r>
            <w:proofErr w:type="gramEnd"/>
          </w:p>
        </w:tc>
      </w:tr>
      <w:tr w:rsidR="006A62C4" w:rsidRPr="006A62C4" w14:paraId="138CDDB8" w14:textId="77777777" w:rsidTr="00310D79">
        <w:tc>
          <w:tcPr>
            <w:tcW w:w="568" w:type="dxa"/>
            <w:tcBorders>
              <w:top w:val="single" w:sz="4" w:space="0" w:color="auto"/>
              <w:left w:val="single" w:sz="4" w:space="0" w:color="auto"/>
              <w:bottom w:val="single" w:sz="4" w:space="0" w:color="auto"/>
              <w:right w:val="single" w:sz="4" w:space="0" w:color="auto"/>
            </w:tcBorders>
          </w:tcPr>
          <w:p w14:paraId="5BCF83A5" w14:textId="77777777" w:rsidR="006A62C4" w:rsidRPr="006A62C4" w:rsidRDefault="006A62C4" w:rsidP="006A62C4">
            <w:pPr>
              <w:spacing w:line="240" w:lineRule="auto"/>
              <w:ind w:right="-97" w:firstLine="0"/>
              <w:jc w:val="left"/>
              <w:rPr>
                <w:i/>
                <w:snapToGrid/>
                <w:sz w:val="20"/>
              </w:rPr>
            </w:pPr>
            <w:r w:rsidRPr="006A62C4">
              <w:rPr>
                <w:i/>
                <w:snapToGrid/>
                <w:sz w:val="20"/>
              </w:rPr>
              <w:t>3.20</w:t>
            </w:r>
          </w:p>
        </w:tc>
        <w:tc>
          <w:tcPr>
            <w:tcW w:w="9497" w:type="dxa"/>
            <w:tcBorders>
              <w:top w:val="single" w:sz="4" w:space="0" w:color="auto"/>
              <w:left w:val="single" w:sz="4" w:space="0" w:color="auto"/>
              <w:bottom w:val="single" w:sz="4" w:space="0" w:color="auto"/>
              <w:right w:val="single" w:sz="4" w:space="0" w:color="auto"/>
            </w:tcBorders>
            <w:vAlign w:val="center"/>
          </w:tcPr>
          <w:p w14:paraId="42FA333F" w14:textId="77777777" w:rsidR="006A62C4" w:rsidRPr="006A62C4" w:rsidRDefault="006A62C4" w:rsidP="006A62C4">
            <w:pPr>
              <w:spacing w:line="240" w:lineRule="auto"/>
              <w:ind w:firstLine="0"/>
              <w:jc w:val="left"/>
              <w:rPr>
                <w:snapToGrid/>
                <w:sz w:val="24"/>
                <w:szCs w:val="24"/>
              </w:rPr>
            </w:pPr>
            <w:r w:rsidRPr="006A62C4">
              <w:rPr>
                <w:snapToGrid/>
                <w:sz w:val="22"/>
                <w:szCs w:val="22"/>
              </w:rPr>
              <w:t xml:space="preserve">Вместимость топливного бака, не более </w:t>
            </w:r>
            <w:proofErr w:type="gramStart"/>
            <w:r w:rsidRPr="006A62C4">
              <w:rPr>
                <w:snapToGrid/>
                <w:sz w:val="22"/>
                <w:szCs w:val="22"/>
              </w:rPr>
              <w:t>л</w:t>
            </w:r>
            <w:proofErr w:type="gramEnd"/>
            <w:r w:rsidRPr="006A62C4">
              <w:rPr>
                <w:snapToGrid/>
                <w:sz w:val="22"/>
                <w:szCs w:val="22"/>
              </w:rPr>
              <w:t>: 210</w:t>
            </w:r>
          </w:p>
        </w:tc>
      </w:tr>
      <w:tr w:rsidR="006A62C4" w:rsidRPr="006A62C4" w14:paraId="5FC6C4AD" w14:textId="77777777" w:rsidTr="00310D79">
        <w:tc>
          <w:tcPr>
            <w:tcW w:w="568" w:type="dxa"/>
            <w:tcBorders>
              <w:top w:val="single" w:sz="4" w:space="0" w:color="auto"/>
              <w:left w:val="single" w:sz="4" w:space="0" w:color="auto"/>
              <w:bottom w:val="single" w:sz="4" w:space="0" w:color="auto"/>
              <w:right w:val="single" w:sz="4" w:space="0" w:color="auto"/>
            </w:tcBorders>
          </w:tcPr>
          <w:p w14:paraId="1E22898D" w14:textId="77777777" w:rsidR="006A62C4" w:rsidRPr="006A62C4" w:rsidRDefault="006A62C4" w:rsidP="006A62C4">
            <w:pPr>
              <w:spacing w:line="240" w:lineRule="auto"/>
              <w:ind w:right="-97" w:firstLine="0"/>
              <w:jc w:val="left"/>
              <w:rPr>
                <w:i/>
                <w:snapToGrid/>
                <w:sz w:val="20"/>
              </w:rPr>
            </w:pPr>
            <w:r w:rsidRPr="006A62C4">
              <w:rPr>
                <w:i/>
                <w:snapToGrid/>
                <w:sz w:val="20"/>
              </w:rPr>
              <w:t>3.21</w:t>
            </w:r>
          </w:p>
        </w:tc>
        <w:tc>
          <w:tcPr>
            <w:tcW w:w="9497" w:type="dxa"/>
            <w:tcBorders>
              <w:top w:val="single" w:sz="4" w:space="0" w:color="auto"/>
              <w:left w:val="single" w:sz="4" w:space="0" w:color="auto"/>
              <w:bottom w:val="single" w:sz="4" w:space="0" w:color="auto"/>
              <w:right w:val="single" w:sz="4" w:space="0" w:color="auto"/>
            </w:tcBorders>
            <w:vAlign w:val="center"/>
          </w:tcPr>
          <w:p w14:paraId="2E03B86C" w14:textId="77777777" w:rsidR="006A62C4" w:rsidRPr="006A62C4" w:rsidRDefault="006A62C4" w:rsidP="006A62C4">
            <w:pPr>
              <w:spacing w:line="240" w:lineRule="auto"/>
              <w:ind w:firstLine="0"/>
              <w:jc w:val="left"/>
              <w:rPr>
                <w:snapToGrid/>
                <w:sz w:val="24"/>
                <w:szCs w:val="24"/>
              </w:rPr>
            </w:pPr>
            <w:r w:rsidRPr="006A62C4">
              <w:rPr>
                <w:snapToGrid/>
                <w:sz w:val="22"/>
                <w:szCs w:val="22"/>
              </w:rPr>
              <w:t xml:space="preserve">Аккумуляторы не более  </w:t>
            </w:r>
            <w:proofErr w:type="spellStart"/>
            <w:r w:rsidRPr="006A62C4">
              <w:rPr>
                <w:snapToGrid/>
                <w:sz w:val="22"/>
                <w:szCs w:val="22"/>
              </w:rPr>
              <w:t>ВхА</w:t>
            </w:r>
            <w:proofErr w:type="spellEnd"/>
            <w:r w:rsidRPr="006A62C4">
              <w:rPr>
                <w:snapToGrid/>
                <w:sz w:val="22"/>
                <w:szCs w:val="22"/>
              </w:rPr>
              <w:t>/ч: 2х12/190</w:t>
            </w:r>
          </w:p>
        </w:tc>
      </w:tr>
      <w:tr w:rsidR="006A62C4" w:rsidRPr="006A62C4" w14:paraId="1994BC20" w14:textId="77777777" w:rsidTr="00310D79">
        <w:tc>
          <w:tcPr>
            <w:tcW w:w="568" w:type="dxa"/>
            <w:tcBorders>
              <w:top w:val="single" w:sz="4" w:space="0" w:color="auto"/>
              <w:left w:val="single" w:sz="4" w:space="0" w:color="auto"/>
              <w:bottom w:val="single" w:sz="4" w:space="0" w:color="auto"/>
              <w:right w:val="single" w:sz="4" w:space="0" w:color="auto"/>
            </w:tcBorders>
          </w:tcPr>
          <w:p w14:paraId="6773F896" w14:textId="77777777" w:rsidR="006A62C4" w:rsidRPr="006A62C4" w:rsidRDefault="006A62C4" w:rsidP="006A62C4">
            <w:pPr>
              <w:spacing w:line="240" w:lineRule="auto"/>
              <w:ind w:right="-97" w:firstLine="0"/>
              <w:jc w:val="left"/>
              <w:rPr>
                <w:b/>
                <w:i/>
                <w:snapToGrid/>
                <w:sz w:val="20"/>
              </w:rPr>
            </w:pPr>
            <w:r w:rsidRPr="006A62C4">
              <w:rPr>
                <w:b/>
                <w:i/>
                <w:snapToGrid/>
                <w:sz w:val="20"/>
              </w:rPr>
              <w:t>4.</w:t>
            </w:r>
          </w:p>
        </w:tc>
        <w:tc>
          <w:tcPr>
            <w:tcW w:w="9497" w:type="dxa"/>
            <w:tcBorders>
              <w:top w:val="single" w:sz="4" w:space="0" w:color="auto"/>
              <w:left w:val="single" w:sz="4" w:space="0" w:color="auto"/>
              <w:bottom w:val="single" w:sz="4" w:space="0" w:color="auto"/>
              <w:right w:val="single" w:sz="4" w:space="0" w:color="auto"/>
            </w:tcBorders>
            <w:vAlign w:val="center"/>
          </w:tcPr>
          <w:p w14:paraId="6714873A" w14:textId="77777777" w:rsidR="006A62C4" w:rsidRPr="006A62C4" w:rsidRDefault="006A62C4" w:rsidP="006A62C4">
            <w:pPr>
              <w:spacing w:line="240" w:lineRule="auto"/>
              <w:ind w:firstLine="0"/>
              <w:jc w:val="center"/>
              <w:rPr>
                <w:snapToGrid/>
                <w:spacing w:val="-6"/>
                <w:sz w:val="24"/>
                <w:szCs w:val="24"/>
              </w:rPr>
            </w:pPr>
            <w:r w:rsidRPr="006A62C4">
              <w:rPr>
                <w:b/>
                <w:snapToGrid/>
                <w:sz w:val="22"/>
                <w:szCs w:val="22"/>
              </w:rPr>
              <w:t>Комплектация</w:t>
            </w:r>
          </w:p>
        </w:tc>
      </w:tr>
      <w:tr w:rsidR="006A62C4" w:rsidRPr="006A62C4" w14:paraId="7844F8A2" w14:textId="77777777" w:rsidTr="00310D79">
        <w:trPr>
          <w:trHeight w:val="234"/>
        </w:trPr>
        <w:tc>
          <w:tcPr>
            <w:tcW w:w="568" w:type="dxa"/>
            <w:tcBorders>
              <w:top w:val="single" w:sz="4" w:space="0" w:color="auto"/>
              <w:left w:val="single" w:sz="4" w:space="0" w:color="auto"/>
              <w:bottom w:val="single" w:sz="4" w:space="0" w:color="auto"/>
              <w:right w:val="single" w:sz="4" w:space="0" w:color="auto"/>
            </w:tcBorders>
          </w:tcPr>
          <w:p w14:paraId="7A01DB5B" w14:textId="77777777" w:rsidR="006A62C4" w:rsidRPr="006A62C4" w:rsidRDefault="006A62C4" w:rsidP="006A62C4">
            <w:pPr>
              <w:spacing w:line="240" w:lineRule="auto"/>
              <w:ind w:right="-97" w:firstLine="0"/>
              <w:jc w:val="left"/>
              <w:rPr>
                <w:i/>
                <w:snapToGrid/>
                <w:sz w:val="20"/>
              </w:rPr>
            </w:pPr>
            <w:r w:rsidRPr="006A62C4">
              <w:rPr>
                <w:i/>
                <w:snapToGrid/>
                <w:sz w:val="20"/>
              </w:rPr>
              <w:t>4.1</w:t>
            </w:r>
          </w:p>
        </w:tc>
        <w:tc>
          <w:tcPr>
            <w:tcW w:w="9497" w:type="dxa"/>
            <w:tcBorders>
              <w:top w:val="single" w:sz="4" w:space="0" w:color="auto"/>
              <w:left w:val="single" w:sz="4" w:space="0" w:color="auto"/>
              <w:bottom w:val="single" w:sz="4" w:space="0" w:color="auto"/>
              <w:right w:val="single" w:sz="4" w:space="0" w:color="auto"/>
            </w:tcBorders>
          </w:tcPr>
          <w:p w14:paraId="34493A0E" w14:textId="77777777" w:rsidR="006A62C4" w:rsidRPr="006A62C4" w:rsidRDefault="006A62C4" w:rsidP="006A62C4">
            <w:pPr>
              <w:spacing w:line="240" w:lineRule="auto"/>
              <w:ind w:firstLine="0"/>
              <w:jc w:val="left"/>
              <w:rPr>
                <w:snapToGrid/>
                <w:sz w:val="24"/>
                <w:szCs w:val="24"/>
              </w:rPr>
            </w:pPr>
            <w:r w:rsidRPr="006A62C4">
              <w:rPr>
                <w:snapToGrid/>
                <w:sz w:val="22"/>
                <w:szCs w:val="22"/>
              </w:rPr>
              <w:t xml:space="preserve">Противооткатные упоры 2 шт. </w:t>
            </w:r>
          </w:p>
        </w:tc>
      </w:tr>
      <w:tr w:rsidR="006A62C4" w:rsidRPr="006A62C4" w14:paraId="29D8DAB8" w14:textId="77777777" w:rsidTr="00310D79">
        <w:trPr>
          <w:trHeight w:val="173"/>
        </w:trPr>
        <w:tc>
          <w:tcPr>
            <w:tcW w:w="568" w:type="dxa"/>
            <w:tcBorders>
              <w:top w:val="single" w:sz="4" w:space="0" w:color="auto"/>
              <w:left w:val="single" w:sz="4" w:space="0" w:color="auto"/>
              <w:bottom w:val="single" w:sz="4" w:space="0" w:color="auto"/>
              <w:right w:val="single" w:sz="4" w:space="0" w:color="auto"/>
            </w:tcBorders>
          </w:tcPr>
          <w:p w14:paraId="09035EFC" w14:textId="77777777" w:rsidR="006A62C4" w:rsidRPr="006A62C4" w:rsidRDefault="006A62C4" w:rsidP="006A62C4">
            <w:pPr>
              <w:spacing w:line="240" w:lineRule="auto"/>
              <w:ind w:right="-97" w:firstLine="0"/>
              <w:jc w:val="left"/>
              <w:rPr>
                <w:i/>
                <w:snapToGrid/>
                <w:sz w:val="20"/>
              </w:rPr>
            </w:pPr>
            <w:r w:rsidRPr="006A62C4">
              <w:rPr>
                <w:i/>
                <w:snapToGrid/>
                <w:sz w:val="20"/>
              </w:rPr>
              <w:t>4.2</w:t>
            </w:r>
          </w:p>
        </w:tc>
        <w:tc>
          <w:tcPr>
            <w:tcW w:w="9497" w:type="dxa"/>
            <w:tcBorders>
              <w:top w:val="single" w:sz="4" w:space="0" w:color="auto"/>
              <w:left w:val="single" w:sz="4" w:space="0" w:color="auto"/>
              <w:bottom w:val="single" w:sz="4" w:space="0" w:color="auto"/>
              <w:right w:val="single" w:sz="4" w:space="0" w:color="auto"/>
            </w:tcBorders>
          </w:tcPr>
          <w:p w14:paraId="615F8E09" w14:textId="77777777" w:rsidR="006A62C4" w:rsidRPr="006A62C4" w:rsidRDefault="006A62C4" w:rsidP="006A62C4">
            <w:pPr>
              <w:spacing w:line="240" w:lineRule="auto"/>
              <w:ind w:firstLine="0"/>
              <w:jc w:val="left"/>
              <w:rPr>
                <w:snapToGrid/>
                <w:sz w:val="24"/>
                <w:szCs w:val="24"/>
              </w:rPr>
            </w:pPr>
            <w:r w:rsidRPr="006A62C4">
              <w:rPr>
                <w:snapToGrid/>
                <w:sz w:val="22"/>
                <w:szCs w:val="22"/>
              </w:rPr>
              <w:t>Домкрат 12т. – 1 шт.</w:t>
            </w:r>
          </w:p>
        </w:tc>
      </w:tr>
      <w:tr w:rsidR="006A62C4" w:rsidRPr="006A62C4" w14:paraId="1DA8A8CD" w14:textId="77777777" w:rsidTr="00310D79">
        <w:tc>
          <w:tcPr>
            <w:tcW w:w="568" w:type="dxa"/>
            <w:tcBorders>
              <w:top w:val="single" w:sz="4" w:space="0" w:color="auto"/>
              <w:left w:val="single" w:sz="4" w:space="0" w:color="auto"/>
              <w:bottom w:val="single" w:sz="4" w:space="0" w:color="auto"/>
              <w:right w:val="single" w:sz="4" w:space="0" w:color="auto"/>
            </w:tcBorders>
          </w:tcPr>
          <w:p w14:paraId="7F4B8A73" w14:textId="77777777" w:rsidR="006A62C4" w:rsidRPr="006A62C4" w:rsidRDefault="006A62C4" w:rsidP="006A62C4">
            <w:pPr>
              <w:spacing w:line="240" w:lineRule="auto"/>
              <w:ind w:right="-97" w:firstLine="0"/>
              <w:jc w:val="left"/>
              <w:rPr>
                <w:i/>
                <w:snapToGrid/>
                <w:sz w:val="20"/>
              </w:rPr>
            </w:pPr>
            <w:r w:rsidRPr="006A62C4">
              <w:rPr>
                <w:i/>
                <w:snapToGrid/>
                <w:sz w:val="20"/>
              </w:rPr>
              <w:t>4.3</w:t>
            </w:r>
          </w:p>
        </w:tc>
        <w:tc>
          <w:tcPr>
            <w:tcW w:w="9497" w:type="dxa"/>
            <w:tcBorders>
              <w:top w:val="single" w:sz="4" w:space="0" w:color="auto"/>
              <w:left w:val="single" w:sz="4" w:space="0" w:color="auto"/>
              <w:bottom w:val="single" w:sz="4" w:space="0" w:color="auto"/>
              <w:right w:val="single" w:sz="4" w:space="0" w:color="auto"/>
            </w:tcBorders>
            <w:vAlign w:val="center"/>
          </w:tcPr>
          <w:p w14:paraId="100B542B" w14:textId="77777777" w:rsidR="006A62C4" w:rsidRPr="006A62C4" w:rsidRDefault="006A62C4" w:rsidP="006A62C4">
            <w:pPr>
              <w:spacing w:line="240" w:lineRule="auto"/>
              <w:ind w:firstLine="0"/>
              <w:jc w:val="left"/>
              <w:rPr>
                <w:snapToGrid/>
                <w:sz w:val="24"/>
                <w:szCs w:val="24"/>
              </w:rPr>
            </w:pPr>
            <w:r w:rsidRPr="006A62C4">
              <w:rPr>
                <w:snapToGrid/>
                <w:sz w:val="22"/>
                <w:szCs w:val="22"/>
              </w:rPr>
              <w:t>Огнетушитель 1 шт.</w:t>
            </w:r>
          </w:p>
        </w:tc>
      </w:tr>
      <w:tr w:rsidR="006A62C4" w:rsidRPr="006A62C4" w14:paraId="2CFDD047" w14:textId="77777777" w:rsidTr="00310D79">
        <w:tc>
          <w:tcPr>
            <w:tcW w:w="568" w:type="dxa"/>
            <w:tcBorders>
              <w:top w:val="single" w:sz="4" w:space="0" w:color="auto"/>
              <w:left w:val="single" w:sz="4" w:space="0" w:color="auto"/>
              <w:bottom w:val="single" w:sz="4" w:space="0" w:color="auto"/>
              <w:right w:val="single" w:sz="4" w:space="0" w:color="auto"/>
            </w:tcBorders>
          </w:tcPr>
          <w:p w14:paraId="6A607645" w14:textId="77777777" w:rsidR="006A62C4" w:rsidRPr="006A62C4" w:rsidRDefault="006A62C4" w:rsidP="006A62C4">
            <w:pPr>
              <w:spacing w:line="240" w:lineRule="auto"/>
              <w:ind w:right="-97" w:firstLine="0"/>
              <w:jc w:val="left"/>
              <w:rPr>
                <w:i/>
                <w:snapToGrid/>
                <w:sz w:val="20"/>
              </w:rPr>
            </w:pPr>
            <w:r w:rsidRPr="006A62C4">
              <w:rPr>
                <w:i/>
                <w:snapToGrid/>
                <w:sz w:val="20"/>
              </w:rPr>
              <w:t>4.5</w:t>
            </w:r>
          </w:p>
        </w:tc>
        <w:tc>
          <w:tcPr>
            <w:tcW w:w="9497" w:type="dxa"/>
            <w:tcBorders>
              <w:top w:val="single" w:sz="4" w:space="0" w:color="auto"/>
              <w:left w:val="single" w:sz="4" w:space="0" w:color="auto"/>
              <w:bottom w:val="single" w:sz="4" w:space="0" w:color="auto"/>
              <w:right w:val="single" w:sz="4" w:space="0" w:color="auto"/>
            </w:tcBorders>
          </w:tcPr>
          <w:p w14:paraId="11A61EF1" w14:textId="77777777" w:rsidR="006A62C4" w:rsidRPr="006A62C4" w:rsidRDefault="006A62C4" w:rsidP="006A62C4">
            <w:pPr>
              <w:spacing w:line="240" w:lineRule="auto"/>
              <w:ind w:firstLine="0"/>
              <w:jc w:val="left"/>
              <w:rPr>
                <w:snapToGrid/>
                <w:sz w:val="24"/>
                <w:szCs w:val="24"/>
              </w:rPr>
            </w:pPr>
            <w:r w:rsidRPr="006A62C4">
              <w:rPr>
                <w:snapToGrid/>
                <w:sz w:val="22"/>
                <w:szCs w:val="22"/>
              </w:rPr>
              <w:t xml:space="preserve">Медицинская аптечка первой помощи 1 шт. </w:t>
            </w:r>
          </w:p>
        </w:tc>
      </w:tr>
      <w:tr w:rsidR="006A62C4" w:rsidRPr="006A62C4" w14:paraId="7459DB11" w14:textId="77777777" w:rsidTr="00310D79">
        <w:tc>
          <w:tcPr>
            <w:tcW w:w="568" w:type="dxa"/>
            <w:tcBorders>
              <w:top w:val="single" w:sz="4" w:space="0" w:color="auto"/>
              <w:left w:val="single" w:sz="4" w:space="0" w:color="auto"/>
              <w:bottom w:val="single" w:sz="4" w:space="0" w:color="auto"/>
              <w:right w:val="single" w:sz="4" w:space="0" w:color="auto"/>
            </w:tcBorders>
          </w:tcPr>
          <w:p w14:paraId="202C0DA2" w14:textId="77777777" w:rsidR="006A62C4" w:rsidRPr="006A62C4" w:rsidRDefault="006A62C4" w:rsidP="006A62C4">
            <w:pPr>
              <w:spacing w:line="240" w:lineRule="auto"/>
              <w:ind w:right="-97" w:firstLine="0"/>
              <w:jc w:val="left"/>
              <w:rPr>
                <w:i/>
                <w:snapToGrid/>
                <w:sz w:val="20"/>
              </w:rPr>
            </w:pPr>
            <w:r w:rsidRPr="006A62C4">
              <w:rPr>
                <w:i/>
                <w:snapToGrid/>
                <w:sz w:val="20"/>
              </w:rPr>
              <w:t>4.6</w:t>
            </w:r>
          </w:p>
        </w:tc>
        <w:tc>
          <w:tcPr>
            <w:tcW w:w="9497" w:type="dxa"/>
            <w:tcBorders>
              <w:top w:val="single" w:sz="4" w:space="0" w:color="auto"/>
              <w:left w:val="single" w:sz="4" w:space="0" w:color="auto"/>
              <w:bottom w:val="single" w:sz="4" w:space="0" w:color="auto"/>
              <w:right w:val="single" w:sz="4" w:space="0" w:color="auto"/>
            </w:tcBorders>
          </w:tcPr>
          <w:p w14:paraId="5513D186" w14:textId="77777777" w:rsidR="006A62C4" w:rsidRPr="006A62C4" w:rsidRDefault="006A62C4" w:rsidP="006A62C4">
            <w:pPr>
              <w:spacing w:line="240" w:lineRule="auto"/>
              <w:ind w:firstLine="0"/>
              <w:jc w:val="left"/>
              <w:rPr>
                <w:snapToGrid/>
                <w:sz w:val="24"/>
                <w:szCs w:val="24"/>
              </w:rPr>
            </w:pPr>
            <w:r w:rsidRPr="006A62C4">
              <w:rPr>
                <w:snapToGrid/>
                <w:sz w:val="22"/>
                <w:szCs w:val="22"/>
              </w:rPr>
              <w:t>Знак аварийной остановки 1шт.</w:t>
            </w:r>
          </w:p>
        </w:tc>
      </w:tr>
      <w:tr w:rsidR="006A62C4" w:rsidRPr="006A62C4" w14:paraId="66438BFB" w14:textId="77777777" w:rsidTr="00310D79">
        <w:trPr>
          <w:trHeight w:val="177"/>
        </w:trPr>
        <w:tc>
          <w:tcPr>
            <w:tcW w:w="568" w:type="dxa"/>
            <w:tcBorders>
              <w:top w:val="single" w:sz="4" w:space="0" w:color="auto"/>
              <w:left w:val="single" w:sz="4" w:space="0" w:color="auto"/>
              <w:bottom w:val="single" w:sz="4" w:space="0" w:color="auto"/>
              <w:right w:val="single" w:sz="4" w:space="0" w:color="auto"/>
            </w:tcBorders>
          </w:tcPr>
          <w:p w14:paraId="36360FC4" w14:textId="77777777" w:rsidR="006A62C4" w:rsidRPr="006A62C4" w:rsidRDefault="006A62C4" w:rsidP="006A62C4">
            <w:pPr>
              <w:spacing w:line="240" w:lineRule="auto"/>
              <w:ind w:right="-97" w:firstLine="0"/>
              <w:jc w:val="left"/>
              <w:rPr>
                <w:i/>
                <w:snapToGrid/>
                <w:sz w:val="20"/>
              </w:rPr>
            </w:pPr>
            <w:r w:rsidRPr="006A62C4">
              <w:rPr>
                <w:i/>
                <w:snapToGrid/>
                <w:sz w:val="20"/>
              </w:rPr>
              <w:t>4.7</w:t>
            </w:r>
          </w:p>
        </w:tc>
        <w:tc>
          <w:tcPr>
            <w:tcW w:w="9497" w:type="dxa"/>
            <w:tcBorders>
              <w:top w:val="single" w:sz="4" w:space="0" w:color="auto"/>
              <w:left w:val="single" w:sz="4" w:space="0" w:color="auto"/>
              <w:bottom w:val="single" w:sz="4" w:space="0" w:color="auto"/>
              <w:right w:val="single" w:sz="4" w:space="0" w:color="auto"/>
            </w:tcBorders>
          </w:tcPr>
          <w:p w14:paraId="53079DF4" w14:textId="77777777" w:rsidR="006A62C4" w:rsidRPr="006A62C4" w:rsidRDefault="006A62C4" w:rsidP="006A62C4">
            <w:pPr>
              <w:spacing w:line="240" w:lineRule="auto"/>
              <w:ind w:firstLine="0"/>
              <w:jc w:val="left"/>
              <w:rPr>
                <w:snapToGrid/>
                <w:sz w:val="24"/>
                <w:szCs w:val="24"/>
              </w:rPr>
            </w:pPr>
            <w:r w:rsidRPr="006A62C4">
              <w:rPr>
                <w:snapToGrid/>
                <w:sz w:val="22"/>
                <w:szCs w:val="22"/>
              </w:rPr>
              <w:t xml:space="preserve">Комплект ЗИП   </w:t>
            </w:r>
          </w:p>
        </w:tc>
      </w:tr>
      <w:tr w:rsidR="006A62C4" w:rsidRPr="006A62C4" w14:paraId="3092074F" w14:textId="77777777" w:rsidTr="00310D79">
        <w:tc>
          <w:tcPr>
            <w:tcW w:w="568" w:type="dxa"/>
            <w:tcBorders>
              <w:top w:val="single" w:sz="4" w:space="0" w:color="auto"/>
              <w:left w:val="single" w:sz="4" w:space="0" w:color="auto"/>
              <w:bottom w:val="single" w:sz="4" w:space="0" w:color="auto"/>
              <w:right w:val="single" w:sz="4" w:space="0" w:color="auto"/>
            </w:tcBorders>
          </w:tcPr>
          <w:p w14:paraId="485DFD11" w14:textId="77777777" w:rsidR="006A62C4" w:rsidRPr="006A62C4" w:rsidRDefault="006A62C4" w:rsidP="006A62C4">
            <w:pPr>
              <w:spacing w:line="240" w:lineRule="auto"/>
              <w:ind w:right="-97" w:firstLine="0"/>
              <w:jc w:val="left"/>
              <w:rPr>
                <w:i/>
                <w:snapToGrid/>
                <w:sz w:val="20"/>
              </w:rPr>
            </w:pPr>
            <w:r w:rsidRPr="006A62C4">
              <w:rPr>
                <w:i/>
                <w:snapToGrid/>
                <w:sz w:val="20"/>
              </w:rPr>
              <w:t>5.1</w:t>
            </w:r>
          </w:p>
        </w:tc>
        <w:tc>
          <w:tcPr>
            <w:tcW w:w="9497" w:type="dxa"/>
            <w:tcBorders>
              <w:top w:val="single" w:sz="4" w:space="0" w:color="auto"/>
              <w:left w:val="single" w:sz="4" w:space="0" w:color="auto"/>
              <w:bottom w:val="single" w:sz="4" w:space="0" w:color="auto"/>
              <w:right w:val="single" w:sz="4" w:space="0" w:color="auto"/>
            </w:tcBorders>
          </w:tcPr>
          <w:p w14:paraId="58C249B2" w14:textId="77777777" w:rsidR="006A62C4" w:rsidRPr="006A62C4" w:rsidRDefault="006A62C4" w:rsidP="006A62C4">
            <w:pPr>
              <w:spacing w:line="240" w:lineRule="auto"/>
              <w:ind w:firstLine="0"/>
              <w:jc w:val="center"/>
              <w:rPr>
                <w:snapToGrid/>
                <w:spacing w:val="-6"/>
                <w:sz w:val="24"/>
                <w:szCs w:val="24"/>
              </w:rPr>
            </w:pPr>
            <w:r w:rsidRPr="006A62C4">
              <w:rPr>
                <w:b/>
                <w:snapToGrid/>
                <w:sz w:val="22"/>
                <w:szCs w:val="22"/>
              </w:rPr>
              <w:t>Дополнительная комплектация</w:t>
            </w:r>
          </w:p>
        </w:tc>
      </w:tr>
      <w:tr w:rsidR="006A62C4" w:rsidRPr="006A62C4" w14:paraId="30A5B1D7" w14:textId="77777777" w:rsidTr="00310D79">
        <w:trPr>
          <w:trHeight w:val="346"/>
        </w:trPr>
        <w:tc>
          <w:tcPr>
            <w:tcW w:w="568" w:type="dxa"/>
            <w:tcBorders>
              <w:top w:val="single" w:sz="4" w:space="0" w:color="auto"/>
              <w:left w:val="single" w:sz="4" w:space="0" w:color="auto"/>
              <w:bottom w:val="single" w:sz="4" w:space="0" w:color="auto"/>
              <w:right w:val="single" w:sz="4" w:space="0" w:color="auto"/>
            </w:tcBorders>
          </w:tcPr>
          <w:p w14:paraId="6D2F2CC6" w14:textId="77777777" w:rsidR="006A62C4" w:rsidRPr="006A62C4" w:rsidRDefault="006A62C4" w:rsidP="006A62C4">
            <w:pPr>
              <w:spacing w:line="240" w:lineRule="auto"/>
              <w:ind w:right="-97" w:firstLine="0"/>
              <w:jc w:val="left"/>
              <w:rPr>
                <w:i/>
                <w:snapToGrid/>
                <w:sz w:val="20"/>
              </w:rPr>
            </w:pPr>
            <w:r w:rsidRPr="006A62C4">
              <w:rPr>
                <w:i/>
                <w:snapToGrid/>
                <w:sz w:val="20"/>
              </w:rPr>
              <w:t>5.2</w:t>
            </w:r>
          </w:p>
        </w:tc>
        <w:tc>
          <w:tcPr>
            <w:tcW w:w="9497" w:type="dxa"/>
            <w:tcBorders>
              <w:top w:val="single" w:sz="4" w:space="0" w:color="auto"/>
              <w:left w:val="single" w:sz="4" w:space="0" w:color="auto"/>
              <w:bottom w:val="single" w:sz="4" w:space="0" w:color="auto"/>
              <w:right w:val="single" w:sz="4" w:space="0" w:color="auto"/>
            </w:tcBorders>
          </w:tcPr>
          <w:p w14:paraId="45D5A848" w14:textId="77777777" w:rsidR="006A62C4" w:rsidRPr="006A62C4" w:rsidRDefault="006A62C4" w:rsidP="006A62C4">
            <w:pPr>
              <w:spacing w:line="240" w:lineRule="auto"/>
              <w:ind w:firstLine="0"/>
              <w:jc w:val="left"/>
              <w:rPr>
                <w:snapToGrid/>
                <w:sz w:val="24"/>
                <w:szCs w:val="24"/>
              </w:rPr>
            </w:pPr>
            <w:r w:rsidRPr="006A62C4">
              <w:rPr>
                <w:snapToGrid/>
                <w:sz w:val="22"/>
                <w:szCs w:val="22"/>
              </w:rPr>
              <w:t>ТСУ: крюкового типа</w:t>
            </w:r>
          </w:p>
        </w:tc>
      </w:tr>
      <w:tr w:rsidR="006A62C4" w:rsidRPr="006A62C4" w14:paraId="70363F65" w14:textId="77777777" w:rsidTr="00310D79">
        <w:tc>
          <w:tcPr>
            <w:tcW w:w="568" w:type="dxa"/>
            <w:tcBorders>
              <w:top w:val="single" w:sz="4" w:space="0" w:color="auto"/>
              <w:left w:val="single" w:sz="4" w:space="0" w:color="auto"/>
              <w:bottom w:val="single" w:sz="4" w:space="0" w:color="auto"/>
              <w:right w:val="single" w:sz="4" w:space="0" w:color="auto"/>
            </w:tcBorders>
          </w:tcPr>
          <w:p w14:paraId="5FA45D38" w14:textId="77777777" w:rsidR="006A62C4" w:rsidRPr="006A62C4" w:rsidRDefault="006A62C4" w:rsidP="006A62C4">
            <w:pPr>
              <w:spacing w:line="240" w:lineRule="auto"/>
              <w:ind w:right="-97" w:firstLine="0"/>
              <w:jc w:val="left"/>
              <w:rPr>
                <w:i/>
                <w:snapToGrid/>
                <w:sz w:val="20"/>
              </w:rPr>
            </w:pPr>
            <w:r w:rsidRPr="006A62C4">
              <w:rPr>
                <w:i/>
                <w:snapToGrid/>
                <w:sz w:val="20"/>
              </w:rPr>
              <w:t>5.3</w:t>
            </w:r>
          </w:p>
        </w:tc>
        <w:tc>
          <w:tcPr>
            <w:tcW w:w="9497" w:type="dxa"/>
            <w:tcBorders>
              <w:top w:val="single" w:sz="4" w:space="0" w:color="auto"/>
              <w:left w:val="single" w:sz="4" w:space="0" w:color="auto"/>
              <w:bottom w:val="single" w:sz="4" w:space="0" w:color="auto"/>
              <w:right w:val="single" w:sz="4" w:space="0" w:color="auto"/>
            </w:tcBorders>
          </w:tcPr>
          <w:p w14:paraId="3F991E90" w14:textId="77777777" w:rsidR="006A62C4" w:rsidRPr="006A62C4" w:rsidRDefault="006A62C4" w:rsidP="006A62C4">
            <w:pPr>
              <w:spacing w:line="240" w:lineRule="auto"/>
              <w:ind w:firstLine="0"/>
              <w:jc w:val="left"/>
              <w:rPr>
                <w:snapToGrid/>
                <w:sz w:val="24"/>
                <w:szCs w:val="24"/>
              </w:rPr>
            </w:pPr>
            <w:r w:rsidRPr="006A62C4">
              <w:rPr>
                <w:snapToGrid/>
                <w:sz w:val="22"/>
                <w:szCs w:val="22"/>
              </w:rPr>
              <w:t>Автономный предпусковой подогреватель двигателя</w:t>
            </w:r>
          </w:p>
        </w:tc>
      </w:tr>
      <w:tr w:rsidR="006A62C4" w:rsidRPr="006A62C4" w14:paraId="17907025" w14:textId="77777777" w:rsidTr="00310D79">
        <w:trPr>
          <w:trHeight w:val="144"/>
        </w:trPr>
        <w:tc>
          <w:tcPr>
            <w:tcW w:w="568" w:type="dxa"/>
            <w:tcBorders>
              <w:top w:val="single" w:sz="4" w:space="0" w:color="auto"/>
              <w:left w:val="single" w:sz="4" w:space="0" w:color="auto"/>
              <w:bottom w:val="single" w:sz="4" w:space="0" w:color="auto"/>
              <w:right w:val="single" w:sz="4" w:space="0" w:color="auto"/>
            </w:tcBorders>
          </w:tcPr>
          <w:p w14:paraId="6C2AF1A9" w14:textId="77777777" w:rsidR="006A62C4" w:rsidRPr="006A62C4" w:rsidRDefault="006A62C4" w:rsidP="006A62C4">
            <w:pPr>
              <w:spacing w:line="240" w:lineRule="auto"/>
              <w:ind w:right="-97" w:firstLine="0"/>
              <w:jc w:val="left"/>
              <w:rPr>
                <w:i/>
                <w:snapToGrid/>
                <w:sz w:val="20"/>
              </w:rPr>
            </w:pPr>
            <w:r w:rsidRPr="006A62C4">
              <w:rPr>
                <w:i/>
                <w:snapToGrid/>
                <w:sz w:val="20"/>
              </w:rPr>
              <w:t>5.4</w:t>
            </w:r>
          </w:p>
        </w:tc>
        <w:tc>
          <w:tcPr>
            <w:tcW w:w="9497" w:type="dxa"/>
            <w:tcBorders>
              <w:top w:val="single" w:sz="4" w:space="0" w:color="auto"/>
              <w:left w:val="single" w:sz="4" w:space="0" w:color="auto"/>
              <w:bottom w:val="single" w:sz="4" w:space="0" w:color="auto"/>
              <w:right w:val="single" w:sz="4" w:space="0" w:color="auto"/>
            </w:tcBorders>
            <w:vAlign w:val="center"/>
          </w:tcPr>
          <w:p w14:paraId="4685D6DB" w14:textId="77777777" w:rsidR="006A62C4" w:rsidRPr="006A62C4" w:rsidRDefault="006A62C4" w:rsidP="006A62C4">
            <w:pPr>
              <w:spacing w:line="240" w:lineRule="auto"/>
              <w:ind w:firstLine="0"/>
              <w:jc w:val="left"/>
              <w:rPr>
                <w:snapToGrid/>
                <w:sz w:val="24"/>
                <w:szCs w:val="24"/>
              </w:rPr>
            </w:pPr>
            <w:r w:rsidRPr="006A62C4">
              <w:rPr>
                <w:snapToGrid/>
                <w:sz w:val="24"/>
                <w:szCs w:val="24"/>
              </w:rPr>
              <w:t>Зимний подогрев топлива.</w:t>
            </w:r>
          </w:p>
        </w:tc>
      </w:tr>
      <w:tr w:rsidR="006A62C4" w:rsidRPr="006A62C4" w14:paraId="6E3D2CD7" w14:textId="77777777" w:rsidTr="00310D79">
        <w:trPr>
          <w:trHeight w:val="144"/>
        </w:trPr>
        <w:tc>
          <w:tcPr>
            <w:tcW w:w="568" w:type="dxa"/>
            <w:tcBorders>
              <w:top w:val="single" w:sz="4" w:space="0" w:color="auto"/>
              <w:left w:val="single" w:sz="4" w:space="0" w:color="auto"/>
              <w:bottom w:val="single" w:sz="4" w:space="0" w:color="auto"/>
              <w:right w:val="single" w:sz="4" w:space="0" w:color="auto"/>
            </w:tcBorders>
          </w:tcPr>
          <w:p w14:paraId="1B2AF417" w14:textId="77777777" w:rsidR="006A62C4" w:rsidRPr="006A62C4" w:rsidRDefault="006A62C4" w:rsidP="006A62C4">
            <w:pPr>
              <w:spacing w:line="240" w:lineRule="auto"/>
              <w:ind w:right="-97" w:firstLine="0"/>
              <w:jc w:val="left"/>
              <w:rPr>
                <w:i/>
                <w:snapToGrid/>
                <w:sz w:val="20"/>
              </w:rPr>
            </w:pPr>
            <w:r w:rsidRPr="006A62C4">
              <w:rPr>
                <w:i/>
                <w:snapToGrid/>
                <w:sz w:val="20"/>
              </w:rPr>
              <w:t>5.5</w:t>
            </w:r>
          </w:p>
        </w:tc>
        <w:tc>
          <w:tcPr>
            <w:tcW w:w="9497" w:type="dxa"/>
            <w:tcBorders>
              <w:top w:val="single" w:sz="4" w:space="0" w:color="auto"/>
              <w:left w:val="single" w:sz="4" w:space="0" w:color="auto"/>
              <w:bottom w:val="single" w:sz="4" w:space="0" w:color="auto"/>
              <w:right w:val="single" w:sz="4" w:space="0" w:color="auto"/>
            </w:tcBorders>
            <w:vAlign w:val="center"/>
          </w:tcPr>
          <w:p w14:paraId="59E2D61E" w14:textId="77777777" w:rsidR="006A62C4" w:rsidRPr="006A62C4" w:rsidRDefault="006A62C4" w:rsidP="006A62C4">
            <w:pPr>
              <w:spacing w:line="240" w:lineRule="auto"/>
              <w:ind w:firstLine="0"/>
              <w:jc w:val="left"/>
              <w:rPr>
                <w:snapToGrid/>
                <w:sz w:val="24"/>
                <w:szCs w:val="24"/>
              </w:rPr>
            </w:pPr>
            <w:r w:rsidRPr="006A62C4">
              <w:rPr>
                <w:bCs/>
                <w:snapToGrid/>
                <w:sz w:val="24"/>
                <w:szCs w:val="24"/>
              </w:rPr>
              <w:t>Срок гарантийного обслуживания шасси соответствует сроку гарантийного обслуживания завода-производителя и составляет не менее: 24 месяца без ограничения срока наработки.</w:t>
            </w:r>
          </w:p>
        </w:tc>
      </w:tr>
    </w:tbl>
    <w:p w14:paraId="624CD29B" w14:textId="54903F9B" w:rsidR="00431696" w:rsidRPr="00431696" w:rsidRDefault="00431696" w:rsidP="00671BA7">
      <w:pPr>
        <w:tabs>
          <w:tab w:val="left" w:pos="284"/>
        </w:tabs>
        <w:suppressAutoHyphens/>
        <w:spacing w:after="60" w:line="276" w:lineRule="auto"/>
        <w:ind w:left="360" w:firstLine="0"/>
        <w:contextualSpacing/>
        <w:jc w:val="center"/>
        <w:rPr>
          <w:b/>
          <w:caps/>
          <w:snapToGrid/>
          <w:sz w:val="24"/>
          <w:szCs w:val="24"/>
          <w:lang w:eastAsia="x-none"/>
        </w:rPr>
      </w:pPr>
    </w:p>
    <w:p w14:paraId="581EF1A7" w14:textId="77777777" w:rsidR="001F102A" w:rsidRPr="00DC77C6" w:rsidRDefault="00D67D22" w:rsidP="00D67D22">
      <w:pPr>
        <w:pStyle w:val="11"/>
        <w:keepNext w:val="0"/>
        <w:keepLines w:val="0"/>
        <w:widowControl w:val="0"/>
        <w:numPr>
          <w:ilvl w:val="0"/>
          <w:numId w:val="0"/>
        </w:numPr>
        <w:suppressAutoHyphens w:val="0"/>
        <w:spacing w:before="120" w:after="120"/>
        <w:rPr>
          <w:rFonts w:ascii="Times New Roman" w:hAnsi="Times New Roman"/>
          <w:sz w:val="24"/>
          <w:szCs w:val="24"/>
        </w:rPr>
      </w:pPr>
      <w:r>
        <w:rPr>
          <w:rFonts w:ascii="Times New Roman" w:hAnsi="Times New Roman"/>
          <w:sz w:val="24"/>
          <w:szCs w:val="24"/>
        </w:rPr>
        <w:lastRenderedPageBreak/>
        <w:t>8.</w:t>
      </w:r>
      <w:r w:rsidR="00675957" w:rsidRPr="00DC77C6">
        <w:rPr>
          <w:rFonts w:ascii="Times New Roman" w:hAnsi="Times New Roman"/>
          <w:sz w:val="24"/>
          <w:szCs w:val="24"/>
        </w:rPr>
        <w:t>Формы</w:t>
      </w:r>
      <w:r w:rsidR="00C100F7">
        <w:rPr>
          <w:rFonts w:ascii="Times New Roman" w:hAnsi="Times New Roman"/>
          <w:sz w:val="24"/>
          <w:szCs w:val="24"/>
        </w:rPr>
        <w:t xml:space="preserve"> </w:t>
      </w:r>
      <w:r w:rsidR="00675957" w:rsidRPr="00DC77C6">
        <w:rPr>
          <w:rFonts w:ascii="Times New Roman" w:hAnsi="Times New Roman"/>
          <w:sz w:val="24"/>
          <w:szCs w:val="24"/>
        </w:rPr>
        <w:t>документов</w:t>
      </w:r>
      <w:r w:rsidR="00C45C45" w:rsidRPr="00DC77C6">
        <w:rPr>
          <w:rFonts w:ascii="Times New Roman" w:hAnsi="Times New Roman"/>
          <w:sz w:val="24"/>
          <w:szCs w:val="24"/>
        </w:rPr>
        <w:t>,</w:t>
      </w:r>
      <w:r w:rsidR="00675957" w:rsidRPr="00DC77C6">
        <w:rPr>
          <w:rFonts w:ascii="Times New Roman" w:hAnsi="Times New Roman"/>
          <w:sz w:val="24"/>
          <w:szCs w:val="24"/>
        </w:rPr>
        <w:t xml:space="preserve"> включаемых в состав заявки</w:t>
      </w:r>
      <w:bookmarkEnd w:id="315"/>
      <w:bookmarkEnd w:id="316"/>
    </w:p>
    <w:p w14:paraId="36297DFE" w14:textId="77777777" w:rsidR="000216DB" w:rsidRPr="007D4A87" w:rsidRDefault="000216DB" w:rsidP="007D4A87">
      <w:pPr>
        <w:pStyle w:val="22"/>
        <w:keepNext w:val="0"/>
        <w:widowControl w:val="0"/>
        <w:numPr>
          <w:ilvl w:val="0"/>
          <w:numId w:val="0"/>
        </w:numPr>
        <w:suppressAutoHyphens w:val="0"/>
        <w:ind w:left="180" w:right="-2"/>
        <w:jc w:val="center"/>
        <w:rPr>
          <w:sz w:val="20"/>
        </w:rPr>
      </w:pPr>
      <w:r w:rsidRPr="007D4A87">
        <w:rPr>
          <w:sz w:val="20"/>
        </w:rPr>
        <w:t>ОПИСЬ ДОКУМЕНТОВ (ФОРМА 1)</w:t>
      </w:r>
    </w:p>
    <w:p w14:paraId="70D34972" w14:textId="77777777" w:rsidR="000216DB" w:rsidRPr="000216DB" w:rsidRDefault="000216DB" w:rsidP="000216DB">
      <w:pPr>
        <w:widowControl w:val="0"/>
        <w:spacing w:line="240" w:lineRule="auto"/>
        <w:ind w:right="-2" w:firstLine="0"/>
        <w:rPr>
          <w:sz w:val="20"/>
        </w:rPr>
      </w:pPr>
    </w:p>
    <w:p w14:paraId="74B581E3" w14:textId="77777777" w:rsidR="000216DB" w:rsidRPr="000216DB" w:rsidRDefault="000216DB" w:rsidP="000216DB">
      <w:pPr>
        <w:widowControl w:val="0"/>
        <w:spacing w:line="240" w:lineRule="auto"/>
        <w:ind w:right="-2" w:firstLine="0"/>
        <w:rPr>
          <w:sz w:val="20"/>
        </w:rPr>
      </w:pPr>
      <w:r w:rsidRPr="000216DB">
        <w:rPr>
          <w:sz w:val="20"/>
        </w:rPr>
        <w:t>Настоящим________________________________________________________________,</w:t>
      </w:r>
    </w:p>
    <w:p w14:paraId="7244DBD2" w14:textId="77777777" w:rsidR="000216DB" w:rsidRPr="000216DB" w:rsidRDefault="000216DB" w:rsidP="000216DB">
      <w:pPr>
        <w:spacing w:line="240" w:lineRule="auto"/>
        <w:ind w:left="993" w:firstLine="0"/>
        <w:rPr>
          <w:sz w:val="20"/>
          <w:vertAlign w:val="superscript"/>
        </w:rPr>
      </w:pPr>
      <w:r w:rsidRPr="000216DB">
        <w:rPr>
          <w:sz w:val="20"/>
          <w:vertAlign w:val="superscript"/>
        </w:rPr>
        <w:t>(полное наименование Участника с указанием организационно-правовой формы)</w:t>
      </w:r>
    </w:p>
    <w:p w14:paraId="56B1F8F4" w14:textId="77777777" w:rsidR="000216DB" w:rsidRPr="000216DB" w:rsidRDefault="000216DB" w:rsidP="000216DB">
      <w:pPr>
        <w:spacing w:line="240" w:lineRule="auto"/>
        <w:ind w:firstLine="0"/>
        <w:rPr>
          <w:sz w:val="20"/>
        </w:rPr>
      </w:pPr>
      <w:proofErr w:type="gramStart"/>
      <w:r w:rsidRPr="000216DB">
        <w:rPr>
          <w:sz w:val="20"/>
        </w:rPr>
        <w:t>зарегистрированное</w:t>
      </w:r>
      <w:proofErr w:type="gramEnd"/>
      <w:r w:rsidRPr="000216DB">
        <w:rPr>
          <w:sz w:val="20"/>
        </w:rPr>
        <w:t xml:space="preserve"> по адресу _____________________________________________,</w:t>
      </w:r>
    </w:p>
    <w:p w14:paraId="04A8979D" w14:textId="77777777" w:rsidR="000216DB" w:rsidRPr="000216DB" w:rsidRDefault="000216DB" w:rsidP="000216DB">
      <w:pPr>
        <w:spacing w:line="240" w:lineRule="auto"/>
        <w:ind w:left="3119" w:firstLine="0"/>
        <w:rPr>
          <w:sz w:val="20"/>
          <w:vertAlign w:val="superscript"/>
        </w:rPr>
      </w:pPr>
      <w:r w:rsidRPr="000216DB">
        <w:rPr>
          <w:sz w:val="20"/>
          <w:vertAlign w:val="superscript"/>
        </w:rPr>
        <w:t>(юридический адрес Участника)</w:t>
      </w:r>
    </w:p>
    <w:p w14:paraId="52CD15E2" w14:textId="77777777" w:rsidR="000216DB" w:rsidRPr="000216DB" w:rsidRDefault="000216DB" w:rsidP="000216DB">
      <w:pPr>
        <w:widowControl w:val="0"/>
        <w:spacing w:line="240" w:lineRule="auto"/>
        <w:ind w:right="-2" w:firstLine="0"/>
        <w:rPr>
          <w:sz w:val="20"/>
        </w:rPr>
      </w:pPr>
      <w:r w:rsidRPr="000216DB">
        <w:rPr>
          <w:sz w:val="20"/>
        </w:rPr>
        <w:t>пре</w:t>
      </w:r>
      <w:r w:rsidR="00313727">
        <w:rPr>
          <w:sz w:val="20"/>
        </w:rPr>
        <w:t xml:space="preserve">дставляет для участия в </w:t>
      </w:r>
      <w:r w:rsidRPr="000216DB">
        <w:rPr>
          <w:sz w:val="20"/>
        </w:rPr>
        <w:t xml:space="preserve"> запросе </w:t>
      </w:r>
      <w:r w:rsidRPr="000216DB">
        <w:rPr>
          <w:rFonts w:cs="Calibri"/>
          <w:bCs/>
          <w:snapToGrid/>
          <w:sz w:val="20"/>
          <w:lang w:eastAsia="ar-SA"/>
        </w:rPr>
        <w:t>предложений</w:t>
      </w:r>
      <w:r w:rsidRPr="000216DB">
        <w:rPr>
          <w:sz w:val="20"/>
        </w:rPr>
        <w:t xml:space="preserve"> </w:t>
      </w:r>
      <w:proofErr w:type="gramStart"/>
      <w:r w:rsidRPr="000216DB">
        <w:rPr>
          <w:sz w:val="20"/>
        </w:rPr>
        <w:t>на</w:t>
      </w:r>
      <w:proofErr w:type="gramEnd"/>
      <w:r w:rsidRPr="000216DB">
        <w:rPr>
          <w:sz w:val="20"/>
        </w:rPr>
        <w:t xml:space="preserve"> _____________________________________________</w:t>
      </w:r>
    </w:p>
    <w:p w14:paraId="20CD739E" w14:textId="77777777" w:rsidR="000216DB" w:rsidRPr="000216DB" w:rsidRDefault="000216DB" w:rsidP="000216DB">
      <w:pPr>
        <w:spacing w:line="240" w:lineRule="auto"/>
        <w:ind w:left="5245" w:right="1841" w:firstLine="0"/>
        <w:jc w:val="center"/>
        <w:rPr>
          <w:sz w:val="20"/>
          <w:vertAlign w:val="superscript"/>
        </w:rPr>
      </w:pPr>
      <w:r w:rsidRPr="000216DB">
        <w:rPr>
          <w:sz w:val="20"/>
          <w:vertAlign w:val="superscript"/>
        </w:rPr>
        <w:t>(краткое описание предмета договора)</w:t>
      </w:r>
    </w:p>
    <w:p w14:paraId="04D93930" w14:textId="77777777" w:rsidR="000216DB" w:rsidRPr="000216DB" w:rsidRDefault="000216DB" w:rsidP="000216DB">
      <w:pPr>
        <w:widowControl w:val="0"/>
        <w:spacing w:line="240" w:lineRule="auto"/>
        <w:ind w:right="-2" w:firstLine="0"/>
        <w:rPr>
          <w:sz w:val="20"/>
        </w:rPr>
      </w:pPr>
      <w:r w:rsidRPr="000216DB">
        <w:rPr>
          <w:sz w:val="20"/>
        </w:rPr>
        <w:t>нижеперечисленные документы.</w:t>
      </w:r>
    </w:p>
    <w:p w14:paraId="1C73902D" w14:textId="77777777" w:rsidR="000216DB" w:rsidRPr="000216DB" w:rsidRDefault="000216DB" w:rsidP="000216DB">
      <w:pPr>
        <w:widowControl w:val="0"/>
        <w:spacing w:line="240" w:lineRule="auto"/>
        <w:ind w:right="-2" w:firstLine="0"/>
        <w:rPr>
          <w:sz w:val="20"/>
        </w:rPr>
      </w:pPr>
    </w:p>
    <w:tbl>
      <w:tblPr>
        <w:tblW w:w="992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662"/>
        <w:gridCol w:w="1417"/>
        <w:gridCol w:w="1276"/>
      </w:tblGrid>
      <w:tr w:rsidR="000216DB" w:rsidRPr="000216DB" w14:paraId="5C8D108A" w14:textId="77777777" w:rsidTr="000216DB">
        <w:trPr>
          <w:trHeight w:val="447"/>
          <w:tblHeader/>
        </w:trPr>
        <w:tc>
          <w:tcPr>
            <w:tcW w:w="567" w:type="dxa"/>
            <w:tcBorders>
              <w:bottom w:val="single" w:sz="4" w:space="0" w:color="auto"/>
            </w:tcBorders>
            <w:shd w:val="clear" w:color="000000" w:fill="auto"/>
            <w:vAlign w:val="center"/>
          </w:tcPr>
          <w:p w14:paraId="186EC87F" w14:textId="77777777" w:rsidR="000216DB" w:rsidRPr="000216DB" w:rsidRDefault="000216DB" w:rsidP="000216DB">
            <w:pPr>
              <w:widowControl w:val="0"/>
              <w:spacing w:line="240" w:lineRule="auto"/>
              <w:ind w:left="-165" w:firstLine="104"/>
              <w:jc w:val="center"/>
              <w:rPr>
                <w:sz w:val="20"/>
              </w:rPr>
            </w:pPr>
            <w:r w:rsidRPr="000216DB">
              <w:rPr>
                <w:sz w:val="20"/>
              </w:rPr>
              <w:t>№ п\</w:t>
            </w:r>
            <w:proofErr w:type="gramStart"/>
            <w:r w:rsidRPr="000216DB">
              <w:rPr>
                <w:sz w:val="20"/>
              </w:rPr>
              <w:t>п</w:t>
            </w:r>
            <w:proofErr w:type="gramEnd"/>
          </w:p>
        </w:tc>
        <w:tc>
          <w:tcPr>
            <w:tcW w:w="6662" w:type="dxa"/>
            <w:tcBorders>
              <w:bottom w:val="single" w:sz="4" w:space="0" w:color="auto"/>
            </w:tcBorders>
            <w:shd w:val="clear" w:color="000000" w:fill="auto"/>
            <w:vAlign w:val="center"/>
          </w:tcPr>
          <w:p w14:paraId="6D0E61D0" w14:textId="77777777" w:rsidR="000216DB" w:rsidRPr="000216DB" w:rsidRDefault="000216DB" w:rsidP="000216DB">
            <w:pPr>
              <w:widowControl w:val="0"/>
              <w:spacing w:line="240" w:lineRule="auto"/>
              <w:ind w:left="34"/>
              <w:jc w:val="center"/>
              <w:rPr>
                <w:sz w:val="20"/>
              </w:rPr>
            </w:pPr>
            <w:r w:rsidRPr="000216DB">
              <w:rPr>
                <w:sz w:val="20"/>
              </w:rPr>
              <w:t>Наименование документов</w:t>
            </w:r>
          </w:p>
        </w:tc>
        <w:tc>
          <w:tcPr>
            <w:tcW w:w="1417" w:type="dxa"/>
            <w:tcBorders>
              <w:bottom w:val="single" w:sz="4" w:space="0" w:color="auto"/>
            </w:tcBorders>
            <w:shd w:val="clear" w:color="000000" w:fill="auto"/>
          </w:tcPr>
          <w:p w14:paraId="5BCB52CF" w14:textId="77777777" w:rsidR="000216DB" w:rsidRPr="000216DB" w:rsidRDefault="000216DB" w:rsidP="000216DB">
            <w:pPr>
              <w:widowControl w:val="0"/>
              <w:spacing w:line="240" w:lineRule="auto"/>
              <w:ind w:left="33" w:firstLine="97"/>
              <w:rPr>
                <w:sz w:val="20"/>
              </w:rPr>
            </w:pPr>
            <w:r w:rsidRPr="000216DB">
              <w:rPr>
                <w:sz w:val="20"/>
              </w:rPr>
              <w:t xml:space="preserve">Страницы </w:t>
            </w:r>
            <w:proofErr w:type="gramStart"/>
            <w:r w:rsidRPr="000216DB">
              <w:rPr>
                <w:sz w:val="20"/>
              </w:rPr>
              <w:t>с</w:t>
            </w:r>
            <w:proofErr w:type="gramEnd"/>
            <w:r w:rsidRPr="000216DB">
              <w:rPr>
                <w:sz w:val="20"/>
              </w:rPr>
              <w:t xml:space="preserve"> __ по __</w:t>
            </w:r>
          </w:p>
        </w:tc>
        <w:tc>
          <w:tcPr>
            <w:tcW w:w="1276" w:type="dxa"/>
            <w:tcBorders>
              <w:bottom w:val="single" w:sz="4" w:space="0" w:color="auto"/>
            </w:tcBorders>
            <w:shd w:val="clear" w:color="000000" w:fill="auto"/>
            <w:vAlign w:val="center"/>
          </w:tcPr>
          <w:p w14:paraId="2234BEEB" w14:textId="77777777" w:rsidR="000216DB" w:rsidRPr="000216DB" w:rsidRDefault="000216DB" w:rsidP="000216DB">
            <w:pPr>
              <w:widowControl w:val="0"/>
              <w:spacing w:line="240" w:lineRule="auto"/>
              <w:ind w:left="34" w:firstLine="0"/>
              <w:rPr>
                <w:sz w:val="20"/>
              </w:rPr>
            </w:pPr>
            <w:r w:rsidRPr="000216DB">
              <w:rPr>
                <w:sz w:val="20"/>
              </w:rPr>
              <w:t xml:space="preserve">Количество страниц </w:t>
            </w:r>
          </w:p>
        </w:tc>
      </w:tr>
      <w:tr w:rsidR="000216DB" w:rsidRPr="000216DB" w14:paraId="7A2CD752" w14:textId="77777777" w:rsidTr="000216DB">
        <w:trPr>
          <w:trHeight w:val="294"/>
        </w:trPr>
        <w:tc>
          <w:tcPr>
            <w:tcW w:w="567" w:type="dxa"/>
            <w:tcBorders>
              <w:top w:val="single" w:sz="4" w:space="0" w:color="auto"/>
            </w:tcBorders>
            <w:vAlign w:val="center"/>
          </w:tcPr>
          <w:p w14:paraId="2AC06FCD" w14:textId="77777777" w:rsidR="000216DB" w:rsidRPr="000216DB" w:rsidRDefault="000216DB" w:rsidP="000216DB">
            <w:pPr>
              <w:widowControl w:val="0"/>
              <w:spacing w:line="240" w:lineRule="auto"/>
              <w:ind w:left="-51" w:firstLine="0"/>
              <w:jc w:val="center"/>
              <w:rPr>
                <w:sz w:val="20"/>
              </w:rPr>
            </w:pPr>
            <w:r w:rsidRPr="000216DB">
              <w:rPr>
                <w:sz w:val="20"/>
              </w:rPr>
              <w:t>1</w:t>
            </w:r>
          </w:p>
        </w:tc>
        <w:tc>
          <w:tcPr>
            <w:tcW w:w="6662" w:type="dxa"/>
            <w:tcBorders>
              <w:top w:val="single" w:sz="4" w:space="0" w:color="auto"/>
              <w:bottom w:val="single" w:sz="4" w:space="0" w:color="auto"/>
            </w:tcBorders>
          </w:tcPr>
          <w:p w14:paraId="338DD401" w14:textId="77777777" w:rsidR="000216DB" w:rsidRPr="000216DB" w:rsidRDefault="000216DB" w:rsidP="000216DB">
            <w:pPr>
              <w:widowControl w:val="0"/>
              <w:spacing w:line="240" w:lineRule="auto"/>
              <w:ind w:firstLine="153"/>
              <w:rPr>
                <w:sz w:val="20"/>
              </w:rPr>
            </w:pPr>
          </w:p>
        </w:tc>
        <w:tc>
          <w:tcPr>
            <w:tcW w:w="1417" w:type="dxa"/>
            <w:tcBorders>
              <w:top w:val="single" w:sz="4" w:space="0" w:color="auto"/>
            </w:tcBorders>
          </w:tcPr>
          <w:p w14:paraId="630AFD9B" w14:textId="77777777" w:rsidR="000216DB" w:rsidRPr="000216DB" w:rsidRDefault="000216DB" w:rsidP="000216DB">
            <w:pPr>
              <w:widowControl w:val="0"/>
              <w:spacing w:line="240" w:lineRule="auto"/>
              <w:rPr>
                <w:sz w:val="20"/>
              </w:rPr>
            </w:pPr>
          </w:p>
        </w:tc>
        <w:tc>
          <w:tcPr>
            <w:tcW w:w="1276" w:type="dxa"/>
            <w:tcBorders>
              <w:top w:val="single" w:sz="4" w:space="0" w:color="auto"/>
            </w:tcBorders>
          </w:tcPr>
          <w:p w14:paraId="37B01BF2" w14:textId="77777777" w:rsidR="000216DB" w:rsidRPr="000216DB" w:rsidRDefault="000216DB" w:rsidP="000216DB">
            <w:pPr>
              <w:widowControl w:val="0"/>
              <w:spacing w:line="240" w:lineRule="auto"/>
              <w:rPr>
                <w:sz w:val="20"/>
              </w:rPr>
            </w:pPr>
          </w:p>
        </w:tc>
      </w:tr>
      <w:tr w:rsidR="000216DB" w:rsidRPr="000216DB" w14:paraId="00C02071" w14:textId="77777777" w:rsidTr="000216DB">
        <w:trPr>
          <w:trHeight w:val="269"/>
        </w:trPr>
        <w:tc>
          <w:tcPr>
            <w:tcW w:w="567" w:type="dxa"/>
            <w:vAlign w:val="center"/>
          </w:tcPr>
          <w:p w14:paraId="254D5EC6" w14:textId="77777777" w:rsidR="000216DB" w:rsidRPr="000216DB" w:rsidRDefault="000216DB" w:rsidP="000216DB">
            <w:pPr>
              <w:widowControl w:val="0"/>
              <w:spacing w:line="240" w:lineRule="auto"/>
              <w:ind w:left="-51" w:firstLine="0"/>
              <w:jc w:val="center"/>
              <w:rPr>
                <w:sz w:val="20"/>
              </w:rPr>
            </w:pPr>
            <w:r w:rsidRPr="000216DB">
              <w:rPr>
                <w:sz w:val="20"/>
              </w:rPr>
              <w:t>2</w:t>
            </w:r>
          </w:p>
        </w:tc>
        <w:tc>
          <w:tcPr>
            <w:tcW w:w="6662" w:type="dxa"/>
          </w:tcPr>
          <w:p w14:paraId="2439A0AE" w14:textId="77777777" w:rsidR="000216DB" w:rsidRPr="000216DB" w:rsidRDefault="000216DB" w:rsidP="000216DB">
            <w:pPr>
              <w:widowControl w:val="0"/>
              <w:spacing w:line="240" w:lineRule="auto"/>
              <w:ind w:firstLine="153"/>
              <w:rPr>
                <w:sz w:val="20"/>
              </w:rPr>
            </w:pPr>
          </w:p>
        </w:tc>
        <w:tc>
          <w:tcPr>
            <w:tcW w:w="1417" w:type="dxa"/>
          </w:tcPr>
          <w:p w14:paraId="51D60961" w14:textId="77777777" w:rsidR="000216DB" w:rsidRPr="000216DB" w:rsidRDefault="000216DB" w:rsidP="000216DB">
            <w:pPr>
              <w:widowControl w:val="0"/>
              <w:spacing w:line="240" w:lineRule="auto"/>
              <w:rPr>
                <w:sz w:val="20"/>
              </w:rPr>
            </w:pPr>
          </w:p>
        </w:tc>
        <w:tc>
          <w:tcPr>
            <w:tcW w:w="1276" w:type="dxa"/>
          </w:tcPr>
          <w:p w14:paraId="1B32A3BC" w14:textId="77777777" w:rsidR="000216DB" w:rsidRPr="000216DB" w:rsidRDefault="000216DB" w:rsidP="000216DB">
            <w:pPr>
              <w:widowControl w:val="0"/>
              <w:spacing w:line="240" w:lineRule="auto"/>
              <w:rPr>
                <w:sz w:val="20"/>
              </w:rPr>
            </w:pPr>
          </w:p>
        </w:tc>
      </w:tr>
      <w:tr w:rsidR="000216DB" w:rsidRPr="000216DB" w14:paraId="441B7283" w14:textId="77777777" w:rsidTr="000216DB">
        <w:tc>
          <w:tcPr>
            <w:tcW w:w="567" w:type="dxa"/>
            <w:vAlign w:val="center"/>
          </w:tcPr>
          <w:p w14:paraId="65A94AEB" w14:textId="77777777" w:rsidR="000216DB" w:rsidRPr="000216DB" w:rsidRDefault="000216DB" w:rsidP="000216DB">
            <w:pPr>
              <w:widowControl w:val="0"/>
              <w:spacing w:line="240" w:lineRule="auto"/>
              <w:ind w:left="-51" w:firstLine="0"/>
              <w:jc w:val="center"/>
              <w:rPr>
                <w:sz w:val="20"/>
              </w:rPr>
            </w:pPr>
            <w:r w:rsidRPr="000216DB">
              <w:rPr>
                <w:sz w:val="20"/>
              </w:rPr>
              <w:t>…</w:t>
            </w:r>
          </w:p>
        </w:tc>
        <w:tc>
          <w:tcPr>
            <w:tcW w:w="6662" w:type="dxa"/>
          </w:tcPr>
          <w:p w14:paraId="2AABF83C" w14:textId="77777777" w:rsidR="000216DB" w:rsidRPr="000216DB" w:rsidRDefault="000216DB" w:rsidP="000216DB">
            <w:pPr>
              <w:widowControl w:val="0"/>
              <w:spacing w:line="240" w:lineRule="auto"/>
              <w:ind w:firstLine="153"/>
              <w:rPr>
                <w:sz w:val="20"/>
              </w:rPr>
            </w:pPr>
          </w:p>
        </w:tc>
        <w:tc>
          <w:tcPr>
            <w:tcW w:w="1417" w:type="dxa"/>
          </w:tcPr>
          <w:p w14:paraId="225ED317" w14:textId="77777777" w:rsidR="000216DB" w:rsidRPr="000216DB" w:rsidRDefault="000216DB" w:rsidP="000216DB">
            <w:pPr>
              <w:widowControl w:val="0"/>
              <w:spacing w:line="240" w:lineRule="auto"/>
              <w:rPr>
                <w:sz w:val="20"/>
              </w:rPr>
            </w:pPr>
          </w:p>
        </w:tc>
        <w:tc>
          <w:tcPr>
            <w:tcW w:w="1276" w:type="dxa"/>
          </w:tcPr>
          <w:p w14:paraId="2AD4E329" w14:textId="77777777" w:rsidR="000216DB" w:rsidRPr="000216DB" w:rsidRDefault="000216DB" w:rsidP="000216DB">
            <w:pPr>
              <w:widowControl w:val="0"/>
              <w:spacing w:line="240" w:lineRule="auto"/>
              <w:rPr>
                <w:sz w:val="20"/>
              </w:rPr>
            </w:pPr>
          </w:p>
        </w:tc>
      </w:tr>
      <w:tr w:rsidR="000216DB" w:rsidRPr="000216DB" w14:paraId="0A659B02" w14:textId="77777777" w:rsidTr="000216DB">
        <w:tc>
          <w:tcPr>
            <w:tcW w:w="567" w:type="dxa"/>
            <w:vAlign w:val="center"/>
          </w:tcPr>
          <w:p w14:paraId="6C04E487" w14:textId="77777777" w:rsidR="000216DB" w:rsidRPr="000216DB" w:rsidRDefault="000216DB" w:rsidP="000216DB">
            <w:pPr>
              <w:widowControl w:val="0"/>
              <w:spacing w:line="240" w:lineRule="auto"/>
              <w:ind w:left="-51" w:firstLine="0"/>
              <w:jc w:val="center"/>
              <w:rPr>
                <w:sz w:val="20"/>
              </w:rPr>
            </w:pPr>
            <w:r w:rsidRPr="000216DB">
              <w:rPr>
                <w:sz w:val="20"/>
              </w:rPr>
              <w:t>…</w:t>
            </w:r>
          </w:p>
        </w:tc>
        <w:tc>
          <w:tcPr>
            <w:tcW w:w="6662" w:type="dxa"/>
          </w:tcPr>
          <w:p w14:paraId="12C00030" w14:textId="77777777" w:rsidR="000216DB" w:rsidRPr="000216DB" w:rsidRDefault="000216DB" w:rsidP="000216DB">
            <w:pPr>
              <w:widowControl w:val="0"/>
              <w:spacing w:line="240" w:lineRule="auto"/>
              <w:ind w:firstLine="153"/>
              <w:rPr>
                <w:sz w:val="20"/>
              </w:rPr>
            </w:pPr>
          </w:p>
        </w:tc>
        <w:tc>
          <w:tcPr>
            <w:tcW w:w="1417" w:type="dxa"/>
          </w:tcPr>
          <w:p w14:paraId="6AD3EFB3" w14:textId="77777777" w:rsidR="000216DB" w:rsidRPr="000216DB" w:rsidRDefault="000216DB" w:rsidP="000216DB">
            <w:pPr>
              <w:widowControl w:val="0"/>
              <w:spacing w:line="240" w:lineRule="auto"/>
              <w:rPr>
                <w:sz w:val="20"/>
              </w:rPr>
            </w:pPr>
          </w:p>
        </w:tc>
        <w:tc>
          <w:tcPr>
            <w:tcW w:w="1276" w:type="dxa"/>
          </w:tcPr>
          <w:p w14:paraId="5F9FA40E" w14:textId="77777777" w:rsidR="000216DB" w:rsidRPr="000216DB" w:rsidRDefault="000216DB" w:rsidP="000216DB">
            <w:pPr>
              <w:widowControl w:val="0"/>
              <w:spacing w:line="240" w:lineRule="auto"/>
              <w:rPr>
                <w:sz w:val="20"/>
              </w:rPr>
            </w:pPr>
          </w:p>
        </w:tc>
      </w:tr>
      <w:tr w:rsidR="000216DB" w:rsidRPr="000216DB" w14:paraId="730527F2" w14:textId="77777777" w:rsidTr="000216DB">
        <w:tc>
          <w:tcPr>
            <w:tcW w:w="567" w:type="dxa"/>
            <w:tcBorders>
              <w:bottom w:val="single" w:sz="4" w:space="0" w:color="auto"/>
            </w:tcBorders>
            <w:vAlign w:val="center"/>
          </w:tcPr>
          <w:p w14:paraId="76F8611B" w14:textId="77777777" w:rsidR="000216DB" w:rsidRPr="000216DB" w:rsidRDefault="000216DB" w:rsidP="000216DB">
            <w:pPr>
              <w:widowControl w:val="0"/>
              <w:spacing w:line="240" w:lineRule="auto"/>
              <w:ind w:left="-51" w:firstLine="0"/>
              <w:jc w:val="center"/>
              <w:rPr>
                <w:sz w:val="20"/>
              </w:rPr>
            </w:pPr>
          </w:p>
        </w:tc>
        <w:tc>
          <w:tcPr>
            <w:tcW w:w="8079" w:type="dxa"/>
            <w:gridSpan w:val="2"/>
            <w:tcBorders>
              <w:bottom w:val="single" w:sz="4" w:space="0" w:color="auto"/>
            </w:tcBorders>
          </w:tcPr>
          <w:p w14:paraId="31B250A8" w14:textId="77777777" w:rsidR="000216DB" w:rsidRPr="000216DB" w:rsidRDefault="000216DB" w:rsidP="000216DB">
            <w:pPr>
              <w:widowControl w:val="0"/>
              <w:spacing w:line="240" w:lineRule="auto"/>
              <w:jc w:val="right"/>
              <w:rPr>
                <w:sz w:val="20"/>
              </w:rPr>
            </w:pPr>
            <w:r w:rsidRPr="000216DB">
              <w:rPr>
                <w:b/>
                <w:sz w:val="20"/>
              </w:rPr>
              <w:t>ВСЕГО листов:</w:t>
            </w:r>
          </w:p>
        </w:tc>
        <w:tc>
          <w:tcPr>
            <w:tcW w:w="1276" w:type="dxa"/>
            <w:tcBorders>
              <w:bottom w:val="single" w:sz="4" w:space="0" w:color="auto"/>
            </w:tcBorders>
          </w:tcPr>
          <w:p w14:paraId="20CCFCA6" w14:textId="77777777" w:rsidR="000216DB" w:rsidRPr="000216DB" w:rsidRDefault="000216DB" w:rsidP="000216DB">
            <w:pPr>
              <w:widowControl w:val="0"/>
              <w:spacing w:line="240" w:lineRule="auto"/>
              <w:rPr>
                <w:sz w:val="20"/>
              </w:rPr>
            </w:pPr>
          </w:p>
        </w:tc>
      </w:tr>
    </w:tbl>
    <w:p w14:paraId="27DA5F3C" w14:textId="77777777" w:rsidR="000216DB" w:rsidRPr="000216DB" w:rsidRDefault="000216DB" w:rsidP="000216DB">
      <w:pPr>
        <w:spacing w:line="240" w:lineRule="auto"/>
        <w:rPr>
          <w:sz w:val="20"/>
        </w:rPr>
      </w:pPr>
    </w:p>
    <w:p w14:paraId="7F843F0F" w14:textId="77777777" w:rsidR="000216DB" w:rsidRPr="000216DB" w:rsidRDefault="000216DB" w:rsidP="000216DB">
      <w:pPr>
        <w:tabs>
          <w:tab w:val="left" w:pos="3686"/>
        </w:tabs>
        <w:spacing w:line="240" w:lineRule="auto"/>
        <w:ind w:right="6519" w:firstLine="0"/>
        <w:rPr>
          <w:sz w:val="20"/>
        </w:rPr>
      </w:pPr>
      <w:r w:rsidRPr="000216DB">
        <w:rPr>
          <w:sz w:val="20"/>
        </w:rPr>
        <w:t>_______________________________</w:t>
      </w:r>
    </w:p>
    <w:p w14:paraId="0F74207B" w14:textId="77777777" w:rsidR="000216DB" w:rsidRPr="000216DB" w:rsidRDefault="000216DB" w:rsidP="000216DB">
      <w:pPr>
        <w:tabs>
          <w:tab w:val="left" w:pos="3686"/>
        </w:tabs>
        <w:spacing w:line="240" w:lineRule="auto"/>
        <w:ind w:right="6519" w:firstLine="0"/>
        <w:jc w:val="center"/>
        <w:rPr>
          <w:sz w:val="20"/>
          <w:vertAlign w:val="superscript"/>
        </w:rPr>
      </w:pPr>
      <w:r w:rsidRPr="000216DB">
        <w:rPr>
          <w:sz w:val="20"/>
          <w:vertAlign w:val="superscript"/>
        </w:rPr>
        <w:t>(подпись, М.П.)</w:t>
      </w:r>
    </w:p>
    <w:p w14:paraId="750ED63D" w14:textId="77777777" w:rsidR="000216DB" w:rsidRPr="000216DB" w:rsidRDefault="000216DB" w:rsidP="000216DB">
      <w:pPr>
        <w:tabs>
          <w:tab w:val="left" w:pos="3686"/>
        </w:tabs>
        <w:spacing w:line="240" w:lineRule="auto"/>
        <w:ind w:right="6519" w:firstLine="0"/>
        <w:rPr>
          <w:sz w:val="20"/>
        </w:rPr>
      </w:pPr>
      <w:r w:rsidRPr="000216DB">
        <w:rPr>
          <w:sz w:val="20"/>
        </w:rPr>
        <w:t>_______________________________</w:t>
      </w:r>
    </w:p>
    <w:p w14:paraId="553DCDE8" w14:textId="77777777" w:rsidR="000216DB" w:rsidRPr="000216DB" w:rsidRDefault="000216DB" w:rsidP="000216DB">
      <w:pPr>
        <w:tabs>
          <w:tab w:val="left" w:pos="3686"/>
        </w:tabs>
        <w:spacing w:line="240" w:lineRule="auto"/>
        <w:ind w:right="6519" w:firstLine="0"/>
        <w:jc w:val="center"/>
        <w:rPr>
          <w:sz w:val="20"/>
          <w:vertAlign w:val="superscript"/>
        </w:rPr>
      </w:pPr>
      <w:r w:rsidRPr="000216DB">
        <w:rPr>
          <w:sz w:val="20"/>
          <w:vertAlign w:val="superscript"/>
        </w:rPr>
        <w:t xml:space="preserve">(фамилия, имя, отчество </w:t>
      </w:r>
      <w:proofErr w:type="gramStart"/>
      <w:r w:rsidRPr="000216DB">
        <w:rPr>
          <w:sz w:val="20"/>
          <w:vertAlign w:val="superscript"/>
        </w:rPr>
        <w:t>подписавшего</w:t>
      </w:r>
      <w:proofErr w:type="gramEnd"/>
      <w:r w:rsidRPr="000216DB">
        <w:rPr>
          <w:sz w:val="20"/>
          <w:vertAlign w:val="superscript"/>
        </w:rPr>
        <w:t>, должность)</w:t>
      </w:r>
    </w:p>
    <w:p w14:paraId="3F111EEA" w14:textId="77777777" w:rsidR="000216DB" w:rsidRPr="000216DB" w:rsidRDefault="000216DB" w:rsidP="000216DB">
      <w:pPr>
        <w:spacing w:line="240" w:lineRule="auto"/>
        <w:ind w:firstLine="0"/>
        <w:rPr>
          <w:sz w:val="20"/>
        </w:rPr>
      </w:pPr>
    </w:p>
    <w:p w14:paraId="0EDBC47D" w14:textId="77777777" w:rsidR="000216DB" w:rsidRPr="000216DB" w:rsidRDefault="000216DB" w:rsidP="000216DB">
      <w:pPr>
        <w:spacing w:line="240" w:lineRule="auto"/>
        <w:ind w:firstLine="0"/>
        <w:rPr>
          <w:sz w:val="20"/>
        </w:rPr>
      </w:pPr>
    </w:p>
    <w:p w14:paraId="200D9BD8" w14:textId="77777777" w:rsidR="000216DB" w:rsidRPr="000216DB" w:rsidRDefault="000216DB" w:rsidP="000216DB">
      <w:pPr>
        <w:spacing w:line="240" w:lineRule="auto"/>
        <w:ind w:firstLine="0"/>
        <w:rPr>
          <w:sz w:val="20"/>
        </w:rPr>
      </w:pPr>
    </w:p>
    <w:p w14:paraId="45207C4B" w14:textId="77777777" w:rsidR="000216DB" w:rsidRPr="000216DB" w:rsidRDefault="000216DB" w:rsidP="000216DB">
      <w:pPr>
        <w:spacing w:line="240" w:lineRule="auto"/>
        <w:ind w:firstLine="0"/>
        <w:rPr>
          <w:sz w:val="20"/>
        </w:rPr>
      </w:pPr>
    </w:p>
    <w:p w14:paraId="0A4D2663" w14:textId="77777777" w:rsidR="000216DB" w:rsidRPr="000216DB" w:rsidRDefault="000216DB" w:rsidP="000216DB">
      <w:pPr>
        <w:spacing w:line="240" w:lineRule="auto"/>
        <w:ind w:firstLine="0"/>
        <w:rPr>
          <w:sz w:val="20"/>
        </w:rPr>
      </w:pPr>
    </w:p>
    <w:p w14:paraId="4CC64EF9" w14:textId="77777777" w:rsidR="000216DB" w:rsidRPr="000216DB" w:rsidRDefault="000216DB" w:rsidP="000216DB">
      <w:pPr>
        <w:spacing w:line="240" w:lineRule="auto"/>
        <w:ind w:firstLine="0"/>
        <w:rPr>
          <w:sz w:val="20"/>
        </w:rPr>
      </w:pPr>
    </w:p>
    <w:p w14:paraId="6ED08A55" w14:textId="77777777" w:rsidR="000216DB" w:rsidRPr="000216DB" w:rsidRDefault="000216DB" w:rsidP="000216DB">
      <w:pPr>
        <w:spacing w:line="240" w:lineRule="auto"/>
        <w:ind w:firstLine="0"/>
        <w:rPr>
          <w:sz w:val="20"/>
        </w:rPr>
      </w:pPr>
    </w:p>
    <w:p w14:paraId="5157E3F3" w14:textId="77777777" w:rsidR="000216DB" w:rsidRPr="000216DB" w:rsidRDefault="000216DB" w:rsidP="000216DB">
      <w:pPr>
        <w:spacing w:line="240" w:lineRule="auto"/>
        <w:ind w:firstLine="0"/>
        <w:rPr>
          <w:sz w:val="20"/>
        </w:rPr>
      </w:pPr>
    </w:p>
    <w:p w14:paraId="33D0D1E5" w14:textId="77777777" w:rsidR="000216DB" w:rsidRPr="000216DB" w:rsidRDefault="000216DB" w:rsidP="000216DB">
      <w:pPr>
        <w:spacing w:line="240" w:lineRule="auto"/>
        <w:ind w:firstLine="0"/>
        <w:rPr>
          <w:sz w:val="20"/>
        </w:rPr>
      </w:pPr>
    </w:p>
    <w:p w14:paraId="6D111841" w14:textId="77777777" w:rsidR="000216DB" w:rsidRPr="000216DB" w:rsidRDefault="000216DB" w:rsidP="000216DB">
      <w:pPr>
        <w:spacing w:line="240" w:lineRule="auto"/>
        <w:ind w:firstLine="0"/>
        <w:rPr>
          <w:b/>
          <w:sz w:val="20"/>
        </w:rPr>
      </w:pPr>
      <w:r w:rsidRPr="000216DB">
        <w:rPr>
          <w:b/>
          <w:sz w:val="20"/>
        </w:rPr>
        <w:t>Инструкции по заполнению</w:t>
      </w:r>
    </w:p>
    <w:p w14:paraId="43DC5C31" w14:textId="77777777" w:rsidR="000216DB" w:rsidRPr="000216DB" w:rsidRDefault="000216DB" w:rsidP="000216DB">
      <w:pPr>
        <w:spacing w:line="240" w:lineRule="auto"/>
        <w:ind w:left="1134" w:hanging="1134"/>
        <w:rPr>
          <w:sz w:val="20"/>
        </w:rPr>
      </w:pPr>
      <w:r w:rsidRPr="000216DB">
        <w:rPr>
          <w:sz w:val="20"/>
        </w:rPr>
        <w:t>1. Опись следует оформить на официальном бланке Участника.</w:t>
      </w:r>
    </w:p>
    <w:p w14:paraId="77C990E6" w14:textId="77777777" w:rsidR="000216DB" w:rsidRPr="000216DB" w:rsidRDefault="000216DB" w:rsidP="000216DB">
      <w:pPr>
        <w:spacing w:line="240" w:lineRule="auto"/>
        <w:ind w:left="1134" w:hanging="1134"/>
        <w:rPr>
          <w:spacing w:val="-4"/>
          <w:sz w:val="20"/>
        </w:rPr>
      </w:pPr>
      <w:r w:rsidRPr="000216DB">
        <w:rPr>
          <w:spacing w:val="-4"/>
          <w:sz w:val="20"/>
        </w:rPr>
        <w:t>2. Участник должен указать свое полное наименование (с указанием организационно-правовой формы) и юридический адрес.</w:t>
      </w:r>
    </w:p>
    <w:p w14:paraId="0AC8C43D" w14:textId="77777777" w:rsidR="000216DB" w:rsidRPr="000216DB" w:rsidRDefault="000216DB" w:rsidP="000216DB">
      <w:pPr>
        <w:spacing w:line="240" w:lineRule="auto"/>
        <w:ind w:left="1134" w:hanging="1134"/>
        <w:rPr>
          <w:sz w:val="20"/>
        </w:rPr>
      </w:pPr>
      <w:r w:rsidRPr="000216DB">
        <w:rPr>
          <w:sz w:val="20"/>
        </w:rPr>
        <w:t>3. Участник должен перечислить и указать объем каждого документа, входящего в состав заявки.</w:t>
      </w:r>
    </w:p>
    <w:p w14:paraId="531D153A" w14:textId="77777777" w:rsidR="000216DB" w:rsidRPr="000216DB" w:rsidRDefault="000216DB" w:rsidP="000216DB">
      <w:pPr>
        <w:spacing w:line="240" w:lineRule="auto"/>
        <w:ind w:left="1134" w:hanging="1134"/>
        <w:rPr>
          <w:sz w:val="20"/>
        </w:rPr>
      </w:pPr>
      <w:r w:rsidRPr="000216DB">
        <w:rPr>
          <w:sz w:val="20"/>
        </w:rPr>
        <w:t>4. Опись должна быть подписана и скреплена печатью.</w:t>
      </w:r>
    </w:p>
    <w:p w14:paraId="1DC42D56" w14:textId="77777777" w:rsidR="000216DB" w:rsidRPr="000216DB" w:rsidRDefault="000216DB" w:rsidP="000216DB">
      <w:pPr>
        <w:spacing w:line="240" w:lineRule="auto"/>
        <w:ind w:firstLine="0"/>
        <w:rPr>
          <w:sz w:val="20"/>
        </w:rPr>
      </w:pPr>
    </w:p>
    <w:p w14:paraId="0A0BF8DD" w14:textId="77777777" w:rsidR="000216DB" w:rsidRPr="00867D58" w:rsidRDefault="00867D58" w:rsidP="00867D58">
      <w:pPr>
        <w:pBdr>
          <w:bottom w:val="single" w:sz="4" w:space="1" w:color="auto"/>
        </w:pBdr>
        <w:shd w:val="clear" w:color="auto" w:fill="E0E0E0"/>
        <w:spacing w:line="240" w:lineRule="auto"/>
        <w:ind w:right="23" w:firstLine="0"/>
        <w:jc w:val="center"/>
        <w:rPr>
          <w:b/>
          <w:color w:val="000000"/>
          <w:spacing w:val="36"/>
          <w:sz w:val="20"/>
        </w:rPr>
      </w:pPr>
      <w:bookmarkStart w:id="318" w:name="_Toc434325965"/>
      <w:r>
        <w:rPr>
          <w:b/>
          <w:color w:val="000000"/>
          <w:spacing w:val="36"/>
          <w:sz w:val="20"/>
        </w:rPr>
        <w:t>конец форм</w:t>
      </w:r>
    </w:p>
    <w:p w14:paraId="0856E7BE"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09051302" w14:textId="77777777" w:rsidR="00C100F7" w:rsidRDefault="00C100F7" w:rsidP="000216DB">
      <w:pPr>
        <w:keepNext/>
        <w:tabs>
          <w:tab w:val="left" w:pos="709"/>
        </w:tabs>
        <w:suppressAutoHyphens/>
        <w:spacing w:line="240" w:lineRule="auto"/>
        <w:ind w:firstLine="0"/>
        <w:jc w:val="right"/>
        <w:outlineLvl w:val="1"/>
        <w:rPr>
          <w:rFonts w:ascii="Tahoma" w:hAnsi="Tahoma" w:cs="Tahoma"/>
          <w:b/>
          <w:sz w:val="18"/>
          <w:szCs w:val="18"/>
        </w:rPr>
      </w:pPr>
    </w:p>
    <w:p w14:paraId="5D2CAEEF"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163FE4F0"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2C3E840F"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755D081E"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0D0D4A7B"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51EF1398"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5BCF8FED"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44D14B8B"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2C4BE22C"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7630812E"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3DD8C1B0"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3F8B6011"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60F151ED"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24E0E490"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62AD3EA1" w14:textId="77777777" w:rsidR="007D4A87" w:rsidRPr="000216DB"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2B4889EB" w14:textId="77777777" w:rsidR="000216DB" w:rsidRPr="000216DB" w:rsidRDefault="000216DB" w:rsidP="000216DB">
      <w:pPr>
        <w:keepNext/>
        <w:tabs>
          <w:tab w:val="left" w:pos="709"/>
        </w:tabs>
        <w:suppressAutoHyphens/>
        <w:spacing w:line="240" w:lineRule="auto"/>
        <w:ind w:firstLine="0"/>
        <w:jc w:val="right"/>
        <w:outlineLvl w:val="1"/>
        <w:rPr>
          <w:rFonts w:ascii="Tahoma" w:hAnsi="Tahoma" w:cs="Tahoma"/>
          <w:b/>
          <w:sz w:val="18"/>
          <w:szCs w:val="18"/>
        </w:rPr>
      </w:pPr>
    </w:p>
    <w:p w14:paraId="18DFD7A3" w14:textId="77777777" w:rsidR="000216DB" w:rsidRPr="000216DB" w:rsidRDefault="000216DB" w:rsidP="000216DB">
      <w:pPr>
        <w:keepNext/>
        <w:tabs>
          <w:tab w:val="left" w:pos="709"/>
        </w:tabs>
        <w:suppressAutoHyphens/>
        <w:spacing w:line="240" w:lineRule="auto"/>
        <w:ind w:firstLine="0"/>
        <w:jc w:val="right"/>
        <w:outlineLvl w:val="1"/>
        <w:rPr>
          <w:rFonts w:ascii="Tahoma" w:hAnsi="Tahoma" w:cs="Tahoma"/>
          <w:b/>
          <w:sz w:val="18"/>
          <w:szCs w:val="18"/>
        </w:rPr>
      </w:pPr>
      <w:r w:rsidRPr="000216DB">
        <w:rPr>
          <w:rFonts w:ascii="Tahoma" w:hAnsi="Tahoma" w:cs="Tahoma"/>
          <w:b/>
          <w:sz w:val="18"/>
          <w:szCs w:val="18"/>
        </w:rPr>
        <w:t xml:space="preserve">Письмо о подаче оферты </w:t>
      </w:r>
      <w:bookmarkStart w:id="319" w:name="_Ref22846535"/>
      <w:r w:rsidRPr="000216DB">
        <w:rPr>
          <w:rFonts w:ascii="Tahoma" w:hAnsi="Tahoma" w:cs="Tahoma"/>
          <w:b/>
          <w:sz w:val="18"/>
          <w:szCs w:val="18"/>
        </w:rPr>
        <w:t>(</w:t>
      </w:r>
      <w:bookmarkEnd w:id="319"/>
      <w:r w:rsidRPr="000216DB">
        <w:rPr>
          <w:rFonts w:ascii="Tahoma" w:hAnsi="Tahoma" w:cs="Tahoma"/>
          <w:b/>
          <w:sz w:val="18"/>
          <w:szCs w:val="18"/>
        </w:rPr>
        <w:t>форма 2)</w:t>
      </w:r>
      <w:bookmarkEnd w:id="318"/>
    </w:p>
    <w:p w14:paraId="5E6044D5" w14:textId="77777777" w:rsidR="000216DB" w:rsidRPr="000216DB" w:rsidRDefault="000216DB" w:rsidP="000216DB">
      <w:pPr>
        <w:keepNext/>
        <w:tabs>
          <w:tab w:val="left" w:pos="709"/>
        </w:tabs>
        <w:suppressAutoHyphens/>
        <w:spacing w:line="240" w:lineRule="auto"/>
        <w:ind w:firstLine="0"/>
        <w:jc w:val="right"/>
        <w:outlineLvl w:val="2"/>
        <w:rPr>
          <w:rFonts w:ascii="Tahoma" w:hAnsi="Tahoma" w:cs="Tahoma"/>
          <w:b/>
          <w:sz w:val="18"/>
          <w:szCs w:val="18"/>
        </w:rPr>
      </w:pPr>
      <w:bookmarkStart w:id="320" w:name="_Toc351493128"/>
      <w:bookmarkStart w:id="321" w:name="_Toc432516773"/>
      <w:bookmarkStart w:id="322" w:name="_Toc432517105"/>
      <w:bookmarkStart w:id="323" w:name="_Toc433025779"/>
      <w:bookmarkStart w:id="324" w:name="_Toc433026370"/>
      <w:bookmarkStart w:id="325" w:name="_Toc433026561"/>
      <w:bookmarkStart w:id="326" w:name="_Toc433026740"/>
      <w:bookmarkStart w:id="327" w:name="_Toc433027138"/>
      <w:bookmarkStart w:id="328" w:name="_Toc433630354"/>
      <w:bookmarkStart w:id="329" w:name="_Toc433728832"/>
      <w:bookmarkStart w:id="330" w:name="_Toc433730406"/>
      <w:bookmarkStart w:id="331" w:name="_Toc433979664"/>
      <w:bookmarkStart w:id="332" w:name="_Toc434323540"/>
      <w:bookmarkStart w:id="333" w:name="_Toc434325843"/>
      <w:bookmarkStart w:id="334" w:name="_Toc434325966"/>
      <w:r w:rsidRPr="000216DB">
        <w:rPr>
          <w:rFonts w:ascii="Tahoma" w:hAnsi="Tahoma" w:cs="Tahoma"/>
          <w:b/>
          <w:sz w:val="18"/>
          <w:szCs w:val="18"/>
        </w:rPr>
        <w:t>Форма</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2E3D7732" w14:textId="77777777" w:rsidR="000216DB" w:rsidRPr="000216DB" w:rsidRDefault="000216DB" w:rsidP="000216DB">
      <w:pPr>
        <w:pBdr>
          <w:top w:val="single" w:sz="4" w:space="1" w:color="auto"/>
        </w:pBdr>
        <w:shd w:val="clear" w:color="auto" w:fill="E0E0E0"/>
        <w:spacing w:line="240" w:lineRule="auto"/>
        <w:ind w:firstLine="0"/>
        <w:jc w:val="center"/>
        <w:rPr>
          <w:rFonts w:ascii="Tahoma" w:hAnsi="Tahoma" w:cs="Tahoma"/>
          <w:b/>
          <w:color w:val="000000"/>
          <w:spacing w:val="36"/>
          <w:sz w:val="18"/>
          <w:szCs w:val="18"/>
        </w:rPr>
      </w:pPr>
      <w:r w:rsidRPr="000216DB">
        <w:rPr>
          <w:rFonts w:ascii="Tahoma" w:hAnsi="Tahoma" w:cs="Tahoma"/>
          <w:b/>
          <w:color w:val="000000"/>
          <w:spacing w:val="36"/>
          <w:sz w:val="18"/>
          <w:szCs w:val="18"/>
        </w:rPr>
        <w:t>начало формы</w:t>
      </w:r>
    </w:p>
    <w:p w14:paraId="07128E83" w14:textId="77777777" w:rsidR="000216DB" w:rsidRPr="000216DB" w:rsidRDefault="000216DB" w:rsidP="000216DB">
      <w:pPr>
        <w:spacing w:line="240" w:lineRule="auto"/>
        <w:ind w:firstLine="0"/>
        <w:rPr>
          <w:rFonts w:ascii="Tahoma" w:hAnsi="Tahoma" w:cs="Tahoma"/>
          <w:sz w:val="18"/>
          <w:szCs w:val="18"/>
        </w:rPr>
      </w:pPr>
    </w:p>
    <w:p w14:paraId="6DF1E6CB" w14:textId="77777777" w:rsidR="000216DB" w:rsidRPr="000216DB" w:rsidRDefault="000216DB" w:rsidP="000216DB">
      <w:pPr>
        <w:spacing w:line="240" w:lineRule="auto"/>
        <w:ind w:right="5243" w:firstLine="0"/>
        <w:rPr>
          <w:rFonts w:ascii="Tahoma" w:hAnsi="Tahoma" w:cs="Tahoma"/>
          <w:sz w:val="18"/>
          <w:szCs w:val="18"/>
        </w:rPr>
      </w:pPr>
      <w:r w:rsidRPr="000216DB">
        <w:rPr>
          <w:rFonts w:ascii="Tahoma" w:hAnsi="Tahoma" w:cs="Tahoma"/>
          <w:sz w:val="18"/>
          <w:szCs w:val="18"/>
        </w:rPr>
        <w:t>«_____»_______________ года</w:t>
      </w:r>
    </w:p>
    <w:p w14:paraId="742FE437" w14:textId="77777777" w:rsidR="000216DB" w:rsidRPr="000216DB" w:rsidRDefault="000216DB" w:rsidP="000216DB">
      <w:pPr>
        <w:spacing w:line="240" w:lineRule="auto"/>
        <w:ind w:right="5243" w:firstLine="0"/>
        <w:rPr>
          <w:rFonts w:ascii="Tahoma" w:hAnsi="Tahoma" w:cs="Tahoma"/>
          <w:sz w:val="18"/>
          <w:szCs w:val="18"/>
        </w:rPr>
      </w:pPr>
      <w:r w:rsidRPr="000216DB">
        <w:rPr>
          <w:rFonts w:ascii="Tahoma" w:hAnsi="Tahoma" w:cs="Tahoma"/>
          <w:sz w:val="18"/>
          <w:szCs w:val="18"/>
        </w:rPr>
        <w:t>№________________________</w:t>
      </w:r>
    </w:p>
    <w:p w14:paraId="6C531687" w14:textId="77777777" w:rsidR="000216DB" w:rsidRPr="000216DB" w:rsidRDefault="000216DB" w:rsidP="000216DB">
      <w:pPr>
        <w:spacing w:line="240" w:lineRule="auto"/>
        <w:ind w:firstLine="0"/>
        <w:rPr>
          <w:rFonts w:ascii="Tahoma" w:hAnsi="Tahoma" w:cs="Tahoma"/>
          <w:sz w:val="18"/>
          <w:szCs w:val="18"/>
        </w:rPr>
      </w:pPr>
    </w:p>
    <w:p w14:paraId="4A941F52" w14:textId="77777777" w:rsidR="000216DB" w:rsidRPr="000216DB" w:rsidRDefault="000216DB" w:rsidP="000216DB">
      <w:pPr>
        <w:spacing w:line="240" w:lineRule="auto"/>
        <w:ind w:firstLine="0"/>
        <w:rPr>
          <w:rFonts w:ascii="Tahoma" w:hAnsi="Tahoma" w:cs="Tahoma"/>
          <w:sz w:val="18"/>
          <w:szCs w:val="18"/>
        </w:rPr>
      </w:pPr>
    </w:p>
    <w:p w14:paraId="2F826462" w14:textId="77777777" w:rsidR="006D126D" w:rsidRPr="006D126D" w:rsidRDefault="006D126D" w:rsidP="006D126D">
      <w:pPr>
        <w:spacing w:before="240" w:after="240" w:line="276" w:lineRule="auto"/>
        <w:ind w:firstLine="0"/>
        <w:jc w:val="center"/>
        <w:rPr>
          <w:rFonts w:eastAsia="Calibri"/>
          <w:b/>
          <w:iCs/>
          <w:sz w:val="24"/>
          <w:szCs w:val="28"/>
          <w:lang w:eastAsia="en-US"/>
        </w:rPr>
      </w:pPr>
      <w:r w:rsidRPr="006D126D">
        <w:rPr>
          <w:rFonts w:eastAsia="Calibri"/>
          <w:b/>
          <w:iCs/>
          <w:sz w:val="24"/>
          <w:szCs w:val="28"/>
          <w:lang w:eastAsia="en-US"/>
        </w:rPr>
        <w:t>ПИСЬМО О ПОДАЧЕ ЗАЯВКИ</w:t>
      </w:r>
    </w:p>
    <w:p w14:paraId="3851C40A" w14:textId="77777777" w:rsidR="006D126D" w:rsidRPr="006D126D" w:rsidRDefault="006D126D" w:rsidP="006D126D">
      <w:pPr>
        <w:spacing w:before="120" w:after="200" w:line="276" w:lineRule="auto"/>
        <w:rPr>
          <w:rFonts w:eastAsia="Calibri"/>
          <w:iCs/>
          <w:sz w:val="24"/>
          <w:szCs w:val="28"/>
          <w:lang w:eastAsia="en-US"/>
        </w:rPr>
      </w:pPr>
      <w:r w:rsidRPr="006D126D">
        <w:rPr>
          <w:rFonts w:eastAsia="Calibri"/>
          <w:iCs/>
          <w:sz w:val="24"/>
          <w:szCs w:val="28"/>
          <w:lang w:eastAsia="en-US"/>
        </w:rPr>
        <w:t>Изучив</w:t>
      </w:r>
      <w:r w:rsidR="00C100F7">
        <w:rPr>
          <w:rFonts w:eastAsia="Calibri"/>
          <w:iCs/>
          <w:sz w:val="24"/>
          <w:szCs w:val="28"/>
          <w:lang w:eastAsia="en-US"/>
        </w:rPr>
        <w:t xml:space="preserve"> </w:t>
      </w:r>
      <w:r w:rsidRPr="006D126D">
        <w:rPr>
          <w:rFonts w:eastAsia="Calibri"/>
          <w:iCs/>
          <w:sz w:val="24"/>
          <w:szCs w:val="28"/>
          <w:lang w:eastAsia="en-US"/>
        </w:rPr>
        <w:t>Извещени</w:t>
      </w:r>
      <w:proofErr w:type="gramStart"/>
      <w:r w:rsidRPr="006D126D">
        <w:rPr>
          <w:rFonts w:eastAsia="Calibri"/>
          <w:iCs/>
          <w:sz w:val="24"/>
          <w:szCs w:val="28"/>
          <w:lang w:eastAsia="en-US"/>
        </w:rPr>
        <w:t>е</w:t>
      </w:r>
      <w:r w:rsidRPr="006D126D">
        <w:rPr>
          <w:rFonts w:eastAsia="Calibri"/>
          <w:snapToGrid/>
          <w:sz w:val="24"/>
          <w:szCs w:val="28"/>
          <w:lang w:eastAsia="en-US"/>
        </w:rPr>
        <w:t>(</w:t>
      </w:r>
      <w:proofErr w:type="gramEnd"/>
      <w:r w:rsidRPr="006D126D">
        <w:rPr>
          <w:rFonts w:eastAsia="Calibri"/>
          <w:snapToGrid/>
          <w:sz w:val="24"/>
          <w:szCs w:val="28"/>
          <w:lang w:eastAsia="en-US"/>
        </w:rPr>
        <w:t>включая все изменения и разъяснения к нему)</w:t>
      </w:r>
      <w:r w:rsidRPr="006D126D">
        <w:rPr>
          <w:rFonts w:eastAsia="Calibri"/>
          <w:iCs/>
          <w:sz w:val="24"/>
          <w:szCs w:val="28"/>
          <w:lang w:eastAsia="en-US"/>
        </w:rPr>
        <w:t>, размещенные _________[</w:t>
      </w:r>
      <w:r w:rsidRPr="006D126D">
        <w:rPr>
          <w:rFonts w:eastAsia="Calibri"/>
          <w:bCs/>
          <w:iCs/>
          <w:sz w:val="24"/>
          <w:szCs w:val="28"/>
          <w:shd w:val="clear" w:color="auto" w:fill="D9D9D9"/>
          <w:lang w:eastAsia="en-US"/>
        </w:rPr>
        <w:t>указывается дата официального размещения Извещения, а также его номер (при наличии)</w:t>
      </w:r>
      <w:r w:rsidRPr="006D126D">
        <w:rPr>
          <w:rFonts w:eastAsia="Calibri"/>
          <w:iCs/>
          <w:sz w:val="24"/>
          <w:szCs w:val="28"/>
          <w:lang w:eastAsia="en-US"/>
        </w:rPr>
        <w:t>], и </w:t>
      </w:r>
      <w:r w:rsidRPr="006D126D">
        <w:rPr>
          <w:rFonts w:eastAsia="Calibri"/>
          <w:snapToGrid/>
          <w:sz w:val="24"/>
          <w:szCs w:val="28"/>
          <w:lang w:eastAsia="en-US"/>
        </w:rPr>
        <w:t xml:space="preserve">безоговорочно </w:t>
      </w:r>
      <w:r w:rsidRPr="006D126D">
        <w:rPr>
          <w:rFonts w:eastAsia="Calibri"/>
          <w:iCs/>
          <w:sz w:val="24"/>
          <w:szCs w:val="28"/>
          <w:lang w:eastAsia="en-US"/>
        </w:rPr>
        <w:t>принимая установленные в них требования и условия участия в закупке,</w:t>
      </w:r>
      <w:r w:rsidR="00C100F7">
        <w:rPr>
          <w:rFonts w:eastAsia="Calibri"/>
          <w:iCs/>
          <w:sz w:val="24"/>
          <w:szCs w:val="28"/>
          <w:lang w:eastAsia="en-US"/>
        </w:rPr>
        <w:t xml:space="preserve"> </w:t>
      </w:r>
      <w:r w:rsidRPr="006D126D">
        <w:rPr>
          <w:rFonts w:eastAsia="Calibri"/>
          <w:snapToGrid/>
          <w:sz w:val="24"/>
          <w:szCs w:val="28"/>
          <w:lang w:eastAsia="en-US"/>
        </w:rPr>
        <w:t>в том числе в отношении порядка формирования проекта договора, заключаемого по итогам закупки, установленного подразделом 8 Извещения,</w:t>
      </w:r>
    </w:p>
    <w:p w14:paraId="33DA9591" w14:textId="77777777" w:rsidR="006D126D" w:rsidRPr="006D126D" w:rsidRDefault="006D126D" w:rsidP="006D126D">
      <w:pPr>
        <w:spacing w:line="240" w:lineRule="auto"/>
        <w:ind w:firstLine="0"/>
        <w:rPr>
          <w:rFonts w:eastAsia="Calibri"/>
          <w:iCs/>
          <w:sz w:val="24"/>
          <w:szCs w:val="28"/>
          <w:lang w:eastAsia="en-US"/>
        </w:rPr>
      </w:pPr>
      <w:r w:rsidRPr="006D126D">
        <w:rPr>
          <w:rFonts w:eastAsia="Calibri"/>
          <w:iCs/>
          <w:sz w:val="24"/>
          <w:szCs w:val="28"/>
          <w:lang w:eastAsia="en-US"/>
        </w:rPr>
        <w:t>[</w:t>
      </w:r>
      <w:r w:rsidRPr="006D126D">
        <w:rPr>
          <w:rFonts w:eastAsia="Calibri"/>
          <w:bCs/>
          <w:iCs/>
          <w:sz w:val="24"/>
          <w:szCs w:val="28"/>
          <w:shd w:val="clear" w:color="auto" w:fill="D9D9D9"/>
          <w:lang w:eastAsia="en-US"/>
        </w:rPr>
        <w:t xml:space="preserve">выбрать </w:t>
      </w:r>
      <w:proofErr w:type="gramStart"/>
      <w:r w:rsidRPr="006D126D">
        <w:rPr>
          <w:rFonts w:eastAsia="Calibri"/>
          <w:bCs/>
          <w:iCs/>
          <w:sz w:val="24"/>
          <w:szCs w:val="28"/>
          <w:shd w:val="clear" w:color="auto" w:fill="D9D9D9"/>
          <w:lang w:eastAsia="en-US"/>
        </w:rPr>
        <w:t>необходимое</w:t>
      </w:r>
      <w:proofErr w:type="gramEnd"/>
      <w:r w:rsidRPr="006D126D">
        <w:rPr>
          <w:rFonts w:eastAsia="Calibri"/>
          <w:iCs/>
          <w:sz w:val="24"/>
          <w:szCs w:val="28"/>
          <w:lang w:eastAsia="en-US"/>
        </w:rPr>
        <w:t>] Участник процедуры закупки / Лидер коллективного участника: ____________________________________________________________________,</w:t>
      </w:r>
    </w:p>
    <w:p w14:paraId="63A89EA9" w14:textId="77777777" w:rsidR="006D126D" w:rsidRPr="006D126D" w:rsidRDefault="006D126D" w:rsidP="006D126D">
      <w:pPr>
        <w:spacing w:line="240" w:lineRule="auto"/>
        <w:jc w:val="center"/>
        <w:rPr>
          <w:rFonts w:eastAsia="Calibri"/>
          <w:iCs/>
          <w:sz w:val="24"/>
          <w:szCs w:val="28"/>
          <w:vertAlign w:val="superscript"/>
          <w:lang w:eastAsia="en-US"/>
        </w:rPr>
      </w:pPr>
      <w:r w:rsidRPr="006D126D">
        <w:rPr>
          <w:rFonts w:eastAsia="Calibri"/>
          <w:iCs/>
          <w:sz w:val="24"/>
          <w:szCs w:val="28"/>
          <w:vertAlign w:val="superscript"/>
          <w:lang w:eastAsia="en-US"/>
        </w:rPr>
        <w:t xml:space="preserve">(полное наименование участника процедуры закупки с указанием организационно-правовой формы </w:t>
      </w:r>
      <w:r w:rsidRPr="006D126D">
        <w:rPr>
          <w:rFonts w:eastAsia="Calibri"/>
          <w:iCs/>
          <w:sz w:val="24"/>
          <w:szCs w:val="28"/>
          <w:vertAlign w:val="superscript"/>
          <w:lang w:eastAsia="en-US"/>
        </w:rPr>
        <w:br/>
        <w:t>(для юридического лица), Ф.И.О., паспортные данные (для физического лица))</w:t>
      </w:r>
    </w:p>
    <w:p w14:paraId="56DBA211" w14:textId="77777777" w:rsidR="006D126D" w:rsidRPr="006D126D" w:rsidRDefault="006D126D" w:rsidP="006D126D">
      <w:pPr>
        <w:spacing w:line="240" w:lineRule="auto"/>
        <w:ind w:firstLine="0"/>
        <w:rPr>
          <w:sz w:val="24"/>
          <w:szCs w:val="28"/>
        </w:rPr>
      </w:pPr>
    </w:p>
    <w:p w14:paraId="42E55CDD" w14:textId="77777777" w:rsidR="006D126D" w:rsidRPr="006D126D" w:rsidRDefault="006D126D" w:rsidP="006D126D">
      <w:pPr>
        <w:spacing w:line="240" w:lineRule="auto"/>
        <w:ind w:firstLine="0"/>
        <w:rPr>
          <w:rFonts w:eastAsia="Calibri"/>
          <w:iCs/>
          <w:sz w:val="24"/>
          <w:szCs w:val="28"/>
          <w:lang w:eastAsia="en-US"/>
        </w:rPr>
      </w:pPr>
      <w:r w:rsidRPr="006D126D">
        <w:rPr>
          <w:rFonts w:eastAsia="Calibri"/>
          <w:iCs/>
          <w:sz w:val="24"/>
          <w:szCs w:val="28"/>
          <w:lang w:eastAsia="en-US"/>
        </w:rPr>
        <w:t>в лице____________________________________________________________________,</w:t>
      </w:r>
    </w:p>
    <w:p w14:paraId="74285955" w14:textId="77777777" w:rsidR="006D126D" w:rsidRPr="006D126D" w:rsidRDefault="006D126D" w:rsidP="006D126D">
      <w:pPr>
        <w:spacing w:line="240" w:lineRule="auto"/>
        <w:jc w:val="center"/>
        <w:rPr>
          <w:rFonts w:eastAsia="Calibri"/>
          <w:iCs/>
          <w:sz w:val="24"/>
          <w:szCs w:val="28"/>
          <w:vertAlign w:val="superscript"/>
          <w:lang w:eastAsia="en-US"/>
        </w:rPr>
      </w:pPr>
      <w:r w:rsidRPr="006D126D">
        <w:rPr>
          <w:rFonts w:eastAsia="Calibri"/>
          <w:iCs/>
          <w:sz w:val="24"/>
          <w:szCs w:val="28"/>
          <w:vertAlign w:val="superscript"/>
          <w:lang w:eastAsia="en-US"/>
        </w:rPr>
        <w:t>(должность, Ф.И.О. уполномоченного представителя)</w:t>
      </w:r>
    </w:p>
    <w:p w14:paraId="4AF803EB" w14:textId="77777777" w:rsidR="006D126D" w:rsidRPr="006D126D" w:rsidRDefault="006D126D" w:rsidP="006D126D">
      <w:pPr>
        <w:spacing w:line="240" w:lineRule="auto"/>
        <w:ind w:firstLine="0"/>
        <w:rPr>
          <w:rFonts w:eastAsia="Calibri"/>
          <w:bCs/>
          <w:i/>
          <w:snapToGrid/>
          <w:sz w:val="24"/>
          <w:szCs w:val="28"/>
          <w:highlight w:val="lightGray"/>
          <w:shd w:val="clear" w:color="auto" w:fill="F2F2F2"/>
          <w:lang w:eastAsia="en-US"/>
        </w:rPr>
      </w:pPr>
      <w:r w:rsidRPr="006D126D">
        <w:rPr>
          <w:rFonts w:eastAsia="Calibri"/>
          <w:iCs/>
          <w:sz w:val="24"/>
          <w:szCs w:val="28"/>
          <w:lang w:eastAsia="en-US"/>
        </w:rPr>
        <w:t xml:space="preserve">предлагает заключить Договор на:___________________________________________________ </w:t>
      </w:r>
      <w:r w:rsidRPr="006D126D">
        <w:rPr>
          <w:rFonts w:eastAsia="Calibri"/>
          <w:bCs/>
          <w:i/>
          <w:snapToGrid/>
          <w:sz w:val="24"/>
          <w:szCs w:val="28"/>
          <w:highlight w:val="lightGray"/>
          <w:shd w:val="clear" w:color="auto" w:fill="F2F2F2"/>
          <w:lang w:eastAsia="en-US"/>
        </w:rPr>
        <w:t>[указывается предмет договора в соответствии с п. 1 Информационной карты]</w:t>
      </w:r>
    </w:p>
    <w:p w14:paraId="27BB39E5" w14:textId="77777777" w:rsidR="006D126D" w:rsidRPr="006D126D" w:rsidRDefault="006D126D" w:rsidP="006D126D">
      <w:pPr>
        <w:spacing w:before="120" w:line="240" w:lineRule="auto"/>
        <w:rPr>
          <w:rFonts w:eastAsiaTheme="minorHAnsi"/>
          <w:iCs/>
          <w:sz w:val="24"/>
          <w:szCs w:val="28"/>
          <w:lang w:eastAsia="en-US"/>
        </w:rPr>
      </w:pPr>
      <w:r w:rsidRPr="006D126D">
        <w:rPr>
          <w:rFonts w:eastAsiaTheme="minorHAnsi"/>
          <w:iCs/>
          <w:sz w:val="24"/>
          <w:szCs w:val="28"/>
          <w:lang w:eastAsia="en-US"/>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6D126D" w:rsidRPr="006D126D" w14:paraId="602184EA" w14:textId="77777777" w:rsidTr="001475E9">
        <w:trPr>
          <w:cantSplit/>
          <w:trHeight w:val="240"/>
          <w:tblHeader/>
        </w:trPr>
        <w:tc>
          <w:tcPr>
            <w:tcW w:w="720" w:type="dxa"/>
            <w:vAlign w:val="center"/>
          </w:tcPr>
          <w:p w14:paraId="54A8D2C4" w14:textId="77777777" w:rsidR="006D126D" w:rsidRPr="006D126D" w:rsidRDefault="006D126D" w:rsidP="006D126D">
            <w:pPr>
              <w:spacing w:line="240" w:lineRule="auto"/>
              <w:ind w:firstLine="0"/>
              <w:rPr>
                <w:sz w:val="24"/>
                <w:szCs w:val="28"/>
              </w:rPr>
            </w:pPr>
            <w:r w:rsidRPr="006D126D">
              <w:rPr>
                <w:sz w:val="24"/>
                <w:szCs w:val="28"/>
              </w:rPr>
              <w:t xml:space="preserve">№ </w:t>
            </w:r>
            <w:proofErr w:type="gramStart"/>
            <w:r w:rsidRPr="006D126D">
              <w:rPr>
                <w:sz w:val="24"/>
                <w:szCs w:val="28"/>
              </w:rPr>
              <w:t>п</w:t>
            </w:r>
            <w:proofErr w:type="gramEnd"/>
            <w:r w:rsidRPr="006D126D">
              <w:rPr>
                <w:sz w:val="24"/>
                <w:szCs w:val="28"/>
              </w:rPr>
              <w:t>/п</w:t>
            </w:r>
          </w:p>
        </w:tc>
        <w:tc>
          <w:tcPr>
            <w:tcW w:w="2966" w:type="dxa"/>
            <w:vAlign w:val="center"/>
          </w:tcPr>
          <w:p w14:paraId="6BAA9B77" w14:textId="77777777" w:rsidR="006D126D" w:rsidRPr="006D126D" w:rsidRDefault="006D126D" w:rsidP="006D126D">
            <w:pPr>
              <w:spacing w:line="240" w:lineRule="auto"/>
              <w:ind w:firstLine="0"/>
              <w:rPr>
                <w:sz w:val="24"/>
                <w:szCs w:val="28"/>
              </w:rPr>
            </w:pPr>
            <w:r w:rsidRPr="006D126D">
              <w:rPr>
                <w:sz w:val="24"/>
                <w:szCs w:val="28"/>
              </w:rPr>
              <w:t>Наименование оцениваемого параметра</w:t>
            </w:r>
          </w:p>
        </w:tc>
        <w:tc>
          <w:tcPr>
            <w:tcW w:w="2835" w:type="dxa"/>
            <w:vAlign w:val="center"/>
          </w:tcPr>
          <w:p w14:paraId="0B1B2483" w14:textId="77777777" w:rsidR="006D126D" w:rsidRPr="006D126D" w:rsidRDefault="006D126D" w:rsidP="006D126D">
            <w:pPr>
              <w:spacing w:line="240" w:lineRule="auto"/>
              <w:ind w:firstLine="0"/>
              <w:rPr>
                <w:sz w:val="24"/>
                <w:szCs w:val="28"/>
              </w:rPr>
            </w:pPr>
            <w:r w:rsidRPr="006D126D">
              <w:rPr>
                <w:sz w:val="24"/>
                <w:szCs w:val="28"/>
              </w:rPr>
              <w:t>Предложение / описание участника</w:t>
            </w:r>
          </w:p>
        </w:tc>
        <w:tc>
          <w:tcPr>
            <w:tcW w:w="3401" w:type="dxa"/>
          </w:tcPr>
          <w:p w14:paraId="2B5467DE" w14:textId="77777777" w:rsidR="006D126D" w:rsidRPr="006D126D" w:rsidRDefault="006D126D" w:rsidP="006D126D">
            <w:pPr>
              <w:spacing w:line="240" w:lineRule="auto"/>
              <w:ind w:firstLine="0"/>
              <w:rPr>
                <w:sz w:val="24"/>
                <w:szCs w:val="28"/>
              </w:rPr>
            </w:pPr>
            <w:r w:rsidRPr="006D126D">
              <w:rPr>
                <w:sz w:val="24"/>
                <w:szCs w:val="28"/>
              </w:rPr>
              <w:t>Примечание (инструкция по заполнению)</w:t>
            </w:r>
          </w:p>
        </w:tc>
      </w:tr>
      <w:tr w:rsidR="006D126D" w:rsidRPr="006D126D" w14:paraId="6CE3854D" w14:textId="77777777" w:rsidTr="001475E9">
        <w:trPr>
          <w:trHeight w:val="240"/>
        </w:trPr>
        <w:tc>
          <w:tcPr>
            <w:tcW w:w="720" w:type="dxa"/>
            <w:vAlign w:val="center"/>
          </w:tcPr>
          <w:p w14:paraId="00F4F9FA" w14:textId="77777777" w:rsidR="006D126D" w:rsidRPr="006D126D" w:rsidRDefault="006D126D" w:rsidP="00941D82">
            <w:pPr>
              <w:numPr>
                <w:ilvl w:val="0"/>
                <w:numId w:val="45"/>
              </w:numPr>
              <w:spacing w:after="200" w:line="240" w:lineRule="auto"/>
              <w:ind w:left="0"/>
              <w:jc w:val="left"/>
              <w:rPr>
                <w:sz w:val="24"/>
                <w:szCs w:val="28"/>
              </w:rPr>
            </w:pPr>
          </w:p>
        </w:tc>
        <w:tc>
          <w:tcPr>
            <w:tcW w:w="2966" w:type="dxa"/>
            <w:vAlign w:val="center"/>
          </w:tcPr>
          <w:p w14:paraId="51268DB0" w14:textId="77777777" w:rsidR="006D126D" w:rsidRPr="006D126D" w:rsidRDefault="006D126D" w:rsidP="006D126D">
            <w:pPr>
              <w:spacing w:line="240" w:lineRule="auto"/>
              <w:ind w:firstLine="0"/>
              <w:rPr>
                <w:sz w:val="24"/>
                <w:szCs w:val="28"/>
              </w:rPr>
            </w:pPr>
            <w:r w:rsidRPr="006D126D">
              <w:rPr>
                <w:sz w:val="24"/>
                <w:szCs w:val="28"/>
              </w:rPr>
              <w:t xml:space="preserve">Цена договора </w:t>
            </w:r>
          </w:p>
          <w:p w14:paraId="4F1676AC" w14:textId="77777777" w:rsidR="006D126D" w:rsidRPr="006D126D" w:rsidRDefault="006D126D" w:rsidP="006D126D">
            <w:pPr>
              <w:spacing w:line="240" w:lineRule="auto"/>
              <w:ind w:firstLine="0"/>
              <w:rPr>
                <w:sz w:val="24"/>
                <w:szCs w:val="28"/>
              </w:rPr>
            </w:pPr>
          </w:p>
        </w:tc>
        <w:tc>
          <w:tcPr>
            <w:tcW w:w="2835" w:type="dxa"/>
            <w:vAlign w:val="center"/>
          </w:tcPr>
          <w:p w14:paraId="2BD392B5" w14:textId="77777777" w:rsidR="006D126D" w:rsidRPr="006D126D" w:rsidRDefault="006D126D" w:rsidP="006D126D">
            <w:pPr>
              <w:spacing w:line="240" w:lineRule="auto"/>
              <w:ind w:firstLine="0"/>
              <w:rPr>
                <w:sz w:val="24"/>
                <w:szCs w:val="28"/>
              </w:rPr>
            </w:pPr>
          </w:p>
        </w:tc>
        <w:tc>
          <w:tcPr>
            <w:tcW w:w="3401" w:type="dxa"/>
          </w:tcPr>
          <w:p w14:paraId="6EAFE4A5" w14:textId="77777777" w:rsidR="006D126D" w:rsidRPr="006D126D" w:rsidRDefault="006D126D" w:rsidP="006D126D">
            <w:pPr>
              <w:spacing w:line="240" w:lineRule="auto"/>
              <w:ind w:firstLine="0"/>
              <w:rPr>
                <w:sz w:val="24"/>
                <w:szCs w:val="28"/>
              </w:rPr>
            </w:pPr>
            <w:r w:rsidRPr="006D126D">
              <w:rPr>
                <w:sz w:val="24"/>
                <w:szCs w:val="28"/>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14:paraId="6F7DC272" w14:textId="77777777" w:rsidR="006D126D" w:rsidRPr="006D126D" w:rsidRDefault="006D126D" w:rsidP="006D126D">
      <w:pPr>
        <w:spacing w:line="240" w:lineRule="auto"/>
        <w:ind w:firstLine="0"/>
        <w:rPr>
          <w:sz w:val="24"/>
          <w:szCs w:val="28"/>
        </w:rPr>
      </w:pPr>
    </w:p>
    <w:p w14:paraId="469989C6" w14:textId="77777777" w:rsidR="006D126D" w:rsidRPr="006D126D" w:rsidRDefault="006D126D" w:rsidP="006D126D">
      <w:pPr>
        <w:spacing w:before="120" w:line="240" w:lineRule="auto"/>
        <w:rPr>
          <w:rFonts w:eastAsia="Calibri"/>
          <w:iCs/>
          <w:sz w:val="24"/>
          <w:szCs w:val="28"/>
          <w:lang w:eastAsia="en-US"/>
        </w:rPr>
      </w:pPr>
      <w:r w:rsidRPr="006D126D">
        <w:rPr>
          <w:rFonts w:eastAsia="Calibri"/>
          <w:iCs/>
          <w:sz w:val="24"/>
          <w:szCs w:val="28"/>
          <w:lang w:eastAsia="en-US"/>
        </w:rPr>
        <w:t xml:space="preserve">Настоящая заявка, имеет правовой статус оферты и действует </w:t>
      </w:r>
      <w:r w:rsidRPr="006D126D">
        <w:rPr>
          <w:rFonts w:eastAsia="Calibri"/>
          <w:snapToGrid/>
          <w:sz w:val="24"/>
          <w:szCs w:val="28"/>
          <w:lang w:eastAsia="en-US"/>
        </w:rPr>
        <w:t>вплоть до истечения срока, отведенного на заключение договора, но не менее</w:t>
      </w:r>
      <w:proofErr w:type="gramStart"/>
      <w:r w:rsidRPr="006D126D">
        <w:rPr>
          <w:rFonts w:eastAsia="Calibri"/>
          <w:snapToGrid/>
          <w:sz w:val="24"/>
          <w:szCs w:val="28"/>
          <w:lang w:eastAsia="en-US"/>
        </w:rPr>
        <w:t>,</w:t>
      </w:r>
      <w:proofErr w:type="gramEnd"/>
      <w:r w:rsidRPr="006D126D">
        <w:rPr>
          <w:rFonts w:eastAsia="Calibri"/>
          <w:snapToGrid/>
          <w:sz w:val="24"/>
          <w:szCs w:val="28"/>
          <w:lang w:eastAsia="en-US"/>
        </w:rPr>
        <w:t xml:space="preserve"> чем в течение 60 (шестидесяти) дней с даты окончания срока подачи заявок</w:t>
      </w:r>
      <w:r w:rsidRPr="006D126D">
        <w:rPr>
          <w:rFonts w:eastAsia="Calibri"/>
          <w:iCs/>
          <w:sz w:val="24"/>
          <w:szCs w:val="28"/>
          <w:lang w:eastAsia="en-US"/>
        </w:rPr>
        <w:t>, установленной в Извещении.</w:t>
      </w:r>
    </w:p>
    <w:p w14:paraId="0B473C3C" w14:textId="77777777" w:rsidR="006D126D" w:rsidRPr="006D126D" w:rsidRDefault="006D126D" w:rsidP="006D126D">
      <w:pPr>
        <w:spacing w:before="120" w:line="240" w:lineRule="auto"/>
        <w:rPr>
          <w:rFonts w:eastAsia="Calibri"/>
          <w:sz w:val="24"/>
          <w:szCs w:val="28"/>
          <w:shd w:val="clear" w:color="auto" w:fill="D9D9D9"/>
          <w:lang w:eastAsia="en-US"/>
        </w:rPr>
      </w:pPr>
      <w:proofErr w:type="gramStart"/>
      <w:r w:rsidRPr="006D126D">
        <w:rPr>
          <w:rFonts w:eastAsia="Calibri"/>
          <w:iCs/>
          <w:sz w:val="24"/>
          <w:szCs w:val="28"/>
          <w:lang w:eastAsia="en-US"/>
        </w:rPr>
        <w:t>Настоящим подтверждаем, что в отношении _________________________ [</w:t>
      </w:r>
      <w:r w:rsidRPr="006D126D">
        <w:rPr>
          <w:rFonts w:eastAsia="Calibri"/>
          <w:sz w:val="24"/>
          <w:szCs w:val="28"/>
          <w:shd w:val="clear" w:color="auto" w:fill="D9D9D9"/>
          <w:lang w:eastAsia="en-US"/>
        </w:rPr>
        <w:t xml:space="preserve">наименование участника процедуры закупки, привлекаемых участником процедуры закупки </w:t>
      </w:r>
      <w:proofErr w:type="gramEnd"/>
    </w:p>
    <w:p w14:paraId="46DE9254" w14:textId="77777777" w:rsidR="006D126D" w:rsidRPr="006D126D" w:rsidRDefault="006D126D" w:rsidP="006D126D">
      <w:pPr>
        <w:spacing w:before="120" w:line="240" w:lineRule="auto"/>
        <w:rPr>
          <w:rFonts w:eastAsia="Calibri"/>
          <w:iCs/>
          <w:sz w:val="24"/>
          <w:szCs w:val="28"/>
          <w:lang w:eastAsia="en-US"/>
        </w:rPr>
      </w:pPr>
      <w:proofErr w:type="gramStart"/>
      <w:r w:rsidRPr="006D126D">
        <w:rPr>
          <w:rFonts w:eastAsia="Calibri"/>
          <w:sz w:val="24"/>
          <w:szCs w:val="28"/>
          <w:shd w:val="clear" w:color="auto" w:fill="D9D9D9"/>
          <w:lang w:eastAsia="en-US"/>
        </w:rPr>
        <w:t>субподрядчиков, соисполнителей и (или) субпоставщиков</w:t>
      </w:r>
      <w:r w:rsidRPr="006D126D">
        <w:rPr>
          <w:rFonts w:eastAsia="Calibri"/>
          <w:sz w:val="24"/>
          <w:szCs w:val="28"/>
          <w:shd w:val="clear" w:color="auto" w:fill="D9D9D9"/>
          <w:vertAlign w:val="superscript"/>
          <w:lang w:eastAsia="en-US"/>
        </w:rPr>
        <w:footnoteReference w:id="2"/>
      </w:r>
      <w:r w:rsidRPr="006D126D">
        <w:rPr>
          <w:rFonts w:eastAsia="Calibri"/>
          <w:sz w:val="24"/>
          <w:szCs w:val="28"/>
          <w:shd w:val="clear" w:color="auto" w:fill="D9D9D9"/>
          <w:lang w:eastAsia="en-US"/>
        </w:rPr>
        <w:t>]</w:t>
      </w:r>
      <w:r w:rsidRPr="006D126D">
        <w:rPr>
          <w:rFonts w:eastAsia="Calibri"/>
          <w:iCs/>
          <w:sz w:val="24"/>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6D126D">
        <w:rPr>
          <w:rFonts w:eastAsia="Calibri"/>
          <w:snapToGrid/>
          <w:sz w:val="24"/>
          <w:szCs w:val="28"/>
          <w:lang w:eastAsia="en-US"/>
        </w:rPr>
        <w:t>или об открытии конкурсного производства</w:t>
      </w:r>
      <w:r w:rsidRPr="006D126D">
        <w:rPr>
          <w:rFonts w:eastAsia="Calibri"/>
          <w:iCs/>
          <w:sz w:val="24"/>
          <w:szCs w:val="28"/>
          <w:lang w:eastAsia="en-US"/>
        </w:rPr>
        <w:t>, деятельность ______________________________ [</w:t>
      </w:r>
      <w:r w:rsidRPr="006D126D">
        <w:rPr>
          <w:rFonts w:eastAsia="Calibri"/>
          <w:sz w:val="24"/>
          <w:szCs w:val="28"/>
          <w:shd w:val="clear" w:color="auto" w:fill="D9D9D9"/>
          <w:lang w:eastAsia="en-US"/>
        </w:rPr>
        <w:t xml:space="preserve">наименование участника процедуры закупки, привлекаемых участником процедуры закупки субподрядчиков, соисполнителей и (или) </w:t>
      </w:r>
      <w:r w:rsidRPr="006D126D">
        <w:rPr>
          <w:rFonts w:eastAsia="Calibri"/>
          <w:sz w:val="24"/>
          <w:szCs w:val="28"/>
          <w:shd w:val="clear" w:color="auto" w:fill="D9D9D9"/>
          <w:lang w:eastAsia="en-US"/>
        </w:rPr>
        <w:lastRenderedPageBreak/>
        <w:t>субпоставщиков</w:t>
      </w:r>
      <w:r w:rsidRPr="006D126D">
        <w:rPr>
          <w:rFonts w:eastAsia="Calibri"/>
          <w:sz w:val="24"/>
          <w:szCs w:val="28"/>
          <w:shd w:val="clear" w:color="auto" w:fill="D9D9D9"/>
          <w:vertAlign w:val="superscript"/>
          <w:lang w:eastAsia="en-US"/>
        </w:rPr>
        <w:footnoteReference w:id="3"/>
      </w:r>
      <w:r w:rsidRPr="006D126D">
        <w:rPr>
          <w:rFonts w:eastAsia="Calibri"/>
          <w:iCs/>
          <w:sz w:val="24"/>
          <w:szCs w:val="28"/>
          <w:lang w:eastAsia="en-US"/>
        </w:rPr>
        <w:t xml:space="preserve">] не приостановлена, а также, что размер задолженности по налогам, сборам и иным обязательным платежам в бюджеты </w:t>
      </w:r>
      <w:r w:rsidRPr="006D126D">
        <w:rPr>
          <w:rFonts w:eastAsia="Calibri"/>
          <w:snapToGrid/>
          <w:sz w:val="24"/>
          <w:szCs w:val="28"/>
          <w:lang w:eastAsia="en-US"/>
        </w:rPr>
        <w:t>бюджетной системы Российской Федерации</w:t>
      </w:r>
      <w:r w:rsidRPr="006D126D">
        <w:rPr>
          <w:rFonts w:eastAsia="Calibri"/>
          <w:iCs/>
          <w:sz w:val="24"/>
          <w:szCs w:val="28"/>
          <w:lang w:eastAsia="en-US"/>
        </w:rPr>
        <w:t xml:space="preserve"> за прошедший календарный год</w:t>
      </w:r>
      <w:proofErr w:type="gramEnd"/>
      <w:r w:rsidRPr="006D126D">
        <w:rPr>
          <w:rFonts w:eastAsia="Calibri"/>
          <w:iCs/>
          <w:sz w:val="24"/>
          <w:szCs w:val="28"/>
          <w:lang w:eastAsia="en-US"/>
        </w:rPr>
        <w:t xml:space="preserve">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63A073C2" w14:textId="77777777" w:rsidR="006D126D" w:rsidRPr="006D126D" w:rsidRDefault="006D126D" w:rsidP="006D126D">
      <w:pPr>
        <w:spacing w:before="120" w:line="240" w:lineRule="auto"/>
        <w:rPr>
          <w:rFonts w:eastAsia="Calibri"/>
          <w:snapToGrid/>
          <w:sz w:val="24"/>
          <w:szCs w:val="28"/>
          <w:lang w:eastAsia="en-US"/>
        </w:rPr>
      </w:pPr>
      <w:proofErr w:type="gramStart"/>
      <w:r w:rsidRPr="006D126D">
        <w:rPr>
          <w:rFonts w:eastAsia="Calibri"/>
          <w:snapToGrid/>
          <w:sz w:val="24"/>
          <w:szCs w:val="28"/>
          <w:lang w:eastAsia="en-US"/>
        </w:rPr>
        <w:t xml:space="preserve">Также подтверждаем отсутствие у руководителя, членов коллегиального исполнительного органа или главного бухгалтера </w:t>
      </w:r>
      <w:r w:rsidRPr="006D126D">
        <w:rPr>
          <w:rFonts w:eastAsia="Calibri"/>
          <w:iCs/>
          <w:sz w:val="24"/>
          <w:szCs w:val="28"/>
          <w:lang w:eastAsia="en-US"/>
        </w:rPr>
        <w:t>_________________________ [</w:t>
      </w:r>
      <w:r w:rsidRPr="006D126D">
        <w:rPr>
          <w:rFonts w:eastAsia="Calibri"/>
          <w:sz w:val="24"/>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6D126D">
        <w:rPr>
          <w:rFonts w:eastAsia="Calibri"/>
          <w:sz w:val="24"/>
          <w:szCs w:val="28"/>
          <w:shd w:val="clear" w:color="auto" w:fill="D9D9D9"/>
          <w:vertAlign w:val="superscript"/>
          <w:lang w:eastAsia="en-US"/>
        </w:rPr>
        <w:footnoteReference w:id="4"/>
      </w:r>
      <w:r w:rsidRPr="006D126D">
        <w:rPr>
          <w:rFonts w:eastAsia="Calibri"/>
          <w:sz w:val="24"/>
          <w:szCs w:val="28"/>
          <w:shd w:val="clear" w:color="auto" w:fill="D9D9D9"/>
          <w:lang w:eastAsia="en-US"/>
        </w:rPr>
        <w:t xml:space="preserve"> или Ф.И.О. участника процедуры закупки – физического лица, в том числе индивидуального предпринимателя</w:t>
      </w:r>
      <w:r w:rsidRPr="006D126D">
        <w:rPr>
          <w:rFonts w:eastAsia="Calibri"/>
          <w:iCs/>
          <w:sz w:val="24"/>
          <w:szCs w:val="28"/>
          <w:lang w:eastAsia="en-US"/>
        </w:rPr>
        <w:t>]</w:t>
      </w:r>
      <w:r w:rsidRPr="006D126D">
        <w:rPr>
          <w:rFonts w:eastAsia="Calibri"/>
          <w:snapToGrid/>
          <w:sz w:val="24"/>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w:t>
      </w:r>
      <w:proofErr w:type="gramEnd"/>
      <w:r w:rsidRPr="006D126D">
        <w:rPr>
          <w:rFonts w:eastAsia="Calibri"/>
          <w:snapToGrid/>
          <w:sz w:val="24"/>
          <w:szCs w:val="28"/>
          <w:lang w:eastAsia="en-US"/>
        </w:rPr>
        <w:t xml:space="preserve">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1D85D21D" w14:textId="106B6019" w:rsidR="006D126D" w:rsidRPr="006D126D" w:rsidRDefault="006D126D" w:rsidP="006D126D">
      <w:pPr>
        <w:spacing w:before="120" w:line="240" w:lineRule="auto"/>
        <w:rPr>
          <w:rFonts w:eastAsia="Calibri"/>
          <w:snapToGrid/>
          <w:sz w:val="24"/>
          <w:szCs w:val="28"/>
          <w:lang w:eastAsia="en-US"/>
        </w:rPr>
      </w:pPr>
      <w:proofErr w:type="gramStart"/>
      <w:r w:rsidRPr="006D126D">
        <w:rPr>
          <w:rFonts w:eastAsia="Calibri"/>
          <w:snapToGrid/>
          <w:sz w:val="24"/>
          <w:szCs w:val="28"/>
          <w:lang w:eastAsia="en-US"/>
        </w:rPr>
        <w:t>Также настоящим подтверждаем отсутствие [</w:t>
      </w:r>
      <w:r w:rsidRPr="006D126D">
        <w:rPr>
          <w:rFonts w:eastAsia="Calibri"/>
          <w:sz w:val="24"/>
          <w:szCs w:val="28"/>
          <w:shd w:val="clear" w:color="auto" w:fill="D9D9D9"/>
          <w:lang w:eastAsia="en-US"/>
        </w:rPr>
        <w:t>наименование участника процедуры закупки</w:t>
      </w:r>
      <w:r w:rsidR="003A0D00">
        <w:rPr>
          <w:rFonts w:eastAsia="Calibri"/>
          <w:sz w:val="24"/>
          <w:szCs w:val="28"/>
          <w:shd w:val="clear" w:color="auto" w:fill="D9D9D9"/>
          <w:lang w:eastAsia="en-US"/>
        </w:rPr>
        <w:t xml:space="preserve"> </w:t>
      </w:r>
      <w:r w:rsidRPr="006D126D">
        <w:rPr>
          <w:rFonts w:eastAsia="Calibri"/>
          <w:sz w:val="24"/>
          <w:szCs w:val="28"/>
          <w:shd w:val="clear" w:color="auto" w:fill="D9D9D9"/>
          <w:lang w:eastAsia="en-US"/>
        </w:rPr>
        <w:t>или Ф.И.О. участника процедуры закупки – физического лица, в том числе индивидуального предпринимателя</w:t>
      </w:r>
      <w:r w:rsidRPr="006D126D">
        <w:rPr>
          <w:rFonts w:eastAsia="Calibri"/>
          <w:snapToGrid/>
          <w:sz w:val="24"/>
          <w:szCs w:val="28"/>
          <w:lang w:eastAsia="en-US"/>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6D126D">
        <w:rPr>
          <w:rFonts w:eastAsia="Calibri"/>
          <w:iCs/>
          <w:sz w:val="24"/>
          <w:szCs w:val="28"/>
          <w:lang w:eastAsia="en-US"/>
        </w:rPr>
        <w:t>______________________________ [</w:t>
      </w:r>
      <w:r w:rsidRPr="006D126D">
        <w:rPr>
          <w:rFonts w:eastAsia="Calibri"/>
          <w:sz w:val="24"/>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w:t>
      </w:r>
      <w:proofErr w:type="gramEnd"/>
      <w:r w:rsidR="00C100F7">
        <w:rPr>
          <w:rFonts w:eastAsia="Calibri"/>
          <w:sz w:val="24"/>
          <w:szCs w:val="28"/>
          <w:shd w:val="clear" w:color="auto" w:fill="D9D9D9"/>
          <w:lang w:eastAsia="en-US"/>
        </w:rPr>
        <w:t xml:space="preserve"> </w:t>
      </w:r>
      <w:proofErr w:type="gramStart"/>
      <w:r w:rsidRPr="006D126D">
        <w:rPr>
          <w:rFonts w:eastAsia="Calibri"/>
          <w:sz w:val="24"/>
          <w:szCs w:val="28"/>
          <w:shd w:val="clear" w:color="auto" w:fill="D9D9D9"/>
          <w:lang w:eastAsia="en-US"/>
        </w:rPr>
        <w:t>и (или) субпоставщиков</w:t>
      </w:r>
      <w:r w:rsidRPr="006D126D">
        <w:rPr>
          <w:rFonts w:eastAsia="Calibri"/>
          <w:sz w:val="24"/>
          <w:szCs w:val="28"/>
          <w:shd w:val="clear" w:color="auto" w:fill="D9D9D9"/>
          <w:vertAlign w:val="superscript"/>
          <w:lang w:eastAsia="en-US"/>
        </w:rPr>
        <w:footnoteReference w:id="5"/>
      </w:r>
      <w:r w:rsidRPr="006D126D">
        <w:rPr>
          <w:rFonts w:eastAsia="Calibri"/>
          <w:iCs/>
          <w:sz w:val="24"/>
          <w:szCs w:val="28"/>
          <w:lang w:eastAsia="en-US"/>
        </w:rPr>
        <w:t xml:space="preserve">] </w:t>
      </w:r>
      <w:r w:rsidRPr="006D126D">
        <w:rPr>
          <w:rFonts w:eastAsia="Calibri"/>
          <w:snapToGrid/>
          <w:sz w:val="24"/>
          <w:szCs w:val="28"/>
          <w:lang w:eastAsia="en-US"/>
        </w:rPr>
        <w:t xml:space="preserve">в реестре недобросовестных поставщиков (подрядчиков, исполнителей), предусмотренном Законом 223-ФЗ </w:t>
      </w:r>
      <w:r w:rsidRPr="006D126D">
        <w:rPr>
          <w:rFonts w:eastAsia="Calibri"/>
          <w:iCs/>
          <w:sz w:val="24"/>
          <w:szCs w:val="28"/>
          <w:lang w:eastAsia="en-US"/>
        </w:rPr>
        <w:t>и</w:t>
      </w:r>
      <w:r w:rsidRPr="006D126D">
        <w:rPr>
          <w:rFonts w:eastAsia="Calibri"/>
          <w:snapToGrid/>
          <w:sz w:val="24"/>
          <w:szCs w:val="28"/>
          <w:lang w:eastAsia="en-US"/>
        </w:rPr>
        <w:t xml:space="preserve"> в реестре недобросовестных поставщиков, предусмотренном Законом 44-ФЗ.</w:t>
      </w:r>
      <w:proofErr w:type="gramEnd"/>
    </w:p>
    <w:p w14:paraId="31DA66F2" w14:textId="77777777" w:rsidR="006D126D" w:rsidRPr="006D126D" w:rsidRDefault="006D126D" w:rsidP="006D126D">
      <w:pPr>
        <w:spacing w:before="120" w:line="240" w:lineRule="auto"/>
        <w:rPr>
          <w:rFonts w:eastAsia="Calibri"/>
          <w:iCs/>
          <w:sz w:val="24"/>
          <w:szCs w:val="28"/>
          <w:lang w:eastAsia="en-US"/>
        </w:rPr>
      </w:pPr>
      <w:r w:rsidRPr="006D126D">
        <w:rPr>
          <w:rFonts w:eastAsia="Calibri"/>
          <w:iCs/>
          <w:sz w:val="24"/>
          <w:szCs w:val="28"/>
          <w:lang w:eastAsia="en-US"/>
        </w:rPr>
        <w:t xml:space="preserve">В случае признания нас победителем закупки, а также в случае принятия Заказчиком решения о заключении с нами договора как </w:t>
      </w:r>
      <w:r w:rsidRPr="006D126D">
        <w:rPr>
          <w:rFonts w:eastAsia="Calibri"/>
          <w:snapToGrid/>
          <w:sz w:val="24"/>
          <w:szCs w:val="28"/>
          <w:lang w:eastAsia="en-US"/>
        </w:rPr>
        <w:t>с единственным участником конкурентной закупки</w:t>
      </w:r>
      <w:r w:rsidRPr="006D126D">
        <w:rPr>
          <w:rFonts w:eastAsia="Calibri"/>
          <w:iCs/>
          <w:sz w:val="24"/>
          <w:szCs w:val="28"/>
          <w:lang w:eastAsia="en-US"/>
        </w:rPr>
        <w:t xml:space="preserve">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берет на себя обязательства подписать со своей стороны договор в соответствии с требованиями Извещения и условиями нашей заявки.</w:t>
      </w:r>
    </w:p>
    <w:p w14:paraId="22AC2589" w14:textId="77777777" w:rsidR="006D126D" w:rsidRPr="006D126D" w:rsidRDefault="006D126D" w:rsidP="006D126D">
      <w:pPr>
        <w:spacing w:before="120" w:line="240" w:lineRule="auto"/>
        <w:rPr>
          <w:rFonts w:eastAsia="Calibri"/>
          <w:iCs/>
          <w:sz w:val="24"/>
          <w:szCs w:val="28"/>
          <w:lang w:eastAsia="en-US"/>
        </w:rPr>
      </w:pPr>
      <w:r w:rsidRPr="006D126D">
        <w:rPr>
          <w:rFonts w:eastAsia="Calibri"/>
          <w:iCs/>
          <w:sz w:val="24"/>
          <w:szCs w:val="28"/>
          <w:lang w:eastAsia="en-US"/>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4128C785" w14:textId="77777777" w:rsidR="006D126D" w:rsidRPr="006D126D" w:rsidRDefault="006D126D" w:rsidP="006D126D">
      <w:pPr>
        <w:spacing w:before="120" w:line="240" w:lineRule="auto"/>
        <w:rPr>
          <w:rFonts w:eastAsia="Calibri"/>
          <w:iCs/>
          <w:sz w:val="24"/>
          <w:szCs w:val="28"/>
          <w:lang w:eastAsia="en-US"/>
        </w:rPr>
      </w:pPr>
      <w:r w:rsidRPr="006D126D">
        <w:rPr>
          <w:rFonts w:eastAsia="Calibri"/>
          <w:iCs/>
          <w:sz w:val="24"/>
          <w:szCs w:val="28"/>
          <w:lang w:eastAsia="en-US"/>
        </w:rPr>
        <w:t>В соответствии с законодательством, а также учредительными документами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xml:space="preserve">] решение </w:t>
      </w:r>
      <w:proofErr w:type="gramStart"/>
      <w:r w:rsidRPr="006D126D">
        <w:rPr>
          <w:rFonts w:eastAsia="Calibri"/>
          <w:iCs/>
          <w:sz w:val="24"/>
          <w:szCs w:val="28"/>
          <w:lang w:eastAsia="en-US"/>
        </w:rPr>
        <w:t>об</w:t>
      </w:r>
      <w:proofErr w:type="gramEnd"/>
    </w:p>
    <w:p w14:paraId="547B0F7C" w14:textId="77777777" w:rsidR="006D126D" w:rsidRPr="006D126D" w:rsidRDefault="006D126D" w:rsidP="006D126D">
      <w:pPr>
        <w:spacing w:before="120" w:line="240" w:lineRule="auto"/>
        <w:rPr>
          <w:rFonts w:eastAsia="Calibri"/>
          <w:snapToGrid/>
          <w:sz w:val="24"/>
          <w:szCs w:val="28"/>
          <w:lang w:eastAsia="en-US"/>
        </w:rPr>
      </w:pPr>
      <w:proofErr w:type="gramStart"/>
      <w:r w:rsidRPr="006D126D">
        <w:rPr>
          <w:rFonts w:eastAsia="Calibri"/>
          <w:snapToGrid/>
          <w:sz w:val="24"/>
          <w:szCs w:val="28"/>
          <w:lang w:eastAsia="en-US"/>
        </w:rPr>
        <w:t>одобрении</w:t>
      </w:r>
      <w:proofErr w:type="gramEnd"/>
      <w:r w:rsidRPr="006D126D">
        <w:rPr>
          <w:rFonts w:eastAsia="Calibri"/>
          <w:snapToGrid/>
          <w:sz w:val="24"/>
          <w:szCs w:val="28"/>
          <w:lang w:eastAsia="en-US"/>
        </w:rPr>
        <w:t xml:space="preserve"> и/или о совершении крупной сделки в связи с заключением договора на условиях нашей заявки не требуется.</w:t>
      </w:r>
      <w:r w:rsidRPr="006D126D">
        <w:rPr>
          <w:rFonts w:eastAsia="Calibri"/>
          <w:snapToGrid/>
          <w:sz w:val="24"/>
          <w:szCs w:val="28"/>
          <w:vertAlign w:val="superscript"/>
          <w:lang w:eastAsia="en-US"/>
        </w:rPr>
        <w:footnoteReference w:id="6"/>
      </w:r>
    </w:p>
    <w:p w14:paraId="100DDD8B" w14:textId="77777777" w:rsidR="006D126D" w:rsidRPr="006D126D" w:rsidRDefault="006D126D" w:rsidP="006D126D">
      <w:pPr>
        <w:spacing w:before="120" w:line="240" w:lineRule="auto"/>
        <w:rPr>
          <w:rFonts w:eastAsia="Calibri"/>
          <w:i/>
          <w:snapToGrid/>
          <w:sz w:val="24"/>
          <w:szCs w:val="28"/>
          <w:lang w:eastAsia="en-US"/>
        </w:rPr>
      </w:pPr>
      <w:r w:rsidRPr="006D126D">
        <w:rPr>
          <w:rFonts w:eastAsia="Calibri"/>
          <w:iCs/>
          <w:sz w:val="24"/>
          <w:szCs w:val="28"/>
          <w:lang w:eastAsia="en-US"/>
        </w:rPr>
        <w:t>В соответствии с законодательством, а также учредительными документами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xml:space="preserve">] решение об </w:t>
      </w:r>
      <w:r w:rsidRPr="006D126D">
        <w:rPr>
          <w:rFonts w:eastAsia="Calibri"/>
          <w:snapToGrid/>
          <w:sz w:val="24"/>
          <w:szCs w:val="28"/>
          <w:lang w:eastAsia="en-US"/>
        </w:rPr>
        <w:lastRenderedPageBreak/>
        <w:t>одобрении и/или о совершении сделки с заинтересованностью в связи с заключением договора на условиях нашей заявки не требуется.</w:t>
      </w:r>
      <w:r w:rsidRPr="006D126D">
        <w:rPr>
          <w:rFonts w:eastAsia="Calibri"/>
          <w:snapToGrid/>
          <w:sz w:val="24"/>
          <w:szCs w:val="28"/>
          <w:vertAlign w:val="superscript"/>
          <w:lang w:eastAsia="en-US"/>
        </w:rPr>
        <w:footnoteReference w:id="7"/>
      </w:r>
    </w:p>
    <w:p w14:paraId="7EF8DAA2" w14:textId="77777777" w:rsidR="006D126D" w:rsidRPr="006D126D" w:rsidRDefault="006D126D" w:rsidP="006D126D">
      <w:pPr>
        <w:spacing w:before="120" w:line="240" w:lineRule="auto"/>
        <w:rPr>
          <w:rFonts w:eastAsia="Calibri"/>
          <w:iCs/>
          <w:sz w:val="24"/>
          <w:szCs w:val="28"/>
          <w:lang w:eastAsia="en-US"/>
        </w:rPr>
      </w:pPr>
      <w:r w:rsidRPr="006D126D">
        <w:rPr>
          <w:rFonts w:eastAsia="Calibri"/>
          <w:iCs/>
          <w:sz w:val="24"/>
          <w:szCs w:val="28"/>
          <w:lang w:eastAsia="en-US"/>
        </w:rPr>
        <w:t>В соответствии с законодательством, а также учредительными документами, указаниями собственника, иных органов управления [</w:t>
      </w:r>
      <w:r w:rsidRPr="006D126D">
        <w:rPr>
          <w:rFonts w:eastAsia="Calibri"/>
          <w:sz w:val="24"/>
          <w:szCs w:val="28"/>
          <w:shd w:val="clear" w:color="auto" w:fill="D9D9D9"/>
          <w:lang w:eastAsia="en-US"/>
        </w:rPr>
        <w:t>указать название таких органов</w:t>
      </w:r>
      <w:r w:rsidRPr="006D126D">
        <w:rPr>
          <w:rFonts w:eastAsia="Calibri"/>
          <w:iCs/>
          <w:sz w:val="24"/>
          <w:szCs w:val="28"/>
          <w:lang w:eastAsia="en-US"/>
        </w:rPr>
        <w:t>]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6D126D">
        <w:rPr>
          <w:rFonts w:eastAsia="Calibri"/>
          <w:iCs/>
          <w:sz w:val="24"/>
          <w:szCs w:val="28"/>
          <w:vertAlign w:val="superscript"/>
          <w:lang w:eastAsia="en-US"/>
        </w:rPr>
        <w:footnoteReference w:id="8"/>
      </w:r>
    </w:p>
    <w:p w14:paraId="2BE88173" w14:textId="77777777" w:rsidR="006D126D" w:rsidRPr="006D126D" w:rsidRDefault="006D126D" w:rsidP="006D126D">
      <w:pPr>
        <w:spacing w:before="120" w:line="240" w:lineRule="auto"/>
        <w:rPr>
          <w:rFonts w:eastAsia="Calibri"/>
          <w:iCs/>
          <w:sz w:val="24"/>
          <w:szCs w:val="28"/>
          <w:lang w:eastAsia="en-US"/>
        </w:rPr>
      </w:pPr>
      <w:r w:rsidRPr="006D126D">
        <w:rPr>
          <w:rFonts w:eastAsia="Calibri"/>
          <w:iCs/>
          <w:sz w:val="24"/>
          <w:szCs w:val="28"/>
          <w:lang w:eastAsia="en-US"/>
        </w:rPr>
        <w:t>Мы подтверждаем, что информация и документы, входящие в состав нашей заявки, содержат достоверные сведения.</w:t>
      </w:r>
    </w:p>
    <w:p w14:paraId="11BAD15A" w14:textId="77777777" w:rsidR="006D126D" w:rsidRPr="006D126D" w:rsidRDefault="006D126D" w:rsidP="006D126D">
      <w:pPr>
        <w:spacing w:before="120" w:line="240" w:lineRule="auto"/>
        <w:rPr>
          <w:rFonts w:eastAsia="Calibri"/>
          <w:iCs/>
          <w:sz w:val="24"/>
          <w:szCs w:val="28"/>
          <w:lang w:eastAsia="en-US"/>
        </w:rPr>
      </w:pPr>
      <w:r w:rsidRPr="006D126D">
        <w:rPr>
          <w:rFonts w:eastAsia="Calibri"/>
          <w:iCs/>
          <w:sz w:val="24"/>
          <w:szCs w:val="28"/>
          <w:lang w:eastAsia="en-US"/>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6D126D" w:rsidRPr="006D126D" w14:paraId="455C6BDB" w14:textId="77777777" w:rsidTr="001475E9">
        <w:trPr>
          <w:cantSplit/>
        </w:trPr>
        <w:tc>
          <w:tcPr>
            <w:tcW w:w="993" w:type="dxa"/>
            <w:tcBorders>
              <w:top w:val="single" w:sz="4" w:space="0" w:color="auto"/>
              <w:left w:val="single" w:sz="4" w:space="0" w:color="auto"/>
              <w:bottom w:val="single" w:sz="4" w:space="0" w:color="auto"/>
              <w:right w:val="single" w:sz="4" w:space="0" w:color="auto"/>
            </w:tcBorders>
            <w:vAlign w:val="center"/>
          </w:tcPr>
          <w:p w14:paraId="46FE227E"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r w:rsidRPr="006D126D">
              <w:rPr>
                <w:rFonts w:eastAsia="Calibri"/>
                <w:snapToGrid/>
                <w:color w:val="000000"/>
                <w:sz w:val="20"/>
                <w:szCs w:val="22"/>
                <w:lang w:eastAsia="en-US"/>
              </w:rPr>
              <w:t xml:space="preserve">№ </w:t>
            </w:r>
            <w:proofErr w:type="gramStart"/>
            <w:r w:rsidRPr="006D126D">
              <w:rPr>
                <w:rFonts w:eastAsia="Calibri"/>
                <w:snapToGrid/>
                <w:color w:val="000000"/>
                <w:sz w:val="20"/>
                <w:szCs w:val="22"/>
                <w:lang w:eastAsia="en-US"/>
              </w:rPr>
              <w:t>п</w:t>
            </w:r>
            <w:proofErr w:type="gramEnd"/>
            <w:r w:rsidRPr="006D126D">
              <w:rPr>
                <w:rFonts w:eastAsia="Calibri"/>
                <w:snapToGrid/>
                <w:color w:val="000000"/>
                <w:sz w:val="20"/>
                <w:szCs w:val="22"/>
                <w:lang w:eastAsia="en-US"/>
              </w:rPr>
              <w:t>/п</w:t>
            </w:r>
          </w:p>
        </w:tc>
        <w:tc>
          <w:tcPr>
            <w:tcW w:w="4809" w:type="dxa"/>
            <w:tcBorders>
              <w:top w:val="single" w:sz="4" w:space="0" w:color="auto"/>
              <w:left w:val="single" w:sz="4" w:space="0" w:color="auto"/>
              <w:bottom w:val="single" w:sz="4" w:space="0" w:color="auto"/>
              <w:right w:val="single" w:sz="4" w:space="0" w:color="auto"/>
            </w:tcBorders>
            <w:vAlign w:val="center"/>
          </w:tcPr>
          <w:p w14:paraId="1E7E097A"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r w:rsidRPr="006D126D">
              <w:rPr>
                <w:rFonts w:eastAsia="Calibri"/>
                <w:snapToGrid/>
                <w:color w:val="000000"/>
                <w:sz w:val="20"/>
                <w:szCs w:val="22"/>
                <w:lang w:eastAsia="en-US"/>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43E4EA8"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r w:rsidRPr="006D126D">
              <w:rPr>
                <w:rFonts w:eastAsia="Calibri"/>
                <w:snapToGrid/>
                <w:color w:val="000000"/>
                <w:sz w:val="20"/>
                <w:szCs w:val="22"/>
                <w:lang w:eastAsia="en-US"/>
              </w:rPr>
              <w:t>Сведения об участнике</w:t>
            </w:r>
          </w:p>
        </w:tc>
      </w:tr>
      <w:tr w:rsidR="006D126D" w:rsidRPr="006D126D" w14:paraId="0B221B8F" w14:textId="77777777" w:rsidTr="001475E9">
        <w:trPr>
          <w:cantSplit/>
        </w:trPr>
        <w:tc>
          <w:tcPr>
            <w:tcW w:w="993" w:type="dxa"/>
            <w:tcBorders>
              <w:top w:val="single" w:sz="4" w:space="0" w:color="auto"/>
              <w:left w:val="single" w:sz="4" w:space="0" w:color="auto"/>
              <w:bottom w:val="single" w:sz="4" w:space="0" w:color="auto"/>
              <w:right w:val="single" w:sz="4" w:space="0" w:color="auto"/>
            </w:tcBorders>
          </w:tcPr>
          <w:p w14:paraId="05A28ED3"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484DD519"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6CF4EC82"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51E42C70" w14:textId="77777777" w:rsidTr="001475E9">
        <w:trPr>
          <w:cantSplit/>
        </w:trPr>
        <w:tc>
          <w:tcPr>
            <w:tcW w:w="993" w:type="dxa"/>
            <w:tcBorders>
              <w:top w:val="single" w:sz="4" w:space="0" w:color="auto"/>
              <w:left w:val="single" w:sz="4" w:space="0" w:color="auto"/>
              <w:bottom w:val="single" w:sz="4" w:space="0" w:color="auto"/>
              <w:right w:val="single" w:sz="4" w:space="0" w:color="auto"/>
            </w:tcBorders>
          </w:tcPr>
          <w:p w14:paraId="3687F8D1"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196148CA"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44321F36"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48A430CF" w14:textId="77777777" w:rsidTr="001475E9">
        <w:trPr>
          <w:cantSplit/>
        </w:trPr>
        <w:tc>
          <w:tcPr>
            <w:tcW w:w="993" w:type="dxa"/>
            <w:tcBorders>
              <w:top w:val="single" w:sz="4" w:space="0" w:color="auto"/>
              <w:left w:val="single" w:sz="4" w:space="0" w:color="auto"/>
              <w:bottom w:val="single" w:sz="4" w:space="0" w:color="auto"/>
              <w:right w:val="single" w:sz="4" w:space="0" w:color="auto"/>
            </w:tcBorders>
          </w:tcPr>
          <w:p w14:paraId="3989AC04"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7198DB6F"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10272431"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3A4C4502" w14:textId="77777777" w:rsidTr="001475E9">
        <w:trPr>
          <w:cantSplit/>
        </w:trPr>
        <w:tc>
          <w:tcPr>
            <w:tcW w:w="993" w:type="dxa"/>
            <w:tcBorders>
              <w:top w:val="single" w:sz="4" w:space="0" w:color="auto"/>
              <w:left w:val="single" w:sz="4" w:space="0" w:color="auto"/>
              <w:bottom w:val="single" w:sz="4" w:space="0" w:color="auto"/>
              <w:right w:val="single" w:sz="4" w:space="0" w:color="auto"/>
            </w:tcBorders>
          </w:tcPr>
          <w:p w14:paraId="5DF15A33"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0F1E510A"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19179F70"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553F64EB" w14:textId="77777777" w:rsidTr="001475E9">
        <w:trPr>
          <w:cantSplit/>
        </w:trPr>
        <w:tc>
          <w:tcPr>
            <w:tcW w:w="993" w:type="dxa"/>
            <w:tcBorders>
              <w:top w:val="single" w:sz="4" w:space="0" w:color="auto"/>
              <w:left w:val="single" w:sz="4" w:space="0" w:color="auto"/>
              <w:bottom w:val="single" w:sz="4" w:space="0" w:color="auto"/>
              <w:right w:val="single" w:sz="4" w:space="0" w:color="auto"/>
            </w:tcBorders>
          </w:tcPr>
          <w:p w14:paraId="1B0035D8"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721E6A52"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13E1B73D"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727680C0" w14:textId="77777777" w:rsidTr="001475E9">
        <w:trPr>
          <w:cantSplit/>
        </w:trPr>
        <w:tc>
          <w:tcPr>
            <w:tcW w:w="993" w:type="dxa"/>
            <w:tcBorders>
              <w:top w:val="single" w:sz="4" w:space="0" w:color="auto"/>
              <w:left w:val="single" w:sz="4" w:space="0" w:color="auto"/>
              <w:bottom w:val="single" w:sz="4" w:space="0" w:color="auto"/>
              <w:right w:val="single" w:sz="4" w:space="0" w:color="auto"/>
            </w:tcBorders>
          </w:tcPr>
          <w:p w14:paraId="7C0F6954"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7648B32C"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5E0EA255"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77D465E1" w14:textId="77777777" w:rsidTr="001475E9">
        <w:trPr>
          <w:cantSplit/>
        </w:trPr>
        <w:tc>
          <w:tcPr>
            <w:tcW w:w="993" w:type="dxa"/>
            <w:tcBorders>
              <w:top w:val="single" w:sz="4" w:space="0" w:color="auto"/>
              <w:left w:val="single" w:sz="4" w:space="0" w:color="auto"/>
              <w:bottom w:val="single" w:sz="4" w:space="0" w:color="auto"/>
              <w:right w:val="single" w:sz="4" w:space="0" w:color="auto"/>
            </w:tcBorders>
          </w:tcPr>
          <w:p w14:paraId="473638D7"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062F69F3"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64003A96"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2F4300E1" w14:textId="77777777" w:rsidTr="001475E9">
        <w:trPr>
          <w:cantSplit/>
        </w:trPr>
        <w:tc>
          <w:tcPr>
            <w:tcW w:w="993" w:type="dxa"/>
            <w:tcBorders>
              <w:top w:val="single" w:sz="4" w:space="0" w:color="auto"/>
              <w:left w:val="single" w:sz="4" w:space="0" w:color="auto"/>
              <w:bottom w:val="single" w:sz="4" w:space="0" w:color="auto"/>
              <w:right w:val="single" w:sz="4" w:space="0" w:color="auto"/>
            </w:tcBorders>
          </w:tcPr>
          <w:p w14:paraId="2A555D54"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27EA2B45"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 xml:space="preserve">Банковские реквизиты (наименование банка, номер расчетного счета в банке, </w:t>
            </w:r>
            <w:proofErr w:type="spellStart"/>
            <w:r w:rsidRPr="006D126D">
              <w:rPr>
                <w:rFonts w:eastAsia="Calibri"/>
                <w:snapToGrid/>
                <w:color w:val="000000"/>
                <w:sz w:val="24"/>
                <w:szCs w:val="28"/>
                <w:lang w:eastAsia="en-US"/>
              </w:rPr>
              <w:t>кор</w:t>
            </w:r>
            <w:proofErr w:type="gramStart"/>
            <w:r w:rsidRPr="006D126D">
              <w:rPr>
                <w:rFonts w:eastAsia="Calibri"/>
                <w:snapToGrid/>
                <w:color w:val="000000"/>
                <w:sz w:val="24"/>
                <w:szCs w:val="28"/>
                <w:lang w:eastAsia="en-US"/>
              </w:rPr>
              <w:t>.с</w:t>
            </w:r>
            <w:proofErr w:type="gramEnd"/>
            <w:r w:rsidRPr="006D126D">
              <w:rPr>
                <w:rFonts w:eastAsia="Calibri"/>
                <w:snapToGrid/>
                <w:color w:val="000000"/>
                <w:sz w:val="24"/>
                <w:szCs w:val="28"/>
                <w:lang w:eastAsia="en-US"/>
              </w:rPr>
              <w:t>чет</w:t>
            </w:r>
            <w:proofErr w:type="spellEnd"/>
            <w:r w:rsidRPr="006D126D">
              <w:rPr>
                <w:rFonts w:eastAsia="Calibri"/>
                <w:snapToGrid/>
                <w:color w:val="000000"/>
                <w:sz w:val="24"/>
                <w:szCs w:val="28"/>
                <w:lang w:eastAsia="en-US"/>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5D8AC20B"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4D56753E" w14:textId="77777777" w:rsidTr="001475E9">
        <w:trPr>
          <w:cantSplit/>
        </w:trPr>
        <w:tc>
          <w:tcPr>
            <w:tcW w:w="993" w:type="dxa"/>
            <w:tcBorders>
              <w:top w:val="single" w:sz="4" w:space="0" w:color="auto"/>
              <w:left w:val="single" w:sz="4" w:space="0" w:color="auto"/>
              <w:bottom w:val="single" w:sz="4" w:space="0" w:color="auto"/>
              <w:right w:val="single" w:sz="4" w:space="0" w:color="auto"/>
            </w:tcBorders>
          </w:tcPr>
          <w:p w14:paraId="38858C42"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7662959E"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14:paraId="3F12BFD7"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6EBA83BE" w14:textId="77777777" w:rsidTr="001475E9">
        <w:trPr>
          <w:cantSplit/>
        </w:trPr>
        <w:tc>
          <w:tcPr>
            <w:tcW w:w="993" w:type="dxa"/>
          </w:tcPr>
          <w:p w14:paraId="08DCB913"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Pr>
          <w:p w14:paraId="16B4B072"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Контактные телефоны участника процедуры закупки (с указанием кода города)</w:t>
            </w:r>
          </w:p>
        </w:tc>
        <w:tc>
          <w:tcPr>
            <w:tcW w:w="3827" w:type="dxa"/>
          </w:tcPr>
          <w:p w14:paraId="2CE1D524"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3838EBBE" w14:textId="77777777" w:rsidTr="001475E9">
        <w:trPr>
          <w:cantSplit/>
        </w:trPr>
        <w:tc>
          <w:tcPr>
            <w:tcW w:w="993" w:type="dxa"/>
          </w:tcPr>
          <w:p w14:paraId="045CFCAC"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Pr>
          <w:p w14:paraId="7E5614A5"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Адрес электронной почты участника процедуры закупки</w:t>
            </w:r>
          </w:p>
        </w:tc>
        <w:tc>
          <w:tcPr>
            <w:tcW w:w="3827" w:type="dxa"/>
          </w:tcPr>
          <w:p w14:paraId="4762E6B1"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51072A27" w14:textId="77777777" w:rsidTr="001475E9">
        <w:trPr>
          <w:cantSplit/>
          <w:trHeight w:val="1250"/>
        </w:trPr>
        <w:tc>
          <w:tcPr>
            <w:tcW w:w="993" w:type="dxa"/>
          </w:tcPr>
          <w:p w14:paraId="7AB8B0E3"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Pr>
          <w:p w14:paraId="1A66DEA4"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777FBE3"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bl>
    <w:p w14:paraId="1AE8E938" w14:textId="77777777" w:rsidR="006D126D" w:rsidRPr="006D126D" w:rsidRDefault="006D126D" w:rsidP="006D126D">
      <w:pPr>
        <w:spacing w:before="120" w:line="240" w:lineRule="auto"/>
        <w:rPr>
          <w:rFonts w:eastAsia="Calibri"/>
          <w:iCs/>
          <w:sz w:val="24"/>
          <w:szCs w:val="28"/>
          <w:lang w:eastAsia="en-US"/>
        </w:rPr>
      </w:pPr>
      <w:r w:rsidRPr="006D126D">
        <w:rPr>
          <w:rFonts w:eastAsia="Calibri"/>
          <w:snapToGrid/>
          <w:sz w:val="24"/>
          <w:szCs w:val="28"/>
          <w:lang w:eastAsia="en-US"/>
        </w:rPr>
        <w:t xml:space="preserve">В соответствии с </w:t>
      </w:r>
      <w:r w:rsidR="006F6C87">
        <w:rPr>
          <w:rFonts w:eastAsia="Calibri"/>
          <w:snapToGrid/>
          <w:sz w:val="24"/>
          <w:szCs w:val="28"/>
          <w:lang w:eastAsia="en-US"/>
        </w:rPr>
        <w:t>Ф</w:t>
      </w:r>
      <w:r w:rsidRPr="006D126D">
        <w:rPr>
          <w:rFonts w:eastAsia="Calibri"/>
          <w:snapToGrid/>
          <w:sz w:val="24"/>
          <w:szCs w:val="28"/>
          <w:lang w:eastAsia="en-US"/>
        </w:rPr>
        <w:t xml:space="preserve">едеральным законом от 27.07.2006 №152-ФЗ «О персональных данных» (далее – Закон 152-ФЗ), </w:t>
      </w:r>
      <w:r w:rsidRPr="006D126D">
        <w:rPr>
          <w:rFonts w:eastAsia="Calibri"/>
          <w:iCs/>
          <w:sz w:val="24"/>
          <w:szCs w:val="28"/>
          <w:lang w:eastAsia="en-US"/>
        </w:rPr>
        <w:t>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xml:space="preserve">] подтверждает получение в целях </w:t>
      </w:r>
      <w:proofErr w:type="gramStart"/>
      <w:r w:rsidRPr="006D126D">
        <w:rPr>
          <w:rFonts w:eastAsia="Calibri"/>
          <w:iCs/>
          <w:sz w:val="24"/>
          <w:szCs w:val="28"/>
          <w:lang w:eastAsia="en-US"/>
        </w:rPr>
        <w:t>участия</w:t>
      </w:r>
      <w:proofErr w:type="gramEnd"/>
      <w:r w:rsidRPr="006D126D">
        <w:rPr>
          <w:rFonts w:eastAsia="Calibri"/>
          <w:iCs/>
          <w:sz w:val="24"/>
          <w:szCs w:val="28"/>
          <w:lang w:eastAsia="en-US"/>
        </w:rPr>
        <w:t xml:space="preserve"> в настоящей закупке требуемых в соответствии с Законом </w:t>
      </w:r>
      <w:r w:rsidRPr="006D126D">
        <w:rPr>
          <w:rFonts w:eastAsia="Calibri"/>
          <w:iCs/>
          <w:sz w:val="24"/>
          <w:szCs w:val="28"/>
          <w:lang w:eastAsia="en-US"/>
        </w:rPr>
        <w:b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6D126D">
        <w:rPr>
          <w:rFonts w:eastAsia="Calibri"/>
          <w:iCs/>
          <w:sz w:val="24"/>
          <w:szCs w:val="28"/>
          <w:lang w:eastAsia="en-US"/>
        </w:rPr>
        <w:t xml:space="preserve">уведомлений об осуществлении обработки их </w:t>
      </w:r>
      <w:r w:rsidRPr="006D126D">
        <w:rPr>
          <w:rFonts w:eastAsia="Calibri"/>
          <w:iCs/>
          <w:sz w:val="24"/>
          <w:szCs w:val="28"/>
          <w:lang w:eastAsia="en-US"/>
        </w:rPr>
        <w:lastRenderedPageBreak/>
        <w:t>персональных данных в ________________________ [</w:t>
      </w:r>
      <w:r w:rsidRPr="006D126D">
        <w:rPr>
          <w:rFonts w:eastAsia="Calibri"/>
          <w:sz w:val="24"/>
          <w:szCs w:val="28"/>
          <w:shd w:val="clear" w:color="auto" w:fill="D9D9D9"/>
          <w:lang w:eastAsia="en-US"/>
        </w:rPr>
        <w:t>наименование Заказчика</w:t>
      </w:r>
      <w:r w:rsidRPr="006D126D">
        <w:rPr>
          <w:rFonts w:eastAsia="Calibri"/>
          <w:iCs/>
          <w:sz w:val="24"/>
          <w:szCs w:val="28"/>
          <w:lang w:eastAsia="en-US"/>
        </w:rPr>
        <w:t>], зарегистрированному по адресу: ________________________ [</w:t>
      </w:r>
      <w:r w:rsidRPr="006D126D">
        <w:rPr>
          <w:rFonts w:eastAsia="Calibri"/>
          <w:sz w:val="24"/>
          <w:szCs w:val="28"/>
          <w:shd w:val="clear" w:color="auto" w:fill="D9D9D9"/>
          <w:lang w:eastAsia="en-US"/>
        </w:rPr>
        <w:t>адрес Заказчика</w:t>
      </w:r>
      <w:r w:rsidRPr="006D126D">
        <w:rPr>
          <w:rFonts w:eastAsia="Calibri"/>
          <w:iCs/>
          <w:sz w:val="24"/>
          <w:szCs w:val="28"/>
          <w:lang w:eastAsia="en-US"/>
        </w:rPr>
        <w:t>], и ___________________ [</w:t>
      </w:r>
      <w:r w:rsidRPr="006D126D">
        <w:rPr>
          <w:rFonts w:eastAsia="Calibri"/>
          <w:sz w:val="24"/>
          <w:szCs w:val="28"/>
          <w:shd w:val="clear" w:color="auto" w:fill="D9D9D9"/>
          <w:lang w:eastAsia="en-US"/>
        </w:rPr>
        <w:t>наименование Заказчика закупки, при его привлечении</w:t>
      </w:r>
      <w:r w:rsidRPr="006D126D">
        <w:rPr>
          <w:rFonts w:eastAsia="Calibri"/>
          <w:iCs/>
          <w:sz w:val="24"/>
          <w:szCs w:val="28"/>
          <w:lang w:eastAsia="en-US"/>
        </w:rPr>
        <w:t>], зарегистрированному по адресу: ________________________ [</w:t>
      </w:r>
      <w:r w:rsidRPr="006D126D">
        <w:rPr>
          <w:rFonts w:eastAsia="Calibri"/>
          <w:sz w:val="24"/>
          <w:szCs w:val="28"/>
          <w:shd w:val="clear" w:color="auto" w:fill="D9D9D9"/>
          <w:lang w:eastAsia="en-US"/>
        </w:rPr>
        <w:t>адрес Заказчика</w:t>
      </w:r>
      <w:r w:rsidRPr="006D126D">
        <w:rPr>
          <w:rFonts w:eastAsia="Calibri"/>
          <w:iCs/>
          <w:sz w:val="24"/>
          <w:szCs w:val="28"/>
          <w:lang w:eastAsia="en-US"/>
        </w:rPr>
        <w:t>].</w:t>
      </w:r>
      <w:proofErr w:type="gramEnd"/>
      <w:r w:rsidRPr="006D126D">
        <w:rPr>
          <w:rFonts w:eastAsia="Calibri"/>
          <w:iCs/>
          <w:sz w:val="24"/>
          <w:szCs w:val="28"/>
          <w:lang w:eastAsia="en-US"/>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D126D">
        <w:rPr>
          <w:rFonts w:eastAsia="Calibri"/>
          <w:snapToGrid/>
          <w:sz w:val="24"/>
          <w:szCs w:val="28"/>
          <w:lang w:eastAsia="en-US"/>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7447D505" w14:textId="77777777" w:rsidR="006D126D" w:rsidRPr="006D126D" w:rsidRDefault="006D126D" w:rsidP="006D126D">
      <w:pPr>
        <w:spacing w:before="120" w:after="120" w:line="240" w:lineRule="auto"/>
        <w:rPr>
          <w:rFonts w:eastAsia="Calibri"/>
          <w:iCs/>
          <w:sz w:val="24"/>
          <w:szCs w:val="28"/>
          <w:lang w:eastAsia="en-US"/>
        </w:rPr>
      </w:pPr>
      <w:r w:rsidRPr="006D126D">
        <w:rPr>
          <w:rFonts w:eastAsia="Calibri"/>
          <w:iCs/>
          <w:sz w:val="24"/>
          <w:szCs w:val="28"/>
          <w:lang w:eastAsia="en-US"/>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D126D" w:rsidRPr="006D126D" w14:paraId="51995E72" w14:textId="77777777" w:rsidTr="001475E9">
        <w:trPr>
          <w:tblHeader/>
        </w:trPr>
        <w:tc>
          <w:tcPr>
            <w:tcW w:w="851" w:type="dxa"/>
            <w:vAlign w:val="center"/>
          </w:tcPr>
          <w:p w14:paraId="02C40C31" w14:textId="77777777" w:rsidR="006D126D" w:rsidRPr="006D126D" w:rsidRDefault="006D126D" w:rsidP="006D126D">
            <w:pPr>
              <w:spacing w:line="240" w:lineRule="auto"/>
              <w:ind w:firstLine="0"/>
              <w:jc w:val="center"/>
              <w:rPr>
                <w:rFonts w:eastAsia="Calibri"/>
                <w:iCs/>
                <w:sz w:val="24"/>
                <w:szCs w:val="28"/>
                <w:lang w:eastAsia="en-US"/>
              </w:rPr>
            </w:pPr>
            <w:r w:rsidRPr="006D126D">
              <w:rPr>
                <w:rFonts w:eastAsia="Calibri"/>
                <w:iCs/>
                <w:sz w:val="24"/>
                <w:szCs w:val="28"/>
                <w:lang w:eastAsia="en-US"/>
              </w:rPr>
              <w:t>№</w:t>
            </w:r>
          </w:p>
          <w:p w14:paraId="36147284" w14:textId="77777777" w:rsidR="006D126D" w:rsidRPr="006D126D" w:rsidRDefault="006D126D" w:rsidP="006D126D">
            <w:pPr>
              <w:spacing w:line="240" w:lineRule="auto"/>
              <w:ind w:firstLine="0"/>
              <w:jc w:val="center"/>
              <w:rPr>
                <w:rFonts w:eastAsia="Calibri"/>
                <w:iCs/>
                <w:sz w:val="24"/>
                <w:szCs w:val="28"/>
                <w:lang w:eastAsia="en-US"/>
              </w:rPr>
            </w:pPr>
            <w:proofErr w:type="gramStart"/>
            <w:r w:rsidRPr="006D126D">
              <w:rPr>
                <w:rFonts w:eastAsia="Calibri"/>
                <w:iCs/>
                <w:sz w:val="24"/>
                <w:szCs w:val="28"/>
                <w:lang w:eastAsia="en-US"/>
              </w:rPr>
              <w:t>п</w:t>
            </w:r>
            <w:proofErr w:type="gramEnd"/>
            <w:r w:rsidRPr="006D126D">
              <w:rPr>
                <w:rFonts w:eastAsia="Calibri"/>
                <w:iCs/>
                <w:sz w:val="24"/>
                <w:szCs w:val="28"/>
                <w:lang w:eastAsia="en-US"/>
              </w:rPr>
              <w:t>/п</w:t>
            </w:r>
          </w:p>
        </w:tc>
        <w:tc>
          <w:tcPr>
            <w:tcW w:w="7654" w:type="dxa"/>
            <w:vAlign w:val="center"/>
          </w:tcPr>
          <w:p w14:paraId="497A0D11" w14:textId="77777777" w:rsidR="006D126D" w:rsidRPr="006D126D" w:rsidRDefault="006D126D" w:rsidP="006D126D">
            <w:pPr>
              <w:spacing w:line="240" w:lineRule="auto"/>
              <w:ind w:firstLine="0"/>
              <w:jc w:val="center"/>
              <w:rPr>
                <w:rFonts w:eastAsia="Calibri"/>
                <w:iCs/>
                <w:sz w:val="24"/>
                <w:szCs w:val="28"/>
                <w:lang w:eastAsia="en-US"/>
              </w:rPr>
            </w:pPr>
            <w:r w:rsidRPr="006D126D">
              <w:rPr>
                <w:rFonts w:eastAsia="Calibri"/>
                <w:iCs/>
                <w:sz w:val="24"/>
                <w:szCs w:val="28"/>
                <w:lang w:eastAsia="en-US"/>
              </w:rPr>
              <w:t>Наименование документа</w:t>
            </w:r>
          </w:p>
        </w:tc>
        <w:tc>
          <w:tcPr>
            <w:tcW w:w="1440" w:type="dxa"/>
            <w:vAlign w:val="center"/>
          </w:tcPr>
          <w:p w14:paraId="6A543138" w14:textId="77777777" w:rsidR="006D126D" w:rsidRPr="006D126D" w:rsidRDefault="006D126D" w:rsidP="006D126D">
            <w:pPr>
              <w:spacing w:line="240" w:lineRule="auto"/>
              <w:ind w:firstLine="0"/>
              <w:jc w:val="center"/>
              <w:rPr>
                <w:rFonts w:eastAsia="Calibri"/>
                <w:iCs/>
                <w:sz w:val="24"/>
                <w:szCs w:val="28"/>
                <w:lang w:eastAsia="en-US"/>
              </w:rPr>
            </w:pPr>
            <w:r w:rsidRPr="006D126D">
              <w:rPr>
                <w:rFonts w:eastAsia="Calibri"/>
                <w:iCs/>
                <w:sz w:val="24"/>
                <w:szCs w:val="28"/>
                <w:lang w:eastAsia="en-US"/>
              </w:rPr>
              <w:t>Кол-во</w:t>
            </w:r>
          </w:p>
          <w:p w14:paraId="3AF12EB3" w14:textId="77777777" w:rsidR="006D126D" w:rsidRPr="006D126D" w:rsidRDefault="006D126D" w:rsidP="006D126D">
            <w:pPr>
              <w:spacing w:line="240" w:lineRule="auto"/>
              <w:ind w:firstLine="0"/>
              <w:jc w:val="center"/>
              <w:rPr>
                <w:rFonts w:eastAsia="Calibri"/>
                <w:iCs/>
                <w:sz w:val="24"/>
                <w:szCs w:val="28"/>
                <w:lang w:eastAsia="en-US"/>
              </w:rPr>
            </w:pPr>
            <w:r w:rsidRPr="006D126D">
              <w:rPr>
                <w:rFonts w:eastAsia="Calibri"/>
                <w:iCs/>
                <w:sz w:val="24"/>
                <w:szCs w:val="28"/>
                <w:lang w:eastAsia="en-US"/>
              </w:rPr>
              <w:t>листов</w:t>
            </w:r>
          </w:p>
        </w:tc>
      </w:tr>
      <w:tr w:rsidR="006D126D" w:rsidRPr="006D126D" w14:paraId="0903B52C" w14:textId="77777777" w:rsidTr="001475E9">
        <w:tc>
          <w:tcPr>
            <w:tcW w:w="851" w:type="dxa"/>
            <w:vAlign w:val="center"/>
          </w:tcPr>
          <w:p w14:paraId="03C917F4" w14:textId="77777777" w:rsidR="006D126D" w:rsidRPr="006D126D" w:rsidRDefault="006D126D" w:rsidP="00941D82">
            <w:pPr>
              <w:numPr>
                <w:ilvl w:val="0"/>
                <w:numId w:val="44"/>
              </w:numPr>
              <w:suppressAutoHyphens/>
              <w:spacing w:after="200" w:line="240" w:lineRule="auto"/>
              <w:contextualSpacing/>
              <w:jc w:val="center"/>
              <w:rPr>
                <w:rFonts w:eastAsia="Calibri"/>
                <w:iCs/>
                <w:sz w:val="24"/>
                <w:szCs w:val="28"/>
                <w:lang w:eastAsia="en-US"/>
              </w:rPr>
            </w:pPr>
          </w:p>
        </w:tc>
        <w:tc>
          <w:tcPr>
            <w:tcW w:w="7654" w:type="dxa"/>
          </w:tcPr>
          <w:p w14:paraId="54A8ABA1" w14:textId="77777777" w:rsidR="006D126D" w:rsidRPr="006D126D" w:rsidRDefault="006D126D" w:rsidP="006D126D">
            <w:pPr>
              <w:widowControl w:val="0"/>
              <w:adjustRightInd w:val="0"/>
              <w:spacing w:line="240" w:lineRule="auto"/>
              <w:ind w:firstLine="0"/>
              <w:textAlignment w:val="baseline"/>
              <w:rPr>
                <w:rFonts w:eastAsia="Calibri"/>
                <w:iCs/>
                <w:sz w:val="24"/>
                <w:szCs w:val="28"/>
                <w:lang w:eastAsia="en-US"/>
              </w:rPr>
            </w:pPr>
            <w:r w:rsidRPr="006D126D">
              <w:rPr>
                <w:rFonts w:eastAsia="Calibri"/>
                <w:sz w:val="24"/>
                <w:szCs w:val="28"/>
                <w:lang w:eastAsia="en-US"/>
              </w:rPr>
              <w:t>…</w:t>
            </w:r>
            <w:r w:rsidRPr="006D126D">
              <w:rPr>
                <w:rFonts w:eastAsia="Calibri"/>
                <w:iCs/>
                <w:sz w:val="24"/>
                <w:szCs w:val="28"/>
                <w:lang w:eastAsia="en-US"/>
              </w:rPr>
              <w:t>[</w:t>
            </w:r>
            <w:r w:rsidRPr="006D126D">
              <w:rPr>
                <w:rFonts w:eastAsia="Calibri"/>
                <w:sz w:val="24"/>
                <w:szCs w:val="28"/>
                <w:shd w:val="clear" w:color="auto" w:fill="D9D9D9"/>
                <w:lang w:eastAsia="en-US"/>
              </w:rPr>
              <w:t>перечислить и указать объем каждого из прилагаемых к заявке документов</w:t>
            </w:r>
            <w:r w:rsidRPr="006D126D">
              <w:rPr>
                <w:rFonts w:eastAsia="Calibri"/>
                <w:iCs/>
                <w:sz w:val="24"/>
                <w:szCs w:val="28"/>
                <w:lang w:eastAsia="en-US"/>
              </w:rPr>
              <w:t>]</w:t>
            </w:r>
          </w:p>
        </w:tc>
        <w:tc>
          <w:tcPr>
            <w:tcW w:w="1440" w:type="dxa"/>
          </w:tcPr>
          <w:p w14:paraId="65CD1DF9" w14:textId="77777777" w:rsidR="006D126D" w:rsidRPr="006D126D" w:rsidRDefault="006D126D" w:rsidP="006D126D">
            <w:pPr>
              <w:widowControl w:val="0"/>
              <w:adjustRightInd w:val="0"/>
              <w:spacing w:line="240" w:lineRule="auto"/>
              <w:ind w:firstLine="0"/>
              <w:textAlignment w:val="baseline"/>
              <w:rPr>
                <w:rFonts w:eastAsia="Calibri"/>
                <w:iCs/>
                <w:sz w:val="24"/>
                <w:szCs w:val="28"/>
                <w:lang w:eastAsia="en-US"/>
              </w:rPr>
            </w:pPr>
          </w:p>
        </w:tc>
      </w:tr>
      <w:tr w:rsidR="006D126D" w:rsidRPr="006D126D" w14:paraId="4EB80BB6" w14:textId="77777777" w:rsidTr="001475E9">
        <w:tc>
          <w:tcPr>
            <w:tcW w:w="851" w:type="dxa"/>
            <w:vAlign w:val="center"/>
          </w:tcPr>
          <w:p w14:paraId="6E4A190C" w14:textId="77777777" w:rsidR="006D126D" w:rsidRPr="006D126D" w:rsidRDefault="006D126D" w:rsidP="00941D82">
            <w:pPr>
              <w:numPr>
                <w:ilvl w:val="0"/>
                <w:numId w:val="44"/>
              </w:numPr>
              <w:suppressAutoHyphens/>
              <w:spacing w:after="200" w:line="240" w:lineRule="auto"/>
              <w:contextualSpacing/>
              <w:jc w:val="center"/>
              <w:rPr>
                <w:rFonts w:eastAsia="Calibri"/>
                <w:iCs/>
                <w:sz w:val="24"/>
                <w:szCs w:val="28"/>
                <w:lang w:eastAsia="en-US"/>
              </w:rPr>
            </w:pPr>
          </w:p>
        </w:tc>
        <w:tc>
          <w:tcPr>
            <w:tcW w:w="7654" w:type="dxa"/>
          </w:tcPr>
          <w:p w14:paraId="2BAFC6D0" w14:textId="77777777" w:rsidR="006D126D" w:rsidRPr="006D126D" w:rsidRDefault="006D126D" w:rsidP="006D126D">
            <w:pPr>
              <w:widowControl w:val="0"/>
              <w:adjustRightInd w:val="0"/>
              <w:spacing w:line="240" w:lineRule="auto"/>
              <w:ind w:firstLine="0"/>
              <w:textAlignment w:val="baseline"/>
              <w:rPr>
                <w:rFonts w:eastAsia="Calibri"/>
                <w:iCs/>
                <w:sz w:val="24"/>
                <w:szCs w:val="28"/>
                <w:lang w:eastAsia="en-US"/>
              </w:rPr>
            </w:pPr>
          </w:p>
        </w:tc>
        <w:tc>
          <w:tcPr>
            <w:tcW w:w="1440" w:type="dxa"/>
          </w:tcPr>
          <w:p w14:paraId="116AF14F" w14:textId="77777777" w:rsidR="006D126D" w:rsidRPr="006D126D" w:rsidRDefault="006D126D" w:rsidP="006D126D">
            <w:pPr>
              <w:widowControl w:val="0"/>
              <w:adjustRightInd w:val="0"/>
              <w:spacing w:line="240" w:lineRule="auto"/>
              <w:ind w:firstLine="0"/>
              <w:textAlignment w:val="baseline"/>
              <w:rPr>
                <w:rFonts w:eastAsia="Calibri"/>
                <w:iCs/>
                <w:sz w:val="24"/>
                <w:szCs w:val="28"/>
                <w:lang w:eastAsia="en-US"/>
              </w:rPr>
            </w:pPr>
          </w:p>
        </w:tc>
      </w:tr>
      <w:tr w:rsidR="006D126D" w:rsidRPr="006D126D" w14:paraId="33F19DFB" w14:textId="77777777" w:rsidTr="001475E9">
        <w:tc>
          <w:tcPr>
            <w:tcW w:w="851" w:type="dxa"/>
            <w:vAlign w:val="center"/>
          </w:tcPr>
          <w:p w14:paraId="05A61ECF" w14:textId="77777777" w:rsidR="006D126D" w:rsidRPr="006D126D" w:rsidRDefault="006D126D" w:rsidP="00941D82">
            <w:pPr>
              <w:numPr>
                <w:ilvl w:val="0"/>
                <w:numId w:val="44"/>
              </w:numPr>
              <w:suppressAutoHyphens/>
              <w:spacing w:after="200" w:line="240" w:lineRule="auto"/>
              <w:contextualSpacing/>
              <w:jc w:val="center"/>
              <w:rPr>
                <w:rFonts w:eastAsia="Calibri"/>
                <w:iCs/>
                <w:sz w:val="24"/>
                <w:szCs w:val="28"/>
                <w:lang w:eastAsia="en-US"/>
              </w:rPr>
            </w:pPr>
          </w:p>
        </w:tc>
        <w:tc>
          <w:tcPr>
            <w:tcW w:w="7654" w:type="dxa"/>
          </w:tcPr>
          <w:p w14:paraId="50F8AEEF" w14:textId="77777777" w:rsidR="006D126D" w:rsidRPr="006D126D" w:rsidRDefault="006D126D" w:rsidP="006D126D">
            <w:pPr>
              <w:spacing w:line="240" w:lineRule="auto"/>
              <w:ind w:firstLine="0"/>
              <w:rPr>
                <w:rFonts w:eastAsia="Calibri"/>
                <w:iCs/>
                <w:sz w:val="24"/>
                <w:szCs w:val="28"/>
                <w:lang w:eastAsia="en-US"/>
              </w:rPr>
            </w:pPr>
          </w:p>
        </w:tc>
        <w:tc>
          <w:tcPr>
            <w:tcW w:w="1440" w:type="dxa"/>
          </w:tcPr>
          <w:p w14:paraId="6F5BE874" w14:textId="77777777" w:rsidR="006D126D" w:rsidRPr="006D126D" w:rsidRDefault="006D126D" w:rsidP="006D126D">
            <w:pPr>
              <w:widowControl w:val="0"/>
              <w:adjustRightInd w:val="0"/>
              <w:spacing w:line="240" w:lineRule="auto"/>
              <w:ind w:firstLine="0"/>
              <w:textAlignment w:val="baseline"/>
              <w:rPr>
                <w:rFonts w:eastAsia="Calibri"/>
                <w:iCs/>
                <w:sz w:val="24"/>
                <w:szCs w:val="28"/>
                <w:lang w:eastAsia="en-US"/>
              </w:rPr>
            </w:pPr>
          </w:p>
        </w:tc>
      </w:tr>
      <w:tr w:rsidR="006D126D" w:rsidRPr="006D126D" w14:paraId="3C179910" w14:textId="77777777" w:rsidTr="001475E9">
        <w:tc>
          <w:tcPr>
            <w:tcW w:w="851" w:type="dxa"/>
            <w:vAlign w:val="center"/>
          </w:tcPr>
          <w:p w14:paraId="57467921" w14:textId="77777777" w:rsidR="006D126D" w:rsidRPr="006D126D" w:rsidRDefault="006D126D" w:rsidP="006D126D">
            <w:pPr>
              <w:spacing w:line="240" w:lineRule="auto"/>
              <w:ind w:firstLine="0"/>
              <w:jc w:val="center"/>
              <w:rPr>
                <w:rFonts w:eastAsia="Calibri"/>
                <w:iCs/>
                <w:sz w:val="24"/>
                <w:szCs w:val="28"/>
                <w:lang w:eastAsia="en-US"/>
              </w:rPr>
            </w:pPr>
          </w:p>
        </w:tc>
        <w:tc>
          <w:tcPr>
            <w:tcW w:w="7654" w:type="dxa"/>
          </w:tcPr>
          <w:p w14:paraId="45A1C3C0" w14:textId="77777777" w:rsidR="006D126D" w:rsidRPr="006D126D" w:rsidRDefault="006D126D" w:rsidP="006D126D">
            <w:pPr>
              <w:widowControl w:val="0"/>
              <w:adjustRightInd w:val="0"/>
              <w:spacing w:line="240" w:lineRule="auto"/>
              <w:ind w:firstLine="0"/>
              <w:jc w:val="right"/>
              <w:textAlignment w:val="baseline"/>
              <w:rPr>
                <w:rFonts w:eastAsia="Calibri"/>
                <w:iCs/>
                <w:sz w:val="24"/>
                <w:szCs w:val="28"/>
                <w:lang w:eastAsia="en-US"/>
              </w:rPr>
            </w:pPr>
            <w:r w:rsidRPr="006D126D">
              <w:rPr>
                <w:rFonts w:eastAsia="Calibri"/>
                <w:iCs/>
                <w:sz w:val="24"/>
                <w:szCs w:val="28"/>
                <w:lang w:eastAsia="en-US"/>
              </w:rPr>
              <w:t>Всего листов:</w:t>
            </w:r>
          </w:p>
        </w:tc>
        <w:tc>
          <w:tcPr>
            <w:tcW w:w="1440" w:type="dxa"/>
          </w:tcPr>
          <w:p w14:paraId="69DF71A4" w14:textId="77777777" w:rsidR="006D126D" w:rsidRPr="006D126D" w:rsidRDefault="006D126D" w:rsidP="006D126D">
            <w:pPr>
              <w:widowControl w:val="0"/>
              <w:adjustRightInd w:val="0"/>
              <w:spacing w:line="240" w:lineRule="auto"/>
              <w:ind w:firstLine="0"/>
              <w:jc w:val="center"/>
              <w:textAlignment w:val="baseline"/>
              <w:rPr>
                <w:rFonts w:eastAsia="Calibri"/>
                <w:iCs/>
                <w:sz w:val="24"/>
                <w:szCs w:val="28"/>
                <w:lang w:eastAsia="en-US"/>
              </w:rPr>
            </w:pPr>
          </w:p>
        </w:tc>
      </w:tr>
    </w:tbl>
    <w:p w14:paraId="7057D7A5" w14:textId="77777777" w:rsidR="006D126D" w:rsidRPr="006D126D" w:rsidRDefault="006D126D" w:rsidP="006D126D">
      <w:pPr>
        <w:spacing w:line="240" w:lineRule="auto"/>
        <w:ind w:right="3684" w:firstLine="0"/>
        <w:jc w:val="center"/>
        <w:rPr>
          <w:rFonts w:eastAsia="Calibri"/>
          <w:snapToGrid/>
          <w:sz w:val="24"/>
          <w:szCs w:val="28"/>
          <w:lang w:eastAsia="en-US"/>
        </w:rPr>
      </w:pPr>
      <w:bookmarkStart w:id="335" w:name="_Toc311975355"/>
    </w:p>
    <w:bookmarkEnd w:id="335"/>
    <w:p w14:paraId="74F8D72A" w14:textId="77777777" w:rsidR="000216DB" w:rsidRPr="000216DB" w:rsidRDefault="000216DB" w:rsidP="000216DB">
      <w:pPr>
        <w:pBdr>
          <w:bottom w:val="single" w:sz="4" w:space="1" w:color="auto"/>
        </w:pBdr>
        <w:shd w:val="clear" w:color="auto" w:fill="E0E0E0"/>
        <w:spacing w:line="240" w:lineRule="auto"/>
        <w:ind w:right="21" w:firstLine="0"/>
        <w:jc w:val="center"/>
        <w:rPr>
          <w:b/>
          <w:color w:val="000000"/>
          <w:spacing w:val="36"/>
          <w:sz w:val="22"/>
          <w:szCs w:val="22"/>
        </w:rPr>
      </w:pPr>
      <w:r w:rsidRPr="000216DB">
        <w:rPr>
          <w:b/>
          <w:color w:val="000000"/>
          <w:spacing w:val="36"/>
          <w:sz w:val="22"/>
          <w:szCs w:val="22"/>
        </w:rPr>
        <w:t>конец формы</w:t>
      </w:r>
    </w:p>
    <w:p w14:paraId="09635AC6" w14:textId="77777777" w:rsidR="000216DB" w:rsidRPr="000216DB" w:rsidRDefault="000216DB" w:rsidP="000216DB">
      <w:pPr>
        <w:keepNext/>
        <w:pageBreakBefore/>
        <w:tabs>
          <w:tab w:val="left" w:pos="709"/>
        </w:tabs>
        <w:suppressAutoHyphens/>
        <w:spacing w:line="240" w:lineRule="auto"/>
        <w:ind w:firstLine="0"/>
        <w:jc w:val="right"/>
        <w:outlineLvl w:val="1"/>
        <w:rPr>
          <w:rFonts w:ascii="Tahoma" w:hAnsi="Tahoma" w:cs="Tahoma"/>
          <w:b/>
          <w:sz w:val="18"/>
          <w:szCs w:val="18"/>
        </w:rPr>
      </w:pPr>
      <w:bookmarkStart w:id="336" w:name="_Toc351493129"/>
      <w:bookmarkStart w:id="337" w:name="_Toc433027139"/>
      <w:bookmarkStart w:id="338" w:name="_Toc433630355"/>
      <w:bookmarkStart w:id="339" w:name="_Toc433730407"/>
      <w:bookmarkStart w:id="340" w:name="_Toc433979665"/>
      <w:bookmarkStart w:id="341" w:name="_Toc434325967"/>
      <w:bookmarkStart w:id="342" w:name="_Toc430247108"/>
      <w:bookmarkStart w:id="343" w:name="_Toc434309677"/>
      <w:r w:rsidRPr="000216DB">
        <w:rPr>
          <w:rFonts w:ascii="Tahoma" w:hAnsi="Tahoma" w:cs="Tahoma"/>
          <w:b/>
          <w:sz w:val="18"/>
          <w:szCs w:val="18"/>
        </w:rPr>
        <w:lastRenderedPageBreak/>
        <w:t>Коммерческое предложение (форма 3)</w:t>
      </w:r>
      <w:bookmarkEnd w:id="336"/>
      <w:bookmarkEnd w:id="337"/>
      <w:bookmarkEnd w:id="338"/>
      <w:bookmarkEnd w:id="339"/>
      <w:bookmarkEnd w:id="340"/>
      <w:bookmarkEnd w:id="341"/>
    </w:p>
    <w:p w14:paraId="439E22CA" w14:textId="77777777" w:rsidR="000216DB" w:rsidRPr="000216DB" w:rsidRDefault="000216DB" w:rsidP="000216DB">
      <w:pPr>
        <w:keepNext/>
        <w:tabs>
          <w:tab w:val="left" w:pos="709"/>
        </w:tabs>
        <w:suppressAutoHyphens/>
        <w:spacing w:line="240" w:lineRule="auto"/>
        <w:ind w:firstLine="0"/>
        <w:jc w:val="right"/>
        <w:outlineLvl w:val="2"/>
        <w:rPr>
          <w:rFonts w:ascii="Tahoma" w:hAnsi="Tahoma" w:cs="Tahoma"/>
          <w:b/>
          <w:sz w:val="18"/>
          <w:szCs w:val="18"/>
        </w:rPr>
      </w:pPr>
      <w:bookmarkStart w:id="344" w:name="_Ref324348088"/>
      <w:bookmarkStart w:id="345" w:name="_Toc351493130"/>
      <w:bookmarkStart w:id="346" w:name="_Toc433025781"/>
      <w:bookmarkStart w:id="347" w:name="_Toc433026372"/>
      <w:bookmarkStart w:id="348" w:name="_Toc433026563"/>
      <w:bookmarkStart w:id="349" w:name="_Toc433026742"/>
      <w:bookmarkStart w:id="350" w:name="_Toc433027140"/>
      <w:bookmarkStart w:id="351" w:name="_Toc433630356"/>
      <w:bookmarkStart w:id="352" w:name="_Toc433728834"/>
      <w:bookmarkStart w:id="353" w:name="_Toc433730408"/>
      <w:bookmarkStart w:id="354" w:name="_Toc433979666"/>
      <w:bookmarkStart w:id="355" w:name="_Toc434323542"/>
      <w:bookmarkStart w:id="356" w:name="_Toc434325845"/>
      <w:bookmarkStart w:id="357" w:name="_Toc434325968"/>
      <w:r w:rsidRPr="000216DB">
        <w:rPr>
          <w:rFonts w:ascii="Tahoma" w:hAnsi="Tahoma" w:cs="Tahoma"/>
          <w:b/>
          <w:sz w:val="18"/>
          <w:szCs w:val="18"/>
        </w:rPr>
        <w:t>Форма</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24A97674" w14:textId="77777777" w:rsidR="000216DB" w:rsidRPr="000216DB" w:rsidRDefault="000216DB" w:rsidP="000216DB">
      <w:pPr>
        <w:pBdr>
          <w:top w:val="single" w:sz="4" w:space="1" w:color="auto"/>
        </w:pBdr>
        <w:shd w:val="clear" w:color="auto" w:fill="E0E0E0"/>
        <w:spacing w:line="240" w:lineRule="auto"/>
        <w:ind w:right="21" w:firstLine="0"/>
        <w:jc w:val="center"/>
        <w:rPr>
          <w:rFonts w:ascii="Tahoma" w:hAnsi="Tahoma" w:cs="Tahoma"/>
          <w:b/>
          <w:color w:val="000000"/>
          <w:spacing w:val="36"/>
          <w:sz w:val="18"/>
          <w:szCs w:val="18"/>
        </w:rPr>
      </w:pPr>
      <w:r w:rsidRPr="000216DB">
        <w:rPr>
          <w:rFonts w:ascii="Tahoma" w:hAnsi="Tahoma" w:cs="Tahoma"/>
          <w:b/>
          <w:color w:val="000000"/>
          <w:spacing w:val="36"/>
          <w:sz w:val="18"/>
          <w:szCs w:val="18"/>
        </w:rPr>
        <w:t>начало формы</w:t>
      </w:r>
    </w:p>
    <w:p w14:paraId="1431F62B" w14:textId="77777777" w:rsidR="000216DB" w:rsidRPr="000216DB" w:rsidRDefault="000216DB" w:rsidP="000216DB">
      <w:pPr>
        <w:spacing w:before="120" w:line="240" w:lineRule="auto"/>
        <w:ind w:firstLine="0"/>
        <w:jc w:val="left"/>
        <w:rPr>
          <w:rFonts w:ascii="Tahoma" w:hAnsi="Tahoma" w:cs="Tahoma"/>
          <w:sz w:val="18"/>
          <w:szCs w:val="18"/>
        </w:rPr>
      </w:pPr>
      <w:r w:rsidRPr="000216DB">
        <w:rPr>
          <w:rFonts w:ascii="Tahoma" w:hAnsi="Tahoma" w:cs="Tahoma"/>
          <w:sz w:val="18"/>
          <w:szCs w:val="18"/>
        </w:rPr>
        <w:t xml:space="preserve">Приложение </w:t>
      </w:r>
      <w:r w:rsidR="003A6E09" w:rsidRPr="000216DB">
        <w:rPr>
          <w:rFonts w:ascii="Tahoma" w:hAnsi="Tahoma" w:cs="Tahoma"/>
          <w:sz w:val="18"/>
          <w:szCs w:val="18"/>
        </w:rPr>
        <w:fldChar w:fldCharType="begin"/>
      </w:r>
      <w:r w:rsidRPr="000216DB">
        <w:rPr>
          <w:rFonts w:ascii="Tahoma" w:hAnsi="Tahoma" w:cs="Tahoma"/>
          <w:sz w:val="18"/>
          <w:szCs w:val="18"/>
        </w:rPr>
        <w:instrText xml:space="preserve"> SEQ Приложение \* ARABIC </w:instrText>
      </w:r>
      <w:r w:rsidR="003A6E09" w:rsidRPr="000216DB">
        <w:rPr>
          <w:rFonts w:ascii="Tahoma" w:hAnsi="Tahoma" w:cs="Tahoma"/>
          <w:sz w:val="18"/>
          <w:szCs w:val="18"/>
        </w:rPr>
        <w:fldChar w:fldCharType="separate"/>
      </w:r>
      <w:r w:rsidR="00D506EF">
        <w:rPr>
          <w:rFonts w:ascii="Tahoma" w:hAnsi="Tahoma" w:cs="Tahoma"/>
          <w:noProof/>
          <w:sz w:val="18"/>
          <w:szCs w:val="18"/>
        </w:rPr>
        <w:t>1</w:t>
      </w:r>
      <w:r w:rsidR="003A6E09" w:rsidRPr="000216DB">
        <w:rPr>
          <w:rFonts w:ascii="Tahoma" w:hAnsi="Tahoma" w:cs="Tahoma"/>
          <w:sz w:val="18"/>
          <w:szCs w:val="18"/>
        </w:rPr>
        <w:fldChar w:fldCharType="end"/>
      </w:r>
      <w:r w:rsidRPr="000216DB">
        <w:rPr>
          <w:rFonts w:ascii="Tahoma" w:hAnsi="Tahoma" w:cs="Tahoma"/>
          <w:sz w:val="18"/>
          <w:szCs w:val="18"/>
        </w:rPr>
        <w:t xml:space="preserve"> к письму о подаче оферты</w:t>
      </w:r>
      <w:r w:rsidRPr="000216DB">
        <w:rPr>
          <w:rFonts w:ascii="Tahoma" w:hAnsi="Tahoma" w:cs="Tahoma"/>
          <w:sz w:val="18"/>
          <w:szCs w:val="18"/>
        </w:rPr>
        <w:br/>
        <w:t>от «____»_____________ </w:t>
      </w:r>
      <w:proofErr w:type="gramStart"/>
      <w:r w:rsidRPr="000216DB">
        <w:rPr>
          <w:rFonts w:ascii="Tahoma" w:hAnsi="Tahoma" w:cs="Tahoma"/>
          <w:sz w:val="18"/>
          <w:szCs w:val="18"/>
        </w:rPr>
        <w:t>г</w:t>
      </w:r>
      <w:proofErr w:type="gramEnd"/>
      <w:r w:rsidRPr="000216DB">
        <w:rPr>
          <w:rFonts w:ascii="Tahoma" w:hAnsi="Tahoma" w:cs="Tahoma"/>
          <w:sz w:val="18"/>
          <w:szCs w:val="18"/>
        </w:rPr>
        <w:t>. №__________</w:t>
      </w:r>
    </w:p>
    <w:p w14:paraId="5BBD81AC" w14:textId="77777777" w:rsidR="000216DB" w:rsidRPr="000216DB" w:rsidRDefault="000216DB" w:rsidP="000216DB">
      <w:pPr>
        <w:spacing w:before="120" w:line="240" w:lineRule="auto"/>
        <w:ind w:firstLine="0"/>
        <w:jc w:val="center"/>
        <w:rPr>
          <w:rFonts w:ascii="Tahoma" w:hAnsi="Tahoma" w:cs="Tahoma"/>
          <w:b/>
          <w:sz w:val="18"/>
          <w:szCs w:val="18"/>
        </w:rPr>
      </w:pPr>
      <w:r w:rsidRPr="000216DB">
        <w:rPr>
          <w:rFonts w:ascii="Tahoma" w:hAnsi="Tahoma" w:cs="Tahoma"/>
          <w:b/>
          <w:sz w:val="18"/>
          <w:szCs w:val="18"/>
        </w:rPr>
        <w:t>Коммерческое предложение</w:t>
      </w:r>
    </w:p>
    <w:p w14:paraId="10248A37" w14:textId="77777777" w:rsidR="000216DB" w:rsidRPr="000216DB" w:rsidRDefault="00B12095" w:rsidP="000216DB">
      <w:pPr>
        <w:spacing w:after="120" w:line="240" w:lineRule="auto"/>
        <w:ind w:firstLine="0"/>
        <w:jc w:val="left"/>
        <w:rPr>
          <w:rFonts w:ascii="Tahoma" w:hAnsi="Tahoma" w:cs="Tahoma"/>
          <w:color w:val="000000"/>
          <w:sz w:val="18"/>
          <w:szCs w:val="18"/>
        </w:rPr>
      </w:pPr>
      <w:r>
        <w:rPr>
          <w:rFonts w:ascii="Tahoma" w:hAnsi="Tahoma" w:cs="Tahoma"/>
          <w:noProof/>
          <w:snapToGrid/>
          <w:sz w:val="18"/>
          <w:szCs w:val="18"/>
        </w:rPr>
        <mc:AlternateContent>
          <mc:Choice Requires="wps">
            <w:drawing>
              <wp:anchor distT="0" distB="0" distL="114300" distR="114300" simplePos="0" relativeHeight="251655168" behindDoc="0" locked="0" layoutInCell="0" allowOverlap="1" wp14:anchorId="715A1377" wp14:editId="27A9C08E">
                <wp:simplePos x="0" y="0"/>
                <wp:positionH relativeFrom="column">
                  <wp:posOffset>1940560</wp:posOffset>
                </wp:positionH>
                <wp:positionV relativeFrom="paragraph">
                  <wp:posOffset>174625</wp:posOffset>
                </wp:positionV>
                <wp:extent cx="4377055" cy="0"/>
                <wp:effectExtent l="6985" t="12700" r="6985" b="63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37D124"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" o:allowincell="f"/>
            </w:pict>
          </mc:Fallback>
        </mc:AlternateContent>
      </w:r>
      <w:r w:rsidR="000216DB" w:rsidRPr="000216DB">
        <w:rPr>
          <w:rFonts w:ascii="Tahoma" w:hAnsi="Tahoma" w:cs="Tahoma"/>
          <w:color w:val="000000"/>
          <w:sz w:val="18"/>
          <w:szCs w:val="18"/>
        </w:rPr>
        <w:t xml:space="preserve">Наименование Участника: </w:t>
      </w:r>
    </w:p>
    <w:p w14:paraId="64D71494" w14:textId="77777777" w:rsidR="000216DB" w:rsidRPr="000216DB" w:rsidRDefault="00B12095" w:rsidP="000216DB">
      <w:pPr>
        <w:spacing w:after="120" w:line="240" w:lineRule="auto"/>
        <w:ind w:firstLine="0"/>
        <w:jc w:val="left"/>
        <w:rPr>
          <w:rFonts w:ascii="Tahoma" w:hAnsi="Tahoma" w:cs="Tahoma"/>
          <w:color w:val="000000"/>
          <w:sz w:val="18"/>
          <w:szCs w:val="18"/>
        </w:rPr>
      </w:pPr>
      <w:r>
        <w:rPr>
          <w:rFonts w:ascii="Tahoma" w:hAnsi="Tahoma" w:cs="Tahoma"/>
          <w:noProof/>
          <w:snapToGrid/>
          <w:sz w:val="18"/>
          <w:szCs w:val="18"/>
        </w:rPr>
        <mc:AlternateContent>
          <mc:Choice Requires="wps">
            <w:drawing>
              <wp:anchor distT="0" distB="0" distL="114300" distR="114300" simplePos="0" relativeHeight="251656192" behindDoc="0" locked="0" layoutInCell="0" allowOverlap="1" wp14:anchorId="364CD909" wp14:editId="3D2EF2C1">
                <wp:simplePos x="0" y="0"/>
                <wp:positionH relativeFrom="column">
                  <wp:posOffset>1489075</wp:posOffset>
                </wp:positionH>
                <wp:positionV relativeFrom="paragraph">
                  <wp:posOffset>167005</wp:posOffset>
                </wp:positionV>
                <wp:extent cx="4828540" cy="0"/>
                <wp:effectExtent l="12700" t="5080" r="6985" b="139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E53E0C"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" o:allowincell="f"/>
            </w:pict>
          </mc:Fallback>
        </mc:AlternateContent>
      </w:r>
      <w:r w:rsidR="000216DB" w:rsidRPr="000216DB">
        <w:rPr>
          <w:rFonts w:ascii="Tahoma" w:hAnsi="Tahoma" w:cs="Tahoma"/>
          <w:color w:val="000000"/>
          <w:sz w:val="18"/>
          <w:szCs w:val="18"/>
        </w:rPr>
        <w:t xml:space="preserve">Адрес Участника: </w:t>
      </w:r>
    </w:p>
    <w:p w14:paraId="2A3D5F3D" w14:textId="77777777" w:rsidR="000216DB" w:rsidRPr="000216DB" w:rsidRDefault="000216DB" w:rsidP="000216DB">
      <w:pPr>
        <w:keepNext/>
        <w:suppressAutoHyphens/>
        <w:spacing w:before="240" w:line="240" w:lineRule="auto"/>
        <w:ind w:firstLine="0"/>
        <w:jc w:val="left"/>
        <w:rPr>
          <w:rFonts w:ascii="Tahoma" w:hAnsi="Tahoma" w:cs="Tahoma"/>
          <w:b/>
          <w:sz w:val="18"/>
          <w:szCs w:val="18"/>
        </w:rPr>
      </w:pPr>
      <w:r w:rsidRPr="000216DB">
        <w:rPr>
          <w:rFonts w:ascii="Tahoma" w:hAnsi="Tahoma" w:cs="Tahoma"/>
          <w:b/>
          <w:sz w:val="18"/>
          <w:szCs w:val="18"/>
        </w:rPr>
        <w:t xml:space="preserve">Таблица-1. Общая стоимость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045"/>
        <w:gridCol w:w="854"/>
        <w:gridCol w:w="779"/>
        <w:gridCol w:w="780"/>
        <w:gridCol w:w="909"/>
        <w:gridCol w:w="909"/>
        <w:gridCol w:w="909"/>
        <w:gridCol w:w="909"/>
        <w:gridCol w:w="755"/>
      </w:tblGrid>
      <w:tr w:rsidR="000216DB" w:rsidRPr="000216DB" w14:paraId="1D765693" w14:textId="77777777" w:rsidTr="000216DB">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0F7B691A" w14:textId="77777777" w:rsidR="000216DB" w:rsidRPr="000216DB" w:rsidRDefault="000216DB" w:rsidP="000216DB">
            <w:pPr>
              <w:spacing w:line="240" w:lineRule="auto"/>
              <w:ind w:left="-84" w:right="-108" w:firstLine="0"/>
              <w:jc w:val="center"/>
              <w:rPr>
                <w:rFonts w:ascii="Tahoma" w:hAnsi="Tahoma" w:cs="Tahoma"/>
                <w:bCs/>
                <w:snapToGrid/>
                <w:sz w:val="18"/>
                <w:szCs w:val="18"/>
              </w:rPr>
            </w:pPr>
            <w:r w:rsidRPr="000216DB">
              <w:rPr>
                <w:rFonts w:ascii="Tahoma" w:hAnsi="Tahoma" w:cs="Tahoma"/>
                <w:bCs/>
                <w:snapToGrid/>
                <w:sz w:val="18"/>
                <w:szCs w:val="18"/>
              </w:rPr>
              <w:t xml:space="preserve">№ </w:t>
            </w:r>
            <w:proofErr w:type="gramStart"/>
            <w:r w:rsidRPr="000216DB">
              <w:rPr>
                <w:rFonts w:ascii="Tahoma" w:hAnsi="Tahoma" w:cs="Tahoma"/>
                <w:bCs/>
                <w:snapToGrid/>
                <w:sz w:val="18"/>
                <w:szCs w:val="18"/>
              </w:rPr>
              <w:t>п</w:t>
            </w:r>
            <w:proofErr w:type="gramEnd"/>
            <w:r w:rsidRPr="000216DB">
              <w:rPr>
                <w:rFonts w:ascii="Tahoma" w:hAnsi="Tahoma" w:cs="Tahoma"/>
                <w:bCs/>
                <w:snapToGrid/>
                <w:sz w:val="18"/>
                <w:szCs w:val="18"/>
              </w:rPr>
              <w:t>/п</w:t>
            </w:r>
          </w:p>
        </w:tc>
        <w:tc>
          <w:tcPr>
            <w:tcW w:w="3045" w:type="dxa"/>
            <w:tcBorders>
              <w:top w:val="single" w:sz="4" w:space="0" w:color="auto"/>
              <w:left w:val="single" w:sz="4" w:space="0" w:color="auto"/>
              <w:bottom w:val="single" w:sz="4" w:space="0" w:color="auto"/>
              <w:right w:val="single" w:sz="4" w:space="0" w:color="auto"/>
            </w:tcBorders>
            <w:vAlign w:val="center"/>
          </w:tcPr>
          <w:p w14:paraId="0C7BB7EE" w14:textId="77777777" w:rsidR="000216DB" w:rsidRPr="000216DB" w:rsidRDefault="000216DB" w:rsidP="000216DB">
            <w:pPr>
              <w:keepNext/>
              <w:tabs>
                <w:tab w:val="left" w:pos="0"/>
              </w:tabs>
              <w:spacing w:line="240" w:lineRule="auto"/>
              <w:ind w:firstLine="0"/>
              <w:jc w:val="center"/>
              <w:rPr>
                <w:rFonts w:ascii="Tahoma" w:hAnsi="Tahoma" w:cs="Tahoma"/>
                <w:bCs/>
                <w:snapToGrid/>
                <w:sz w:val="18"/>
                <w:szCs w:val="18"/>
              </w:rPr>
            </w:pPr>
            <w:r w:rsidRPr="000216DB">
              <w:rPr>
                <w:rFonts w:ascii="Tahoma" w:hAnsi="Tahoma" w:cs="Tahoma"/>
                <w:bCs/>
                <w:snapToGrid/>
                <w:sz w:val="18"/>
                <w:szCs w:val="18"/>
              </w:rPr>
              <w:t xml:space="preserve">Наименование </w:t>
            </w:r>
          </w:p>
        </w:tc>
        <w:tc>
          <w:tcPr>
            <w:tcW w:w="854" w:type="dxa"/>
            <w:tcBorders>
              <w:top w:val="single" w:sz="4" w:space="0" w:color="auto"/>
              <w:left w:val="single" w:sz="4" w:space="0" w:color="auto"/>
              <w:bottom w:val="single" w:sz="4" w:space="0" w:color="auto"/>
              <w:right w:val="single" w:sz="4" w:space="0" w:color="auto"/>
            </w:tcBorders>
            <w:vAlign w:val="center"/>
          </w:tcPr>
          <w:p w14:paraId="014BE2C2" w14:textId="77777777" w:rsidR="000216DB" w:rsidRPr="000216DB" w:rsidRDefault="000216DB" w:rsidP="000216DB">
            <w:pPr>
              <w:spacing w:line="240" w:lineRule="auto"/>
              <w:ind w:left="-121" w:right="-108" w:firstLine="0"/>
              <w:jc w:val="center"/>
              <w:rPr>
                <w:rFonts w:ascii="Tahoma" w:hAnsi="Tahoma" w:cs="Tahoma"/>
                <w:bCs/>
                <w:snapToGrid/>
                <w:spacing w:val="-6"/>
                <w:sz w:val="18"/>
                <w:szCs w:val="18"/>
              </w:rPr>
            </w:pPr>
          </w:p>
        </w:tc>
        <w:tc>
          <w:tcPr>
            <w:tcW w:w="779" w:type="dxa"/>
            <w:tcBorders>
              <w:top w:val="single" w:sz="4" w:space="0" w:color="auto"/>
              <w:left w:val="single" w:sz="4" w:space="0" w:color="auto"/>
              <w:bottom w:val="single" w:sz="4" w:space="0" w:color="auto"/>
              <w:right w:val="single" w:sz="4" w:space="0" w:color="auto"/>
            </w:tcBorders>
            <w:vAlign w:val="center"/>
          </w:tcPr>
          <w:p w14:paraId="5746CFEB" w14:textId="77777777" w:rsidR="000216DB" w:rsidRPr="000216DB" w:rsidRDefault="000216DB" w:rsidP="000216DB">
            <w:pPr>
              <w:keepNext/>
              <w:spacing w:line="240" w:lineRule="auto"/>
              <w:ind w:left="-85" w:right="-85" w:firstLine="0"/>
              <w:jc w:val="center"/>
              <w:rPr>
                <w:rFonts w:ascii="Tahoma" w:hAnsi="Tahoma" w:cs="Tahoma"/>
                <w:sz w:val="16"/>
                <w:szCs w:val="16"/>
              </w:rPr>
            </w:pPr>
            <w:r w:rsidRPr="000216DB">
              <w:rPr>
                <w:rFonts w:ascii="Tahoma" w:hAnsi="Tahoma" w:cs="Tahoma"/>
                <w:sz w:val="16"/>
                <w:szCs w:val="16"/>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52A340FD" w14:textId="77777777" w:rsidR="000216DB" w:rsidRPr="000216DB" w:rsidRDefault="000216DB" w:rsidP="000216DB">
            <w:pPr>
              <w:keepNext/>
              <w:spacing w:line="240" w:lineRule="auto"/>
              <w:ind w:left="-85" w:right="-85" w:firstLine="0"/>
              <w:jc w:val="center"/>
              <w:rPr>
                <w:rFonts w:ascii="Tahoma" w:hAnsi="Tahoma" w:cs="Tahoma"/>
                <w:sz w:val="16"/>
                <w:szCs w:val="16"/>
              </w:rPr>
            </w:pPr>
            <w:r w:rsidRPr="000216DB">
              <w:rPr>
                <w:rFonts w:ascii="Tahoma" w:hAnsi="Tahoma" w:cs="Tahoma"/>
                <w:sz w:val="16"/>
                <w:szCs w:val="16"/>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5C010E50" w14:textId="77777777" w:rsidR="000216DB" w:rsidRPr="000216DB" w:rsidRDefault="000216DB" w:rsidP="000216DB">
            <w:pPr>
              <w:keepNext/>
              <w:spacing w:line="240" w:lineRule="auto"/>
              <w:ind w:left="-85" w:right="-85" w:firstLine="0"/>
              <w:jc w:val="center"/>
              <w:rPr>
                <w:rFonts w:ascii="Tahoma" w:hAnsi="Tahoma" w:cs="Tahoma"/>
                <w:spacing w:val="-8"/>
                <w:sz w:val="14"/>
                <w:szCs w:val="14"/>
              </w:rPr>
            </w:pPr>
            <w:r w:rsidRPr="000216DB">
              <w:rPr>
                <w:rFonts w:ascii="Tahoma" w:hAnsi="Tahoma" w:cs="Tahoma"/>
                <w:spacing w:val="-8"/>
                <w:sz w:val="14"/>
                <w:szCs w:val="14"/>
              </w:rPr>
              <w:t>НМЦ ед.,</w:t>
            </w:r>
          </w:p>
          <w:p w14:paraId="2F8EFC30" w14:textId="77777777" w:rsidR="000216DB" w:rsidRPr="000216DB" w:rsidRDefault="000216DB" w:rsidP="000216DB">
            <w:pPr>
              <w:keepNext/>
              <w:spacing w:line="240" w:lineRule="auto"/>
              <w:ind w:left="-85" w:right="-85" w:firstLine="0"/>
              <w:jc w:val="center"/>
              <w:rPr>
                <w:rFonts w:ascii="Tahoma" w:hAnsi="Tahoma" w:cs="Tahoma"/>
                <w:spacing w:val="-8"/>
                <w:sz w:val="14"/>
                <w:szCs w:val="14"/>
              </w:rPr>
            </w:pPr>
            <w:r w:rsidRPr="000216DB">
              <w:rPr>
                <w:rFonts w:ascii="Tahoma" w:hAnsi="Tahoma" w:cs="Tahoma"/>
                <w:spacing w:val="-8"/>
                <w:sz w:val="14"/>
                <w:szCs w:val="14"/>
              </w:rPr>
              <w:t>руб. без НДС</w:t>
            </w:r>
          </w:p>
          <w:p w14:paraId="1B6D9136" w14:textId="77777777" w:rsidR="000216DB" w:rsidRPr="000216DB" w:rsidRDefault="000216DB" w:rsidP="000216DB">
            <w:pPr>
              <w:keepNext/>
              <w:spacing w:line="240" w:lineRule="auto"/>
              <w:ind w:left="-85" w:right="-85" w:firstLine="0"/>
              <w:jc w:val="center"/>
              <w:rPr>
                <w:rFonts w:ascii="Tahoma" w:hAnsi="Tahoma" w:cs="Tahoma"/>
                <w:spacing w:val="-8"/>
                <w:sz w:val="14"/>
                <w:szCs w:val="14"/>
              </w:rPr>
            </w:pPr>
            <w:r w:rsidRPr="000216DB">
              <w:rPr>
                <w:rFonts w:ascii="Tahoma" w:hAnsi="Tahoma" w:cs="Tahoma"/>
                <w:spacing w:val="-8"/>
                <w:sz w:val="14"/>
                <w:szCs w:val="14"/>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55687AF0" w14:textId="77777777" w:rsidR="000216DB" w:rsidRPr="000216DB" w:rsidRDefault="000216DB" w:rsidP="000216DB">
            <w:pPr>
              <w:keepNext/>
              <w:spacing w:line="240" w:lineRule="auto"/>
              <w:ind w:left="-113" w:right="-113" w:firstLine="0"/>
              <w:jc w:val="center"/>
              <w:rPr>
                <w:rFonts w:ascii="Tahoma" w:hAnsi="Tahoma" w:cs="Tahoma"/>
                <w:spacing w:val="-8"/>
                <w:sz w:val="16"/>
                <w:szCs w:val="16"/>
              </w:rPr>
            </w:pPr>
            <w:r w:rsidRPr="000216DB">
              <w:rPr>
                <w:rFonts w:ascii="Tahoma" w:hAnsi="Tahoma" w:cs="Tahoma"/>
                <w:sz w:val="16"/>
                <w:szCs w:val="16"/>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24413D7A" w14:textId="77777777" w:rsidR="000216DB" w:rsidRPr="000216DB" w:rsidRDefault="000216DB" w:rsidP="000216DB">
            <w:pPr>
              <w:keepNext/>
              <w:spacing w:line="240" w:lineRule="auto"/>
              <w:ind w:left="-85" w:right="-85" w:firstLine="0"/>
              <w:jc w:val="center"/>
              <w:rPr>
                <w:rFonts w:ascii="Tahoma" w:hAnsi="Tahoma" w:cs="Tahoma"/>
                <w:spacing w:val="-8"/>
                <w:sz w:val="14"/>
                <w:szCs w:val="14"/>
              </w:rPr>
            </w:pPr>
            <w:r w:rsidRPr="000216DB">
              <w:rPr>
                <w:rFonts w:ascii="Tahoma" w:hAnsi="Tahoma" w:cs="Tahoma"/>
                <w:spacing w:val="-8"/>
                <w:sz w:val="14"/>
                <w:szCs w:val="14"/>
              </w:rPr>
              <w:t>НМЦ ед.,</w:t>
            </w:r>
          </w:p>
          <w:p w14:paraId="75E0478F" w14:textId="77777777" w:rsidR="000216DB" w:rsidRPr="000216DB" w:rsidRDefault="000216DB" w:rsidP="000216DB">
            <w:pPr>
              <w:keepNext/>
              <w:spacing w:line="240" w:lineRule="auto"/>
              <w:ind w:left="-85" w:right="-85" w:firstLine="0"/>
              <w:jc w:val="center"/>
              <w:rPr>
                <w:rFonts w:ascii="Tahoma" w:hAnsi="Tahoma" w:cs="Tahoma"/>
                <w:spacing w:val="-8"/>
                <w:sz w:val="14"/>
                <w:szCs w:val="14"/>
              </w:rPr>
            </w:pPr>
            <w:r w:rsidRPr="000216DB">
              <w:rPr>
                <w:rFonts w:ascii="Tahoma" w:hAnsi="Tahoma" w:cs="Tahoma"/>
                <w:spacing w:val="-8"/>
                <w:sz w:val="14"/>
                <w:szCs w:val="14"/>
              </w:rPr>
              <w:t>руб. с НДС</w:t>
            </w:r>
          </w:p>
          <w:p w14:paraId="38263BC6" w14:textId="77777777" w:rsidR="000216DB" w:rsidRPr="000216DB" w:rsidRDefault="000216DB" w:rsidP="000216DB">
            <w:pPr>
              <w:keepNext/>
              <w:spacing w:line="240" w:lineRule="auto"/>
              <w:ind w:left="-85" w:right="-85" w:firstLine="0"/>
              <w:jc w:val="center"/>
              <w:rPr>
                <w:rFonts w:ascii="Tahoma" w:hAnsi="Tahoma" w:cs="Tahoma"/>
                <w:spacing w:val="-8"/>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14:paraId="2DCFFA77" w14:textId="77777777" w:rsidR="000216DB" w:rsidRPr="000216DB" w:rsidRDefault="000216DB" w:rsidP="000216DB">
            <w:pPr>
              <w:keepNext/>
              <w:spacing w:line="240" w:lineRule="auto"/>
              <w:ind w:left="-85" w:right="-85" w:firstLine="0"/>
              <w:jc w:val="center"/>
              <w:rPr>
                <w:rFonts w:ascii="Tahoma" w:hAnsi="Tahoma" w:cs="Tahoma"/>
                <w:spacing w:val="-8"/>
                <w:sz w:val="14"/>
                <w:szCs w:val="14"/>
              </w:rPr>
            </w:pPr>
            <w:r w:rsidRPr="000216DB">
              <w:rPr>
                <w:rFonts w:ascii="Tahoma" w:hAnsi="Tahoma" w:cs="Tahoma"/>
                <w:spacing w:val="-8"/>
                <w:sz w:val="14"/>
                <w:szCs w:val="14"/>
              </w:rPr>
              <w:t>НМЦ по позиции, руб. без НДС</w:t>
            </w:r>
          </w:p>
          <w:p w14:paraId="1EC87169" w14:textId="77777777" w:rsidR="000216DB" w:rsidRPr="000216DB" w:rsidRDefault="000216DB" w:rsidP="000216DB">
            <w:pPr>
              <w:keepNext/>
              <w:spacing w:line="240" w:lineRule="auto"/>
              <w:ind w:left="-85" w:right="-85" w:firstLine="0"/>
              <w:jc w:val="center"/>
              <w:rPr>
                <w:rFonts w:ascii="Tahoma" w:hAnsi="Tahoma" w:cs="Tahoma"/>
                <w:spacing w:val="-8"/>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0AB39C3E" w14:textId="77777777" w:rsidR="000216DB" w:rsidRPr="000216DB" w:rsidRDefault="000216DB" w:rsidP="000216DB">
            <w:pPr>
              <w:keepNext/>
              <w:spacing w:line="240" w:lineRule="auto"/>
              <w:ind w:left="-85" w:right="-85" w:firstLine="0"/>
              <w:jc w:val="center"/>
              <w:rPr>
                <w:rFonts w:ascii="Tahoma" w:hAnsi="Tahoma" w:cs="Tahoma"/>
                <w:spacing w:val="-8"/>
                <w:sz w:val="14"/>
                <w:szCs w:val="14"/>
              </w:rPr>
            </w:pPr>
            <w:r w:rsidRPr="000216DB">
              <w:rPr>
                <w:rFonts w:ascii="Tahoma" w:hAnsi="Tahoma" w:cs="Tahoma"/>
                <w:spacing w:val="-8"/>
                <w:sz w:val="14"/>
                <w:szCs w:val="14"/>
              </w:rPr>
              <w:t>НМЦ по позиции, руб. с НДС</w:t>
            </w:r>
          </w:p>
          <w:p w14:paraId="277DBADC" w14:textId="77777777" w:rsidR="000216DB" w:rsidRPr="000216DB" w:rsidRDefault="000216DB" w:rsidP="000216DB">
            <w:pPr>
              <w:keepNext/>
              <w:spacing w:line="240" w:lineRule="auto"/>
              <w:ind w:left="-85" w:right="-85" w:firstLine="0"/>
              <w:jc w:val="center"/>
              <w:rPr>
                <w:rFonts w:ascii="Tahoma" w:hAnsi="Tahoma" w:cs="Tahoma"/>
                <w:spacing w:val="-8"/>
                <w:sz w:val="14"/>
                <w:szCs w:val="14"/>
              </w:rPr>
            </w:pPr>
          </w:p>
        </w:tc>
      </w:tr>
      <w:tr w:rsidR="000216DB" w:rsidRPr="000216DB" w14:paraId="21229C62" w14:textId="77777777" w:rsidTr="000216DB">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5FE41845" w14:textId="77777777" w:rsidR="000216DB" w:rsidRPr="000216DB" w:rsidRDefault="000216DB" w:rsidP="000216DB">
            <w:pPr>
              <w:spacing w:line="240" w:lineRule="auto"/>
              <w:ind w:left="-113" w:right="-113" w:firstLine="0"/>
              <w:jc w:val="center"/>
              <w:rPr>
                <w:rFonts w:ascii="Tahoma" w:hAnsi="Tahoma" w:cs="Tahoma"/>
                <w:b/>
                <w:sz w:val="14"/>
                <w:szCs w:val="14"/>
              </w:rPr>
            </w:pPr>
            <w:r w:rsidRPr="000216DB">
              <w:rPr>
                <w:rFonts w:ascii="Tahoma" w:hAnsi="Tahoma" w:cs="Tahoma"/>
                <w:b/>
                <w:sz w:val="14"/>
                <w:szCs w:val="14"/>
              </w:rPr>
              <w:t>1</w:t>
            </w:r>
          </w:p>
        </w:tc>
        <w:tc>
          <w:tcPr>
            <w:tcW w:w="3045" w:type="dxa"/>
            <w:tcBorders>
              <w:top w:val="single" w:sz="4" w:space="0" w:color="auto"/>
              <w:left w:val="single" w:sz="4" w:space="0" w:color="auto"/>
              <w:bottom w:val="single" w:sz="4" w:space="0" w:color="auto"/>
              <w:right w:val="single" w:sz="4" w:space="0" w:color="auto"/>
            </w:tcBorders>
            <w:vAlign w:val="center"/>
          </w:tcPr>
          <w:p w14:paraId="4C840B39" w14:textId="77777777" w:rsidR="000216DB" w:rsidRPr="000216DB" w:rsidRDefault="000216DB" w:rsidP="000216DB">
            <w:pPr>
              <w:spacing w:line="240" w:lineRule="auto"/>
              <w:ind w:left="-57" w:right="-57" w:firstLine="0"/>
              <w:jc w:val="center"/>
              <w:rPr>
                <w:rFonts w:ascii="Tahoma" w:hAnsi="Tahoma" w:cs="Tahoma"/>
                <w:b/>
                <w:color w:val="000000"/>
                <w:sz w:val="14"/>
                <w:szCs w:val="14"/>
              </w:rPr>
            </w:pPr>
            <w:r w:rsidRPr="000216DB">
              <w:rPr>
                <w:rFonts w:ascii="Tahoma" w:hAnsi="Tahoma" w:cs="Tahoma"/>
                <w:b/>
                <w:color w:val="000000"/>
                <w:sz w:val="14"/>
                <w:szCs w:val="14"/>
              </w:rPr>
              <w:t>2</w:t>
            </w:r>
          </w:p>
        </w:tc>
        <w:tc>
          <w:tcPr>
            <w:tcW w:w="854" w:type="dxa"/>
            <w:tcBorders>
              <w:top w:val="single" w:sz="4" w:space="0" w:color="auto"/>
              <w:left w:val="single" w:sz="4" w:space="0" w:color="auto"/>
              <w:bottom w:val="single" w:sz="4" w:space="0" w:color="auto"/>
              <w:right w:val="single" w:sz="4" w:space="0" w:color="auto"/>
            </w:tcBorders>
            <w:vAlign w:val="center"/>
          </w:tcPr>
          <w:p w14:paraId="00AF62BA" w14:textId="77777777" w:rsidR="000216DB" w:rsidRPr="000216DB" w:rsidRDefault="000216DB" w:rsidP="000216DB">
            <w:pPr>
              <w:spacing w:line="240" w:lineRule="auto"/>
              <w:ind w:left="-85" w:right="-85" w:firstLine="0"/>
              <w:jc w:val="center"/>
              <w:rPr>
                <w:rFonts w:ascii="Tahoma" w:hAnsi="Tahoma" w:cs="Tahoma"/>
                <w:b/>
                <w:sz w:val="14"/>
                <w:szCs w:val="14"/>
              </w:rPr>
            </w:pPr>
            <w:r w:rsidRPr="000216DB">
              <w:rPr>
                <w:rFonts w:ascii="Tahoma" w:hAnsi="Tahoma" w:cs="Tahoma"/>
                <w:b/>
                <w:sz w:val="14"/>
                <w:szCs w:val="14"/>
              </w:rPr>
              <w:t>3</w:t>
            </w:r>
          </w:p>
        </w:tc>
        <w:tc>
          <w:tcPr>
            <w:tcW w:w="779" w:type="dxa"/>
            <w:tcBorders>
              <w:top w:val="single" w:sz="4" w:space="0" w:color="auto"/>
              <w:left w:val="single" w:sz="4" w:space="0" w:color="auto"/>
              <w:bottom w:val="single" w:sz="4" w:space="0" w:color="auto"/>
              <w:right w:val="single" w:sz="4" w:space="0" w:color="auto"/>
            </w:tcBorders>
            <w:vAlign w:val="center"/>
          </w:tcPr>
          <w:p w14:paraId="636B24F4" w14:textId="77777777" w:rsidR="000216DB" w:rsidRPr="000216DB" w:rsidRDefault="000216DB" w:rsidP="000216DB">
            <w:pPr>
              <w:spacing w:line="240" w:lineRule="auto"/>
              <w:ind w:left="-85" w:right="-85" w:firstLine="0"/>
              <w:jc w:val="center"/>
              <w:rPr>
                <w:rFonts w:ascii="Tahoma" w:hAnsi="Tahoma" w:cs="Tahoma"/>
                <w:b/>
                <w:sz w:val="14"/>
                <w:szCs w:val="14"/>
              </w:rPr>
            </w:pPr>
            <w:r w:rsidRPr="000216DB">
              <w:rPr>
                <w:rFonts w:ascii="Tahoma" w:hAnsi="Tahoma" w:cs="Tahoma"/>
                <w:b/>
                <w:sz w:val="14"/>
                <w:szCs w:val="14"/>
              </w:rPr>
              <w:t>4</w:t>
            </w:r>
          </w:p>
        </w:tc>
        <w:tc>
          <w:tcPr>
            <w:tcW w:w="780" w:type="dxa"/>
            <w:tcBorders>
              <w:top w:val="single" w:sz="4" w:space="0" w:color="auto"/>
              <w:left w:val="single" w:sz="4" w:space="0" w:color="auto"/>
              <w:bottom w:val="single" w:sz="4" w:space="0" w:color="auto"/>
              <w:right w:val="single" w:sz="4" w:space="0" w:color="auto"/>
            </w:tcBorders>
            <w:vAlign w:val="center"/>
          </w:tcPr>
          <w:p w14:paraId="20758500" w14:textId="77777777" w:rsidR="000216DB" w:rsidRPr="000216DB" w:rsidRDefault="000216DB" w:rsidP="000216DB">
            <w:pPr>
              <w:spacing w:line="240" w:lineRule="auto"/>
              <w:ind w:left="-85" w:right="-85" w:firstLine="0"/>
              <w:jc w:val="center"/>
              <w:rPr>
                <w:rFonts w:ascii="Tahoma" w:hAnsi="Tahoma" w:cs="Tahoma"/>
                <w:b/>
                <w:sz w:val="14"/>
                <w:szCs w:val="14"/>
              </w:rPr>
            </w:pPr>
            <w:r w:rsidRPr="000216DB">
              <w:rPr>
                <w:rFonts w:ascii="Tahoma" w:hAnsi="Tahoma" w:cs="Tahoma"/>
                <w:b/>
                <w:sz w:val="14"/>
                <w:szCs w:val="14"/>
              </w:rPr>
              <w:t>5</w:t>
            </w:r>
          </w:p>
        </w:tc>
        <w:tc>
          <w:tcPr>
            <w:tcW w:w="909" w:type="dxa"/>
            <w:tcBorders>
              <w:top w:val="single" w:sz="4" w:space="0" w:color="auto"/>
              <w:left w:val="single" w:sz="4" w:space="0" w:color="auto"/>
              <w:bottom w:val="single" w:sz="4" w:space="0" w:color="auto"/>
              <w:right w:val="single" w:sz="4" w:space="0" w:color="auto"/>
            </w:tcBorders>
            <w:vAlign w:val="center"/>
          </w:tcPr>
          <w:p w14:paraId="577C2691" w14:textId="77777777" w:rsidR="000216DB" w:rsidRPr="000216DB" w:rsidRDefault="000216DB" w:rsidP="000216DB">
            <w:pPr>
              <w:spacing w:line="240" w:lineRule="auto"/>
              <w:ind w:left="-57" w:right="-57" w:firstLine="0"/>
              <w:jc w:val="center"/>
              <w:rPr>
                <w:rFonts w:ascii="Tahoma" w:hAnsi="Tahoma" w:cs="Tahoma"/>
                <w:b/>
                <w:sz w:val="14"/>
                <w:szCs w:val="14"/>
              </w:rPr>
            </w:pPr>
            <w:r w:rsidRPr="000216DB">
              <w:rPr>
                <w:rFonts w:ascii="Tahoma" w:hAnsi="Tahoma" w:cs="Tahoma"/>
                <w:b/>
                <w:sz w:val="14"/>
                <w:szCs w:val="14"/>
              </w:rPr>
              <w:t>6</w:t>
            </w:r>
          </w:p>
        </w:tc>
        <w:tc>
          <w:tcPr>
            <w:tcW w:w="909" w:type="dxa"/>
            <w:tcBorders>
              <w:top w:val="single" w:sz="4" w:space="0" w:color="auto"/>
              <w:left w:val="single" w:sz="4" w:space="0" w:color="auto"/>
              <w:bottom w:val="single" w:sz="4" w:space="0" w:color="auto"/>
              <w:right w:val="single" w:sz="4" w:space="0" w:color="auto"/>
            </w:tcBorders>
            <w:vAlign w:val="center"/>
          </w:tcPr>
          <w:p w14:paraId="50E07326" w14:textId="77777777" w:rsidR="000216DB" w:rsidRPr="000216DB" w:rsidRDefault="000216DB" w:rsidP="000216DB">
            <w:pPr>
              <w:spacing w:line="240" w:lineRule="auto"/>
              <w:ind w:left="-113" w:right="-113" w:firstLine="0"/>
              <w:jc w:val="center"/>
              <w:rPr>
                <w:rFonts w:ascii="Tahoma" w:hAnsi="Tahoma" w:cs="Tahoma"/>
                <w:b/>
                <w:sz w:val="14"/>
                <w:szCs w:val="14"/>
              </w:rPr>
            </w:pPr>
            <w:r w:rsidRPr="000216DB">
              <w:rPr>
                <w:rFonts w:ascii="Tahoma" w:hAnsi="Tahoma" w:cs="Tahoma"/>
                <w:b/>
                <w:sz w:val="14"/>
                <w:szCs w:val="14"/>
              </w:rPr>
              <w:t>7</w:t>
            </w:r>
          </w:p>
        </w:tc>
        <w:tc>
          <w:tcPr>
            <w:tcW w:w="909" w:type="dxa"/>
            <w:tcBorders>
              <w:top w:val="single" w:sz="4" w:space="0" w:color="auto"/>
              <w:left w:val="single" w:sz="4" w:space="0" w:color="auto"/>
              <w:bottom w:val="single" w:sz="4" w:space="0" w:color="auto"/>
              <w:right w:val="single" w:sz="4" w:space="0" w:color="auto"/>
            </w:tcBorders>
            <w:vAlign w:val="center"/>
          </w:tcPr>
          <w:p w14:paraId="4DAE56EA" w14:textId="77777777" w:rsidR="000216DB" w:rsidRPr="000216DB" w:rsidRDefault="000216DB" w:rsidP="000216DB">
            <w:pPr>
              <w:spacing w:line="240" w:lineRule="auto"/>
              <w:ind w:left="-57" w:right="-57" w:firstLine="0"/>
              <w:jc w:val="center"/>
              <w:rPr>
                <w:rFonts w:ascii="Tahoma" w:hAnsi="Tahoma" w:cs="Tahoma"/>
                <w:b/>
                <w:sz w:val="14"/>
                <w:szCs w:val="14"/>
              </w:rPr>
            </w:pPr>
            <w:r w:rsidRPr="000216DB">
              <w:rPr>
                <w:rFonts w:ascii="Tahoma" w:hAnsi="Tahoma" w:cs="Tahoma"/>
                <w:b/>
                <w:sz w:val="14"/>
                <w:szCs w:val="14"/>
              </w:rPr>
              <w:t xml:space="preserve">8 </w:t>
            </w:r>
            <w:r w:rsidRPr="000216DB">
              <w:rPr>
                <w:rFonts w:ascii="Tahoma" w:hAnsi="Tahoma" w:cs="Tahoma"/>
                <w:sz w:val="12"/>
                <w:szCs w:val="12"/>
              </w:rPr>
              <w:t>(гр.6</w:t>
            </w:r>
            <w:r w:rsidRPr="000216DB">
              <w:rPr>
                <w:rFonts w:ascii="Tahoma" w:hAnsi="Tahoma" w:cs="Tahoma"/>
                <w:sz w:val="12"/>
                <w:szCs w:val="12"/>
                <w:lang w:val="en-US"/>
              </w:rPr>
              <w:t xml:space="preserve"> x </w:t>
            </w:r>
            <w:r w:rsidRPr="000216DB">
              <w:rPr>
                <w:rFonts w:ascii="Tahoma" w:hAnsi="Tahoma" w:cs="Tahoma"/>
                <w:sz w:val="12"/>
                <w:szCs w:val="12"/>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34492E3E" w14:textId="77777777" w:rsidR="000216DB" w:rsidRPr="000216DB" w:rsidRDefault="000216DB" w:rsidP="000216DB">
            <w:pPr>
              <w:spacing w:line="240" w:lineRule="auto"/>
              <w:ind w:left="-57" w:right="-57" w:firstLine="0"/>
              <w:jc w:val="center"/>
              <w:rPr>
                <w:rFonts w:ascii="Tahoma" w:hAnsi="Tahoma" w:cs="Tahoma"/>
                <w:b/>
                <w:sz w:val="14"/>
                <w:szCs w:val="14"/>
                <w:lang w:val="en-US"/>
              </w:rPr>
            </w:pPr>
            <w:r w:rsidRPr="000216DB">
              <w:rPr>
                <w:rFonts w:ascii="Tahoma" w:hAnsi="Tahoma" w:cs="Tahoma"/>
                <w:b/>
                <w:sz w:val="14"/>
                <w:szCs w:val="14"/>
              </w:rPr>
              <w:t>9</w:t>
            </w:r>
            <w:r w:rsidRPr="000216DB">
              <w:rPr>
                <w:rFonts w:ascii="Tahoma" w:hAnsi="Tahoma" w:cs="Tahoma"/>
                <w:sz w:val="12"/>
                <w:szCs w:val="12"/>
              </w:rPr>
              <w:t>(гр.</w:t>
            </w:r>
            <w:r w:rsidRPr="000216DB">
              <w:rPr>
                <w:rFonts w:ascii="Tahoma" w:hAnsi="Tahoma" w:cs="Tahoma"/>
                <w:sz w:val="12"/>
                <w:szCs w:val="12"/>
                <w:lang w:val="en-US"/>
              </w:rPr>
              <w:t xml:space="preserve">5 x </w:t>
            </w:r>
            <w:r w:rsidRPr="000216DB">
              <w:rPr>
                <w:rFonts w:ascii="Tahoma" w:hAnsi="Tahoma" w:cs="Tahoma"/>
                <w:sz w:val="12"/>
                <w:szCs w:val="12"/>
              </w:rPr>
              <w:t>гр.</w:t>
            </w:r>
            <w:r w:rsidRPr="000216DB">
              <w:rPr>
                <w:rFonts w:ascii="Tahoma" w:hAnsi="Tahoma" w:cs="Tahoma"/>
                <w:sz w:val="12"/>
                <w:szCs w:val="12"/>
                <w:lang w:val="en-US"/>
              </w:rPr>
              <w:t>6</w:t>
            </w:r>
            <w:r w:rsidRPr="000216DB">
              <w:rPr>
                <w:rFonts w:ascii="Tahoma" w:hAnsi="Tahoma" w:cs="Tahoma"/>
                <w:sz w:val="12"/>
                <w:szCs w:val="12"/>
              </w:rPr>
              <w:t>)</w:t>
            </w:r>
          </w:p>
        </w:tc>
        <w:tc>
          <w:tcPr>
            <w:tcW w:w="755" w:type="dxa"/>
            <w:tcBorders>
              <w:top w:val="single" w:sz="4" w:space="0" w:color="auto"/>
              <w:left w:val="single" w:sz="4" w:space="0" w:color="auto"/>
              <w:bottom w:val="single" w:sz="4" w:space="0" w:color="auto"/>
              <w:right w:val="single" w:sz="4" w:space="0" w:color="auto"/>
            </w:tcBorders>
            <w:vAlign w:val="center"/>
          </w:tcPr>
          <w:p w14:paraId="767FD530" w14:textId="77777777" w:rsidR="000216DB" w:rsidRPr="000216DB" w:rsidRDefault="000216DB" w:rsidP="000216DB">
            <w:pPr>
              <w:spacing w:line="240" w:lineRule="auto"/>
              <w:ind w:left="-57" w:right="-57" w:firstLine="0"/>
              <w:jc w:val="center"/>
              <w:rPr>
                <w:rFonts w:ascii="Tahoma" w:hAnsi="Tahoma" w:cs="Tahoma"/>
                <w:b/>
                <w:sz w:val="14"/>
                <w:szCs w:val="14"/>
              </w:rPr>
            </w:pPr>
            <w:r w:rsidRPr="000216DB">
              <w:rPr>
                <w:rFonts w:ascii="Tahoma" w:hAnsi="Tahoma" w:cs="Tahoma"/>
                <w:b/>
                <w:sz w:val="14"/>
                <w:szCs w:val="14"/>
              </w:rPr>
              <w:t xml:space="preserve">10 </w:t>
            </w:r>
            <w:r w:rsidRPr="000216DB">
              <w:rPr>
                <w:rFonts w:ascii="Tahoma" w:hAnsi="Tahoma" w:cs="Tahoma"/>
                <w:sz w:val="12"/>
                <w:szCs w:val="12"/>
              </w:rPr>
              <w:t>(гр.</w:t>
            </w:r>
            <w:r w:rsidRPr="000216DB">
              <w:rPr>
                <w:rFonts w:ascii="Tahoma" w:hAnsi="Tahoma" w:cs="Tahoma"/>
                <w:sz w:val="12"/>
                <w:szCs w:val="12"/>
                <w:lang w:val="en-US"/>
              </w:rPr>
              <w:t xml:space="preserve">5 x </w:t>
            </w:r>
            <w:r w:rsidRPr="000216DB">
              <w:rPr>
                <w:rFonts w:ascii="Tahoma" w:hAnsi="Tahoma" w:cs="Tahoma"/>
                <w:sz w:val="12"/>
                <w:szCs w:val="12"/>
              </w:rPr>
              <w:t>гр.</w:t>
            </w:r>
            <w:r w:rsidRPr="000216DB">
              <w:rPr>
                <w:rFonts w:ascii="Tahoma" w:hAnsi="Tahoma" w:cs="Tahoma"/>
                <w:sz w:val="12"/>
                <w:szCs w:val="12"/>
                <w:lang w:val="en-US"/>
              </w:rPr>
              <w:t>8</w:t>
            </w:r>
            <w:r w:rsidRPr="000216DB">
              <w:rPr>
                <w:rFonts w:ascii="Tahoma" w:hAnsi="Tahoma" w:cs="Tahoma"/>
                <w:sz w:val="12"/>
                <w:szCs w:val="12"/>
              </w:rPr>
              <w:t>)</w:t>
            </w:r>
          </w:p>
        </w:tc>
      </w:tr>
      <w:tr w:rsidR="000216DB" w:rsidRPr="000216DB" w14:paraId="1913B1EF" w14:textId="77777777" w:rsidTr="000216DB">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47D61E83" w14:textId="77777777" w:rsidR="000216DB" w:rsidRPr="000216DB" w:rsidRDefault="000216DB" w:rsidP="00941D82">
            <w:pPr>
              <w:numPr>
                <w:ilvl w:val="0"/>
                <w:numId w:val="33"/>
              </w:numPr>
              <w:suppressAutoHyphens/>
              <w:spacing w:after="200" w:line="276" w:lineRule="auto"/>
              <w:jc w:val="center"/>
              <w:rPr>
                <w:rFonts w:ascii="Tahoma" w:hAnsi="Tahoma" w:cs="Tahoma"/>
                <w:snapToGrid/>
                <w:color w:val="000000"/>
                <w:sz w:val="18"/>
                <w:szCs w:val="18"/>
              </w:rPr>
            </w:pPr>
          </w:p>
        </w:tc>
        <w:tc>
          <w:tcPr>
            <w:tcW w:w="3045" w:type="dxa"/>
            <w:tcBorders>
              <w:top w:val="single" w:sz="4" w:space="0" w:color="auto"/>
              <w:left w:val="single" w:sz="4" w:space="0" w:color="auto"/>
              <w:bottom w:val="single" w:sz="4" w:space="0" w:color="auto"/>
              <w:right w:val="single" w:sz="4" w:space="0" w:color="auto"/>
            </w:tcBorders>
            <w:vAlign w:val="center"/>
          </w:tcPr>
          <w:p w14:paraId="7C5D694B" w14:textId="77777777" w:rsidR="000216DB" w:rsidRPr="000216DB" w:rsidRDefault="000216DB" w:rsidP="000216DB">
            <w:pPr>
              <w:spacing w:line="240" w:lineRule="auto"/>
              <w:ind w:firstLine="0"/>
              <w:jc w:val="left"/>
              <w:rPr>
                <w:rFonts w:ascii="Tahoma" w:hAnsi="Tahoma" w:cs="Tahoma"/>
                <w:snapToGrid/>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14:paraId="269D5D0E" w14:textId="77777777" w:rsidR="000216DB" w:rsidRPr="000216DB" w:rsidRDefault="000216DB" w:rsidP="000216DB">
            <w:pPr>
              <w:spacing w:line="240" w:lineRule="auto"/>
              <w:ind w:firstLine="0"/>
              <w:jc w:val="right"/>
              <w:rPr>
                <w:rFonts w:ascii="Tahoma" w:hAnsi="Tahoma" w:cs="Tahoma"/>
                <w:snapToGrid/>
                <w:color w:val="000000"/>
                <w:sz w:val="18"/>
                <w:szCs w:val="18"/>
              </w:rPr>
            </w:pPr>
          </w:p>
        </w:tc>
        <w:tc>
          <w:tcPr>
            <w:tcW w:w="779" w:type="dxa"/>
            <w:tcBorders>
              <w:top w:val="single" w:sz="4" w:space="0" w:color="auto"/>
              <w:left w:val="single" w:sz="4" w:space="0" w:color="auto"/>
              <w:bottom w:val="single" w:sz="4" w:space="0" w:color="auto"/>
              <w:right w:val="single" w:sz="4" w:space="0" w:color="auto"/>
            </w:tcBorders>
            <w:vAlign w:val="center"/>
          </w:tcPr>
          <w:p w14:paraId="7E07B0D5" w14:textId="77777777" w:rsidR="000216DB" w:rsidRPr="000216DB" w:rsidRDefault="000216DB" w:rsidP="000216DB">
            <w:pPr>
              <w:spacing w:line="240" w:lineRule="auto"/>
              <w:ind w:firstLine="0"/>
              <w:jc w:val="right"/>
              <w:rPr>
                <w:rFonts w:ascii="Tahoma" w:hAnsi="Tahoma" w:cs="Tahoma"/>
                <w:snapToGrid/>
                <w:color w:val="000000"/>
                <w:sz w:val="18"/>
                <w:szCs w:val="18"/>
                <w:vertAlign w:val="superscript"/>
              </w:rPr>
            </w:pPr>
          </w:p>
        </w:tc>
        <w:tc>
          <w:tcPr>
            <w:tcW w:w="780" w:type="dxa"/>
            <w:tcBorders>
              <w:top w:val="single" w:sz="4" w:space="0" w:color="auto"/>
              <w:left w:val="single" w:sz="4" w:space="0" w:color="auto"/>
              <w:bottom w:val="single" w:sz="4" w:space="0" w:color="auto"/>
              <w:right w:val="single" w:sz="4" w:space="0" w:color="auto"/>
            </w:tcBorders>
            <w:vAlign w:val="center"/>
          </w:tcPr>
          <w:p w14:paraId="0817D7EA" w14:textId="77777777" w:rsidR="000216DB" w:rsidRPr="000216DB" w:rsidRDefault="000216DB" w:rsidP="000216DB">
            <w:pPr>
              <w:spacing w:line="240" w:lineRule="auto"/>
              <w:ind w:firstLine="0"/>
              <w:jc w:val="right"/>
              <w:rPr>
                <w:rFonts w:ascii="Tahoma" w:hAnsi="Tahoma" w:cs="Tahoma"/>
                <w:b/>
                <w:snapToGrid/>
                <w:color w:val="000000"/>
                <w:sz w:val="18"/>
                <w:szCs w:val="18"/>
              </w:rPr>
            </w:pPr>
          </w:p>
        </w:tc>
        <w:tc>
          <w:tcPr>
            <w:tcW w:w="909" w:type="dxa"/>
            <w:tcBorders>
              <w:top w:val="single" w:sz="4" w:space="0" w:color="auto"/>
              <w:left w:val="single" w:sz="4" w:space="0" w:color="auto"/>
              <w:bottom w:val="single" w:sz="4" w:space="0" w:color="auto"/>
              <w:right w:val="single" w:sz="4" w:space="0" w:color="auto"/>
            </w:tcBorders>
            <w:vAlign w:val="center"/>
          </w:tcPr>
          <w:p w14:paraId="15C2DB4A" w14:textId="77777777" w:rsidR="000216DB" w:rsidRPr="000216DB" w:rsidRDefault="000216DB" w:rsidP="000216DB">
            <w:pPr>
              <w:spacing w:line="240" w:lineRule="auto"/>
              <w:ind w:left="-80" w:right="-80"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vAlign w:val="center"/>
          </w:tcPr>
          <w:p w14:paraId="6F6370F5"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tcPr>
          <w:p w14:paraId="54F1675B"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tcPr>
          <w:p w14:paraId="4C16EDBE"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755" w:type="dxa"/>
            <w:tcBorders>
              <w:top w:val="single" w:sz="4" w:space="0" w:color="auto"/>
              <w:left w:val="single" w:sz="4" w:space="0" w:color="auto"/>
              <w:bottom w:val="single" w:sz="4" w:space="0" w:color="auto"/>
              <w:right w:val="single" w:sz="4" w:space="0" w:color="auto"/>
            </w:tcBorders>
          </w:tcPr>
          <w:p w14:paraId="26AB6A24"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r>
      <w:tr w:rsidR="000216DB" w:rsidRPr="000216DB" w14:paraId="685391E0" w14:textId="77777777" w:rsidTr="000216DB">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39DE2E9" w14:textId="77777777" w:rsidR="000216DB" w:rsidRPr="000216DB" w:rsidRDefault="000216DB" w:rsidP="00941D82">
            <w:pPr>
              <w:numPr>
                <w:ilvl w:val="0"/>
                <w:numId w:val="33"/>
              </w:numPr>
              <w:suppressAutoHyphens/>
              <w:spacing w:after="200" w:line="276" w:lineRule="auto"/>
              <w:jc w:val="center"/>
              <w:rPr>
                <w:rFonts w:ascii="Tahoma" w:hAnsi="Tahoma" w:cs="Tahoma"/>
                <w:snapToGrid/>
                <w:color w:val="000000"/>
                <w:sz w:val="18"/>
                <w:szCs w:val="18"/>
              </w:rPr>
            </w:pPr>
          </w:p>
        </w:tc>
        <w:tc>
          <w:tcPr>
            <w:tcW w:w="3045" w:type="dxa"/>
            <w:tcBorders>
              <w:top w:val="single" w:sz="4" w:space="0" w:color="auto"/>
              <w:left w:val="single" w:sz="4" w:space="0" w:color="auto"/>
              <w:bottom w:val="single" w:sz="4" w:space="0" w:color="auto"/>
              <w:right w:val="single" w:sz="4" w:space="0" w:color="auto"/>
            </w:tcBorders>
            <w:vAlign w:val="center"/>
          </w:tcPr>
          <w:p w14:paraId="7B16CA40" w14:textId="77777777" w:rsidR="000216DB" w:rsidRPr="000216DB" w:rsidRDefault="000216DB" w:rsidP="000216DB">
            <w:pPr>
              <w:spacing w:line="240" w:lineRule="auto"/>
              <w:ind w:firstLine="0"/>
              <w:jc w:val="left"/>
              <w:rPr>
                <w:rFonts w:ascii="Tahoma" w:hAnsi="Tahoma" w:cs="Tahoma"/>
                <w:snapToGrid/>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14:paraId="3459EFA3" w14:textId="77777777" w:rsidR="000216DB" w:rsidRPr="000216DB" w:rsidRDefault="000216DB" w:rsidP="000216DB">
            <w:pPr>
              <w:spacing w:line="240" w:lineRule="auto"/>
              <w:ind w:firstLine="0"/>
              <w:jc w:val="right"/>
              <w:rPr>
                <w:rFonts w:ascii="Tahoma" w:hAnsi="Tahoma" w:cs="Tahoma"/>
                <w:snapToGrid/>
                <w:color w:val="000000"/>
                <w:sz w:val="18"/>
                <w:szCs w:val="18"/>
              </w:rPr>
            </w:pPr>
          </w:p>
        </w:tc>
        <w:tc>
          <w:tcPr>
            <w:tcW w:w="779" w:type="dxa"/>
            <w:tcBorders>
              <w:top w:val="single" w:sz="4" w:space="0" w:color="auto"/>
              <w:left w:val="single" w:sz="4" w:space="0" w:color="auto"/>
              <w:bottom w:val="single" w:sz="4" w:space="0" w:color="auto"/>
              <w:right w:val="single" w:sz="4" w:space="0" w:color="auto"/>
            </w:tcBorders>
            <w:vAlign w:val="center"/>
          </w:tcPr>
          <w:p w14:paraId="794B19C0" w14:textId="77777777" w:rsidR="000216DB" w:rsidRPr="000216DB" w:rsidRDefault="000216DB" w:rsidP="000216DB">
            <w:pPr>
              <w:spacing w:line="240" w:lineRule="auto"/>
              <w:ind w:firstLine="0"/>
              <w:jc w:val="right"/>
              <w:rPr>
                <w:rFonts w:ascii="Tahoma" w:hAnsi="Tahoma" w:cs="Tahoma"/>
                <w:snapToGrid/>
                <w:color w:val="000000"/>
                <w:sz w:val="18"/>
                <w:szCs w:val="18"/>
                <w:vertAlign w:val="superscript"/>
              </w:rPr>
            </w:pPr>
          </w:p>
        </w:tc>
        <w:tc>
          <w:tcPr>
            <w:tcW w:w="780" w:type="dxa"/>
            <w:tcBorders>
              <w:top w:val="single" w:sz="4" w:space="0" w:color="auto"/>
              <w:left w:val="single" w:sz="4" w:space="0" w:color="auto"/>
              <w:bottom w:val="single" w:sz="4" w:space="0" w:color="auto"/>
              <w:right w:val="single" w:sz="4" w:space="0" w:color="auto"/>
            </w:tcBorders>
            <w:vAlign w:val="center"/>
          </w:tcPr>
          <w:p w14:paraId="5127DD46" w14:textId="77777777" w:rsidR="000216DB" w:rsidRPr="000216DB" w:rsidRDefault="000216DB" w:rsidP="000216DB">
            <w:pPr>
              <w:spacing w:line="240" w:lineRule="auto"/>
              <w:ind w:firstLine="0"/>
              <w:jc w:val="right"/>
              <w:rPr>
                <w:rFonts w:ascii="Tahoma" w:hAnsi="Tahoma" w:cs="Tahoma"/>
                <w:b/>
                <w:snapToGrid/>
                <w:color w:val="000000"/>
                <w:sz w:val="18"/>
                <w:szCs w:val="18"/>
              </w:rPr>
            </w:pPr>
          </w:p>
        </w:tc>
        <w:tc>
          <w:tcPr>
            <w:tcW w:w="909" w:type="dxa"/>
            <w:tcBorders>
              <w:top w:val="single" w:sz="4" w:space="0" w:color="auto"/>
              <w:left w:val="single" w:sz="4" w:space="0" w:color="auto"/>
              <w:bottom w:val="single" w:sz="4" w:space="0" w:color="auto"/>
              <w:right w:val="single" w:sz="4" w:space="0" w:color="auto"/>
            </w:tcBorders>
            <w:vAlign w:val="center"/>
          </w:tcPr>
          <w:p w14:paraId="0160B075" w14:textId="77777777" w:rsidR="000216DB" w:rsidRPr="000216DB" w:rsidRDefault="000216DB" w:rsidP="000216DB">
            <w:pPr>
              <w:spacing w:line="240" w:lineRule="auto"/>
              <w:ind w:left="-80" w:right="-80"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vAlign w:val="center"/>
          </w:tcPr>
          <w:p w14:paraId="755E2CCD"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tcPr>
          <w:p w14:paraId="38E9AC6F"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tcPr>
          <w:p w14:paraId="7788FC5B"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755" w:type="dxa"/>
            <w:tcBorders>
              <w:top w:val="single" w:sz="4" w:space="0" w:color="auto"/>
              <w:left w:val="single" w:sz="4" w:space="0" w:color="auto"/>
              <w:bottom w:val="single" w:sz="4" w:space="0" w:color="auto"/>
              <w:right w:val="single" w:sz="4" w:space="0" w:color="auto"/>
            </w:tcBorders>
          </w:tcPr>
          <w:p w14:paraId="5D462DB0"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r>
      <w:tr w:rsidR="000216DB" w:rsidRPr="000216DB" w14:paraId="026346C4" w14:textId="77777777" w:rsidTr="000216DB">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69102F84" w14:textId="77777777" w:rsidR="000216DB" w:rsidRPr="000216DB" w:rsidRDefault="000216DB" w:rsidP="00941D82">
            <w:pPr>
              <w:numPr>
                <w:ilvl w:val="0"/>
                <w:numId w:val="33"/>
              </w:numPr>
              <w:suppressAutoHyphens/>
              <w:spacing w:after="200" w:line="276" w:lineRule="auto"/>
              <w:jc w:val="center"/>
              <w:rPr>
                <w:rFonts w:ascii="Tahoma" w:hAnsi="Tahoma" w:cs="Tahoma"/>
                <w:snapToGrid/>
                <w:color w:val="000000"/>
                <w:sz w:val="18"/>
                <w:szCs w:val="18"/>
              </w:rPr>
            </w:pPr>
          </w:p>
        </w:tc>
        <w:tc>
          <w:tcPr>
            <w:tcW w:w="3045" w:type="dxa"/>
            <w:tcBorders>
              <w:top w:val="single" w:sz="4" w:space="0" w:color="auto"/>
              <w:left w:val="single" w:sz="4" w:space="0" w:color="auto"/>
              <w:bottom w:val="single" w:sz="4" w:space="0" w:color="auto"/>
              <w:right w:val="single" w:sz="4" w:space="0" w:color="auto"/>
            </w:tcBorders>
            <w:vAlign w:val="center"/>
          </w:tcPr>
          <w:p w14:paraId="2CFBBF6F" w14:textId="77777777" w:rsidR="000216DB" w:rsidRPr="000216DB" w:rsidRDefault="000216DB" w:rsidP="000216DB">
            <w:pPr>
              <w:spacing w:line="240" w:lineRule="auto"/>
              <w:ind w:firstLine="0"/>
              <w:jc w:val="left"/>
              <w:rPr>
                <w:rFonts w:ascii="Tahoma" w:hAnsi="Tahoma" w:cs="Tahoma"/>
                <w:snapToGrid/>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14:paraId="50EBCF0E" w14:textId="77777777" w:rsidR="000216DB" w:rsidRPr="000216DB" w:rsidRDefault="000216DB" w:rsidP="000216DB">
            <w:pPr>
              <w:spacing w:line="240" w:lineRule="auto"/>
              <w:ind w:firstLine="0"/>
              <w:jc w:val="right"/>
              <w:rPr>
                <w:rFonts w:ascii="Tahoma" w:hAnsi="Tahoma" w:cs="Tahoma"/>
                <w:snapToGrid/>
                <w:color w:val="000000"/>
                <w:sz w:val="18"/>
                <w:szCs w:val="18"/>
              </w:rPr>
            </w:pPr>
          </w:p>
        </w:tc>
        <w:tc>
          <w:tcPr>
            <w:tcW w:w="779" w:type="dxa"/>
            <w:tcBorders>
              <w:top w:val="single" w:sz="4" w:space="0" w:color="auto"/>
              <w:left w:val="single" w:sz="4" w:space="0" w:color="auto"/>
              <w:bottom w:val="single" w:sz="4" w:space="0" w:color="auto"/>
              <w:right w:val="single" w:sz="4" w:space="0" w:color="auto"/>
            </w:tcBorders>
            <w:vAlign w:val="center"/>
          </w:tcPr>
          <w:p w14:paraId="01731BBD" w14:textId="77777777" w:rsidR="000216DB" w:rsidRPr="000216DB" w:rsidRDefault="000216DB" w:rsidP="000216DB">
            <w:pPr>
              <w:spacing w:line="240" w:lineRule="auto"/>
              <w:ind w:firstLine="0"/>
              <w:jc w:val="right"/>
              <w:rPr>
                <w:rFonts w:ascii="Tahoma" w:hAnsi="Tahoma" w:cs="Tahoma"/>
                <w:snapToGrid/>
                <w:color w:val="000000"/>
                <w:sz w:val="18"/>
                <w:szCs w:val="18"/>
                <w:vertAlign w:val="superscript"/>
              </w:rPr>
            </w:pPr>
          </w:p>
        </w:tc>
        <w:tc>
          <w:tcPr>
            <w:tcW w:w="780" w:type="dxa"/>
            <w:tcBorders>
              <w:top w:val="single" w:sz="4" w:space="0" w:color="auto"/>
              <w:left w:val="single" w:sz="4" w:space="0" w:color="auto"/>
              <w:bottom w:val="single" w:sz="4" w:space="0" w:color="auto"/>
              <w:right w:val="single" w:sz="4" w:space="0" w:color="auto"/>
            </w:tcBorders>
            <w:vAlign w:val="center"/>
          </w:tcPr>
          <w:p w14:paraId="37FBD85C" w14:textId="77777777" w:rsidR="000216DB" w:rsidRPr="000216DB" w:rsidRDefault="000216DB" w:rsidP="000216DB">
            <w:pPr>
              <w:spacing w:line="240" w:lineRule="auto"/>
              <w:ind w:firstLine="0"/>
              <w:jc w:val="right"/>
              <w:rPr>
                <w:rFonts w:ascii="Tahoma" w:hAnsi="Tahoma" w:cs="Tahoma"/>
                <w:b/>
                <w:snapToGrid/>
                <w:color w:val="000000"/>
                <w:sz w:val="18"/>
                <w:szCs w:val="18"/>
              </w:rPr>
            </w:pPr>
          </w:p>
        </w:tc>
        <w:tc>
          <w:tcPr>
            <w:tcW w:w="909" w:type="dxa"/>
            <w:tcBorders>
              <w:top w:val="single" w:sz="4" w:space="0" w:color="auto"/>
              <w:left w:val="single" w:sz="4" w:space="0" w:color="auto"/>
              <w:bottom w:val="single" w:sz="4" w:space="0" w:color="auto"/>
              <w:right w:val="single" w:sz="4" w:space="0" w:color="auto"/>
            </w:tcBorders>
            <w:vAlign w:val="center"/>
          </w:tcPr>
          <w:p w14:paraId="53A80BD3" w14:textId="77777777" w:rsidR="000216DB" w:rsidRPr="000216DB" w:rsidRDefault="000216DB" w:rsidP="000216DB">
            <w:pPr>
              <w:spacing w:line="240" w:lineRule="auto"/>
              <w:ind w:left="-80" w:right="-80"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vAlign w:val="center"/>
          </w:tcPr>
          <w:p w14:paraId="70DA911D"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tcPr>
          <w:p w14:paraId="0BFE0238"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tcPr>
          <w:p w14:paraId="2AA7DB69"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755" w:type="dxa"/>
            <w:tcBorders>
              <w:top w:val="single" w:sz="4" w:space="0" w:color="auto"/>
              <w:left w:val="single" w:sz="4" w:space="0" w:color="auto"/>
              <w:bottom w:val="single" w:sz="4" w:space="0" w:color="auto"/>
              <w:right w:val="single" w:sz="4" w:space="0" w:color="auto"/>
            </w:tcBorders>
          </w:tcPr>
          <w:p w14:paraId="04992669"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r>
      <w:tr w:rsidR="000216DB" w:rsidRPr="000216DB" w14:paraId="166D8884" w14:textId="77777777" w:rsidTr="000216DB">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359E7EA8" w14:textId="77777777" w:rsidR="000216DB" w:rsidRPr="000216DB" w:rsidRDefault="000216DB" w:rsidP="00941D82">
            <w:pPr>
              <w:numPr>
                <w:ilvl w:val="0"/>
                <w:numId w:val="33"/>
              </w:numPr>
              <w:tabs>
                <w:tab w:val="left" w:pos="0"/>
              </w:tabs>
              <w:suppressAutoHyphens/>
              <w:spacing w:after="200" w:line="276" w:lineRule="auto"/>
              <w:jc w:val="right"/>
              <w:rPr>
                <w:rFonts w:ascii="Tahoma" w:hAnsi="Tahoma" w:cs="Tahoma"/>
                <w:b/>
                <w:bCs/>
                <w:snapToGrid/>
                <w:sz w:val="18"/>
                <w:szCs w:val="18"/>
              </w:rPr>
            </w:pPr>
            <w:r w:rsidRPr="000216DB">
              <w:rPr>
                <w:rFonts w:ascii="Tahoma" w:hAnsi="Tahoma" w:cs="Tahoma"/>
                <w:b/>
                <w:bCs/>
                <w:snapToGrid/>
                <w:sz w:val="18"/>
                <w:szCs w:val="18"/>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1C6DC861" w14:textId="77777777" w:rsidR="000216DB" w:rsidRPr="000216DB" w:rsidRDefault="000216DB" w:rsidP="000216DB">
            <w:pPr>
              <w:tabs>
                <w:tab w:val="left" w:pos="0"/>
              </w:tabs>
              <w:spacing w:line="240" w:lineRule="auto"/>
              <w:ind w:firstLine="0"/>
              <w:jc w:val="left"/>
              <w:rPr>
                <w:rFonts w:ascii="Tahoma" w:hAnsi="Tahoma" w:cs="Tahoma"/>
                <w:snapToGrid/>
                <w:sz w:val="18"/>
                <w:szCs w:val="18"/>
              </w:rPr>
            </w:pPr>
          </w:p>
        </w:tc>
        <w:tc>
          <w:tcPr>
            <w:tcW w:w="780" w:type="dxa"/>
            <w:tcBorders>
              <w:top w:val="single" w:sz="4" w:space="0" w:color="auto"/>
              <w:left w:val="single" w:sz="4" w:space="0" w:color="auto"/>
              <w:bottom w:val="single" w:sz="4" w:space="0" w:color="auto"/>
              <w:right w:val="single" w:sz="4" w:space="0" w:color="auto"/>
            </w:tcBorders>
            <w:vAlign w:val="center"/>
          </w:tcPr>
          <w:p w14:paraId="3AACF772" w14:textId="77777777" w:rsidR="000216DB" w:rsidRPr="000216DB" w:rsidRDefault="000216DB" w:rsidP="000216DB">
            <w:pPr>
              <w:tabs>
                <w:tab w:val="left" w:pos="0"/>
              </w:tabs>
              <w:spacing w:line="240" w:lineRule="auto"/>
              <w:ind w:firstLine="0"/>
              <w:jc w:val="center"/>
              <w:rPr>
                <w:rFonts w:ascii="Tahoma" w:hAnsi="Tahoma" w:cs="Tahoma"/>
                <w:b/>
                <w:snapToGrid/>
                <w:sz w:val="18"/>
                <w:szCs w:val="18"/>
              </w:rPr>
            </w:pPr>
          </w:p>
        </w:tc>
        <w:tc>
          <w:tcPr>
            <w:tcW w:w="909" w:type="dxa"/>
            <w:tcBorders>
              <w:top w:val="single" w:sz="4" w:space="0" w:color="auto"/>
              <w:left w:val="single" w:sz="4" w:space="0" w:color="auto"/>
              <w:bottom w:val="single" w:sz="4" w:space="0" w:color="auto"/>
              <w:right w:val="single" w:sz="4" w:space="0" w:color="auto"/>
            </w:tcBorders>
          </w:tcPr>
          <w:p w14:paraId="189DB1D3" w14:textId="77777777" w:rsidR="000216DB" w:rsidRPr="000216DB" w:rsidRDefault="000216DB" w:rsidP="000216DB">
            <w:pPr>
              <w:tabs>
                <w:tab w:val="left" w:pos="0"/>
              </w:tabs>
              <w:spacing w:line="240" w:lineRule="auto"/>
              <w:ind w:firstLine="0"/>
              <w:jc w:val="left"/>
              <w:rPr>
                <w:rFonts w:ascii="Tahoma" w:hAnsi="Tahoma" w:cs="Tahoma"/>
                <w:b/>
                <w:snapToGrid/>
                <w:sz w:val="18"/>
                <w:szCs w:val="18"/>
              </w:rPr>
            </w:pPr>
          </w:p>
        </w:tc>
        <w:tc>
          <w:tcPr>
            <w:tcW w:w="909" w:type="dxa"/>
            <w:tcBorders>
              <w:top w:val="single" w:sz="4" w:space="0" w:color="auto"/>
              <w:left w:val="single" w:sz="4" w:space="0" w:color="auto"/>
              <w:bottom w:val="single" w:sz="4" w:space="0" w:color="auto"/>
              <w:right w:val="single" w:sz="4" w:space="0" w:color="auto"/>
            </w:tcBorders>
          </w:tcPr>
          <w:p w14:paraId="74BBA438" w14:textId="77777777" w:rsidR="000216DB" w:rsidRPr="000216DB" w:rsidRDefault="000216DB" w:rsidP="000216DB">
            <w:pPr>
              <w:tabs>
                <w:tab w:val="left" w:pos="0"/>
              </w:tabs>
              <w:spacing w:line="240" w:lineRule="auto"/>
              <w:ind w:right="32" w:firstLine="0"/>
              <w:jc w:val="left"/>
              <w:rPr>
                <w:rFonts w:ascii="Tahoma" w:hAnsi="Tahoma" w:cs="Tahoma"/>
                <w:b/>
                <w:snapToGrid/>
                <w:sz w:val="18"/>
                <w:szCs w:val="18"/>
              </w:rPr>
            </w:pPr>
          </w:p>
        </w:tc>
        <w:tc>
          <w:tcPr>
            <w:tcW w:w="909" w:type="dxa"/>
            <w:tcBorders>
              <w:top w:val="single" w:sz="4" w:space="0" w:color="auto"/>
              <w:left w:val="single" w:sz="4" w:space="0" w:color="auto"/>
              <w:bottom w:val="single" w:sz="4" w:space="0" w:color="auto"/>
              <w:right w:val="single" w:sz="4" w:space="0" w:color="auto"/>
            </w:tcBorders>
          </w:tcPr>
          <w:p w14:paraId="5D97FDDD" w14:textId="77777777" w:rsidR="000216DB" w:rsidRPr="000216DB" w:rsidRDefault="000216DB" w:rsidP="000216DB">
            <w:pPr>
              <w:tabs>
                <w:tab w:val="left" w:pos="0"/>
              </w:tabs>
              <w:spacing w:line="240" w:lineRule="auto"/>
              <w:ind w:right="32" w:firstLine="0"/>
              <w:jc w:val="left"/>
              <w:rPr>
                <w:rFonts w:ascii="Tahoma" w:hAnsi="Tahoma" w:cs="Tahoma"/>
                <w:b/>
                <w:snapToGrid/>
                <w:sz w:val="18"/>
                <w:szCs w:val="18"/>
              </w:rPr>
            </w:pPr>
          </w:p>
        </w:tc>
        <w:tc>
          <w:tcPr>
            <w:tcW w:w="909" w:type="dxa"/>
            <w:tcBorders>
              <w:top w:val="single" w:sz="4" w:space="0" w:color="auto"/>
              <w:left w:val="single" w:sz="4" w:space="0" w:color="auto"/>
              <w:bottom w:val="single" w:sz="4" w:space="0" w:color="auto"/>
              <w:right w:val="single" w:sz="4" w:space="0" w:color="auto"/>
            </w:tcBorders>
          </w:tcPr>
          <w:p w14:paraId="2AF2FB80" w14:textId="77777777" w:rsidR="000216DB" w:rsidRPr="000216DB" w:rsidRDefault="000216DB" w:rsidP="000216DB">
            <w:pPr>
              <w:tabs>
                <w:tab w:val="left" w:pos="0"/>
              </w:tabs>
              <w:spacing w:line="240" w:lineRule="auto"/>
              <w:ind w:right="32" w:firstLine="0"/>
              <w:jc w:val="left"/>
              <w:rPr>
                <w:rFonts w:ascii="Tahoma" w:hAnsi="Tahoma" w:cs="Tahoma"/>
                <w:b/>
                <w:snapToGrid/>
                <w:sz w:val="18"/>
                <w:szCs w:val="18"/>
              </w:rPr>
            </w:pPr>
          </w:p>
        </w:tc>
        <w:tc>
          <w:tcPr>
            <w:tcW w:w="755" w:type="dxa"/>
            <w:tcBorders>
              <w:top w:val="single" w:sz="4" w:space="0" w:color="auto"/>
              <w:left w:val="single" w:sz="4" w:space="0" w:color="auto"/>
              <w:bottom w:val="single" w:sz="4" w:space="0" w:color="auto"/>
              <w:right w:val="single" w:sz="4" w:space="0" w:color="auto"/>
            </w:tcBorders>
          </w:tcPr>
          <w:p w14:paraId="46A72CC6" w14:textId="77777777" w:rsidR="000216DB" w:rsidRPr="000216DB" w:rsidRDefault="000216DB" w:rsidP="000216DB">
            <w:pPr>
              <w:tabs>
                <w:tab w:val="left" w:pos="0"/>
              </w:tabs>
              <w:spacing w:line="240" w:lineRule="auto"/>
              <w:ind w:right="32" w:firstLine="0"/>
              <w:jc w:val="left"/>
              <w:rPr>
                <w:rFonts w:ascii="Tahoma" w:hAnsi="Tahoma" w:cs="Tahoma"/>
                <w:b/>
                <w:snapToGrid/>
                <w:sz w:val="18"/>
                <w:szCs w:val="18"/>
              </w:rPr>
            </w:pPr>
          </w:p>
        </w:tc>
      </w:tr>
    </w:tbl>
    <w:p w14:paraId="031AE89A" w14:textId="77777777" w:rsidR="000216DB" w:rsidRPr="000216DB" w:rsidRDefault="000216DB" w:rsidP="000216DB">
      <w:pPr>
        <w:keepNext/>
        <w:suppressAutoHyphens/>
        <w:spacing w:line="240" w:lineRule="auto"/>
        <w:ind w:firstLine="0"/>
        <w:jc w:val="left"/>
        <w:rPr>
          <w:rFonts w:ascii="Tahoma" w:hAnsi="Tahoma" w:cs="Tahoma"/>
          <w:i/>
          <w:sz w:val="14"/>
          <w:szCs w:val="14"/>
          <w:highlight w:val="yellow"/>
        </w:rPr>
      </w:pPr>
    </w:p>
    <w:p w14:paraId="3A5A1BB6" w14:textId="77777777" w:rsidR="000216DB" w:rsidRPr="000216DB" w:rsidRDefault="000216DB" w:rsidP="000216DB">
      <w:pPr>
        <w:keepNext/>
        <w:suppressAutoHyphens/>
        <w:spacing w:before="160" w:line="240" w:lineRule="auto"/>
        <w:ind w:firstLine="0"/>
        <w:jc w:val="left"/>
        <w:rPr>
          <w:rFonts w:ascii="Tahoma" w:hAnsi="Tahoma" w:cs="Tahoma"/>
          <w:b/>
          <w:sz w:val="18"/>
          <w:szCs w:val="18"/>
        </w:rPr>
      </w:pPr>
      <w:r w:rsidRPr="000216DB">
        <w:rPr>
          <w:rFonts w:ascii="Tahoma" w:hAnsi="Tahoma" w:cs="Tahoma"/>
          <w:b/>
          <w:sz w:val="18"/>
          <w:szCs w:val="18"/>
        </w:rPr>
        <w:t xml:space="preserve">Таблица-2. Прочие коммерческие условия </w:t>
      </w:r>
    </w:p>
    <w:p w14:paraId="2DE5DEB3" w14:textId="77777777" w:rsidR="000216DB" w:rsidRPr="000216DB" w:rsidRDefault="000216DB" w:rsidP="000216DB">
      <w:pPr>
        <w:keepNext/>
        <w:suppressAutoHyphens/>
        <w:spacing w:line="240" w:lineRule="auto"/>
        <w:ind w:firstLine="0"/>
        <w:jc w:val="left"/>
        <w:rPr>
          <w:rFonts w:ascii="Tahoma" w:hAnsi="Tahoma" w:cs="Tahoma"/>
          <w:b/>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0216DB" w:rsidRPr="000216DB" w14:paraId="437E96E5" w14:textId="77777777" w:rsidTr="000216DB">
        <w:trPr>
          <w:tblHeader/>
        </w:trPr>
        <w:tc>
          <w:tcPr>
            <w:tcW w:w="534" w:type="dxa"/>
            <w:vAlign w:val="center"/>
          </w:tcPr>
          <w:p w14:paraId="669D51BE" w14:textId="77777777" w:rsidR="000216DB" w:rsidRPr="000216DB" w:rsidRDefault="000216DB" w:rsidP="000216DB">
            <w:pPr>
              <w:keepNext/>
              <w:spacing w:line="240" w:lineRule="auto"/>
              <w:ind w:left="-57" w:right="-57" w:firstLine="0"/>
              <w:jc w:val="center"/>
              <w:rPr>
                <w:rFonts w:ascii="Tahoma" w:hAnsi="Tahoma" w:cs="Tahoma"/>
                <w:sz w:val="16"/>
                <w:szCs w:val="16"/>
              </w:rPr>
            </w:pPr>
            <w:r w:rsidRPr="000216DB">
              <w:rPr>
                <w:rFonts w:ascii="Tahoma" w:hAnsi="Tahoma" w:cs="Tahoma"/>
                <w:sz w:val="16"/>
                <w:szCs w:val="16"/>
              </w:rPr>
              <w:t xml:space="preserve">№ </w:t>
            </w:r>
            <w:proofErr w:type="gramStart"/>
            <w:r w:rsidRPr="000216DB">
              <w:rPr>
                <w:rFonts w:ascii="Tahoma" w:hAnsi="Tahoma" w:cs="Tahoma"/>
                <w:sz w:val="16"/>
                <w:szCs w:val="16"/>
              </w:rPr>
              <w:t>п</w:t>
            </w:r>
            <w:proofErr w:type="gramEnd"/>
            <w:r w:rsidRPr="000216DB">
              <w:rPr>
                <w:rFonts w:ascii="Tahoma" w:hAnsi="Tahoma" w:cs="Tahoma"/>
                <w:sz w:val="16"/>
                <w:szCs w:val="16"/>
              </w:rPr>
              <w:t>/п</w:t>
            </w:r>
          </w:p>
        </w:tc>
        <w:tc>
          <w:tcPr>
            <w:tcW w:w="5839" w:type="dxa"/>
            <w:vAlign w:val="center"/>
          </w:tcPr>
          <w:p w14:paraId="3C55C243" w14:textId="77777777" w:rsidR="000216DB" w:rsidRPr="000216DB" w:rsidRDefault="000216DB" w:rsidP="000216DB">
            <w:pPr>
              <w:keepNext/>
              <w:spacing w:line="240" w:lineRule="auto"/>
              <w:ind w:left="57" w:right="57" w:firstLine="0"/>
              <w:jc w:val="center"/>
              <w:rPr>
                <w:rFonts w:ascii="Tahoma" w:hAnsi="Tahoma" w:cs="Tahoma"/>
                <w:sz w:val="16"/>
                <w:szCs w:val="16"/>
              </w:rPr>
            </w:pPr>
            <w:r w:rsidRPr="000216DB">
              <w:rPr>
                <w:rFonts w:ascii="Tahoma" w:hAnsi="Tahoma" w:cs="Tahoma"/>
                <w:sz w:val="16"/>
                <w:szCs w:val="16"/>
              </w:rPr>
              <w:t>Наименование</w:t>
            </w:r>
          </w:p>
        </w:tc>
        <w:tc>
          <w:tcPr>
            <w:tcW w:w="3658" w:type="dxa"/>
            <w:vAlign w:val="center"/>
          </w:tcPr>
          <w:p w14:paraId="410A4ED2" w14:textId="77777777" w:rsidR="000216DB" w:rsidRPr="000216DB" w:rsidRDefault="000216DB" w:rsidP="000216DB">
            <w:pPr>
              <w:keepNext/>
              <w:spacing w:line="240" w:lineRule="auto"/>
              <w:ind w:left="57" w:right="57" w:firstLine="0"/>
              <w:jc w:val="center"/>
              <w:rPr>
                <w:rFonts w:ascii="Tahoma" w:hAnsi="Tahoma" w:cs="Tahoma"/>
                <w:sz w:val="16"/>
                <w:szCs w:val="16"/>
              </w:rPr>
            </w:pPr>
            <w:r w:rsidRPr="000216DB">
              <w:rPr>
                <w:rFonts w:ascii="Tahoma" w:hAnsi="Tahoma" w:cs="Tahoma"/>
                <w:sz w:val="16"/>
                <w:szCs w:val="16"/>
              </w:rPr>
              <w:t>Значение</w:t>
            </w:r>
          </w:p>
        </w:tc>
      </w:tr>
      <w:tr w:rsidR="000216DB" w:rsidRPr="000216DB" w14:paraId="687F59C5" w14:textId="77777777" w:rsidTr="000216DB">
        <w:tc>
          <w:tcPr>
            <w:tcW w:w="534" w:type="dxa"/>
            <w:vAlign w:val="center"/>
          </w:tcPr>
          <w:p w14:paraId="6A6FA967" w14:textId="77777777" w:rsidR="000216DB" w:rsidRPr="000216DB" w:rsidRDefault="000216DB" w:rsidP="000216DB">
            <w:pPr>
              <w:spacing w:line="240" w:lineRule="auto"/>
              <w:ind w:firstLine="0"/>
              <w:jc w:val="center"/>
              <w:rPr>
                <w:rFonts w:ascii="Tahoma" w:hAnsi="Tahoma" w:cs="Tahoma"/>
                <w:sz w:val="16"/>
                <w:szCs w:val="16"/>
              </w:rPr>
            </w:pPr>
            <w:r w:rsidRPr="000216DB">
              <w:rPr>
                <w:rFonts w:ascii="Tahoma" w:hAnsi="Tahoma" w:cs="Tahoma"/>
                <w:sz w:val="16"/>
                <w:szCs w:val="16"/>
              </w:rPr>
              <w:t>1</w:t>
            </w:r>
          </w:p>
        </w:tc>
        <w:tc>
          <w:tcPr>
            <w:tcW w:w="5839" w:type="dxa"/>
          </w:tcPr>
          <w:p w14:paraId="58C2C8EE" w14:textId="77777777" w:rsidR="000216DB" w:rsidRPr="000216DB" w:rsidRDefault="000216DB" w:rsidP="000216DB">
            <w:pPr>
              <w:spacing w:line="240" w:lineRule="auto"/>
              <w:ind w:left="-81" w:right="57" w:firstLine="0"/>
              <w:jc w:val="left"/>
              <w:rPr>
                <w:rFonts w:ascii="Tahoma" w:hAnsi="Tahoma" w:cs="Tahoma"/>
                <w:sz w:val="16"/>
                <w:szCs w:val="16"/>
              </w:rPr>
            </w:pPr>
            <w:r w:rsidRPr="000216DB">
              <w:rPr>
                <w:rFonts w:ascii="Tahoma" w:hAnsi="Tahoma" w:cs="Tahoma"/>
                <w:sz w:val="16"/>
                <w:szCs w:val="16"/>
              </w:rPr>
              <w:t>Срок начала оказания услуг</w:t>
            </w:r>
          </w:p>
        </w:tc>
        <w:tc>
          <w:tcPr>
            <w:tcW w:w="3658" w:type="dxa"/>
          </w:tcPr>
          <w:p w14:paraId="43A33D9C" w14:textId="77777777" w:rsidR="000216DB" w:rsidRPr="000216DB" w:rsidRDefault="000216DB" w:rsidP="000216DB">
            <w:pPr>
              <w:spacing w:line="240" w:lineRule="auto"/>
              <w:ind w:left="57" w:right="57" w:firstLine="0"/>
              <w:jc w:val="left"/>
              <w:rPr>
                <w:rFonts w:ascii="Tahoma" w:hAnsi="Tahoma" w:cs="Tahoma"/>
                <w:sz w:val="16"/>
                <w:szCs w:val="16"/>
              </w:rPr>
            </w:pPr>
          </w:p>
        </w:tc>
      </w:tr>
      <w:tr w:rsidR="000216DB" w:rsidRPr="000216DB" w14:paraId="4D93C38C" w14:textId="77777777" w:rsidTr="000216DB">
        <w:tc>
          <w:tcPr>
            <w:tcW w:w="534" w:type="dxa"/>
            <w:vAlign w:val="center"/>
          </w:tcPr>
          <w:p w14:paraId="78A3BB12" w14:textId="77777777" w:rsidR="000216DB" w:rsidRPr="000216DB" w:rsidRDefault="000216DB" w:rsidP="000216DB">
            <w:pPr>
              <w:spacing w:line="240" w:lineRule="auto"/>
              <w:ind w:firstLine="0"/>
              <w:jc w:val="center"/>
              <w:rPr>
                <w:rFonts w:ascii="Tahoma" w:hAnsi="Tahoma" w:cs="Tahoma"/>
                <w:sz w:val="16"/>
                <w:szCs w:val="16"/>
              </w:rPr>
            </w:pPr>
            <w:r w:rsidRPr="000216DB">
              <w:rPr>
                <w:rFonts w:ascii="Tahoma" w:hAnsi="Tahoma" w:cs="Tahoma"/>
                <w:sz w:val="16"/>
                <w:szCs w:val="16"/>
              </w:rPr>
              <w:t>2</w:t>
            </w:r>
          </w:p>
        </w:tc>
        <w:tc>
          <w:tcPr>
            <w:tcW w:w="5839" w:type="dxa"/>
          </w:tcPr>
          <w:p w14:paraId="3C4C9FF2" w14:textId="77777777" w:rsidR="000216DB" w:rsidRPr="000216DB" w:rsidRDefault="000216DB" w:rsidP="000216DB">
            <w:pPr>
              <w:spacing w:line="240" w:lineRule="auto"/>
              <w:ind w:left="-81" w:right="57" w:firstLine="0"/>
              <w:jc w:val="left"/>
              <w:rPr>
                <w:rFonts w:ascii="Tahoma" w:hAnsi="Tahoma" w:cs="Tahoma"/>
                <w:sz w:val="16"/>
                <w:szCs w:val="16"/>
              </w:rPr>
            </w:pPr>
            <w:r w:rsidRPr="000216DB">
              <w:rPr>
                <w:rFonts w:ascii="Tahoma" w:hAnsi="Tahoma" w:cs="Tahoma"/>
                <w:sz w:val="16"/>
                <w:szCs w:val="16"/>
              </w:rPr>
              <w:t>Срок завершения оказания услуг</w:t>
            </w:r>
          </w:p>
        </w:tc>
        <w:tc>
          <w:tcPr>
            <w:tcW w:w="3658" w:type="dxa"/>
          </w:tcPr>
          <w:p w14:paraId="62A0CADF" w14:textId="77777777" w:rsidR="000216DB" w:rsidRPr="000216DB" w:rsidRDefault="000216DB" w:rsidP="000216DB">
            <w:pPr>
              <w:spacing w:line="240" w:lineRule="auto"/>
              <w:ind w:left="57" w:right="57" w:firstLine="0"/>
              <w:jc w:val="left"/>
              <w:rPr>
                <w:rFonts w:ascii="Tahoma" w:hAnsi="Tahoma" w:cs="Tahoma"/>
                <w:sz w:val="16"/>
                <w:szCs w:val="16"/>
              </w:rPr>
            </w:pPr>
          </w:p>
        </w:tc>
      </w:tr>
      <w:tr w:rsidR="000216DB" w:rsidRPr="000216DB" w14:paraId="00E37314" w14:textId="77777777" w:rsidTr="000216DB">
        <w:tc>
          <w:tcPr>
            <w:tcW w:w="534" w:type="dxa"/>
            <w:vAlign w:val="center"/>
          </w:tcPr>
          <w:p w14:paraId="38C1B956" w14:textId="77777777" w:rsidR="000216DB" w:rsidRPr="000216DB" w:rsidRDefault="000216DB" w:rsidP="000216DB">
            <w:pPr>
              <w:spacing w:line="240" w:lineRule="auto"/>
              <w:ind w:firstLine="0"/>
              <w:jc w:val="center"/>
              <w:rPr>
                <w:rFonts w:ascii="Tahoma" w:hAnsi="Tahoma" w:cs="Tahoma"/>
                <w:sz w:val="16"/>
                <w:szCs w:val="16"/>
              </w:rPr>
            </w:pPr>
            <w:r w:rsidRPr="000216DB">
              <w:rPr>
                <w:rFonts w:ascii="Tahoma" w:hAnsi="Tahoma" w:cs="Tahoma"/>
                <w:sz w:val="16"/>
                <w:szCs w:val="16"/>
              </w:rPr>
              <w:t>3</w:t>
            </w:r>
          </w:p>
        </w:tc>
        <w:tc>
          <w:tcPr>
            <w:tcW w:w="5839" w:type="dxa"/>
          </w:tcPr>
          <w:p w14:paraId="7AEFEC29" w14:textId="77777777" w:rsidR="000216DB" w:rsidRPr="000216DB" w:rsidRDefault="000216DB" w:rsidP="000216DB">
            <w:pPr>
              <w:spacing w:line="240" w:lineRule="auto"/>
              <w:ind w:left="-81" w:right="57" w:firstLine="0"/>
              <w:jc w:val="left"/>
              <w:rPr>
                <w:rFonts w:ascii="Tahoma" w:hAnsi="Tahoma" w:cs="Tahoma"/>
                <w:spacing w:val="-4"/>
                <w:sz w:val="16"/>
                <w:szCs w:val="16"/>
              </w:rPr>
            </w:pPr>
            <w:r w:rsidRPr="000216DB">
              <w:rPr>
                <w:rFonts w:ascii="Tahoma" w:hAnsi="Tahoma" w:cs="Tahoma"/>
                <w:spacing w:val="-4"/>
                <w:sz w:val="16"/>
                <w:szCs w:val="16"/>
              </w:rPr>
              <w:t xml:space="preserve">Условия оплаты, _______ </w:t>
            </w:r>
            <w:r w:rsidRPr="000216DB">
              <w:rPr>
                <w:rFonts w:ascii="Tahoma" w:hAnsi="Tahoma" w:cs="Tahoma"/>
                <w:spacing w:val="-4"/>
                <w:sz w:val="16"/>
                <w:szCs w:val="16"/>
                <w:highlight w:val="yellow"/>
              </w:rPr>
              <w:t>календарных</w:t>
            </w:r>
            <w:r w:rsidRPr="000216DB">
              <w:rPr>
                <w:rFonts w:ascii="Tahoma" w:hAnsi="Tahoma" w:cs="Tahoma"/>
                <w:spacing w:val="-4"/>
                <w:sz w:val="16"/>
                <w:szCs w:val="16"/>
              </w:rPr>
              <w:t xml:space="preserve"> дней </w:t>
            </w:r>
            <w:r w:rsidR="00D67D22">
              <w:rPr>
                <w:rFonts w:ascii="Tahoma" w:hAnsi="Tahoma" w:cs="Tahoma"/>
                <w:spacing w:val="-4"/>
                <w:sz w:val="16"/>
                <w:szCs w:val="16"/>
              </w:rPr>
              <w:t xml:space="preserve"> График платежей</w:t>
            </w:r>
          </w:p>
        </w:tc>
        <w:tc>
          <w:tcPr>
            <w:tcW w:w="3658" w:type="dxa"/>
          </w:tcPr>
          <w:p w14:paraId="6143CB84" w14:textId="77777777" w:rsidR="000216DB" w:rsidRPr="000216DB" w:rsidRDefault="000216DB" w:rsidP="000216DB">
            <w:pPr>
              <w:spacing w:line="240" w:lineRule="auto"/>
              <w:ind w:left="57" w:right="57" w:firstLine="0"/>
              <w:jc w:val="left"/>
              <w:rPr>
                <w:rFonts w:ascii="Tahoma" w:hAnsi="Tahoma" w:cs="Tahoma"/>
                <w:sz w:val="16"/>
                <w:szCs w:val="16"/>
              </w:rPr>
            </w:pPr>
          </w:p>
        </w:tc>
      </w:tr>
      <w:tr w:rsidR="000216DB" w:rsidRPr="000216DB" w14:paraId="2FCE839D" w14:textId="77777777" w:rsidTr="000216DB">
        <w:tc>
          <w:tcPr>
            <w:tcW w:w="534" w:type="dxa"/>
            <w:vAlign w:val="center"/>
          </w:tcPr>
          <w:p w14:paraId="30C27DDD" w14:textId="77777777" w:rsidR="000216DB" w:rsidRPr="000216DB" w:rsidRDefault="000216DB" w:rsidP="000216DB">
            <w:pPr>
              <w:spacing w:line="240" w:lineRule="auto"/>
              <w:ind w:firstLine="0"/>
              <w:jc w:val="center"/>
              <w:rPr>
                <w:rFonts w:ascii="Tahoma" w:hAnsi="Tahoma" w:cs="Tahoma"/>
                <w:sz w:val="16"/>
                <w:szCs w:val="16"/>
              </w:rPr>
            </w:pPr>
            <w:r w:rsidRPr="000216DB">
              <w:rPr>
                <w:rFonts w:ascii="Tahoma" w:hAnsi="Tahoma" w:cs="Tahoma"/>
                <w:sz w:val="16"/>
                <w:szCs w:val="16"/>
              </w:rPr>
              <w:t>4</w:t>
            </w:r>
          </w:p>
        </w:tc>
        <w:tc>
          <w:tcPr>
            <w:tcW w:w="5839" w:type="dxa"/>
          </w:tcPr>
          <w:p w14:paraId="30635896" w14:textId="77777777" w:rsidR="000216DB" w:rsidRPr="000216DB" w:rsidRDefault="00D67D22" w:rsidP="000216DB">
            <w:pPr>
              <w:spacing w:line="240" w:lineRule="auto"/>
              <w:ind w:left="-81" w:right="57" w:firstLine="0"/>
              <w:jc w:val="left"/>
              <w:rPr>
                <w:rFonts w:ascii="Tahoma" w:hAnsi="Tahoma" w:cs="Tahoma"/>
                <w:spacing w:val="-6"/>
                <w:sz w:val="16"/>
                <w:szCs w:val="16"/>
              </w:rPr>
            </w:pPr>
            <w:r>
              <w:rPr>
                <w:rFonts w:ascii="Tahoma" w:hAnsi="Tahoma" w:cs="Tahoma"/>
                <w:spacing w:val="-6"/>
                <w:sz w:val="16"/>
                <w:szCs w:val="16"/>
              </w:rPr>
              <w:t xml:space="preserve">Аванс </w:t>
            </w:r>
          </w:p>
        </w:tc>
        <w:tc>
          <w:tcPr>
            <w:tcW w:w="3658" w:type="dxa"/>
          </w:tcPr>
          <w:p w14:paraId="6E4A348A" w14:textId="77777777" w:rsidR="000216DB" w:rsidRPr="000216DB" w:rsidRDefault="000216DB" w:rsidP="000216DB">
            <w:pPr>
              <w:spacing w:line="240" w:lineRule="auto"/>
              <w:ind w:left="57" w:right="57" w:firstLine="0"/>
              <w:jc w:val="left"/>
              <w:rPr>
                <w:rFonts w:ascii="Tahoma" w:hAnsi="Tahoma" w:cs="Tahoma"/>
                <w:sz w:val="16"/>
                <w:szCs w:val="16"/>
              </w:rPr>
            </w:pPr>
          </w:p>
        </w:tc>
      </w:tr>
      <w:tr w:rsidR="000216DB" w:rsidRPr="000216DB" w14:paraId="79178934" w14:textId="77777777" w:rsidTr="000216DB">
        <w:tc>
          <w:tcPr>
            <w:tcW w:w="534" w:type="dxa"/>
            <w:vAlign w:val="center"/>
          </w:tcPr>
          <w:p w14:paraId="209BE871" w14:textId="77777777" w:rsidR="000216DB" w:rsidRPr="000216DB" w:rsidRDefault="000216DB" w:rsidP="000216DB">
            <w:pPr>
              <w:spacing w:line="240" w:lineRule="auto"/>
              <w:ind w:firstLine="0"/>
              <w:jc w:val="center"/>
              <w:rPr>
                <w:rFonts w:ascii="Tahoma" w:hAnsi="Tahoma" w:cs="Tahoma"/>
                <w:sz w:val="16"/>
                <w:szCs w:val="16"/>
              </w:rPr>
            </w:pPr>
            <w:r w:rsidRPr="000216DB">
              <w:rPr>
                <w:rFonts w:ascii="Tahoma" w:hAnsi="Tahoma" w:cs="Tahoma"/>
                <w:sz w:val="16"/>
                <w:szCs w:val="16"/>
              </w:rPr>
              <w:t>5</w:t>
            </w:r>
          </w:p>
        </w:tc>
        <w:tc>
          <w:tcPr>
            <w:tcW w:w="5839" w:type="dxa"/>
          </w:tcPr>
          <w:p w14:paraId="1830F8B1" w14:textId="77777777" w:rsidR="000216DB" w:rsidRPr="000216DB" w:rsidRDefault="000216DB" w:rsidP="000216DB">
            <w:pPr>
              <w:spacing w:line="240" w:lineRule="auto"/>
              <w:ind w:left="-81" w:right="57" w:firstLine="0"/>
              <w:jc w:val="left"/>
              <w:rPr>
                <w:rFonts w:ascii="Tahoma" w:hAnsi="Tahoma" w:cs="Tahoma"/>
                <w:spacing w:val="-6"/>
                <w:sz w:val="16"/>
                <w:szCs w:val="16"/>
              </w:rPr>
            </w:pPr>
            <w:r w:rsidRPr="000216DB">
              <w:rPr>
                <w:rFonts w:ascii="Tahoma" w:hAnsi="Tahoma" w:cs="Tahoma"/>
                <w:spacing w:val="-6"/>
                <w:sz w:val="16"/>
                <w:szCs w:val="16"/>
              </w:rPr>
              <w:t>Срок действия предложения</w:t>
            </w:r>
          </w:p>
        </w:tc>
        <w:tc>
          <w:tcPr>
            <w:tcW w:w="3658" w:type="dxa"/>
          </w:tcPr>
          <w:p w14:paraId="29C15646" w14:textId="77777777" w:rsidR="000216DB" w:rsidRPr="000216DB" w:rsidRDefault="000216DB" w:rsidP="000216DB">
            <w:pPr>
              <w:spacing w:line="240" w:lineRule="auto"/>
              <w:ind w:left="57" w:right="57" w:firstLine="0"/>
              <w:jc w:val="left"/>
              <w:rPr>
                <w:rFonts w:ascii="Tahoma" w:hAnsi="Tahoma" w:cs="Tahoma"/>
                <w:sz w:val="16"/>
                <w:szCs w:val="16"/>
              </w:rPr>
            </w:pPr>
          </w:p>
        </w:tc>
      </w:tr>
    </w:tbl>
    <w:p w14:paraId="16F77E90" w14:textId="77777777" w:rsidR="000216DB" w:rsidRPr="000216DB" w:rsidRDefault="000216DB" w:rsidP="000216DB">
      <w:pPr>
        <w:tabs>
          <w:tab w:val="left" w:pos="3686"/>
        </w:tabs>
        <w:spacing w:line="240" w:lineRule="auto"/>
        <w:ind w:right="6519" w:firstLine="0"/>
        <w:rPr>
          <w:rFonts w:ascii="Tahoma" w:hAnsi="Tahoma" w:cs="Tahoma"/>
          <w:sz w:val="18"/>
          <w:szCs w:val="18"/>
        </w:rPr>
      </w:pPr>
    </w:p>
    <w:p w14:paraId="2FBF18BB" w14:textId="77777777" w:rsidR="000216DB" w:rsidRPr="000216DB" w:rsidRDefault="000216DB" w:rsidP="000216DB">
      <w:pPr>
        <w:tabs>
          <w:tab w:val="left" w:pos="3686"/>
        </w:tabs>
        <w:spacing w:line="240" w:lineRule="auto"/>
        <w:ind w:right="6519" w:firstLine="0"/>
        <w:rPr>
          <w:rFonts w:ascii="Tahoma" w:hAnsi="Tahoma" w:cs="Tahoma"/>
          <w:sz w:val="18"/>
          <w:szCs w:val="18"/>
        </w:rPr>
      </w:pPr>
      <w:r w:rsidRPr="000216DB">
        <w:rPr>
          <w:rFonts w:ascii="Tahoma" w:hAnsi="Tahoma" w:cs="Tahoma"/>
          <w:sz w:val="18"/>
          <w:szCs w:val="18"/>
        </w:rPr>
        <w:t>______________________________</w:t>
      </w:r>
    </w:p>
    <w:p w14:paraId="51247D2C" w14:textId="77777777" w:rsidR="000216DB" w:rsidRPr="000216DB" w:rsidRDefault="000216DB" w:rsidP="000216DB">
      <w:pPr>
        <w:tabs>
          <w:tab w:val="left" w:pos="3686"/>
        </w:tabs>
        <w:spacing w:line="240" w:lineRule="auto"/>
        <w:ind w:right="6519" w:firstLine="0"/>
        <w:jc w:val="center"/>
        <w:rPr>
          <w:rFonts w:ascii="Tahoma" w:hAnsi="Tahoma" w:cs="Tahoma"/>
          <w:sz w:val="18"/>
          <w:szCs w:val="18"/>
          <w:vertAlign w:val="superscript"/>
        </w:rPr>
      </w:pPr>
      <w:r w:rsidRPr="000216DB">
        <w:rPr>
          <w:rFonts w:ascii="Tahoma" w:hAnsi="Tahoma" w:cs="Tahoma"/>
          <w:sz w:val="18"/>
          <w:szCs w:val="18"/>
          <w:vertAlign w:val="superscript"/>
        </w:rPr>
        <w:t>(подпись, М.П.)</w:t>
      </w:r>
    </w:p>
    <w:p w14:paraId="7FE2E682" w14:textId="77777777" w:rsidR="000216DB" w:rsidRPr="000216DB" w:rsidRDefault="000216DB" w:rsidP="000216DB">
      <w:pPr>
        <w:tabs>
          <w:tab w:val="left" w:pos="3686"/>
        </w:tabs>
        <w:spacing w:line="240" w:lineRule="auto"/>
        <w:ind w:right="6519" w:firstLine="0"/>
        <w:rPr>
          <w:rFonts w:ascii="Tahoma" w:hAnsi="Tahoma" w:cs="Tahoma"/>
          <w:sz w:val="18"/>
          <w:szCs w:val="18"/>
        </w:rPr>
      </w:pPr>
      <w:r w:rsidRPr="000216DB">
        <w:rPr>
          <w:rFonts w:ascii="Tahoma" w:hAnsi="Tahoma" w:cs="Tahoma"/>
          <w:sz w:val="18"/>
          <w:szCs w:val="18"/>
        </w:rPr>
        <w:t>______________________________</w:t>
      </w:r>
    </w:p>
    <w:p w14:paraId="3EB20E26" w14:textId="77777777" w:rsidR="000216DB" w:rsidRPr="000216DB" w:rsidRDefault="000216DB" w:rsidP="000216DB">
      <w:pPr>
        <w:tabs>
          <w:tab w:val="left" w:pos="3686"/>
        </w:tabs>
        <w:spacing w:line="240" w:lineRule="auto"/>
        <w:ind w:right="6519" w:firstLine="0"/>
        <w:jc w:val="center"/>
        <w:rPr>
          <w:rFonts w:ascii="Tahoma" w:hAnsi="Tahoma" w:cs="Tahoma"/>
          <w:sz w:val="18"/>
          <w:szCs w:val="18"/>
          <w:vertAlign w:val="superscript"/>
        </w:rPr>
      </w:pPr>
      <w:r w:rsidRPr="000216DB">
        <w:rPr>
          <w:rFonts w:ascii="Tahoma" w:hAnsi="Tahoma" w:cs="Tahoma"/>
          <w:sz w:val="18"/>
          <w:szCs w:val="18"/>
          <w:vertAlign w:val="superscript"/>
        </w:rPr>
        <w:t xml:space="preserve">(фамилия, имя, отчество </w:t>
      </w:r>
      <w:proofErr w:type="gramStart"/>
      <w:r w:rsidRPr="000216DB">
        <w:rPr>
          <w:rFonts w:ascii="Tahoma" w:hAnsi="Tahoma" w:cs="Tahoma"/>
          <w:sz w:val="18"/>
          <w:szCs w:val="18"/>
          <w:vertAlign w:val="superscript"/>
        </w:rPr>
        <w:t>подписавшего</w:t>
      </w:r>
      <w:proofErr w:type="gramEnd"/>
      <w:r w:rsidRPr="000216DB">
        <w:rPr>
          <w:rFonts w:ascii="Tahoma" w:hAnsi="Tahoma" w:cs="Tahoma"/>
          <w:sz w:val="18"/>
          <w:szCs w:val="18"/>
          <w:vertAlign w:val="superscript"/>
        </w:rPr>
        <w:t>, должность)</w:t>
      </w:r>
    </w:p>
    <w:p w14:paraId="4FD5AAA2" w14:textId="77777777" w:rsidR="000216DB" w:rsidRPr="000216DB" w:rsidRDefault="000216DB" w:rsidP="000216DB">
      <w:pPr>
        <w:keepNext/>
        <w:spacing w:line="240" w:lineRule="auto"/>
        <w:ind w:firstLine="0"/>
        <w:rPr>
          <w:rFonts w:ascii="Tahoma" w:hAnsi="Tahoma" w:cs="Tahoma"/>
          <w:b/>
          <w:sz w:val="18"/>
          <w:szCs w:val="18"/>
        </w:rPr>
      </w:pPr>
    </w:p>
    <w:p w14:paraId="52FFF918" w14:textId="77777777" w:rsidR="000216DB" w:rsidRPr="000216DB" w:rsidRDefault="000216DB" w:rsidP="000216DB">
      <w:pPr>
        <w:keepNext/>
        <w:spacing w:line="240" w:lineRule="auto"/>
        <w:ind w:firstLine="0"/>
        <w:rPr>
          <w:rFonts w:ascii="Tahoma" w:hAnsi="Tahoma" w:cs="Tahoma"/>
          <w:b/>
          <w:sz w:val="18"/>
          <w:szCs w:val="18"/>
        </w:rPr>
      </w:pPr>
    </w:p>
    <w:p w14:paraId="4103EB4E" w14:textId="77777777" w:rsidR="000216DB" w:rsidRPr="000216DB" w:rsidRDefault="000216DB" w:rsidP="000216DB">
      <w:pPr>
        <w:keepNext/>
        <w:spacing w:line="240" w:lineRule="auto"/>
        <w:ind w:firstLine="0"/>
        <w:rPr>
          <w:rFonts w:ascii="Tahoma" w:hAnsi="Tahoma" w:cs="Tahoma"/>
          <w:b/>
          <w:sz w:val="16"/>
          <w:szCs w:val="16"/>
        </w:rPr>
      </w:pPr>
      <w:r w:rsidRPr="000216DB">
        <w:rPr>
          <w:rFonts w:ascii="Tahoma" w:hAnsi="Tahoma" w:cs="Tahoma"/>
          <w:b/>
          <w:sz w:val="16"/>
          <w:szCs w:val="16"/>
        </w:rPr>
        <w:t>Инструкции по заполнению</w:t>
      </w:r>
    </w:p>
    <w:p w14:paraId="4E66E427"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1. Участник указывает дату и номер заявки в соответствии с письмом о подаче оферты.</w:t>
      </w:r>
    </w:p>
    <w:p w14:paraId="5C4B9DAF"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 xml:space="preserve">2. Участник указывает свое фирменное наименование (в </w:t>
      </w:r>
      <w:proofErr w:type="spellStart"/>
      <w:r w:rsidRPr="000216DB">
        <w:rPr>
          <w:rFonts w:ascii="Tahoma" w:hAnsi="Tahoma" w:cs="Tahoma"/>
          <w:sz w:val="14"/>
          <w:szCs w:val="14"/>
        </w:rPr>
        <w:t>т.ч</w:t>
      </w:r>
      <w:proofErr w:type="spellEnd"/>
      <w:r w:rsidRPr="000216DB">
        <w:rPr>
          <w:rFonts w:ascii="Tahoma" w:hAnsi="Tahoma" w:cs="Tahoma"/>
          <w:sz w:val="14"/>
          <w:szCs w:val="14"/>
        </w:rPr>
        <w:t>. организационно-правовую форму) и свой адрес.</w:t>
      </w:r>
    </w:p>
    <w:p w14:paraId="5BED2388" w14:textId="77777777" w:rsidR="000216DB" w:rsidRPr="000216DB" w:rsidRDefault="000216DB" w:rsidP="000216DB">
      <w:pPr>
        <w:spacing w:line="240" w:lineRule="auto"/>
        <w:ind w:firstLine="0"/>
        <w:rPr>
          <w:rFonts w:ascii="Tahoma" w:hAnsi="Tahoma" w:cs="Tahoma"/>
          <w:sz w:val="14"/>
          <w:szCs w:val="14"/>
        </w:rPr>
      </w:pPr>
      <w:r w:rsidRPr="000216DB">
        <w:rPr>
          <w:rFonts w:ascii="Tahoma" w:hAnsi="Tahoma" w:cs="Tahoma"/>
          <w:sz w:val="14"/>
          <w:szCs w:val="14"/>
        </w:rPr>
        <w:t>3. В таблице-1 приводится расчет стоимости самой услуги. Цена единицы и общая стоимость в таблице-1 должны включать все таможенные пошлины, налоги (</w:t>
      </w:r>
      <w:r w:rsidRPr="000216DB">
        <w:rPr>
          <w:rFonts w:ascii="Tahoma" w:hAnsi="Tahoma" w:cs="Tahoma"/>
          <w:bCs/>
          <w:sz w:val="14"/>
          <w:szCs w:val="14"/>
        </w:rPr>
        <w:t>за исключением НДС</w:t>
      </w:r>
      <w:r w:rsidRPr="000216DB">
        <w:rPr>
          <w:rFonts w:ascii="Tahoma" w:hAnsi="Tahoma" w:cs="Tahoma"/>
          <w:sz w:val="14"/>
          <w:szCs w:val="14"/>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3378F3E5" w14:textId="77777777" w:rsidR="000216DB" w:rsidRPr="000216DB" w:rsidRDefault="000216DB" w:rsidP="000216DB">
      <w:pPr>
        <w:spacing w:line="240" w:lineRule="auto"/>
        <w:ind w:firstLine="0"/>
        <w:rPr>
          <w:rFonts w:ascii="Tahoma" w:hAnsi="Tahoma" w:cs="Tahoma"/>
          <w:sz w:val="14"/>
          <w:szCs w:val="14"/>
        </w:rPr>
      </w:pPr>
      <w:r w:rsidRPr="000216DB">
        <w:rPr>
          <w:rFonts w:ascii="Tahoma" w:hAnsi="Tahoma" w:cs="Tahoma"/>
          <w:sz w:val="14"/>
          <w:szCs w:val="14"/>
        </w:rPr>
        <w:t>4</w:t>
      </w:r>
      <w:proofErr w:type="gramStart"/>
      <w:r w:rsidRPr="000216DB">
        <w:rPr>
          <w:rFonts w:ascii="Tahoma" w:hAnsi="Tahoma" w:cs="Tahoma"/>
          <w:sz w:val="14"/>
          <w:szCs w:val="14"/>
        </w:rPr>
        <w:t xml:space="preserve"> В</w:t>
      </w:r>
      <w:proofErr w:type="gramEnd"/>
      <w:r w:rsidRPr="000216DB">
        <w:rPr>
          <w:rFonts w:ascii="Tahoma" w:hAnsi="Tahoma" w:cs="Tahoma"/>
          <w:sz w:val="14"/>
          <w:szCs w:val="14"/>
        </w:rPr>
        <w:t xml:space="preserve"> таблице-2 приводятся иные параметры коммерческого предложения Участника.</w:t>
      </w:r>
    </w:p>
    <w:p w14:paraId="423169B7" w14:textId="77777777" w:rsidR="000216DB" w:rsidRPr="000216DB" w:rsidRDefault="000216DB" w:rsidP="000216DB">
      <w:pPr>
        <w:spacing w:line="240" w:lineRule="auto"/>
        <w:ind w:left="1134" w:hanging="1134"/>
        <w:rPr>
          <w:rFonts w:ascii="Tahoma" w:hAnsi="Tahoma" w:cs="Tahoma"/>
          <w:sz w:val="14"/>
          <w:szCs w:val="14"/>
        </w:rPr>
      </w:pPr>
    </w:p>
    <w:p w14:paraId="7CB15CEE" w14:textId="77777777" w:rsidR="000216DB" w:rsidRPr="000216DB" w:rsidRDefault="000216DB" w:rsidP="000216DB">
      <w:pPr>
        <w:pBdr>
          <w:bottom w:val="single" w:sz="4" w:space="1" w:color="auto"/>
        </w:pBdr>
        <w:shd w:val="clear" w:color="auto" w:fill="E0E0E0"/>
        <w:spacing w:line="240" w:lineRule="auto"/>
        <w:ind w:right="23" w:firstLine="0"/>
        <w:jc w:val="center"/>
        <w:rPr>
          <w:rFonts w:ascii="Tahoma" w:hAnsi="Tahoma" w:cs="Tahoma"/>
          <w:b/>
          <w:color w:val="000000"/>
          <w:spacing w:val="36"/>
          <w:sz w:val="18"/>
          <w:szCs w:val="18"/>
        </w:rPr>
      </w:pPr>
      <w:r w:rsidRPr="000216DB">
        <w:rPr>
          <w:rFonts w:ascii="Tahoma" w:hAnsi="Tahoma" w:cs="Tahoma"/>
          <w:b/>
          <w:color w:val="000000"/>
          <w:spacing w:val="36"/>
          <w:sz w:val="18"/>
          <w:szCs w:val="18"/>
        </w:rPr>
        <w:t>конец формы</w:t>
      </w:r>
    </w:p>
    <w:bookmarkEnd w:id="342"/>
    <w:bookmarkEnd w:id="343"/>
    <w:p w14:paraId="3B47134B" w14:textId="77777777" w:rsidR="000216DB" w:rsidRPr="000216DB" w:rsidRDefault="000216DB" w:rsidP="000216DB">
      <w:pPr>
        <w:spacing w:line="240" w:lineRule="auto"/>
        <w:ind w:right="3684" w:firstLine="0"/>
        <w:rPr>
          <w:rFonts w:ascii="Tahoma" w:hAnsi="Tahoma" w:cs="Tahoma"/>
          <w:color w:val="000000"/>
          <w:sz w:val="18"/>
          <w:szCs w:val="18"/>
          <w:vertAlign w:val="superscript"/>
        </w:rPr>
      </w:pPr>
    </w:p>
    <w:p w14:paraId="30BBEF67" w14:textId="77777777" w:rsidR="000216DB" w:rsidRPr="000216DB" w:rsidRDefault="000216DB" w:rsidP="000216DB">
      <w:pPr>
        <w:spacing w:line="240" w:lineRule="auto"/>
        <w:ind w:right="3684" w:firstLine="0"/>
        <w:rPr>
          <w:rFonts w:ascii="Tahoma" w:hAnsi="Tahoma" w:cs="Tahoma"/>
          <w:color w:val="000000"/>
          <w:sz w:val="18"/>
          <w:szCs w:val="18"/>
          <w:vertAlign w:val="superscript"/>
        </w:rPr>
      </w:pPr>
    </w:p>
    <w:p w14:paraId="34DBFD03" w14:textId="77777777" w:rsidR="000216DB" w:rsidRPr="000216DB" w:rsidRDefault="000216DB" w:rsidP="000216DB">
      <w:pPr>
        <w:spacing w:line="240" w:lineRule="auto"/>
        <w:ind w:right="3684" w:firstLine="0"/>
        <w:rPr>
          <w:rFonts w:ascii="Tahoma" w:hAnsi="Tahoma" w:cs="Tahoma"/>
          <w:color w:val="000000"/>
          <w:sz w:val="18"/>
          <w:szCs w:val="18"/>
          <w:vertAlign w:val="superscript"/>
        </w:rPr>
      </w:pPr>
    </w:p>
    <w:p w14:paraId="76863793" w14:textId="77777777" w:rsidR="000216DB" w:rsidRPr="000216DB" w:rsidRDefault="000216DB" w:rsidP="000216DB">
      <w:pPr>
        <w:spacing w:line="240" w:lineRule="auto"/>
        <w:ind w:right="3684" w:firstLine="0"/>
        <w:rPr>
          <w:rFonts w:ascii="Tahoma" w:hAnsi="Tahoma" w:cs="Tahoma"/>
          <w:color w:val="000000"/>
          <w:sz w:val="18"/>
          <w:szCs w:val="18"/>
          <w:vertAlign w:val="superscript"/>
        </w:rPr>
      </w:pPr>
    </w:p>
    <w:p w14:paraId="160EFA4A" w14:textId="77777777" w:rsidR="000216DB" w:rsidRPr="000216DB" w:rsidRDefault="000216DB" w:rsidP="000216DB">
      <w:pPr>
        <w:spacing w:line="240" w:lineRule="auto"/>
        <w:ind w:right="3684" w:firstLine="0"/>
        <w:rPr>
          <w:rFonts w:ascii="Tahoma" w:hAnsi="Tahoma" w:cs="Tahoma"/>
          <w:color w:val="000000"/>
          <w:sz w:val="18"/>
          <w:szCs w:val="18"/>
          <w:vertAlign w:val="superscript"/>
        </w:rPr>
      </w:pPr>
    </w:p>
    <w:p w14:paraId="57A4B456" w14:textId="77777777" w:rsidR="000216DB" w:rsidRPr="000216DB" w:rsidRDefault="000216DB" w:rsidP="000216DB">
      <w:pPr>
        <w:spacing w:line="240" w:lineRule="auto"/>
        <w:ind w:right="3684" w:firstLine="0"/>
        <w:rPr>
          <w:rFonts w:ascii="Tahoma" w:hAnsi="Tahoma" w:cs="Tahoma"/>
          <w:color w:val="000000"/>
          <w:sz w:val="18"/>
          <w:szCs w:val="18"/>
          <w:vertAlign w:val="superscript"/>
        </w:rPr>
      </w:pPr>
    </w:p>
    <w:p w14:paraId="64A71DB5" w14:textId="77777777" w:rsidR="000216DB" w:rsidRPr="000216DB" w:rsidRDefault="000216DB" w:rsidP="000216DB">
      <w:pPr>
        <w:keepNext/>
        <w:pageBreakBefore/>
        <w:tabs>
          <w:tab w:val="left" w:pos="709"/>
        </w:tabs>
        <w:suppressAutoHyphens/>
        <w:spacing w:line="240" w:lineRule="auto"/>
        <w:ind w:firstLine="0"/>
        <w:jc w:val="right"/>
        <w:outlineLvl w:val="1"/>
        <w:rPr>
          <w:rFonts w:ascii="Tahoma" w:hAnsi="Tahoma" w:cs="Tahoma"/>
          <w:b/>
          <w:sz w:val="18"/>
          <w:szCs w:val="18"/>
        </w:rPr>
      </w:pPr>
      <w:bookmarkStart w:id="358" w:name="Протокол_разногласий"/>
      <w:bookmarkStart w:id="359" w:name="_Toc433027147"/>
      <w:bookmarkStart w:id="360" w:name="_Toc433630363"/>
      <w:bookmarkStart w:id="361" w:name="_Toc433730413"/>
      <w:bookmarkStart w:id="362" w:name="_Toc433979995"/>
      <w:bookmarkStart w:id="363" w:name="_Toc90385120"/>
      <w:r w:rsidRPr="000216DB">
        <w:rPr>
          <w:rFonts w:ascii="Tahoma" w:hAnsi="Tahoma" w:cs="Tahoma"/>
          <w:b/>
          <w:sz w:val="18"/>
          <w:szCs w:val="18"/>
        </w:rPr>
        <w:lastRenderedPageBreak/>
        <w:t>Протокол разногласий по проекту Договора</w:t>
      </w:r>
      <w:bookmarkEnd w:id="358"/>
      <w:r w:rsidRPr="000216DB">
        <w:rPr>
          <w:rFonts w:ascii="Tahoma" w:hAnsi="Tahoma" w:cs="Tahoma"/>
          <w:b/>
          <w:sz w:val="18"/>
          <w:szCs w:val="18"/>
        </w:rPr>
        <w:t xml:space="preserve"> (форма 4)</w:t>
      </w:r>
      <w:bookmarkEnd w:id="359"/>
      <w:bookmarkEnd w:id="360"/>
      <w:bookmarkEnd w:id="361"/>
      <w:bookmarkEnd w:id="362"/>
    </w:p>
    <w:p w14:paraId="7A2B9A1E" w14:textId="77777777" w:rsidR="000216DB" w:rsidRPr="000216DB" w:rsidRDefault="000216DB" w:rsidP="000216DB">
      <w:pPr>
        <w:keepNext/>
        <w:tabs>
          <w:tab w:val="left" w:pos="709"/>
        </w:tabs>
        <w:suppressAutoHyphens/>
        <w:spacing w:line="240" w:lineRule="auto"/>
        <w:ind w:firstLine="0"/>
        <w:jc w:val="right"/>
        <w:outlineLvl w:val="2"/>
        <w:rPr>
          <w:rFonts w:ascii="Tahoma" w:hAnsi="Tahoma" w:cs="Tahoma"/>
          <w:b/>
          <w:sz w:val="18"/>
          <w:szCs w:val="18"/>
        </w:rPr>
      </w:pPr>
      <w:bookmarkStart w:id="364" w:name="_Toc90385119"/>
      <w:bookmarkStart w:id="365" w:name="_Toc351493134"/>
      <w:bookmarkStart w:id="366" w:name="_Toc433025796"/>
      <w:bookmarkStart w:id="367" w:name="_Toc433026572"/>
      <w:bookmarkStart w:id="368" w:name="_Toc433026750"/>
      <w:bookmarkStart w:id="369" w:name="_Toc433027148"/>
      <w:bookmarkStart w:id="370" w:name="_Toc433630364"/>
      <w:bookmarkStart w:id="371" w:name="_Toc433728840"/>
      <w:bookmarkStart w:id="372" w:name="_Toc433730414"/>
      <w:bookmarkStart w:id="373" w:name="_Toc433979996"/>
      <w:r w:rsidRPr="000216DB">
        <w:rPr>
          <w:rFonts w:ascii="Tahoma" w:hAnsi="Tahoma" w:cs="Tahoma"/>
          <w:b/>
          <w:sz w:val="18"/>
          <w:szCs w:val="18"/>
        </w:rPr>
        <w:t>Форма Протокола</w:t>
      </w:r>
      <w:bookmarkEnd w:id="364"/>
      <w:bookmarkEnd w:id="365"/>
      <w:bookmarkEnd w:id="366"/>
      <w:bookmarkEnd w:id="367"/>
      <w:bookmarkEnd w:id="368"/>
      <w:bookmarkEnd w:id="369"/>
      <w:bookmarkEnd w:id="370"/>
      <w:bookmarkEnd w:id="371"/>
      <w:bookmarkEnd w:id="372"/>
      <w:bookmarkEnd w:id="373"/>
    </w:p>
    <w:p w14:paraId="75C46A48" w14:textId="77777777" w:rsidR="000216DB" w:rsidRPr="000216DB" w:rsidRDefault="000216DB" w:rsidP="000216DB">
      <w:pPr>
        <w:pBdr>
          <w:top w:val="single" w:sz="4" w:space="1" w:color="auto"/>
        </w:pBdr>
        <w:shd w:val="clear" w:color="auto" w:fill="E0E0E0"/>
        <w:spacing w:line="240" w:lineRule="auto"/>
        <w:ind w:right="21" w:firstLine="0"/>
        <w:jc w:val="center"/>
        <w:rPr>
          <w:rFonts w:ascii="Tahoma" w:hAnsi="Tahoma" w:cs="Tahoma"/>
          <w:b/>
          <w:color w:val="000000"/>
          <w:spacing w:val="36"/>
          <w:sz w:val="18"/>
          <w:szCs w:val="18"/>
        </w:rPr>
      </w:pPr>
      <w:r w:rsidRPr="000216DB">
        <w:rPr>
          <w:rFonts w:ascii="Tahoma" w:hAnsi="Tahoma" w:cs="Tahoma"/>
          <w:b/>
          <w:color w:val="000000"/>
          <w:spacing w:val="36"/>
          <w:sz w:val="18"/>
          <w:szCs w:val="18"/>
        </w:rPr>
        <w:t>начало формы</w:t>
      </w:r>
    </w:p>
    <w:p w14:paraId="0B2E2FE4" w14:textId="77777777" w:rsidR="000216DB" w:rsidRPr="000216DB" w:rsidRDefault="000216DB" w:rsidP="000216DB">
      <w:pPr>
        <w:spacing w:line="240" w:lineRule="auto"/>
        <w:ind w:firstLine="0"/>
        <w:jc w:val="left"/>
        <w:rPr>
          <w:rFonts w:ascii="Tahoma" w:hAnsi="Tahoma" w:cs="Tahoma"/>
          <w:color w:val="000000"/>
          <w:sz w:val="18"/>
          <w:szCs w:val="18"/>
        </w:rPr>
      </w:pPr>
    </w:p>
    <w:p w14:paraId="05EFE851" w14:textId="77777777" w:rsidR="000216DB" w:rsidRPr="000216DB" w:rsidRDefault="000216DB" w:rsidP="000216DB">
      <w:pPr>
        <w:spacing w:line="240" w:lineRule="auto"/>
        <w:ind w:firstLine="0"/>
        <w:jc w:val="left"/>
        <w:rPr>
          <w:rFonts w:ascii="Tahoma" w:hAnsi="Tahoma" w:cs="Tahoma"/>
          <w:sz w:val="18"/>
          <w:szCs w:val="18"/>
        </w:rPr>
      </w:pPr>
      <w:r w:rsidRPr="000216DB">
        <w:rPr>
          <w:rFonts w:ascii="Tahoma" w:hAnsi="Tahoma" w:cs="Tahoma"/>
          <w:sz w:val="18"/>
          <w:szCs w:val="18"/>
        </w:rPr>
        <w:t>Приложение 3 к письму о подаче оферты</w:t>
      </w:r>
      <w:r w:rsidRPr="000216DB">
        <w:rPr>
          <w:rFonts w:ascii="Tahoma" w:hAnsi="Tahoma" w:cs="Tahoma"/>
          <w:sz w:val="18"/>
          <w:szCs w:val="18"/>
        </w:rPr>
        <w:br/>
        <w:t>от «____»_____________ </w:t>
      </w:r>
      <w:proofErr w:type="gramStart"/>
      <w:r w:rsidRPr="000216DB">
        <w:rPr>
          <w:rFonts w:ascii="Tahoma" w:hAnsi="Tahoma" w:cs="Tahoma"/>
          <w:sz w:val="18"/>
          <w:szCs w:val="18"/>
        </w:rPr>
        <w:t>г</w:t>
      </w:r>
      <w:proofErr w:type="gramEnd"/>
      <w:r w:rsidRPr="000216DB">
        <w:rPr>
          <w:rFonts w:ascii="Tahoma" w:hAnsi="Tahoma" w:cs="Tahoma"/>
          <w:sz w:val="18"/>
          <w:szCs w:val="18"/>
        </w:rPr>
        <w:t>. №__________</w:t>
      </w:r>
    </w:p>
    <w:p w14:paraId="5FB01E86" w14:textId="77777777" w:rsidR="000216DB" w:rsidRPr="000216DB" w:rsidRDefault="000216DB" w:rsidP="000216DB">
      <w:pPr>
        <w:rPr>
          <w:rFonts w:ascii="Tahoma" w:hAnsi="Tahoma" w:cs="Tahoma"/>
          <w:sz w:val="18"/>
          <w:szCs w:val="18"/>
        </w:rPr>
      </w:pPr>
    </w:p>
    <w:p w14:paraId="028FF63E" w14:textId="77777777" w:rsidR="000216DB" w:rsidRPr="000216DB" w:rsidRDefault="000216DB" w:rsidP="000216DB">
      <w:pPr>
        <w:suppressAutoHyphens/>
        <w:spacing w:line="240" w:lineRule="auto"/>
        <w:ind w:firstLine="0"/>
        <w:jc w:val="center"/>
        <w:rPr>
          <w:rFonts w:ascii="Tahoma" w:hAnsi="Tahoma" w:cs="Tahoma"/>
          <w:b/>
          <w:sz w:val="18"/>
          <w:szCs w:val="18"/>
        </w:rPr>
      </w:pPr>
      <w:r w:rsidRPr="000216DB">
        <w:rPr>
          <w:rFonts w:ascii="Tahoma" w:hAnsi="Tahoma" w:cs="Tahoma"/>
          <w:b/>
          <w:sz w:val="18"/>
          <w:szCs w:val="18"/>
        </w:rPr>
        <w:t>Протокол разногласий к проекту Договора</w:t>
      </w:r>
    </w:p>
    <w:p w14:paraId="67E649CA" w14:textId="77777777" w:rsidR="000216DB" w:rsidRPr="000216DB" w:rsidRDefault="000216DB" w:rsidP="000216DB">
      <w:pPr>
        <w:rPr>
          <w:rFonts w:ascii="Tahoma" w:hAnsi="Tahoma" w:cs="Tahoma"/>
          <w:sz w:val="18"/>
          <w:szCs w:val="18"/>
        </w:rPr>
      </w:pPr>
    </w:p>
    <w:p w14:paraId="08A9BD1B" w14:textId="77777777" w:rsidR="000216DB" w:rsidRPr="000216DB" w:rsidRDefault="000216DB" w:rsidP="000216DB">
      <w:pPr>
        <w:ind w:firstLine="0"/>
        <w:rPr>
          <w:rFonts w:ascii="Tahoma" w:hAnsi="Tahoma" w:cs="Tahoma"/>
          <w:color w:val="000000"/>
          <w:sz w:val="18"/>
          <w:szCs w:val="18"/>
        </w:rPr>
      </w:pPr>
      <w:r w:rsidRPr="000216DB">
        <w:rPr>
          <w:rFonts w:ascii="Tahoma" w:hAnsi="Tahoma" w:cs="Tahoma"/>
          <w:color w:val="000000"/>
          <w:sz w:val="18"/>
          <w:szCs w:val="18"/>
        </w:rPr>
        <w:t>Наименование и адрес Участника: __________________________________________</w:t>
      </w:r>
    </w:p>
    <w:p w14:paraId="72C85C71" w14:textId="77777777" w:rsidR="000216DB" w:rsidRPr="000216DB" w:rsidRDefault="000216DB" w:rsidP="000216DB">
      <w:pPr>
        <w:jc w:val="center"/>
        <w:rPr>
          <w:rFonts w:ascii="Tahoma" w:hAnsi="Tahoma" w:cs="Tahoma"/>
          <w:b/>
          <w:bCs/>
          <w:color w:val="000000"/>
          <w:sz w:val="18"/>
          <w:szCs w:val="18"/>
        </w:rPr>
      </w:pPr>
      <w:r w:rsidRPr="000216DB">
        <w:rPr>
          <w:rFonts w:ascii="Tahoma" w:hAnsi="Tahoma" w:cs="Tahoma"/>
          <w:b/>
          <w:bCs/>
          <w:color w:val="000000"/>
          <w:sz w:val="18"/>
          <w:szCs w:val="18"/>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2355"/>
        <w:gridCol w:w="2384"/>
        <w:gridCol w:w="2379"/>
        <w:gridCol w:w="2376"/>
      </w:tblGrid>
      <w:tr w:rsidR="000216DB" w:rsidRPr="000216DB" w14:paraId="1941CED8" w14:textId="77777777" w:rsidTr="000216DB">
        <w:tc>
          <w:tcPr>
            <w:tcW w:w="648" w:type="dxa"/>
            <w:tcBorders>
              <w:top w:val="single" w:sz="4" w:space="0" w:color="auto"/>
              <w:left w:val="single" w:sz="4" w:space="0" w:color="auto"/>
              <w:bottom w:val="single" w:sz="4" w:space="0" w:color="auto"/>
              <w:right w:val="single" w:sz="4" w:space="0" w:color="auto"/>
            </w:tcBorders>
            <w:vAlign w:val="center"/>
          </w:tcPr>
          <w:p w14:paraId="0B8F5EA1" w14:textId="77777777" w:rsidR="000216DB" w:rsidRPr="000216DB" w:rsidRDefault="000216DB" w:rsidP="000216DB">
            <w:pPr>
              <w:keepNext/>
              <w:spacing w:line="240" w:lineRule="auto"/>
              <w:ind w:left="57" w:right="57" w:firstLine="0"/>
              <w:jc w:val="center"/>
              <w:rPr>
                <w:rFonts w:ascii="Tahoma" w:hAnsi="Tahoma" w:cs="Tahoma"/>
                <w:sz w:val="18"/>
                <w:szCs w:val="18"/>
              </w:rPr>
            </w:pPr>
            <w:r w:rsidRPr="000216DB">
              <w:rPr>
                <w:rFonts w:ascii="Tahoma" w:hAnsi="Tahoma" w:cs="Tahoma"/>
                <w:sz w:val="18"/>
                <w:szCs w:val="18"/>
              </w:rPr>
              <w:t xml:space="preserve">№ </w:t>
            </w:r>
            <w:proofErr w:type="gramStart"/>
            <w:r w:rsidRPr="000216DB">
              <w:rPr>
                <w:rFonts w:ascii="Tahoma" w:hAnsi="Tahoma" w:cs="Tahoma"/>
                <w:sz w:val="18"/>
                <w:szCs w:val="18"/>
              </w:rPr>
              <w:t>п</w:t>
            </w:r>
            <w:proofErr w:type="gramEnd"/>
            <w:r w:rsidRPr="000216DB">
              <w:rPr>
                <w:rFonts w:ascii="Tahoma" w:hAnsi="Tahoma" w:cs="Tahoma"/>
                <w:sz w:val="18"/>
                <w:szCs w:val="18"/>
              </w:rPr>
              <w:t>/п</w:t>
            </w:r>
          </w:p>
        </w:tc>
        <w:tc>
          <w:tcPr>
            <w:tcW w:w="2443" w:type="dxa"/>
            <w:tcBorders>
              <w:top w:val="single" w:sz="4" w:space="0" w:color="auto"/>
              <w:left w:val="single" w:sz="4" w:space="0" w:color="auto"/>
              <w:bottom w:val="single" w:sz="4" w:space="0" w:color="auto"/>
              <w:right w:val="single" w:sz="4" w:space="0" w:color="auto"/>
            </w:tcBorders>
            <w:vAlign w:val="center"/>
          </w:tcPr>
          <w:p w14:paraId="162DF878" w14:textId="77777777" w:rsidR="000216DB" w:rsidRPr="000216DB" w:rsidRDefault="000216DB" w:rsidP="000216DB">
            <w:pPr>
              <w:keepNext/>
              <w:spacing w:line="240" w:lineRule="auto"/>
              <w:ind w:left="57" w:right="57" w:firstLine="0"/>
              <w:jc w:val="center"/>
              <w:rPr>
                <w:rFonts w:ascii="Tahoma" w:hAnsi="Tahoma" w:cs="Tahoma"/>
                <w:sz w:val="18"/>
                <w:szCs w:val="18"/>
              </w:rPr>
            </w:pPr>
            <w:r w:rsidRPr="000216DB">
              <w:rPr>
                <w:rFonts w:ascii="Tahoma" w:hAnsi="Tahoma" w:cs="Tahoma"/>
                <w:sz w:val="18"/>
                <w:szCs w:val="18"/>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vAlign w:val="center"/>
          </w:tcPr>
          <w:p w14:paraId="7CA1CCFC" w14:textId="77777777" w:rsidR="000216DB" w:rsidRPr="000216DB" w:rsidRDefault="000216DB" w:rsidP="000216DB">
            <w:pPr>
              <w:keepNext/>
              <w:spacing w:line="240" w:lineRule="auto"/>
              <w:ind w:left="57" w:right="57" w:firstLine="0"/>
              <w:jc w:val="center"/>
              <w:rPr>
                <w:rFonts w:ascii="Tahoma" w:hAnsi="Tahoma" w:cs="Tahoma"/>
                <w:sz w:val="18"/>
                <w:szCs w:val="18"/>
              </w:rPr>
            </w:pPr>
            <w:r w:rsidRPr="000216DB">
              <w:rPr>
                <w:rFonts w:ascii="Tahoma" w:hAnsi="Tahoma" w:cs="Tahoma"/>
                <w:sz w:val="18"/>
                <w:szCs w:val="18"/>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6641E4FE" w14:textId="77777777" w:rsidR="000216DB" w:rsidRPr="000216DB" w:rsidRDefault="000216DB" w:rsidP="000216DB">
            <w:pPr>
              <w:keepNext/>
              <w:spacing w:line="240" w:lineRule="auto"/>
              <w:ind w:left="57" w:right="57" w:firstLine="0"/>
              <w:jc w:val="center"/>
              <w:rPr>
                <w:rFonts w:ascii="Tahoma" w:hAnsi="Tahoma" w:cs="Tahoma"/>
                <w:sz w:val="18"/>
                <w:szCs w:val="18"/>
              </w:rPr>
            </w:pPr>
            <w:r w:rsidRPr="000216DB">
              <w:rPr>
                <w:rFonts w:ascii="Tahoma" w:hAnsi="Tahoma" w:cs="Tahoma"/>
                <w:sz w:val="18"/>
                <w:szCs w:val="18"/>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vAlign w:val="center"/>
          </w:tcPr>
          <w:p w14:paraId="08FAD173" w14:textId="77777777" w:rsidR="000216DB" w:rsidRPr="000216DB" w:rsidRDefault="000216DB" w:rsidP="000216DB">
            <w:pPr>
              <w:keepNext/>
              <w:spacing w:line="240" w:lineRule="auto"/>
              <w:ind w:left="57" w:right="57" w:firstLine="0"/>
              <w:jc w:val="center"/>
              <w:rPr>
                <w:rFonts w:ascii="Tahoma" w:hAnsi="Tahoma" w:cs="Tahoma"/>
                <w:sz w:val="18"/>
                <w:szCs w:val="18"/>
              </w:rPr>
            </w:pPr>
            <w:r w:rsidRPr="000216DB">
              <w:rPr>
                <w:rFonts w:ascii="Tahoma" w:hAnsi="Tahoma" w:cs="Tahoma"/>
                <w:sz w:val="18"/>
                <w:szCs w:val="18"/>
              </w:rPr>
              <w:t>Примечания, обоснование</w:t>
            </w:r>
          </w:p>
        </w:tc>
      </w:tr>
      <w:tr w:rsidR="000216DB" w:rsidRPr="000216DB" w14:paraId="5078FEF2" w14:textId="77777777" w:rsidTr="000216DB">
        <w:tc>
          <w:tcPr>
            <w:tcW w:w="648" w:type="dxa"/>
            <w:tcBorders>
              <w:top w:val="single" w:sz="4" w:space="0" w:color="auto"/>
              <w:left w:val="single" w:sz="4" w:space="0" w:color="auto"/>
              <w:bottom w:val="single" w:sz="4" w:space="0" w:color="auto"/>
              <w:right w:val="single" w:sz="4" w:space="0" w:color="auto"/>
            </w:tcBorders>
          </w:tcPr>
          <w:p w14:paraId="0CA8F270" w14:textId="77777777" w:rsidR="000216DB" w:rsidRPr="000216DB" w:rsidRDefault="000216DB" w:rsidP="00941D82">
            <w:pPr>
              <w:numPr>
                <w:ilvl w:val="0"/>
                <w:numId w:val="31"/>
              </w:numPr>
              <w:suppressAutoHyphens/>
              <w:spacing w:after="200" w:line="276" w:lineRule="auto"/>
              <w:jc w:val="left"/>
              <w:rPr>
                <w:rFonts w:ascii="Tahoma" w:hAnsi="Tahoma" w:cs="Tahoma"/>
                <w:sz w:val="18"/>
                <w:szCs w:val="18"/>
              </w:rPr>
            </w:pPr>
          </w:p>
        </w:tc>
        <w:tc>
          <w:tcPr>
            <w:tcW w:w="2443" w:type="dxa"/>
            <w:tcBorders>
              <w:top w:val="single" w:sz="4" w:space="0" w:color="auto"/>
              <w:left w:val="single" w:sz="4" w:space="0" w:color="auto"/>
              <w:bottom w:val="single" w:sz="4" w:space="0" w:color="auto"/>
              <w:right w:val="single" w:sz="4" w:space="0" w:color="auto"/>
            </w:tcBorders>
          </w:tcPr>
          <w:p w14:paraId="48696E7B"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0FC03C94"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5CE0AFB6"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14:paraId="32C1D0EE"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r>
      <w:tr w:rsidR="000216DB" w:rsidRPr="000216DB" w14:paraId="4A0BA7BF" w14:textId="77777777" w:rsidTr="000216DB">
        <w:tc>
          <w:tcPr>
            <w:tcW w:w="648" w:type="dxa"/>
            <w:tcBorders>
              <w:top w:val="single" w:sz="4" w:space="0" w:color="auto"/>
              <w:left w:val="single" w:sz="4" w:space="0" w:color="auto"/>
              <w:bottom w:val="single" w:sz="4" w:space="0" w:color="auto"/>
              <w:right w:val="single" w:sz="4" w:space="0" w:color="auto"/>
            </w:tcBorders>
          </w:tcPr>
          <w:p w14:paraId="4CD96480" w14:textId="77777777" w:rsidR="000216DB" w:rsidRPr="000216DB" w:rsidRDefault="000216DB" w:rsidP="00941D82">
            <w:pPr>
              <w:numPr>
                <w:ilvl w:val="0"/>
                <w:numId w:val="31"/>
              </w:numPr>
              <w:suppressAutoHyphens/>
              <w:spacing w:after="200" w:line="276" w:lineRule="auto"/>
              <w:jc w:val="left"/>
              <w:rPr>
                <w:rFonts w:ascii="Tahoma" w:hAnsi="Tahoma" w:cs="Tahoma"/>
                <w:sz w:val="18"/>
                <w:szCs w:val="18"/>
              </w:rPr>
            </w:pPr>
          </w:p>
        </w:tc>
        <w:tc>
          <w:tcPr>
            <w:tcW w:w="2443" w:type="dxa"/>
            <w:tcBorders>
              <w:top w:val="single" w:sz="4" w:space="0" w:color="auto"/>
              <w:left w:val="single" w:sz="4" w:space="0" w:color="auto"/>
              <w:bottom w:val="single" w:sz="4" w:space="0" w:color="auto"/>
              <w:right w:val="single" w:sz="4" w:space="0" w:color="auto"/>
            </w:tcBorders>
          </w:tcPr>
          <w:p w14:paraId="4AF1737E"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2BE87F51"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11691867"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14:paraId="07D9CFF5"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r>
      <w:tr w:rsidR="000216DB" w:rsidRPr="000216DB" w14:paraId="7831984E" w14:textId="77777777" w:rsidTr="000216DB">
        <w:tc>
          <w:tcPr>
            <w:tcW w:w="648" w:type="dxa"/>
            <w:tcBorders>
              <w:top w:val="single" w:sz="4" w:space="0" w:color="auto"/>
              <w:left w:val="single" w:sz="4" w:space="0" w:color="auto"/>
              <w:bottom w:val="single" w:sz="4" w:space="0" w:color="auto"/>
              <w:right w:val="single" w:sz="4" w:space="0" w:color="auto"/>
            </w:tcBorders>
          </w:tcPr>
          <w:p w14:paraId="3C2F17A3" w14:textId="77777777" w:rsidR="000216DB" w:rsidRPr="000216DB" w:rsidRDefault="000216DB" w:rsidP="00941D82">
            <w:pPr>
              <w:numPr>
                <w:ilvl w:val="0"/>
                <w:numId w:val="31"/>
              </w:numPr>
              <w:suppressAutoHyphens/>
              <w:spacing w:after="200" w:line="276" w:lineRule="auto"/>
              <w:jc w:val="left"/>
              <w:rPr>
                <w:rFonts w:ascii="Tahoma" w:hAnsi="Tahoma" w:cs="Tahoma"/>
                <w:sz w:val="18"/>
                <w:szCs w:val="18"/>
              </w:rPr>
            </w:pPr>
          </w:p>
        </w:tc>
        <w:tc>
          <w:tcPr>
            <w:tcW w:w="2443" w:type="dxa"/>
            <w:tcBorders>
              <w:top w:val="single" w:sz="4" w:space="0" w:color="auto"/>
              <w:left w:val="single" w:sz="4" w:space="0" w:color="auto"/>
              <w:bottom w:val="single" w:sz="4" w:space="0" w:color="auto"/>
              <w:right w:val="single" w:sz="4" w:space="0" w:color="auto"/>
            </w:tcBorders>
          </w:tcPr>
          <w:p w14:paraId="75AAAC77"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2FA752C8"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411F9EBE"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14:paraId="7519C1ED"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r>
      <w:tr w:rsidR="000216DB" w:rsidRPr="000216DB" w14:paraId="03C02CB9" w14:textId="77777777" w:rsidTr="000216DB">
        <w:tc>
          <w:tcPr>
            <w:tcW w:w="648" w:type="dxa"/>
            <w:tcBorders>
              <w:top w:val="single" w:sz="4" w:space="0" w:color="auto"/>
              <w:left w:val="single" w:sz="4" w:space="0" w:color="auto"/>
              <w:bottom w:val="single" w:sz="4" w:space="0" w:color="auto"/>
              <w:right w:val="single" w:sz="4" w:space="0" w:color="auto"/>
            </w:tcBorders>
          </w:tcPr>
          <w:p w14:paraId="21ACE83E" w14:textId="77777777" w:rsidR="000216DB" w:rsidRPr="000216DB" w:rsidRDefault="000216DB" w:rsidP="000216DB">
            <w:pPr>
              <w:spacing w:line="240" w:lineRule="auto"/>
              <w:ind w:left="57" w:right="57" w:firstLine="0"/>
              <w:jc w:val="left"/>
              <w:rPr>
                <w:rFonts w:ascii="Tahoma" w:hAnsi="Tahoma" w:cs="Tahoma"/>
                <w:color w:val="000000"/>
                <w:sz w:val="18"/>
                <w:szCs w:val="18"/>
              </w:rPr>
            </w:pPr>
            <w:r w:rsidRPr="000216DB">
              <w:rPr>
                <w:rFonts w:ascii="Tahoma" w:hAnsi="Tahoma" w:cs="Tahoma"/>
                <w:color w:val="000000"/>
                <w:sz w:val="18"/>
                <w:szCs w:val="18"/>
              </w:rPr>
              <w:t>…</w:t>
            </w:r>
          </w:p>
        </w:tc>
        <w:tc>
          <w:tcPr>
            <w:tcW w:w="2443" w:type="dxa"/>
            <w:tcBorders>
              <w:top w:val="single" w:sz="4" w:space="0" w:color="auto"/>
              <w:left w:val="single" w:sz="4" w:space="0" w:color="auto"/>
              <w:bottom w:val="single" w:sz="4" w:space="0" w:color="auto"/>
              <w:right w:val="single" w:sz="4" w:space="0" w:color="auto"/>
            </w:tcBorders>
          </w:tcPr>
          <w:p w14:paraId="01564867"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66243B88"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170CBF61"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14:paraId="5F16AB8D"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r>
    </w:tbl>
    <w:p w14:paraId="7E806947" w14:textId="77777777" w:rsidR="000216DB" w:rsidRPr="000216DB" w:rsidRDefault="000216DB" w:rsidP="000216DB">
      <w:pPr>
        <w:spacing w:before="120"/>
        <w:jc w:val="center"/>
        <w:rPr>
          <w:rFonts w:ascii="Tahoma" w:hAnsi="Tahoma" w:cs="Tahoma"/>
          <w:b/>
          <w:bCs/>
          <w:color w:val="000000"/>
          <w:sz w:val="18"/>
          <w:szCs w:val="18"/>
        </w:rPr>
      </w:pPr>
      <w:r w:rsidRPr="000216DB">
        <w:rPr>
          <w:rFonts w:ascii="Tahoma" w:hAnsi="Tahoma" w:cs="Tahoma"/>
          <w:b/>
          <w:bCs/>
          <w:color w:val="000000"/>
          <w:sz w:val="18"/>
          <w:szCs w:val="18"/>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359"/>
        <w:gridCol w:w="2385"/>
        <w:gridCol w:w="2380"/>
        <w:gridCol w:w="2377"/>
      </w:tblGrid>
      <w:tr w:rsidR="000216DB" w:rsidRPr="000216DB" w14:paraId="74CAF53D" w14:textId="77777777" w:rsidTr="000216DB">
        <w:tc>
          <w:tcPr>
            <w:tcW w:w="648" w:type="dxa"/>
            <w:tcBorders>
              <w:top w:val="single" w:sz="4" w:space="0" w:color="auto"/>
              <w:left w:val="single" w:sz="4" w:space="0" w:color="auto"/>
              <w:bottom w:val="single" w:sz="4" w:space="0" w:color="auto"/>
              <w:right w:val="single" w:sz="4" w:space="0" w:color="auto"/>
            </w:tcBorders>
            <w:vAlign w:val="center"/>
          </w:tcPr>
          <w:p w14:paraId="1F53D237" w14:textId="77777777" w:rsidR="000216DB" w:rsidRPr="000216DB" w:rsidRDefault="000216DB" w:rsidP="000216DB">
            <w:pPr>
              <w:keepNext/>
              <w:spacing w:line="240" w:lineRule="auto"/>
              <w:ind w:firstLine="0"/>
              <w:jc w:val="center"/>
              <w:rPr>
                <w:rFonts w:ascii="Tahoma" w:hAnsi="Tahoma" w:cs="Tahoma"/>
                <w:sz w:val="18"/>
                <w:szCs w:val="18"/>
              </w:rPr>
            </w:pPr>
            <w:r w:rsidRPr="000216DB">
              <w:rPr>
                <w:rFonts w:ascii="Tahoma" w:hAnsi="Tahoma" w:cs="Tahoma"/>
                <w:sz w:val="18"/>
                <w:szCs w:val="18"/>
              </w:rPr>
              <w:t xml:space="preserve">№ </w:t>
            </w:r>
            <w:proofErr w:type="gramStart"/>
            <w:r w:rsidRPr="000216DB">
              <w:rPr>
                <w:rFonts w:ascii="Tahoma" w:hAnsi="Tahoma" w:cs="Tahoma"/>
                <w:sz w:val="18"/>
                <w:szCs w:val="18"/>
              </w:rPr>
              <w:t>п</w:t>
            </w:r>
            <w:proofErr w:type="gramEnd"/>
            <w:r w:rsidRPr="000216DB">
              <w:rPr>
                <w:rFonts w:ascii="Tahoma" w:hAnsi="Tahoma" w:cs="Tahoma"/>
                <w:sz w:val="18"/>
                <w:szCs w:val="18"/>
              </w:rPr>
              <w:t>/п</w:t>
            </w:r>
          </w:p>
        </w:tc>
        <w:tc>
          <w:tcPr>
            <w:tcW w:w="2443" w:type="dxa"/>
            <w:tcBorders>
              <w:top w:val="single" w:sz="4" w:space="0" w:color="auto"/>
              <w:left w:val="single" w:sz="4" w:space="0" w:color="auto"/>
              <w:bottom w:val="single" w:sz="4" w:space="0" w:color="auto"/>
              <w:right w:val="single" w:sz="4" w:space="0" w:color="auto"/>
            </w:tcBorders>
            <w:vAlign w:val="center"/>
          </w:tcPr>
          <w:p w14:paraId="6DB4408D" w14:textId="77777777" w:rsidR="000216DB" w:rsidRPr="000216DB" w:rsidRDefault="000216DB" w:rsidP="000216DB">
            <w:pPr>
              <w:keepNext/>
              <w:spacing w:line="240" w:lineRule="auto"/>
              <w:ind w:firstLine="0"/>
              <w:jc w:val="center"/>
              <w:rPr>
                <w:rFonts w:ascii="Tahoma" w:hAnsi="Tahoma" w:cs="Tahoma"/>
                <w:sz w:val="18"/>
                <w:szCs w:val="18"/>
              </w:rPr>
            </w:pPr>
            <w:r w:rsidRPr="000216DB">
              <w:rPr>
                <w:rFonts w:ascii="Tahoma" w:hAnsi="Tahoma" w:cs="Tahoma"/>
                <w:sz w:val="18"/>
                <w:szCs w:val="18"/>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vAlign w:val="center"/>
          </w:tcPr>
          <w:p w14:paraId="371D4062" w14:textId="77777777" w:rsidR="000216DB" w:rsidRPr="000216DB" w:rsidRDefault="000216DB" w:rsidP="000216DB">
            <w:pPr>
              <w:keepNext/>
              <w:spacing w:line="240" w:lineRule="auto"/>
              <w:ind w:firstLine="0"/>
              <w:jc w:val="center"/>
              <w:rPr>
                <w:rFonts w:ascii="Tahoma" w:hAnsi="Tahoma" w:cs="Tahoma"/>
                <w:sz w:val="18"/>
                <w:szCs w:val="18"/>
              </w:rPr>
            </w:pPr>
            <w:r w:rsidRPr="000216DB">
              <w:rPr>
                <w:rFonts w:ascii="Tahoma" w:hAnsi="Tahoma" w:cs="Tahoma"/>
                <w:sz w:val="18"/>
                <w:szCs w:val="18"/>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783BBD73" w14:textId="77777777" w:rsidR="000216DB" w:rsidRPr="000216DB" w:rsidRDefault="000216DB" w:rsidP="000216DB">
            <w:pPr>
              <w:keepNext/>
              <w:spacing w:line="240" w:lineRule="auto"/>
              <w:ind w:firstLine="0"/>
              <w:jc w:val="center"/>
              <w:rPr>
                <w:rFonts w:ascii="Tahoma" w:hAnsi="Tahoma" w:cs="Tahoma"/>
                <w:sz w:val="18"/>
                <w:szCs w:val="18"/>
              </w:rPr>
            </w:pPr>
            <w:r w:rsidRPr="000216DB">
              <w:rPr>
                <w:rFonts w:ascii="Tahoma" w:hAnsi="Tahoma" w:cs="Tahoma"/>
                <w:sz w:val="18"/>
                <w:szCs w:val="18"/>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vAlign w:val="center"/>
          </w:tcPr>
          <w:p w14:paraId="26DFDA6B" w14:textId="77777777" w:rsidR="000216DB" w:rsidRPr="000216DB" w:rsidRDefault="000216DB" w:rsidP="000216DB">
            <w:pPr>
              <w:keepNext/>
              <w:spacing w:line="240" w:lineRule="auto"/>
              <w:ind w:firstLine="0"/>
              <w:jc w:val="center"/>
              <w:rPr>
                <w:rFonts w:ascii="Tahoma" w:hAnsi="Tahoma" w:cs="Tahoma"/>
                <w:sz w:val="18"/>
                <w:szCs w:val="18"/>
              </w:rPr>
            </w:pPr>
            <w:r w:rsidRPr="000216DB">
              <w:rPr>
                <w:rFonts w:ascii="Tahoma" w:hAnsi="Tahoma" w:cs="Tahoma"/>
                <w:sz w:val="18"/>
                <w:szCs w:val="18"/>
              </w:rPr>
              <w:t>Примечания, обоснование</w:t>
            </w:r>
          </w:p>
        </w:tc>
      </w:tr>
      <w:tr w:rsidR="000216DB" w:rsidRPr="000216DB" w14:paraId="7E433BC1" w14:textId="77777777" w:rsidTr="000216DB">
        <w:tc>
          <w:tcPr>
            <w:tcW w:w="648" w:type="dxa"/>
            <w:tcBorders>
              <w:top w:val="single" w:sz="4" w:space="0" w:color="auto"/>
              <w:left w:val="single" w:sz="4" w:space="0" w:color="auto"/>
              <w:bottom w:val="single" w:sz="4" w:space="0" w:color="auto"/>
              <w:right w:val="single" w:sz="4" w:space="0" w:color="auto"/>
            </w:tcBorders>
          </w:tcPr>
          <w:p w14:paraId="292F121C" w14:textId="77777777" w:rsidR="000216DB" w:rsidRPr="000216DB" w:rsidRDefault="000216DB" w:rsidP="00941D82">
            <w:pPr>
              <w:numPr>
                <w:ilvl w:val="0"/>
                <w:numId w:val="32"/>
              </w:numPr>
              <w:suppressAutoHyphens/>
              <w:spacing w:after="200" w:line="276" w:lineRule="auto"/>
              <w:ind w:left="0" w:firstLine="0"/>
              <w:jc w:val="left"/>
              <w:rPr>
                <w:rFonts w:ascii="Tahoma" w:hAnsi="Tahoma" w:cs="Tahoma"/>
                <w:sz w:val="18"/>
                <w:szCs w:val="18"/>
              </w:rPr>
            </w:pPr>
          </w:p>
        </w:tc>
        <w:tc>
          <w:tcPr>
            <w:tcW w:w="2443" w:type="dxa"/>
            <w:tcBorders>
              <w:top w:val="single" w:sz="4" w:space="0" w:color="auto"/>
              <w:left w:val="single" w:sz="4" w:space="0" w:color="auto"/>
              <w:bottom w:val="single" w:sz="4" w:space="0" w:color="auto"/>
              <w:right w:val="single" w:sz="4" w:space="0" w:color="auto"/>
            </w:tcBorders>
          </w:tcPr>
          <w:p w14:paraId="0DD673D9"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7726FDBB"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2DE0EE17"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14:paraId="291AA546" w14:textId="77777777" w:rsidR="000216DB" w:rsidRPr="000216DB" w:rsidRDefault="000216DB" w:rsidP="000216DB">
            <w:pPr>
              <w:spacing w:line="240" w:lineRule="auto"/>
              <w:ind w:firstLine="0"/>
              <w:jc w:val="left"/>
              <w:rPr>
                <w:rFonts w:ascii="Tahoma" w:hAnsi="Tahoma" w:cs="Tahoma"/>
                <w:color w:val="000000"/>
                <w:sz w:val="18"/>
                <w:szCs w:val="18"/>
              </w:rPr>
            </w:pPr>
          </w:p>
        </w:tc>
      </w:tr>
      <w:tr w:rsidR="000216DB" w:rsidRPr="000216DB" w14:paraId="60A05EA6" w14:textId="77777777" w:rsidTr="000216DB">
        <w:tc>
          <w:tcPr>
            <w:tcW w:w="648" w:type="dxa"/>
            <w:tcBorders>
              <w:top w:val="single" w:sz="4" w:space="0" w:color="auto"/>
              <w:left w:val="single" w:sz="4" w:space="0" w:color="auto"/>
              <w:bottom w:val="single" w:sz="4" w:space="0" w:color="auto"/>
              <w:right w:val="single" w:sz="4" w:space="0" w:color="auto"/>
            </w:tcBorders>
          </w:tcPr>
          <w:p w14:paraId="74584655" w14:textId="77777777" w:rsidR="000216DB" w:rsidRPr="000216DB" w:rsidRDefault="000216DB" w:rsidP="00941D82">
            <w:pPr>
              <w:numPr>
                <w:ilvl w:val="0"/>
                <w:numId w:val="32"/>
              </w:numPr>
              <w:suppressAutoHyphens/>
              <w:spacing w:after="200" w:line="276" w:lineRule="auto"/>
              <w:ind w:left="0" w:firstLine="0"/>
              <w:jc w:val="left"/>
              <w:rPr>
                <w:rFonts w:ascii="Tahoma" w:hAnsi="Tahoma" w:cs="Tahoma"/>
                <w:sz w:val="18"/>
                <w:szCs w:val="18"/>
              </w:rPr>
            </w:pPr>
          </w:p>
        </w:tc>
        <w:tc>
          <w:tcPr>
            <w:tcW w:w="2443" w:type="dxa"/>
            <w:tcBorders>
              <w:top w:val="single" w:sz="4" w:space="0" w:color="auto"/>
              <w:left w:val="single" w:sz="4" w:space="0" w:color="auto"/>
              <w:bottom w:val="single" w:sz="4" w:space="0" w:color="auto"/>
              <w:right w:val="single" w:sz="4" w:space="0" w:color="auto"/>
            </w:tcBorders>
          </w:tcPr>
          <w:p w14:paraId="798F2861"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040D1B09"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05D2DD3F"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14:paraId="057E7D7A" w14:textId="77777777" w:rsidR="000216DB" w:rsidRPr="000216DB" w:rsidRDefault="000216DB" w:rsidP="000216DB">
            <w:pPr>
              <w:spacing w:line="240" w:lineRule="auto"/>
              <w:ind w:firstLine="0"/>
              <w:jc w:val="left"/>
              <w:rPr>
                <w:rFonts w:ascii="Tahoma" w:hAnsi="Tahoma" w:cs="Tahoma"/>
                <w:color w:val="000000"/>
                <w:sz w:val="18"/>
                <w:szCs w:val="18"/>
              </w:rPr>
            </w:pPr>
          </w:p>
        </w:tc>
      </w:tr>
      <w:tr w:rsidR="000216DB" w:rsidRPr="000216DB" w14:paraId="4B45E748" w14:textId="77777777" w:rsidTr="000216DB">
        <w:tc>
          <w:tcPr>
            <w:tcW w:w="648" w:type="dxa"/>
            <w:tcBorders>
              <w:top w:val="single" w:sz="4" w:space="0" w:color="auto"/>
              <w:left w:val="single" w:sz="4" w:space="0" w:color="auto"/>
              <w:bottom w:val="single" w:sz="4" w:space="0" w:color="auto"/>
              <w:right w:val="single" w:sz="4" w:space="0" w:color="auto"/>
            </w:tcBorders>
          </w:tcPr>
          <w:p w14:paraId="035C0264" w14:textId="77777777" w:rsidR="000216DB" w:rsidRPr="000216DB" w:rsidRDefault="000216DB" w:rsidP="00941D82">
            <w:pPr>
              <w:numPr>
                <w:ilvl w:val="0"/>
                <w:numId w:val="32"/>
              </w:numPr>
              <w:suppressAutoHyphens/>
              <w:spacing w:after="200" w:line="276" w:lineRule="auto"/>
              <w:ind w:left="0" w:firstLine="0"/>
              <w:jc w:val="left"/>
              <w:rPr>
                <w:rFonts w:ascii="Tahoma" w:hAnsi="Tahoma" w:cs="Tahoma"/>
                <w:sz w:val="18"/>
                <w:szCs w:val="18"/>
              </w:rPr>
            </w:pPr>
          </w:p>
        </w:tc>
        <w:tc>
          <w:tcPr>
            <w:tcW w:w="2443" w:type="dxa"/>
            <w:tcBorders>
              <w:top w:val="single" w:sz="4" w:space="0" w:color="auto"/>
              <w:left w:val="single" w:sz="4" w:space="0" w:color="auto"/>
              <w:bottom w:val="single" w:sz="4" w:space="0" w:color="auto"/>
              <w:right w:val="single" w:sz="4" w:space="0" w:color="auto"/>
            </w:tcBorders>
          </w:tcPr>
          <w:p w14:paraId="7BD46202"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1DC0E2F6"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0BCFB124"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14:paraId="39CB6747" w14:textId="77777777" w:rsidR="000216DB" w:rsidRPr="000216DB" w:rsidRDefault="000216DB" w:rsidP="000216DB">
            <w:pPr>
              <w:spacing w:line="240" w:lineRule="auto"/>
              <w:ind w:firstLine="0"/>
              <w:jc w:val="left"/>
              <w:rPr>
                <w:rFonts w:ascii="Tahoma" w:hAnsi="Tahoma" w:cs="Tahoma"/>
                <w:color w:val="000000"/>
                <w:sz w:val="18"/>
                <w:szCs w:val="18"/>
              </w:rPr>
            </w:pPr>
          </w:p>
        </w:tc>
      </w:tr>
      <w:tr w:rsidR="000216DB" w:rsidRPr="000216DB" w14:paraId="1F5EDD4A" w14:textId="77777777" w:rsidTr="000216DB">
        <w:tc>
          <w:tcPr>
            <w:tcW w:w="648" w:type="dxa"/>
            <w:tcBorders>
              <w:top w:val="single" w:sz="4" w:space="0" w:color="auto"/>
              <w:left w:val="single" w:sz="4" w:space="0" w:color="auto"/>
              <w:bottom w:val="single" w:sz="4" w:space="0" w:color="auto"/>
              <w:right w:val="single" w:sz="4" w:space="0" w:color="auto"/>
            </w:tcBorders>
          </w:tcPr>
          <w:p w14:paraId="53C6A2DA" w14:textId="77777777" w:rsidR="000216DB" w:rsidRPr="000216DB" w:rsidRDefault="000216DB" w:rsidP="000216DB">
            <w:pPr>
              <w:spacing w:line="240" w:lineRule="auto"/>
              <w:ind w:firstLine="0"/>
              <w:jc w:val="left"/>
              <w:rPr>
                <w:rFonts w:ascii="Tahoma" w:hAnsi="Tahoma" w:cs="Tahoma"/>
                <w:color w:val="000000"/>
                <w:sz w:val="18"/>
                <w:szCs w:val="18"/>
              </w:rPr>
            </w:pPr>
            <w:r w:rsidRPr="000216DB">
              <w:rPr>
                <w:rFonts w:ascii="Tahoma" w:hAnsi="Tahoma" w:cs="Tahoma"/>
                <w:color w:val="000000"/>
                <w:sz w:val="18"/>
                <w:szCs w:val="18"/>
              </w:rPr>
              <w:t>…</w:t>
            </w:r>
          </w:p>
        </w:tc>
        <w:tc>
          <w:tcPr>
            <w:tcW w:w="2443" w:type="dxa"/>
            <w:tcBorders>
              <w:top w:val="single" w:sz="4" w:space="0" w:color="auto"/>
              <w:left w:val="single" w:sz="4" w:space="0" w:color="auto"/>
              <w:bottom w:val="single" w:sz="4" w:space="0" w:color="auto"/>
              <w:right w:val="single" w:sz="4" w:space="0" w:color="auto"/>
            </w:tcBorders>
          </w:tcPr>
          <w:p w14:paraId="06625C0B"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0671B31E"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52F14450"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14:paraId="0CD696AB" w14:textId="77777777" w:rsidR="000216DB" w:rsidRPr="000216DB" w:rsidRDefault="000216DB" w:rsidP="000216DB">
            <w:pPr>
              <w:spacing w:line="240" w:lineRule="auto"/>
              <w:ind w:firstLine="0"/>
              <w:jc w:val="left"/>
              <w:rPr>
                <w:rFonts w:ascii="Tahoma" w:hAnsi="Tahoma" w:cs="Tahoma"/>
                <w:color w:val="000000"/>
                <w:sz w:val="18"/>
                <w:szCs w:val="18"/>
              </w:rPr>
            </w:pPr>
          </w:p>
        </w:tc>
      </w:tr>
    </w:tbl>
    <w:p w14:paraId="155C1815" w14:textId="77777777" w:rsidR="000216DB" w:rsidRPr="000216DB" w:rsidRDefault="000216DB" w:rsidP="000216DB">
      <w:pPr>
        <w:rPr>
          <w:rFonts w:ascii="Tahoma" w:hAnsi="Tahoma" w:cs="Tahoma"/>
          <w:color w:val="000000"/>
          <w:sz w:val="18"/>
          <w:szCs w:val="18"/>
        </w:rPr>
      </w:pPr>
    </w:p>
    <w:p w14:paraId="091499F3" w14:textId="77777777" w:rsidR="000216DB" w:rsidRPr="000216DB" w:rsidRDefault="000216DB" w:rsidP="000216DB">
      <w:pPr>
        <w:tabs>
          <w:tab w:val="left" w:pos="3686"/>
        </w:tabs>
        <w:spacing w:line="240" w:lineRule="auto"/>
        <w:ind w:right="6519" w:firstLine="0"/>
        <w:rPr>
          <w:rFonts w:ascii="Tahoma" w:hAnsi="Tahoma" w:cs="Tahoma"/>
          <w:sz w:val="18"/>
          <w:szCs w:val="18"/>
        </w:rPr>
      </w:pPr>
      <w:r w:rsidRPr="000216DB">
        <w:rPr>
          <w:rFonts w:ascii="Tahoma" w:hAnsi="Tahoma" w:cs="Tahoma"/>
          <w:sz w:val="18"/>
          <w:szCs w:val="18"/>
        </w:rPr>
        <w:t>_______________________________</w:t>
      </w:r>
    </w:p>
    <w:p w14:paraId="7662BB38" w14:textId="77777777" w:rsidR="000216DB" w:rsidRPr="000216DB" w:rsidRDefault="000216DB" w:rsidP="000216DB">
      <w:pPr>
        <w:tabs>
          <w:tab w:val="left" w:pos="3686"/>
        </w:tabs>
        <w:spacing w:line="240" w:lineRule="auto"/>
        <w:ind w:right="6519" w:firstLine="0"/>
        <w:jc w:val="center"/>
        <w:rPr>
          <w:rFonts w:ascii="Tahoma" w:hAnsi="Tahoma" w:cs="Tahoma"/>
          <w:sz w:val="18"/>
          <w:szCs w:val="18"/>
          <w:vertAlign w:val="superscript"/>
        </w:rPr>
      </w:pPr>
      <w:r w:rsidRPr="000216DB">
        <w:rPr>
          <w:rFonts w:ascii="Tahoma" w:hAnsi="Tahoma" w:cs="Tahoma"/>
          <w:sz w:val="18"/>
          <w:szCs w:val="18"/>
          <w:vertAlign w:val="superscript"/>
        </w:rPr>
        <w:t>(подпись, М.П.)</w:t>
      </w:r>
    </w:p>
    <w:p w14:paraId="44B5392C" w14:textId="77777777" w:rsidR="000216DB" w:rsidRPr="000216DB" w:rsidRDefault="000216DB" w:rsidP="000216DB">
      <w:pPr>
        <w:tabs>
          <w:tab w:val="left" w:pos="3686"/>
        </w:tabs>
        <w:spacing w:line="240" w:lineRule="auto"/>
        <w:ind w:right="6519" w:firstLine="0"/>
        <w:rPr>
          <w:rFonts w:ascii="Tahoma" w:hAnsi="Tahoma" w:cs="Tahoma"/>
          <w:sz w:val="18"/>
          <w:szCs w:val="18"/>
        </w:rPr>
      </w:pPr>
      <w:r w:rsidRPr="000216DB">
        <w:rPr>
          <w:rFonts w:ascii="Tahoma" w:hAnsi="Tahoma" w:cs="Tahoma"/>
          <w:sz w:val="18"/>
          <w:szCs w:val="18"/>
        </w:rPr>
        <w:t>_______________________________</w:t>
      </w:r>
    </w:p>
    <w:p w14:paraId="775F2120" w14:textId="77777777" w:rsidR="000216DB" w:rsidRPr="000216DB" w:rsidRDefault="000216DB" w:rsidP="000216DB">
      <w:pPr>
        <w:tabs>
          <w:tab w:val="left" w:pos="3686"/>
        </w:tabs>
        <w:spacing w:line="240" w:lineRule="auto"/>
        <w:ind w:right="6519" w:firstLine="0"/>
        <w:jc w:val="center"/>
        <w:rPr>
          <w:rFonts w:ascii="Tahoma" w:hAnsi="Tahoma" w:cs="Tahoma"/>
          <w:sz w:val="18"/>
          <w:szCs w:val="18"/>
          <w:vertAlign w:val="superscript"/>
        </w:rPr>
      </w:pPr>
      <w:r w:rsidRPr="000216DB">
        <w:rPr>
          <w:rFonts w:ascii="Tahoma" w:hAnsi="Tahoma" w:cs="Tahoma"/>
          <w:sz w:val="18"/>
          <w:szCs w:val="18"/>
          <w:vertAlign w:val="superscript"/>
        </w:rPr>
        <w:t xml:space="preserve">(фамилия, имя, отчество </w:t>
      </w:r>
      <w:proofErr w:type="gramStart"/>
      <w:r w:rsidRPr="000216DB">
        <w:rPr>
          <w:rFonts w:ascii="Tahoma" w:hAnsi="Tahoma" w:cs="Tahoma"/>
          <w:sz w:val="18"/>
          <w:szCs w:val="18"/>
          <w:vertAlign w:val="superscript"/>
        </w:rPr>
        <w:t>подписавшего</w:t>
      </w:r>
      <w:proofErr w:type="gramEnd"/>
      <w:r w:rsidRPr="000216DB">
        <w:rPr>
          <w:rFonts w:ascii="Tahoma" w:hAnsi="Tahoma" w:cs="Tahoma"/>
          <w:sz w:val="18"/>
          <w:szCs w:val="18"/>
          <w:vertAlign w:val="superscript"/>
        </w:rPr>
        <w:t>, должность)</w:t>
      </w:r>
    </w:p>
    <w:p w14:paraId="1786C828" w14:textId="77777777" w:rsidR="000216DB" w:rsidRPr="000216DB" w:rsidRDefault="000216DB" w:rsidP="000216DB">
      <w:pPr>
        <w:keepNext/>
        <w:spacing w:line="240" w:lineRule="auto"/>
        <w:ind w:firstLine="0"/>
        <w:rPr>
          <w:rFonts w:ascii="Tahoma" w:hAnsi="Tahoma" w:cs="Tahoma"/>
          <w:b/>
          <w:bCs/>
          <w:color w:val="000000"/>
          <w:sz w:val="18"/>
          <w:szCs w:val="18"/>
          <w:highlight w:val="yellow"/>
        </w:rPr>
      </w:pPr>
    </w:p>
    <w:p w14:paraId="28B96001" w14:textId="77777777" w:rsidR="000216DB" w:rsidRPr="000216DB" w:rsidRDefault="000216DB" w:rsidP="000216DB">
      <w:pPr>
        <w:keepNext/>
        <w:spacing w:line="240" w:lineRule="auto"/>
        <w:ind w:firstLine="0"/>
        <w:rPr>
          <w:rFonts w:ascii="Tahoma" w:hAnsi="Tahoma" w:cs="Tahoma"/>
          <w:b/>
          <w:sz w:val="16"/>
          <w:szCs w:val="16"/>
          <w:highlight w:val="yellow"/>
        </w:rPr>
      </w:pPr>
    </w:p>
    <w:p w14:paraId="6AA4C60D" w14:textId="77777777" w:rsidR="000216DB" w:rsidRPr="000216DB" w:rsidRDefault="000216DB" w:rsidP="000216DB">
      <w:pPr>
        <w:keepNext/>
        <w:spacing w:line="240" w:lineRule="auto"/>
        <w:ind w:firstLine="0"/>
        <w:rPr>
          <w:rFonts w:ascii="Tahoma" w:hAnsi="Tahoma" w:cs="Tahoma"/>
          <w:b/>
          <w:sz w:val="16"/>
          <w:szCs w:val="16"/>
          <w:highlight w:val="yellow"/>
        </w:rPr>
      </w:pPr>
    </w:p>
    <w:p w14:paraId="4E4EC9B2" w14:textId="77777777" w:rsidR="000216DB" w:rsidRPr="000216DB" w:rsidRDefault="000216DB" w:rsidP="000216DB">
      <w:pPr>
        <w:keepNext/>
        <w:spacing w:line="240" w:lineRule="auto"/>
        <w:ind w:firstLine="0"/>
        <w:rPr>
          <w:rFonts w:ascii="Tahoma" w:hAnsi="Tahoma" w:cs="Tahoma"/>
          <w:b/>
          <w:sz w:val="16"/>
          <w:szCs w:val="16"/>
          <w:highlight w:val="yellow"/>
        </w:rPr>
      </w:pPr>
    </w:p>
    <w:p w14:paraId="3F9C9DDC" w14:textId="77777777" w:rsidR="000216DB" w:rsidRPr="000216DB" w:rsidRDefault="000216DB" w:rsidP="000216DB">
      <w:pPr>
        <w:keepNext/>
        <w:spacing w:line="240" w:lineRule="auto"/>
        <w:ind w:firstLine="0"/>
        <w:rPr>
          <w:rFonts w:ascii="Tahoma" w:hAnsi="Tahoma" w:cs="Tahoma"/>
          <w:b/>
          <w:sz w:val="16"/>
          <w:szCs w:val="16"/>
          <w:highlight w:val="yellow"/>
        </w:rPr>
      </w:pPr>
    </w:p>
    <w:p w14:paraId="7660E5D9" w14:textId="77777777" w:rsidR="000216DB" w:rsidRPr="000216DB" w:rsidRDefault="000216DB" w:rsidP="000216DB">
      <w:pPr>
        <w:keepNext/>
        <w:spacing w:line="240" w:lineRule="auto"/>
        <w:ind w:firstLine="0"/>
        <w:rPr>
          <w:rFonts w:ascii="Tahoma" w:hAnsi="Tahoma" w:cs="Tahoma"/>
          <w:b/>
          <w:sz w:val="16"/>
          <w:szCs w:val="16"/>
          <w:highlight w:val="yellow"/>
        </w:rPr>
      </w:pPr>
    </w:p>
    <w:p w14:paraId="7E5EA95E" w14:textId="77777777" w:rsidR="000216DB" w:rsidRPr="000216DB" w:rsidRDefault="000216DB" w:rsidP="000216DB">
      <w:pPr>
        <w:keepNext/>
        <w:spacing w:line="240" w:lineRule="auto"/>
        <w:ind w:firstLine="0"/>
        <w:rPr>
          <w:rFonts w:ascii="Tahoma" w:hAnsi="Tahoma" w:cs="Tahoma"/>
          <w:b/>
          <w:sz w:val="16"/>
          <w:szCs w:val="16"/>
          <w:highlight w:val="yellow"/>
        </w:rPr>
      </w:pPr>
    </w:p>
    <w:p w14:paraId="10947EF3" w14:textId="77777777" w:rsidR="000216DB" w:rsidRPr="000216DB" w:rsidRDefault="000216DB" w:rsidP="000216DB">
      <w:pPr>
        <w:keepNext/>
        <w:spacing w:line="240" w:lineRule="auto"/>
        <w:ind w:firstLine="0"/>
        <w:rPr>
          <w:rFonts w:ascii="Tahoma" w:hAnsi="Tahoma" w:cs="Tahoma"/>
          <w:b/>
          <w:sz w:val="16"/>
          <w:szCs w:val="16"/>
          <w:highlight w:val="yellow"/>
        </w:rPr>
      </w:pPr>
    </w:p>
    <w:p w14:paraId="2BD6F73C" w14:textId="77777777" w:rsidR="000216DB" w:rsidRPr="000216DB" w:rsidRDefault="000216DB" w:rsidP="000216DB">
      <w:pPr>
        <w:keepNext/>
        <w:spacing w:line="240" w:lineRule="auto"/>
        <w:ind w:firstLine="0"/>
        <w:rPr>
          <w:rFonts w:ascii="Tahoma" w:hAnsi="Tahoma" w:cs="Tahoma"/>
          <w:b/>
          <w:sz w:val="16"/>
          <w:szCs w:val="16"/>
          <w:highlight w:val="yellow"/>
        </w:rPr>
      </w:pPr>
    </w:p>
    <w:p w14:paraId="70D79328" w14:textId="77777777" w:rsidR="000216DB" w:rsidRPr="000216DB" w:rsidRDefault="000216DB" w:rsidP="000216DB">
      <w:pPr>
        <w:keepNext/>
        <w:spacing w:line="240" w:lineRule="auto"/>
        <w:ind w:firstLine="0"/>
        <w:rPr>
          <w:rFonts w:ascii="Tahoma" w:hAnsi="Tahoma" w:cs="Tahoma"/>
          <w:b/>
          <w:sz w:val="16"/>
          <w:szCs w:val="16"/>
          <w:highlight w:val="yellow"/>
        </w:rPr>
      </w:pPr>
    </w:p>
    <w:p w14:paraId="193567FC" w14:textId="77777777" w:rsidR="000216DB" w:rsidRPr="000216DB" w:rsidRDefault="000216DB" w:rsidP="000216DB">
      <w:pPr>
        <w:keepNext/>
        <w:spacing w:line="240" w:lineRule="auto"/>
        <w:ind w:firstLine="0"/>
        <w:rPr>
          <w:rFonts w:ascii="Tahoma" w:hAnsi="Tahoma" w:cs="Tahoma"/>
          <w:b/>
          <w:sz w:val="16"/>
          <w:szCs w:val="16"/>
          <w:highlight w:val="yellow"/>
        </w:rPr>
      </w:pPr>
    </w:p>
    <w:p w14:paraId="30E2EB2A" w14:textId="77777777" w:rsidR="000216DB" w:rsidRPr="000216DB" w:rsidRDefault="000216DB" w:rsidP="000216DB">
      <w:pPr>
        <w:keepNext/>
        <w:spacing w:line="240" w:lineRule="auto"/>
        <w:ind w:firstLine="0"/>
        <w:rPr>
          <w:rFonts w:ascii="Tahoma" w:hAnsi="Tahoma" w:cs="Tahoma"/>
          <w:b/>
          <w:sz w:val="16"/>
          <w:szCs w:val="16"/>
          <w:highlight w:val="yellow"/>
        </w:rPr>
      </w:pPr>
    </w:p>
    <w:p w14:paraId="0C648214" w14:textId="77777777" w:rsidR="000216DB" w:rsidRPr="000216DB" w:rsidRDefault="000216DB" w:rsidP="000216DB">
      <w:pPr>
        <w:keepNext/>
        <w:spacing w:line="240" w:lineRule="auto"/>
        <w:ind w:firstLine="0"/>
        <w:rPr>
          <w:rFonts w:ascii="Tahoma" w:hAnsi="Tahoma" w:cs="Tahoma"/>
          <w:b/>
          <w:sz w:val="16"/>
          <w:szCs w:val="16"/>
          <w:highlight w:val="yellow"/>
        </w:rPr>
      </w:pPr>
    </w:p>
    <w:p w14:paraId="06DEE840" w14:textId="77777777" w:rsidR="000216DB" w:rsidRPr="000216DB" w:rsidRDefault="000216DB" w:rsidP="000216DB">
      <w:pPr>
        <w:keepNext/>
        <w:spacing w:line="240" w:lineRule="auto"/>
        <w:ind w:firstLine="0"/>
        <w:rPr>
          <w:rFonts w:ascii="Tahoma" w:hAnsi="Tahoma" w:cs="Tahoma"/>
          <w:b/>
          <w:sz w:val="16"/>
          <w:szCs w:val="16"/>
          <w:highlight w:val="yellow"/>
        </w:rPr>
      </w:pPr>
    </w:p>
    <w:p w14:paraId="30808E75" w14:textId="77777777" w:rsidR="000216DB" w:rsidRPr="000216DB" w:rsidRDefault="000216DB" w:rsidP="000216DB">
      <w:pPr>
        <w:keepNext/>
        <w:spacing w:line="240" w:lineRule="auto"/>
        <w:ind w:firstLine="0"/>
        <w:rPr>
          <w:rFonts w:ascii="Tahoma" w:hAnsi="Tahoma" w:cs="Tahoma"/>
          <w:b/>
          <w:sz w:val="16"/>
          <w:szCs w:val="16"/>
        </w:rPr>
      </w:pPr>
      <w:r w:rsidRPr="000216DB">
        <w:rPr>
          <w:rFonts w:ascii="Tahoma" w:hAnsi="Tahoma" w:cs="Tahoma"/>
          <w:b/>
          <w:sz w:val="16"/>
          <w:szCs w:val="16"/>
        </w:rPr>
        <w:t>Инструкции по заполнению</w:t>
      </w:r>
    </w:p>
    <w:p w14:paraId="4EE5E29D"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1. Участник указывает дату и номер Заявки в соответствии с заявкой.</w:t>
      </w:r>
    </w:p>
    <w:p w14:paraId="64337F25"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 xml:space="preserve">2. Участник указывает свое фирменное наименование (в </w:t>
      </w:r>
      <w:proofErr w:type="spellStart"/>
      <w:r w:rsidRPr="000216DB">
        <w:rPr>
          <w:rFonts w:ascii="Tahoma" w:hAnsi="Tahoma" w:cs="Tahoma"/>
          <w:sz w:val="14"/>
          <w:szCs w:val="14"/>
        </w:rPr>
        <w:t>т.ч</w:t>
      </w:r>
      <w:proofErr w:type="spellEnd"/>
      <w:r w:rsidRPr="000216DB">
        <w:rPr>
          <w:rFonts w:ascii="Tahoma" w:hAnsi="Tahoma" w:cs="Tahoma"/>
          <w:sz w:val="14"/>
          <w:szCs w:val="14"/>
        </w:rPr>
        <w:t>. организационно-правовую форму) и свой адрес.</w:t>
      </w:r>
    </w:p>
    <w:p w14:paraId="26A18DAD" w14:textId="77777777" w:rsidR="000216DB" w:rsidRPr="000216DB" w:rsidRDefault="000216DB" w:rsidP="000216DB">
      <w:pPr>
        <w:spacing w:line="240" w:lineRule="auto"/>
        <w:ind w:firstLine="0"/>
        <w:rPr>
          <w:rFonts w:ascii="Tahoma" w:hAnsi="Tahoma" w:cs="Tahoma"/>
          <w:sz w:val="14"/>
          <w:szCs w:val="14"/>
        </w:rPr>
      </w:pPr>
      <w:r w:rsidRPr="000216DB">
        <w:rPr>
          <w:rFonts w:ascii="Tahoma" w:hAnsi="Tahoma" w:cs="Tahoma"/>
          <w:sz w:val="14"/>
          <w:szCs w:val="1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14:paraId="1EC4FA85" w14:textId="77777777" w:rsidR="000216DB" w:rsidRPr="000216DB" w:rsidRDefault="000216DB" w:rsidP="000216DB">
      <w:pPr>
        <w:spacing w:line="240" w:lineRule="auto"/>
        <w:ind w:firstLine="0"/>
        <w:rPr>
          <w:rFonts w:ascii="Tahoma" w:hAnsi="Tahoma" w:cs="Tahoma"/>
          <w:sz w:val="14"/>
          <w:szCs w:val="14"/>
        </w:rPr>
      </w:pPr>
      <w:r w:rsidRPr="000216DB">
        <w:rPr>
          <w:rFonts w:ascii="Tahoma" w:hAnsi="Tahoma" w:cs="Tahoma"/>
          <w:sz w:val="14"/>
          <w:szCs w:val="14"/>
        </w:rPr>
        <w:t xml:space="preserve">4. 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0216DB">
        <w:rPr>
          <w:rFonts w:ascii="Tahoma" w:hAnsi="Tahoma" w:cs="Tahoma"/>
          <w:sz w:val="14"/>
          <w:szCs w:val="14"/>
        </w:rPr>
        <w:t>отклонение</w:t>
      </w:r>
      <w:proofErr w:type="gramEnd"/>
      <w:r w:rsidRPr="000216DB">
        <w:rPr>
          <w:rFonts w:ascii="Tahoma" w:hAnsi="Tahoma" w:cs="Tahoma"/>
          <w:sz w:val="14"/>
          <w:szCs w:val="14"/>
        </w:rPr>
        <w:t xml:space="preserve"> которых Заказчиком не повлечет отказа Участника от подписания Договора в случае признания его Победителем.</w:t>
      </w:r>
    </w:p>
    <w:p w14:paraId="05CB7D89"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 xml:space="preserve">5. </w:t>
      </w:r>
      <w:proofErr w:type="gramStart"/>
      <w:r w:rsidRPr="000216DB">
        <w:rPr>
          <w:rFonts w:ascii="Tahoma" w:hAnsi="Tahoma" w:cs="Tahoma"/>
          <w:sz w:val="14"/>
          <w:szCs w:val="14"/>
        </w:rPr>
        <w:t>Заказчик оставляет за собой право рассмотреть и принять перед подписанием Договора предложения и дополнительные (не носящие принципиального</w:t>
      </w:r>
      <w:proofErr w:type="gramEnd"/>
    </w:p>
    <w:p w14:paraId="6A9BB39A"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 xml:space="preserve">характера) изменения к Договору. В случае если стороны не придут к соглашению об этих изменениях, стороны будут обязаны подписать Договор </w:t>
      </w:r>
      <w:proofErr w:type="gramStart"/>
      <w:r w:rsidRPr="000216DB">
        <w:rPr>
          <w:rFonts w:ascii="Tahoma" w:hAnsi="Tahoma" w:cs="Tahoma"/>
          <w:sz w:val="14"/>
          <w:szCs w:val="14"/>
        </w:rPr>
        <w:t>на</w:t>
      </w:r>
      <w:proofErr w:type="gramEnd"/>
    </w:p>
    <w:p w14:paraId="72461C0B" w14:textId="77777777" w:rsidR="000216DB" w:rsidRPr="000216DB" w:rsidRDefault="000216DB" w:rsidP="000216DB">
      <w:pPr>
        <w:spacing w:line="240" w:lineRule="auto"/>
        <w:ind w:left="1134" w:hanging="1134"/>
        <w:rPr>
          <w:rFonts w:ascii="Tahoma" w:hAnsi="Tahoma" w:cs="Tahoma"/>
          <w:sz w:val="14"/>
          <w:szCs w:val="14"/>
        </w:rPr>
      </w:pPr>
      <w:proofErr w:type="gramStart"/>
      <w:r w:rsidRPr="000216DB">
        <w:rPr>
          <w:rFonts w:ascii="Tahoma" w:hAnsi="Tahoma" w:cs="Tahoma"/>
          <w:sz w:val="14"/>
          <w:szCs w:val="14"/>
        </w:rPr>
        <w:t>условиях</w:t>
      </w:r>
      <w:proofErr w:type="gramEnd"/>
      <w:r w:rsidRPr="000216DB">
        <w:rPr>
          <w:rFonts w:ascii="Tahoma" w:hAnsi="Tahoma" w:cs="Tahoma"/>
          <w:sz w:val="14"/>
          <w:szCs w:val="14"/>
        </w:rPr>
        <w:t>, изложенных в настоящей Документации о закупке и Заявке Победителя.</w:t>
      </w:r>
    </w:p>
    <w:p w14:paraId="06AED0EE" w14:textId="77777777" w:rsidR="000216DB" w:rsidRPr="000216DB" w:rsidRDefault="000216DB" w:rsidP="000216DB">
      <w:pPr>
        <w:keepNext/>
        <w:spacing w:line="240" w:lineRule="auto"/>
        <w:ind w:firstLine="0"/>
        <w:rPr>
          <w:rFonts w:ascii="Tahoma" w:hAnsi="Tahoma" w:cs="Tahoma"/>
          <w:sz w:val="14"/>
          <w:szCs w:val="14"/>
        </w:rPr>
      </w:pPr>
      <w:r w:rsidRPr="000216DB">
        <w:rPr>
          <w:rFonts w:ascii="Tahoma" w:hAnsi="Tahoma" w:cs="Tahoma"/>
          <w:sz w:val="14"/>
          <w:szCs w:val="14"/>
        </w:rPr>
        <w:t>6. В любом случае Участник должен иметь в виду что:</w:t>
      </w:r>
    </w:p>
    <w:p w14:paraId="7B91E28B" w14:textId="77777777" w:rsidR="000216DB" w:rsidRPr="000216DB" w:rsidRDefault="000216DB" w:rsidP="000216DB">
      <w:pPr>
        <w:spacing w:line="240" w:lineRule="auto"/>
        <w:ind w:left="142" w:firstLine="0"/>
        <w:rPr>
          <w:rFonts w:ascii="Tahoma" w:hAnsi="Tahoma" w:cs="Tahoma"/>
          <w:sz w:val="14"/>
          <w:szCs w:val="14"/>
        </w:rPr>
      </w:pPr>
      <w:r w:rsidRPr="000216DB">
        <w:rPr>
          <w:rFonts w:ascii="Tahoma" w:hAnsi="Tahoma" w:cs="Tahoma"/>
          <w:sz w:val="14"/>
          <w:szCs w:val="14"/>
        </w:rPr>
        <w:t>- если какое-либо из обязательных Договорных предложений и условий, выдвинутых Участником, будет неприемлемо для Заказчика, такая Заявка будет отклонено независимо от содержания технико-коммерческих предложений;</w:t>
      </w:r>
    </w:p>
    <w:p w14:paraId="26ACF585" w14:textId="77777777" w:rsidR="000216DB" w:rsidRPr="000216DB" w:rsidRDefault="000216DB" w:rsidP="000216DB">
      <w:pPr>
        <w:spacing w:line="240" w:lineRule="auto"/>
        <w:ind w:left="142" w:firstLine="0"/>
        <w:rPr>
          <w:rFonts w:ascii="Tahoma" w:hAnsi="Tahoma" w:cs="Tahoma"/>
          <w:sz w:val="14"/>
          <w:szCs w:val="14"/>
        </w:rPr>
      </w:pPr>
      <w:r w:rsidRPr="000216DB">
        <w:rPr>
          <w:rFonts w:ascii="Tahoma" w:hAnsi="Tahoma" w:cs="Tahoma"/>
          <w:sz w:val="14"/>
          <w:szCs w:val="14"/>
        </w:rPr>
        <w:lastRenderedPageBreak/>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453AF14" w14:textId="77777777" w:rsidR="000216DB" w:rsidRPr="000216DB" w:rsidRDefault="000216DB" w:rsidP="000216DB">
      <w:pPr>
        <w:keepNext/>
        <w:spacing w:line="240" w:lineRule="auto"/>
        <w:ind w:firstLine="0"/>
        <w:rPr>
          <w:rFonts w:ascii="Tahoma" w:hAnsi="Tahoma" w:cs="Tahoma"/>
          <w:b/>
          <w:bCs/>
          <w:color w:val="000000"/>
          <w:sz w:val="18"/>
          <w:szCs w:val="18"/>
        </w:rPr>
      </w:pPr>
    </w:p>
    <w:p w14:paraId="29708236" w14:textId="77777777" w:rsidR="000216DB" w:rsidRPr="000216DB" w:rsidRDefault="000216DB" w:rsidP="000216DB">
      <w:pPr>
        <w:pBdr>
          <w:bottom w:val="single" w:sz="4" w:space="1" w:color="auto"/>
        </w:pBdr>
        <w:shd w:val="clear" w:color="auto" w:fill="E0E0E0"/>
        <w:spacing w:line="240" w:lineRule="auto"/>
        <w:ind w:right="23" w:firstLine="0"/>
        <w:jc w:val="center"/>
        <w:rPr>
          <w:rFonts w:ascii="Tahoma" w:hAnsi="Tahoma" w:cs="Tahoma"/>
          <w:b/>
          <w:color w:val="000000"/>
          <w:spacing w:val="36"/>
          <w:sz w:val="18"/>
          <w:szCs w:val="18"/>
        </w:rPr>
      </w:pPr>
      <w:r w:rsidRPr="000216DB">
        <w:rPr>
          <w:rFonts w:ascii="Tahoma" w:hAnsi="Tahoma" w:cs="Tahoma"/>
          <w:b/>
          <w:color w:val="000000"/>
          <w:spacing w:val="36"/>
          <w:sz w:val="18"/>
          <w:szCs w:val="18"/>
        </w:rPr>
        <w:t>конец формы</w:t>
      </w:r>
    </w:p>
    <w:bookmarkEnd w:id="363"/>
    <w:p w14:paraId="5C401354" w14:textId="77777777" w:rsidR="000216DB" w:rsidRPr="000216DB" w:rsidRDefault="000216DB" w:rsidP="000216DB">
      <w:pPr>
        <w:spacing w:line="240" w:lineRule="auto"/>
        <w:ind w:right="3684" w:firstLine="0"/>
        <w:rPr>
          <w:rFonts w:ascii="Tahoma" w:hAnsi="Tahoma" w:cs="Tahoma"/>
          <w:color w:val="000000"/>
          <w:sz w:val="18"/>
          <w:szCs w:val="18"/>
          <w:vertAlign w:val="superscript"/>
        </w:rPr>
      </w:pPr>
    </w:p>
    <w:p w14:paraId="213262D2" w14:textId="77777777" w:rsidR="000216DB" w:rsidRPr="000216DB" w:rsidRDefault="000216DB" w:rsidP="000216DB">
      <w:pPr>
        <w:keepNext/>
        <w:pageBreakBefore/>
        <w:suppressAutoHyphens/>
        <w:spacing w:line="240" w:lineRule="auto"/>
        <w:ind w:left="1134" w:hanging="1134"/>
        <w:jc w:val="right"/>
        <w:outlineLvl w:val="1"/>
        <w:rPr>
          <w:rFonts w:ascii="Tahoma" w:hAnsi="Tahoma" w:cs="Tahoma"/>
          <w:b/>
          <w:sz w:val="18"/>
          <w:szCs w:val="18"/>
        </w:rPr>
      </w:pPr>
      <w:bookmarkStart w:id="374" w:name="_Toc351493135"/>
      <w:bookmarkStart w:id="375" w:name="_Toc433027149"/>
      <w:bookmarkStart w:id="376" w:name="_Toc433630365"/>
      <w:bookmarkStart w:id="377" w:name="_Toc433730415"/>
      <w:bookmarkStart w:id="378" w:name="_Toc433979673"/>
      <w:bookmarkStart w:id="379" w:name="_Toc434325973"/>
      <w:bookmarkStart w:id="380" w:name="_Toc430247120"/>
      <w:bookmarkStart w:id="381" w:name="_Toc434309689"/>
      <w:r w:rsidRPr="000216DB">
        <w:rPr>
          <w:rFonts w:ascii="Tahoma" w:hAnsi="Tahoma" w:cs="Tahoma"/>
          <w:b/>
          <w:sz w:val="18"/>
          <w:szCs w:val="18"/>
        </w:rPr>
        <w:lastRenderedPageBreak/>
        <w:t>Анкета Участника (форма 5)</w:t>
      </w:r>
      <w:bookmarkEnd w:id="374"/>
      <w:bookmarkEnd w:id="375"/>
      <w:bookmarkEnd w:id="376"/>
      <w:bookmarkEnd w:id="377"/>
      <w:bookmarkEnd w:id="378"/>
      <w:bookmarkEnd w:id="379"/>
    </w:p>
    <w:p w14:paraId="2505DBF2" w14:textId="77777777" w:rsidR="000216DB" w:rsidRPr="000216DB" w:rsidRDefault="000216DB" w:rsidP="000216DB">
      <w:pPr>
        <w:keepNext/>
        <w:suppressAutoHyphens/>
        <w:spacing w:line="240" w:lineRule="auto"/>
        <w:ind w:left="1134" w:hanging="1134"/>
        <w:jc w:val="right"/>
        <w:outlineLvl w:val="2"/>
        <w:rPr>
          <w:rFonts w:ascii="Tahoma" w:hAnsi="Tahoma" w:cs="Tahoma"/>
          <w:b/>
          <w:sz w:val="18"/>
          <w:szCs w:val="18"/>
        </w:rPr>
      </w:pPr>
      <w:bookmarkStart w:id="382" w:name="_Toc351493048"/>
      <w:bookmarkStart w:id="383" w:name="_Toc351493136"/>
      <w:bookmarkStart w:id="384" w:name="_Toc433025798"/>
      <w:bookmarkStart w:id="385" w:name="_Toc433026574"/>
      <w:bookmarkStart w:id="386" w:name="_Toc433026752"/>
      <w:bookmarkStart w:id="387" w:name="_Toc433027150"/>
      <w:bookmarkStart w:id="388" w:name="_Toc433630366"/>
      <w:bookmarkStart w:id="389" w:name="_Toc433728842"/>
      <w:bookmarkStart w:id="390" w:name="_Toc433730416"/>
      <w:bookmarkStart w:id="391" w:name="_Toc433979674"/>
      <w:bookmarkStart w:id="392" w:name="_Toc434323548"/>
      <w:bookmarkStart w:id="393" w:name="_Toc434325974"/>
      <w:r w:rsidRPr="000216DB">
        <w:rPr>
          <w:rFonts w:ascii="Tahoma" w:hAnsi="Tahoma" w:cs="Tahoma"/>
          <w:b/>
          <w:sz w:val="18"/>
          <w:szCs w:val="18"/>
        </w:rPr>
        <w:t>Форма Анкеты Участника</w:t>
      </w:r>
      <w:bookmarkEnd w:id="382"/>
      <w:bookmarkEnd w:id="383"/>
      <w:bookmarkEnd w:id="384"/>
      <w:bookmarkEnd w:id="385"/>
      <w:bookmarkEnd w:id="386"/>
      <w:bookmarkEnd w:id="387"/>
      <w:bookmarkEnd w:id="388"/>
      <w:bookmarkEnd w:id="389"/>
      <w:bookmarkEnd w:id="390"/>
      <w:bookmarkEnd w:id="391"/>
      <w:bookmarkEnd w:id="392"/>
      <w:bookmarkEnd w:id="393"/>
    </w:p>
    <w:p w14:paraId="6CD39B98" w14:textId="77777777" w:rsidR="000216DB" w:rsidRPr="000216DB" w:rsidRDefault="000216DB" w:rsidP="000216DB">
      <w:pPr>
        <w:pBdr>
          <w:top w:val="single" w:sz="4" w:space="1" w:color="auto"/>
        </w:pBdr>
        <w:shd w:val="clear" w:color="auto" w:fill="E0E0E0"/>
        <w:spacing w:line="240" w:lineRule="auto"/>
        <w:ind w:right="21" w:firstLine="0"/>
        <w:jc w:val="center"/>
        <w:rPr>
          <w:rFonts w:ascii="Tahoma" w:hAnsi="Tahoma" w:cs="Tahoma"/>
          <w:b/>
          <w:color w:val="000000"/>
          <w:spacing w:val="36"/>
          <w:sz w:val="18"/>
          <w:szCs w:val="18"/>
        </w:rPr>
      </w:pPr>
      <w:r w:rsidRPr="000216DB">
        <w:rPr>
          <w:rFonts w:ascii="Tahoma" w:hAnsi="Tahoma" w:cs="Tahoma"/>
          <w:b/>
          <w:color w:val="000000"/>
          <w:spacing w:val="36"/>
          <w:sz w:val="18"/>
          <w:szCs w:val="18"/>
        </w:rPr>
        <w:t>начало формы</w:t>
      </w:r>
    </w:p>
    <w:p w14:paraId="0D04F767" w14:textId="77777777" w:rsidR="000216DB" w:rsidRPr="000216DB" w:rsidRDefault="000216DB" w:rsidP="000216DB">
      <w:pPr>
        <w:spacing w:line="240" w:lineRule="auto"/>
        <w:ind w:firstLine="0"/>
        <w:jc w:val="left"/>
        <w:rPr>
          <w:rFonts w:ascii="Tahoma" w:hAnsi="Tahoma" w:cs="Tahoma"/>
          <w:sz w:val="18"/>
          <w:szCs w:val="18"/>
        </w:rPr>
      </w:pPr>
    </w:p>
    <w:p w14:paraId="1293F486" w14:textId="77777777" w:rsidR="000216DB" w:rsidRPr="000216DB" w:rsidRDefault="000216DB" w:rsidP="000216DB">
      <w:pPr>
        <w:spacing w:line="240" w:lineRule="auto"/>
        <w:ind w:firstLine="0"/>
        <w:jc w:val="left"/>
        <w:rPr>
          <w:rFonts w:ascii="Tahoma" w:hAnsi="Tahoma" w:cs="Tahoma"/>
          <w:sz w:val="18"/>
          <w:szCs w:val="18"/>
        </w:rPr>
      </w:pPr>
      <w:r w:rsidRPr="000216DB">
        <w:rPr>
          <w:rFonts w:ascii="Tahoma" w:hAnsi="Tahoma" w:cs="Tahoma"/>
          <w:sz w:val="18"/>
          <w:szCs w:val="18"/>
        </w:rPr>
        <w:t>Приложение 4 к письму о подаче оферты</w:t>
      </w:r>
      <w:r w:rsidRPr="000216DB">
        <w:rPr>
          <w:rFonts w:ascii="Tahoma" w:hAnsi="Tahoma" w:cs="Tahoma"/>
          <w:sz w:val="18"/>
          <w:szCs w:val="18"/>
        </w:rPr>
        <w:br/>
        <w:t>от «____»_____________ </w:t>
      </w:r>
      <w:proofErr w:type="gramStart"/>
      <w:r w:rsidRPr="000216DB">
        <w:rPr>
          <w:rFonts w:ascii="Tahoma" w:hAnsi="Tahoma" w:cs="Tahoma"/>
          <w:sz w:val="18"/>
          <w:szCs w:val="18"/>
        </w:rPr>
        <w:t>г</w:t>
      </w:r>
      <w:proofErr w:type="gramEnd"/>
      <w:r w:rsidRPr="000216DB">
        <w:rPr>
          <w:rFonts w:ascii="Tahoma" w:hAnsi="Tahoma" w:cs="Tahoma"/>
          <w:sz w:val="18"/>
          <w:szCs w:val="18"/>
        </w:rPr>
        <w:t>. №__________</w:t>
      </w:r>
    </w:p>
    <w:p w14:paraId="511884CE" w14:textId="77777777" w:rsidR="000216DB" w:rsidRPr="000216DB" w:rsidRDefault="000216DB" w:rsidP="000216DB">
      <w:pPr>
        <w:rPr>
          <w:rFonts w:ascii="Tahoma" w:hAnsi="Tahoma" w:cs="Tahoma"/>
          <w:sz w:val="18"/>
          <w:szCs w:val="18"/>
        </w:rPr>
      </w:pPr>
    </w:p>
    <w:p w14:paraId="34ABC1A8" w14:textId="77777777" w:rsidR="000216DB" w:rsidRPr="000216DB" w:rsidRDefault="000216DB" w:rsidP="000216DB">
      <w:pPr>
        <w:suppressAutoHyphens/>
        <w:spacing w:line="240" w:lineRule="auto"/>
        <w:ind w:firstLine="0"/>
        <w:jc w:val="center"/>
        <w:rPr>
          <w:rFonts w:ascii="Tahoma" w:hAnsi="Tahoma" w:cs="Tahoma"/>
          <w:b/>
          <w:sz w:val="18"/>
          <w:szCs w:val="18"/>
        </w:rPr>
      </w:pPr>
      <w:r w:rsidRPr="000216DB">
        <w:rPr>
          <w:rFonts w:ascii="Tahoma" w:hAnsi="Tahoma" w:cs="Tahoma"/>
          <w:b/>
          <w:sz w:val="18"/>
          <w:szCs w:val="18"/>
        </w:rPr>
        <w:t>Анкета Участника</w:t>
      </w:r>
    </w:p>
    <w:p w14:paraId="3C31164F" w14:textId="77777777" w:rsidR="000216DB" w:rsidRPr="000216DB" w:rsidRDefault="000216DB" w:rsidP="000216DB">
      <w:pPr>
        <w:ind w:firstLine="0"/>
        <w:rPr>
          <w:rFonts w:ascii="Tahoma" w:hAnsi="Tahoma" w:cs="Tahoma"/>
          <w:color w:val="000000"/>
          <w:sz w:val="18"/>
          <w:szCs w:val="18"/>
        </w:rPr>
      </w:pPr>
      <w:r w:rsidRPr="000216DB">
        <w:rPr>
          <w:rFonts w:ascii="Tahoma" w:hAnsi="Tahoma" w:cs="Tahoma"/>
          <w:color w:val="000000"/>
          <w:sz w:val="18"/>
          <w:szCs w:val="18"/>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0216DB" w:rsidRPr="000216DB" w14:paraId="2D890AF8" w14:textId="77777777" w:rsidTr="000216DB">
        <w:trPr>
          <w:cantSplit/>
          <w:trHeight w:val="240"/>
          <w:tblHeader/>
        </w:trPr>
        <w:tc>
          <w:tcPr>
            <w:tcW w:w="720" w:type="dxa"/>
          </w:tcPr>
          <w:p w14:paraId="4231AB17"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 xml:space="preserve">№ </w:t>
            </w:r>
            <w:proofErr w:type="gramStart"/>
            <w:r w:rsidRPr="000216DB">
              <w:rPr>
                <w:rFonts w:ascii="Tahoma" w:hAnsi="Tahoma" w:cs="Tahoma"/>
                <w:sz w:val="16"/>
                <w:szCs w:val="16"/>
              </w:rPr>
              <w:t>п</w:t>
            </w:r>
            <w:proofErr w:type="gramEnd"/>
            <w:r w:rsidRPr="000216DB">
              <w:rPr>
                <w:rFonts w:ascii="Tahoma" w:hAnsi="Tahoma" w:cs="Tahoma"/>
                <w:sz w:val="16"/>
                <w:szCs w:val="16"/>
              </w:rPr>
              <w:t>/п</w:t>
            </w:r>
          </w:p>
        </w:tc>
        <w:tc>
          <w:tcPr>
            <w:tcW w:w="4860" w:type="dxa"/>
          </w:tcPr>
          <w:p w14:paraId="067D7BC2"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Наименование</w:t>
            </w:r>
          </w:p>
        </w:tc>
        <w:tc>
          <w:tcPr>
            <w:tcW w:w="4680" w:type="dxa"/>
          </w:tcPr>
          <w:p w14:paraId="17017242"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 xml:space="preserve">Сведения об Участнике запроса </w:t>
            </w:r>
            <w:r w:rsidRPr="000216DB">
              <w:rPr>
                <w:rFonts w:cs="Calibri"/>
                <w:bCs/>
                <w:snapToGrid/>
                <w:sz w:val="20"/>
                <w:lang w:eastAsia="ar-SA"/>
              </w:rPr>
              <w:t>предложений</w:t>
            </w:r>
            <w:r w:rsidRPr="000216DB">
              <w:rPr>
                <w:rFonts w:ascii="Tahoma" w:hAnsi="Tahoma" w:cs="Tahoma"/>
                <w:sz w:val="16"/>
                <w:szCs w:val="16"/>
              </w:rPr>
              <w:br/>
              <w:t xml:space="preserve">(заполняется Участником запроса </w:t>
            </w:r>
            <w:r w:rsidRPr="000216DB">
              <w:rPr>
                <w:rFonts w:cs="Calibri"/>
                <w:bCs/>
                <w:snapToGrid/>
                <w:sz w:val="20"/>
                <w:lang w:eastAsia="ar-SA"/>
              </w:rPr>
              <w:t>предложений</w:t>
            </w:r>
            <w:r w:rsidRPr="000216DB">
              <w:rPr>
                <w:rFonts w:ascii="Tahoma" w:hAnsi="Tahoma" w:cs="Tahoma"/>
                <w:sz w:val="16"/>
                <w:szCs w:val="16"/>
              </w:rPr>
              <w:t>)</w:t>
            </w:r>
          </w:p>
        </w:tc>
      </w:tr>
      <w:tr w:rsidR="000216DB" w:rsidRPr="000216DB" w14:paraId="7F0F0243" w14:textId="77777777" w:rsidTr="000216DB">
        <w:trPr>
          <w:cantSplit/>
        </w:trPr>
        <w:tc>
          <w:tcPr>
            <w:tcW w:w="720" w:type="dxa"/>
          </w:tcPr>
          <w:p w14:paraId="7D76A062"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4AF3DD11"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Организационно-правовая форма и фирменное наименование Участника запроса предложений</w:t>
            </w:r>
          </w:p>
        </w:tc>
        <w:tc>
          <w:tcPr>
            <w:tcW w:w="4680" w:type="dxa"/>
          </w:tcPr>
          <w:p w14:paraId="0874AC9F" w14:textId="77777777" w:rsidR="000216DB" w:rsidRPr="000216DB" w:rsidRDefault="000216DB" w:rsidP="000216DB">
            <w:pPr>
              <w:ind w:firstLine="0"/>
              <w:rPr>
                <w:rFonts w:ascii="Tahoma" w:hAnsi="Tahoma" w:cs="Tahoma"/>
                <w:sz w:val="16"/>
                <w:szCs w:val="16"/>
              </w:rPr>
            </w:pPr>
          </w:p>
        </w:tc>
      </w:tr>
      <w:tr w:rsidR="000216DB" w:rsidRPr="000216DB" w14:paraId="3C21D877" w14:textId="77777777" w:rsidTr="000216DB">
        <w:trPr>
          <w:cantSplit/>
        </w:trPr>
        <w:tc>
          <w:tcPr>
            <w:tcW w:w="720" w:type="dxa"/>
          </w:tcPr>
          <w:p w14:paraId="7DD6AE83"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2FF1C044"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Принадлежность к субъектам малого и среднего предпринимательства</w:t>
            </w:r>
          </w:p>
        </w:tc>
        <w:tc>
          <w:tcPr>
            <w:tcW w:w="4680" w:type="dxa"/>
          </w:tcPr>
          <w:p w14:paraId="6869C119" w14:textId="77777777" w:rsidR="000216DB" w:rsidRPr="000216DB" w:rsidRDefault="000216DB" w:rsidP="000216DB">
            <w:pPr>
              <w:ind w:firstLine="0"/>
              <w:rPr>
                <w:rFonts w:ascii="Tahoma" w:hAnsi="Tahoma" w:cs="Tahoma"/>
                <w:sz w:val="16"/>
                <w:szCs w:val="16"/>
              </w:rPr>
            </w:pPr>
          </w:p>
        </w:tc>
      </w:tr>
      <w:tr w:rsidR="000216DB" w:rsidRPr="000216DB" w14:paraId="0B355D39" w14:textId="77777777" w:rsidTr="000216DB">
        <w:trPr>
          <w:cantSplit/>
        </w:trPr>
        <w:tc>
          <w:tcPr>
            <w:tcW w:w="720" w:type="dxa"/>
          </w:tcPr>
          <w:p w14:paraId="797A14C9"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5B7C4EC4"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Собственники/акционеры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AE696D6" w14:textId="77777777" w:rsidR="000216DB" w:rsidRPr="000216DB" w:rsidRDefault="000216DB" w:rsidP="000216DB">
            <w:pPr>
              <w:ind w:firstLine="0"/>
              <w:rPr>
                <w:rFonts w:ascii="Tahoma" w:hAnsi="Tahoma" w:cs="Tahoma"/>
                <w:sz w:val="16"/>
                <w:szCs w:val="16"/>
              </w:rPr>
            </w:pPr>
          </w:p>
        </w:tc>
      </w:tr>
      <w:tr w:rsidR="000216DB" w:rsidRPr="000216DB" w14:paraId="73DFA475" w14:textId="77777777" w:rsidTr="000216DB">
        <w:trPr>
          <w:cantSplit/>
        </w:trPr>
        <w:tc>
          <w:tcPr>
            <w:tcW w:w="720" w:type="dxa"/>
          </w:tcPr>
          <w:p w14:paraId="19460024"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2D8033E7"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Состав совета директоров (наблюдательного совета) (перечислить Ф.И.О. членов совета директоров (наблюдательного совета))</w:t>
            </w:r>
          </w:p>
        </w:tc>
        <w:tc>
          <w:tcPr>
            <w:tcW w:w="4680" w:type="dxa"/>
          </w:tcPr>
          <w:p w14:paraId="2A54020E" w14:textId="77777777" w:rsidR="000216DB" w:rsidRPr="000216DB" w:rsidRDefault="000216DB" w:rsidP="000216DB">
            <w:pPr>
              <w:ind w:firstLine="0"/>
              <w:rPr>
                <w:rFonts w:ascii="Tahoma" w:hAnsi="Tahoma" w:cs="Tahoma"/>
                <w:sz w:val="16"/>
                <w:szCs w:val="16"/>
              </w:rPr>
            </w:pPr>
          </w:p>
        </w:tc>
      </w:tr>
      <w:tr w:rsidR="000216DB" w:rsidRPr="000216DB" w14:paraId="05EB3062" w14:textId="77777777" w:rsidTr="000216DB">
        <w:trPr>
          <w:cantSplit/>
        </w:trPr>
        <w:tc>
          <w:tcPr>
            <w:tcW w:w="720" w:type="dxa"/>
          </w:tcPr>
          <w:p w14:paraId="65B50062"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6BDC8E62"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Состав коллегиального исполнительного органа (перечислить Ф.И.О. членов коллегиального исполнительного органа)</w:t>
            </w:r>
          </w:p>
        </w:tc>
        <w:tc>
          <w:tcPr>
            <w:tcW w:w="4680" w:type="dxa"/>
          </w:tcPr>
          <w:p w14:paraId="074F3D31" w14:textId="77777777" w:rsidR="000216DB" w:rsidRPr="000216DB" w:rsidRDefault="000216DB" w:rsidP="000216DB">
            <w:pPr>
              <w:ind w:firstLine="0"/>
              <w:rPr>
                <w:rFonts w:ascii="Tahoma" w:hAnsi="Tahoma" w:cs="Tahoma"/>
                <w:sz w:val="16"/>
                <w:szCs w:val="16"/>
              </w:rPr>
            </w:pPr>
          </w:p>
        </w:tc>
      </w:tr>
      <w:tr w:rsidR="000216DB" w:rsidRPr="000216DB" w14:paraId="1316CE7A" w14:textId="77777777" w:rsidTr="000216DB">
        <w:trPr>
          <w:cantSplit/>
        </w:trPr>
        <w:tc>
          <w:tcPr>
            <w:tcW w:w="720" w:type="dxa"/>
          </w:tcPr>
          <w:p w14:paraId="2AABE031"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1EC4814F"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Свидетельство о внесении в Единый государственный реестр юридических лиц (дата и номер, кем выдано)</w:t>
            </w:r>
          </w:p>
        </w:tc>
        <w:tc>
          <w:tcPr>
            <w:tcW w:w="4680" w:type="dxa"/>
          </w:tcPr>
          <w:p w14:paraId="73A16E71" w14:textId="77777777" w:rsidR="000216DB" w:rsidRPr="000216DB" w:rsidRDefault="000216DB" w:rsidP="000216DB">
            <w:pPr>
              <w:ind w:firstLine="0"/>
              <w:rPr>
                <w:rFonts w:ascii="Tahoma" w:hAnsi="Tahoma" w:cs="Tahoma"/>
                <w:sz w:val="16"/>
                <w:szCs w:val="16"/>
              </w:rPr>
            </w:pPr>
          </w:p>
        </w:tc>
      </w:tr>
      <w:tr w:rsidR="000216DB" w:rsidRPr="000216DB" w14:paraId="7134EF88" w14:textId="77777777" w:rsidTr="000216DB">
        <w:trPr>
          <w:cantSplit/>
        </w:trPr>
        <w:tc>
          <w:tcPr>
            <w:tcW w:w="720" w:type="dxa"/>
          </w:tcPr>
          <w:p w14:paraId="6CFBE7AC"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16F3AB05" w14:textId="77777777" w:rsidR="000216DB" w:rsidRPr="000216DB" w:rsidRDefault="000216DB" w:rsidP="000216DB">
            <w:pPr>
              <w:ind w:firstLine="0"/>
              <w:rPr>
                <w:rFonts w:ascii="Tahoma" w:hAnsi="Tahoma" w:cs="Tahoma"/>
                <w:sz w:val="16"/>
                <w:szCs w:val="16"/>
              </w:rPr>
            </w:pPr>
            <w:r w:rsidRPr="000216DB">
              <w:rPr>
                <w:rFonts w:ascii="Tahoma" w:hAnsi="Tahoma" w:cs="Tahoma"/>
                <w:b/>
                <w:sz w:val="16"/>
                <w:szCs w:val="16"/>
              </w:rPr>
              <w:t>ИНН</w:t>
            </w:r>
            <w:r w:rsidRPr="000216DB">
              <w:rPr>
                <w:rFonts w:ascii="Tahoma" w:hAnsi="Tahoma" w:cs="Tahoma"/>
                <w:sz w:val="16"/>
                <w:szCs w:val="16"/>
              </w:rPr>
              <w:t xml:space="preserve"> Участника</w:t>
            </w:r>
          </w:p>
        </w:tc>
        <w:tc>
          <w:tcPr>
            <w:tcW w:w="4680" w:type="dxa"/>
          </w:tcPr>
          <w:p w14:paraId="1CF4AA46" w14:textId="77777777" w:rsidR="000216DB" w:rsidRPr="000216DB" w:rsidRDefault="000216DB" w:rsidP="000216DB">
            <w:pPr>
              <w:ind w:firstLine="0"/>
              <w:rPr>
                <w:rFonts w:ascii="Tahoma" w:hAnsi="Tahoma" w:cs="Tahoma"/>
                <w:sz w:val="16"/>
                <w:szCs w:val="16"/>
              </w:rPr>
            </w:pPr>
          </w:p>
        </w:tc>
      </w:tr>
      <w:tr w:rsidR="000216DB" w:rsidRPr="000216DB" w14:paraId="2F4A8464" w14:textId="77777777" w:rsidTr="000216DB">
        <w:trPr>
          <w:cantSplit/>
        </w:trPr>
        <w:tc>
          <w:tcPr>
            <w:tcW w:w="720" w:type="dxa"/>
          </w:tcPr>
          <w:p w14:paraId="16D625C7"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3073F007" w14:textId="77777777" w:rsidR="000216DB" w:rsidRPr="000216DB" w:rsidRDefault="000216DB" w:rsidP="000216DB">
            <w:pPr>
              <w:ind w:firstLine="0"/>
              <w:rPr>
                <w:rFonts w:ascii="Tahoma" w:hAnsi="Tahoma" w:cs="Tahoma"/>
                <w:sz w:val="16"/>
                <w:szCs w:val="16"/>
              </w:rPr>
            </w:pPr>
            <w:r w:rsidRPr="000216DB">
              <w:rPr>
                <w:rFonts w:ascii="Tahoma" w:hAnsi="Tahoma" w:cs="Tahoma"/>
                <w:b/>
                <w:sz w:val="16"/>
                <w:szCs w:val="16"/>
              </w:rPr>
              <w:t xml:space="preserve">КПП </w:t>
            </w:r>
            <w:r w:rsidRPr="000216DB">
              <w:rPr>
                <w:rFonts w:ascii="Tahoma" w:hAnsi="Tahoma" w:cs="Tahoma"/>
                <w:sz w:val="16"/>
                <w:szCs w:val="16"/>
              </w:rPr>
              <w:t xml:space="preserve">Участника </w:t>
            </w:r>
          </w:p>
        </w:tc>
        <w:tc>
          <w:tcPr>
            <w:tcW w:w="4680" w:type="dxa"/>
          </w:tcPr>
          <w:p w14:paraId="6ACC00E0" w14:textId="77777777" w:rsidR="000216DB" w:rsidRPr="000216DB" w:rsidRDefault="000216DB" w:rsidP="000216DB">
            <w:pPr>
              <w:ind w:firstLine="0"/>
              <w:rPr>
                <w:rFonts w:ascii="Tahoma" w:hAnsi="Tahoma" w:cs="Tahoma"/>
                <w:sz w:val="16"/>
                <w:szCs w:val="16"/>
              </w:rPr>
            </w:pPr>
          </w:p>
        </w:tc>
      </w:tr>
      <w:tr w:rsidR="000216DB" w:rsidRPr="000216DB" w14:paraId="0DFFF3CA" w14:textId="77777777" w:rsidTr="000216DB">
        <w:trPr>
          <w:cantSplit/>
        </w:trPr>
        <w:tc>
          <w:tcPr>
            <w:tcW w:w="720" w:type="dxa"/>
          </w:tcPr>
          <w:p w14:paraId="58C5C346"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35E13131" w14:textId="77777777" w:rsidR="000216DB" w:rsidRPr="000216DB" w:rsidRDefault="000216DB" w:rsidP="000216DB">
            <w:pPr>
              <w:ind w:firstLine="0"/>
              <w:rPr>
                <w:rFonts w:ascii="Tahoma" w:hAnsi="Tahoma" w:cs="Tahoma"/>
                <w:sz w:val="16"/>
                <w:szCs w:val="16"/>
              </w:rPr>
            </w:pPr>
            <w:r w:rsidRPr="000216DB">
              <w:rPr>
                <w:rFonts w:ascii="Tahoma" w:hAnsi="Tahoma" w:cs="Tahoma"/>
                <w:b/>
                <w:sz w:val="16"/>
                <w:szCs w:val="16"/>
              </w:rPr>
              <w:t xml:space="preserve">ОГРН </w:t>
            </w:r>
            <w:r w:rsidRPr="000216DB">
              <w:rPr>
                <w:rFonts w:ascii="Tahoma" w:hAnsi="Tahoma" w:cs="Tahoma"/>
                <w:sz w:val="16"/>
                <w:szCs w:val="16"/>
              </w:rPr>
              <w:t xml:space="preserve">Участника </w:t>
            </w:r>
          </w:p>
        </w:tc>
        <w:tc>
          <w:tcPr>
            <w:tcW w:w="4680" w:type="dxa"/>
          </w:tcPr>
          <w:p w14:paraId="1B28F9B2" w14:textId="77777777" w:rsidR="000216DB" w:rsidRPr="000216DB" w:rsidRDefault="000216DB" w:rsidP="000216DB">
            <w:pPr>
              <w:ind w:firstLine="0"/>
              <w:rPr>
                <w:rFonts w:ascii="Tahoma" w:hAnsi="Tahoma" w:cs="Tahoma"/>
                <w:sz w:val="16"/>
                <w:szCs w:val="16"/>
              </w:rPr>
            </w:pPr>
          </w:p>
        </w:tc>
      </w:tr>
      <w:tr w:rsidR="000216DB" w:rsidRPr="000216DB" w14:paraId="2A6AE302" w14:textId="77777777" w:rsidTr="000216DB">
        <w:trPr>
          <w:cantSplit/>
        </w:trPr>
        <w:tc>
          <w:tcPr>
            <w:tcW w:w="720" w:type="dxa"/>
          </w:tcPr>
          <w:p w14:paraId="2F3842DB"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1C69A76C" w14:textId="77777777" w:rsidR="000216DB" w:rsidRPr="000216DB" w:rsidRDefault="000216DB" w:rsidP="000216DB">
            <w:pPr>
              <w:ind w:firstLine="0"/>
              <w:rPr>
                <w:rFonts w:ascii="Tahoma" w:hAnsi="Tahoma" w:cs="Tahoma"/>
                <w:sz w:val="16"/>
                <w:szCs w:val="16"/>
              </w:rPr>
            </w:pPr>
            <w:r w:rsidRPr="000216DB">
              <w:rPr>
                <w:rFonts w:ascii="Tahoma" w:hAnsi="Tahoma" w:cs="Tahoma"/>
                <w:b/>
                <w:sz w:val="16"/>
                <w:szCs w:val="16"/>
              </w:rPr>
              <w:t>ОКПО</w:t>
            </w:r>
            <w:r w:rsidRPr="000216DB">
              <w:rPr>
                <w:rFonts w:ascii="Tahoma" w:hAnsi="Tahoma" w:cs="Tahoma"/>
                <w:sz w:val="16"/>
                <w:szCs w:val="16"/>
              </w:rPr>
              <w:t xml:space="preserve"> Участника </w:t>
            </w:r>
          </w:p>
        </w:tc>
        <w:tc>
          <w:tcPr>
            <w:tcW w:w="4680" w:type="dxa"/>
          </w:tcPr>
          <w:p w14:paraId="1C48A83D" w14:textId="77777777" w:rsidR="000216DB" w:rsidRPr="000216DB" w:rsidRDefault="000216DB" w:rsidP="000216DB">
            <w:pPr>
              <w:ind w:firstLine="0"/>
              <w:rPr>
                <w:rFonts w:ascii="Tahoma" w:hAnsi="Tahoma" w:cs="Tahoma"/>
                <w:sz w:val="16"/>
                <w:szCs w:val="16"/>
              </w:rPr>
            </w:pPr>
          </w:p>
        </w:tc>
      </w:tr>
      <w:tr w:rsidR="000216DB" w:rsidRPr="000216DB" w14:paraId="79B55373" w14:textId="77777777" w:rsidTr="000216DB">
        <w:trPr>
          <w:cantSplit/>
        </w:trPr>
        <w:tc>
          <w:tcPr>
            <w:tcW w:w="720" w:type="dxa"/>
          </w:tcPr>
          <w:p w14:paraId="61939C11"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76D717EE" w14:textId="77777777" w:rsidR="000216DB" w:rsidRPr="000216DB" w:rsidRDefault="000216DB" w:rsidP="000216DB">
            <w:pPr>
              <w:ind w:firstLine="0"/>
              <w:rPr>
                <w:rFonts w:ascii="Tahoma" w:hAnsi="Tahoma" w:cs="Tahoma"/>
                <w:sz w:val="16"/>
                <w:szCs w:val="16"/>
              </w:rPr>
            </w:pPr>
            <w:r w:rsidRPr="000216DB">
              <w:rPr>
                <w:rFonts w:ascii="Tahoma" w:hAnsi="Tahoma" w:cs="Tahoma"/>
                <w:b/>
                <w:sz w:val="16"/>
                <w:szCs w:val="16"/>
              </w:rPr>
              <w:t>ОКТМО</w:t>
            </w:r>
            <w:r w:rsidRPr="000216DB">
              <w:rPr>
                <w:rFonts w:ascii="Tahoma" w:hAnsi="Tahoma" w:cs="Tahoma"/>
                <w:sz w:val="16"/>
                <w:szCs w:val="16"/>
              </w:rPr>
              <w:t xml:space="preserve"> Участника </w:t>
            </w:r>
          </w:p>
        </w:tc>
        <w:tc>
          <w:tcPr>
            <w:tcW w:w="4680" w:type="dxa"/>
          </w:tcPr>
          <w:p w14:paraId="34BE0AE9" w14:textId="77777777" w:rsidR="000216DB" w:rsidRPr="000216DB" w:rsidRDefault="000216DB" w:rsidP="000216DB">
            <w:pPr>
              <w:ind w:firstLine="0"/>
              <w:rPr>
                <w:rFonts w:ascii="Tahoma" w:hAnsi="Tahoma" w:cs="Tahoma"/>
                <w:sz w:val="16"/>
                <w:szCs w:val="16"/>
              </w:rPr>
            </w:pPr>
          </w:p>
        </w:tc>
      </w:tr>
      <w:tr w:rsidR="000216DB" w:rsidRPr="000216DB" w14:paraId="13932E36" w14:textId="77777777" w:rsidTr="000216DB">
        <w:trPr>
          <w:cantSplit/>
        </w:trPr>
        <w:tc>
          <w:tcPr>
            <w:tcW w:w="720" w:type="dxa"/>
          </w:tcPr>
          <w:p w14:paraId="3C4F5591"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4A928001"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Местонахождение</w:t>
            </w:r>
          </w:p>
        </w:tc>
        <w:tc>
          <w:tcPr>
            <w:tcW w:w="4680" w:type="dxa"/>
          </w:tcPr>
          <w:p w14:paraId="71458884" w14:textId="77777777" w:rsidR="000216DB" w:rsidRPr="000216DB" w:rsidRDefault="000216DB" w:rsidP="000216DB">
            <w:pPr>
              <w:ind w:firstLine="0"/>
              <w:rPr>
                <w:rFonts w:ascii="Tahoma" w:hAnsi="Tahoma" w:cs="Tahoma"/>
                <w:sz w:val="16"/>
                <w:szCs w:val="16"/>
              </w:rPr>
            </w:pPr>
          </w:p>
        </w:tc>
      </w:tr>
      <w:tr w:rsidR="000216DB" w:rsidRPr="000216DB" w14:paraId="03D527F8" w14:textId="77777777" w:rsidTr="000216DB">
        <w:trPr>
          <w:cantSplit/>
        </w:trPr>
        <w:tc>
          <w:tcPr>
            <w:tcW w:w="720" w:type="dxa"/>
          </w:tcPr>
          <w:p w14:paraId="106083A5"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61A702FE"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Почтовый адрес</w:t>
            </w:r>
          </w:p>
        </w:tc>
        <w:tc>
          <w:tcPr>
            <w:tcW w:w="4680" w:type="dxa"/>
          </w:tcPr>
          <w:p w14:paraId="5F2AB100" w14:textId="77777777" w:rsidR="000216DB" w:rsidRPr="000216DB" w:rsidRDefault="000216DB" w:rsidP="000216DB">
            <w:pPr>
              <w:ind w:firstLine="0"/>
              <w:rPr>
                <w:rFonts w:ascii="Tahoma" w:hAnsi="Tahoma" w:cs="Tahoma"/>
                <w:sz w:val="16"/>
                <w:szCs w:val="16"/>
              </w:rPr>
            </w:pPr>
          </w:p>
        </w:tc>
      </w:tr>
      <w:tr w:rsidR="000216DB" w:rsidRPr="000216DB" w14:paraId="55C623C2" w14:textId="77777777" w:rsidTr="000216DB">
        <w:trPr>
          <w:cantSplit/>
        </w:trPr>
        <w:tc>
          <w:tcPr>
            <w:tcW w:w="720" w:type="dxa"/>
          </w:tcPr>
          <w:p w14:paraId="236AF5D7"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5965FB0B"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Юридический адрес</w:t>
            </w:r>
          </w:p>
        </w:tc>
        <w:tc>
          <w:tcPr>
            <w:tcW w:w="4680" w:type="dxa"/>
          </w:tcPr>
          <w:p w14:paraId="385CA8D7" w14:textId="77777777" w:rsidR="000216DB" w:rsidRPr="000216DB" w:rsidRDefault="000216DB" w:rsidP="000216DB">
            <w:pPr>
              <w:ind w:firstLine="0"/>
              <w:rPr>
                <w:rFonts w:ascii="Tahoma" w:hAnsi="Tahoma" w:cs="Tahoma"/>
                <w:sz w:val="16"/>
                <w:szCs w:val="16"/>
              </w:rPr>
            </w:pPr>
          </w:p>
        </w:tc>
      </w:tr>
      <w:tr w:rsidR="000216DB" w:rsidRPr="000216DB" w14:paraId="270E10AF" w14:textId="77777777" w:rsidTr="000216DB">
        <w:trPr>
          <w:cantSplit/>
        </w:trPr>
        <w:tc>
          <w:tcPr>
            <w:tcW w:w="720" w:type="dxa"/>
          </w:tcPr>
          <w:p w14:paraId="2D56B9A5"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731CC58E"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Филиалы: перечислить наименования и почтовые адреса</w:t>
            </w:r>
          </w:p>
        </w:tc>
        <w:tc>
          <w:tcPr>
            <w:tcW w:w="4680" w:type="dxa"/>
          </w:tcPr>
          <w:p w14:paraId="31D3D7E4" w14:textId="77777777" w:rsidR="000216DB" w:rsidRPr="000216DB" w:rsidRDefault="000216DB" w:rsidP="000216DB">
            <w:pPr>
              <w:ind w:firstLine="0"/>
              <w:rPr>
                <w:rFonts w:ascii="Tahoma" w:hAnsi="Tahoma" w:cs="Tahoma"/>
                <w:sz w:val="16"/>
                <w:szCs w:val="16"/>
              </w:rPr>
            </w:pPr>
          </w:p>
        </w:tc>
      </w:tr>
      <w:tr w:rsidR="000216DB" w:rsidRPr="000216DB" w14:paraId="56D1B481" w14:textId="77777777" w:rsidTr="000216DB">
        <w:trPr>
          <w:cantSplit/>
        </w:trPr>
        <w:tc>
          <w:tcPr>
            <w:tcW w:w="720" w:type="dxa"/>
          </w:tcPr>
          <w:p w14:paraId="61A2CEA8"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3DDEEF01"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4680" w:type="dxa"/>
          </w:tcPr>
          <w:p w14:paraId="2C83C963" w14:textId="77777777" w:rsidR="000216DB" w:rsidRPr="000216DB" w:rsidRDefault="000216DB" w:rsidP="000216DB">
            <w:pPr>
              <w:ind w:firstLine="0"/>
              <w:rPr>
                <w:rFonts w:ascii="Tahoma" w:hAnsi="Tahoma" w:cs="Tahoma"/>
                <w:sz w:val="16"/>
                <w:szCs w:val="16"/>
              </w:rPr>
            </w:pPr>
          </w:p>
        </w:tc>
      </w:tr>
      <w:tr w:rsidR="000216DB" w:rsidRPr="000216DB" w14:paraId="17846F68" w14:textId="77777777" w:rsidTr="000216DB">
        <w:trPr>
          <w:cantSplit/>
        </w:trPr>
        <w:tc>
          <w:tcPr>
            <w:tcW w:w="720" w:type="dxa"/>
          </w:tcPr>
          <w:p w14:paraId="46069506"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058FF10F"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Телефоны Участника запроса предложений (с указанием кода города)</w:t>
            </w:r>
          </w:p>
        </w:tc>
        <w:tc>
          <w:tcPr>
            <w:tcW w:w="4680" w:type="dxa"/>
          </w:tcPr>
          <w:p w14:paraId="7E1F72CF" w14:textId="77777777" w:rsidR="000216DB" w:rsidRPr="000216DB" w:rsidRDefault="000216DB" w:rsidP="000216DB">
            <w:pPr>
              <w:ind w:firstLine="0"/>
              <w:rPr>
                <w:rFonts w:ascii="Tahoma" w:hAnsi="Tahoma" w:cs="Tahoma"/>
                <w:sz w:val="16"/>
                <w:szCs w:val="16"/>
              </w:rPr>
            </w:pPr>
          </w:p>
        </w:tc>
      </w:tr>
      <w:tr w:rsidR="000216DB" w:rsidRPr="000216DB" w14:paraId="67F202FD" w14:textId="77777777" w:rsidTr="000216DB">
        <w:trPr>
          <w:cantSplit/>
          <w:trHeight w:val="116"/>
        </w:trPr>
        <w:tc>
          <w:tcPr>
            <w:tcW w:w="720" w:type="dxa"/>
          </w:tcPr>
          <w:p w14:paraId="4EB2942A"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33EAEF9E"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Факс Участника запроса предложений (с указанием кода города)</w:t>
            </w:r>
          </w:p>
        </w:tc>
        <w:tc>
          <w:tcPr>
            <w:tcW w:w="4680" w:type="dxa"/>
          </w:tcPr>
          <w:p w14:paraId="56F74A80" w14:textId="77777777" w:rsidR="000216DB" w:rsidRPr="000216DB" w:rsidRDefault="000216DB" w:rsidP="000216DB">
            <w:pPr>
              <w:ind w:firstLine="0"/>
              <w:rPr>
                <w:rFonts w:ascii="Tahoma" w:hAnsi="Tahoma" w:cs="Tahoma"/>
                <w:sz w:val="16"/>
                <w:szCs w:val="16"/>
              </w:rPr>
            </w:pPr>
          </w:p>
        </w:tc>
      </w:tr>
      <w:tr w:rsidR="000216DB" w:rsidRPr="000216DB" w14:paraId="7532691F" w14:textId="77777777" w:rsidTr="000216DB">
        <w:trPr>
          <w:cantSplit/>
        </w:trPr>
        <w:tc>
          <w:tcPr>
            <w:tcW w:w="720" w:type="dxa"/>
          </w:tcPr>
          <w:p w14:paraId="4A6992BB"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4F2EDC36"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Адрес электронной почты Участника запроса предложений</w:t>
            </w:r>
          </w:p>
        </w:tc>
        <w:tc>
          <w:tcPr>
            <w:tcW w:w="4680" w:type="dxa"/>
          </w:tcPr>
          <w:p w14:paraId="53C2DA02" w14:textId="77777777" w:rsidR="000216DB" w:rsidRPr="000216DB" w:rsidRDefault="000216DB" w:rsidP="000216DB">
            <w:pPr>
              <w:ind w:firstLine="0"/>
              <w:rPr>
                <w:rFonts w:ascii="Tahoma" w:hAnsi="Tahoma" w:cs="Tahoma"/>
                <w:sz w:val="16"/>
                <w:szCs w:val="16"/>
              </w:rPr>
            </w:pPr>
          </w:p>
        </w:tc>
      </w:tr>
      <w:tr w:rsidR="000216DB" w:rsidRPr="000216DB" w14:paraId="29D14A84" w14:textId="77777777" w:rsidTr="000216DB">
        <w:trPr>
          <w:cantSplit/>
        </w:trPr>
        <w:tc>
          <w:tcPr>
            <w:tcW w:w="720" w:type="dxa"/>
            <w:tcBorders>
              <w:top w:val="single" w:sz="4" w:space="0" w:color="auto"/>
              <w:left w:val="single" w:sz="4" w:space="0" w:color="auto"/>
              <w:bottom w:val="single" w:sz="4" w:space="0" w:color="auto"/>
              <w:right w:val="single" w:sz="4" w:space="0" w:color="auto"/>
            </w:tcBorders>
          </w:tcPr>
          <w:p w14:paraId="29F7C7C5"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Borders>
              <w:top w:val="single" w:sz="4" w:space="0" w:color="auto"/>
              <w:left w:val="single" w:sz="4" w:space="0" w:color="auto"/>
              <w:bottom w:val="single" w:sz="4" w:space="0" w:color="auto"/>
              <w:right w:val="single" w:sz="4" w:space="0" w:color="auto"/>
            </w:tcBorders>
          </w:tcPr>
          <w:p w14:paraId="21B78DA3"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Фамилия, Имя и Отчество руководителя Участника запроса предложений, имеющего право подписи согласно учредительным документам Участника запроса предложений,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19C15B1E" w14:textId="77777777" w:rsidR="000216DB" w:rsidRPr="000216DB" w:rsidRDefault="000216DB" w:rsidP="000216DB">
            <w:pPr>
              <w:ind w:firstLine="0"/>
              <w:rPr>
                <w:rFonts w:ascii="Tahoma" w:hAnsi="Tahoma" w:cs="Tahoma"/>
                <w:sz w:val="16"/>
                <w:szCs w:val="16"/>
              </w:rPr>
            </w:pPr>
          </w:p>
        </w:tc>
      </w:tr>
      <w:tr w:rsidR="000216DB" w:rsidRPr="000216DB" w14:paraId="7A1EF116" w14:textId="77777777" w:rsidTr="000216DB">
        <w:trPr>
          <w:cantSplit/>
        </w:trPr>
        <w:tc>
          <w:tcPr>
            <w:tcW w:w="720" w:type="dxa"/>
          </w:tcPr>
          <w:p w14:paraId="5D2481C5"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5C9337E9"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Фамилия, Имя и Отчество ответственного лица Участника запроса предложений с указанием должности и контактного телефона, а также адреса электронной почты</w:t>
            </w:r>
          </w:p>
        </w:tc>
        <w:tc>
          <w:tcPr>
            <w:tcW w:w="4680" w:type="dxa"/>
          </w:tcPr>
          <w:p w14:paraId="16D4BB37" w14:textId="77777777" w:rsidR="000216DB" w:rsidRPr="000216DB" w:rsidRDefault="000216DB" w:rsidP="000216DB">
            <w:pPr>
              <w:ind w:firstLine="0"/>
              <w:rPr>
                <w:rFonts w:ascii="Tahoma" w:hAnsi="Tahoma" w:cs="Tahoma"/>
                <w:sz w:val="16"/>
                <w:szCs w:val="16"/>
              </w:rPr>
            </w:pPr>
          </w:p>
        </w:tc>
      </w:tr>
    </w:tbl>
    <w:p w14:paraId="1013DD78" w14:textId="77777777" w:rsidR="000216DB" w:rsidRPr="000216DB" w:rsidRDefault="000216DB" w:rsidP="000216DB">
      <w:pPr>
        <w:ind w:firstLine="0"/>
        <w:rPr>
          <w:rFonts w:ascii="Tahoma" w:hAnsi="Tahoma" w:cs="Tahoma"/>
          <w:sz w:val="18"/>
          <w:szCs w:val="18"/>
        </w:rPr>
      </w:pPr>
    </w:p>
    <w:p w14:paraId="6523FD76" w14:textId="77777777" w:rsidR="000216DB" w:rsidRPr="000216DB" w:rsidRDefault="000216DB" w:rsidP="000216DB">
      <w:pPr>
        <w:tabs>
          <w:tab w:val="left" w:pos="3686"/>
        </w:tabs>
        <w:spacing w:line="240" w:lineRule="auto"/>
        <w:ind w:right="6519" w:firstLine="0"/>
        <w:rPr>
          <w:rFonts w:ascii="Tahoma" w:hAnsi="Tahoma" w:cs="Tahoma"/>
          <w:sz w:val="18"/>
          <w:szCs w:val="18"/>
        </w:rPr>
      </w:pPr>
      <w:r w:rsidRPr="000216DB">
        <w:rPr>
          <w:rFonts w:ascii="Tahoma" w:hAnsi="Tahoma" w:cs="Tahoma"/>
          <w:sz w:val="18"/>
          <w:szCs w:val="18"/>
        </w:rPr>
        <w:t>_______________________________</w:t>
      </w:r>
    </w:p>
    <w:p w14:paraId="30BF92E7" w14:textId="77777777" w:rsidR="000216DB" w:rsidRPr="000216DB" w:rsidRDefault="000216DB" w:rsidP="000216DB">
      <w:pPr>
        <w:tabs>
          <w:tab w:val="left" w:pos="3686"/>
        </w:tabs>
        <w:spacing w:line="240" w:lineRule="auto"/>
        <w:ind w:right="6519" w:firstLine="0"/>
        <w:jc w:val="center"/>
        <w:rPr>
          <w:rFonts w:ascii="Tahoma" w:hAnsi="Tahoma" w:cs="Tahoma"/>
          <w:sz w:val="18"/>
          <w:szCs w:val="18"/>
          <w:vertAlign w:val="superscript"/>
        </w:rPr>
      </w:pPr>
      <w:r w:rsidRPr="000216DB">
        <w:rPr>
          <w:rFonts w:ascii="Tahoma" w:hAnsi="Tahoma" w:cs="Tahoma"/>
          <w:sz w:val="18"/>
          <w:szCs w:val="18"/>
          <w:vertAlign w:val="superscript"/>
        </w:rPr>
        <w:t>(подпись, М.П.)</w:t>
      </w:r>
    </w:p>
    <w:p w14:paraId="40736522" w14:textId="77777777" w:rsidR="000216DB" w:rsidRPr="000216DB" w:rsidRDefault="000216DB" w:rsidP="000216DB">
      <w:pPr>
        <w:tabs>
          <w:tab w:val="left" w:pos="3686"/>
        </w:tabs>
        <w:spacing w:line="240" w:lineRule="auto"/>
        <w:ind w:right="6519" w:firstLine="0"/>
        <w:rPr>
          <w:rFonts w:ascii="Tahoma" w:hAnsi="Tahoma" w:cs="Tahoma"/>
          <w:sz w:val="18"/>
          <w:szCs w:val="18"/>
        </w:rPr>
      </w:pPr>
      <w:r w:rsidRPr="000216DB">
        <w:rPr>
          <w:rFonts w:ascii="Tahoma" w:hAnsi="Tahoma" w:cs="Tahoma"/>
          <w:sz w:val="18"/>
          <w:szCs w:val="18"/>
        </w:rPr>
        <w:t>_______________________________</w:t>
      </w:r>
    </w:p>
    <w:p w14:paraId="25FBB28E" w14:textId="77777777" w:rsidR="000216DB" w:rsidRPr="000216DB" w:rsidRDefault="000216DB" w:rsidP="000216DB">
      <w:pPr>
        <w:tabs>
          <w:tab w:val="left" w:pos="3686"/>
        </w:tabs>
        <w:spacing w:line="240" w:lineRule="auto"/>
        <w:ind w:right="6519" w:firstLine="0"/>
        <w:jc w:val="center"/>
        <w:rPr>
          <w:rFonts w:ascii="Tahoma" w:hAnsi="Tahoma" w:cs="Tahoma"/>
          <w:sz w:val="18"/>
          <w:szCs w:val="18"/>
          <w:vertAlign w:val="superscript"/>
        </w:rPr>
      </w:pPr>
      <w:r w:rsidRPr="000216DB">
        <w:rPr>
          <w:rFonts w:ascii="Tahoma" w:hAnsi="Tahoma" w:cs="Tahoma"/>
          <w:sz w:val="18"/>
          <w:szCs w:val="18"/>
          <w:vertAlign w:val="superscript"/>
        </w:rPr>
        <w:t xml:space="preserve">(фамилия, имя, отчество </w:t>
      </w:r>
      <w:proofErr w:type="gramStart"/>
      <w:r w:rsidRPr="000216DB">
        <w:rPr>
          <w:rFonts w:ascii="Tahoma" w:hAnsi="Tahoma" w:cs="Tahoma"/>
          <w:sz w:val="18"/>
          <w:szCs w:val="18"/>
          <w:vertAlign w:val="superscript"/>
        </w:rPr>
        <w:t>подписавшего</w:t>
      </w:r>
      <w:proofErr w:type="gramEnd"/>
      <w:r w:rsidRPr="000216DB">
        <w:rPr>
          <w:rFonts w:ascii="Tahoma" w:hAnsi="Tahoma" w:cs="Tahoma"/>
          <w:sz w:val="18"/>
          <w:szCs w:val="18"/>
          <w:vertAlign w:val="superscript"/>
        </w:rPr>
        <w:t>, должность)</w:t>
      </w:r>
    </w:p>
    <w:p w14:paraId="43FDA5F6" w14:textId="77777777" w:rsidR="000216DB" w:rsidRPr="000216DB" w:rsidRDefault="000216DB" w:rsidP="000216DB">
      <w:pPr>
        <w:spacing w:line="240" w:lineRule="auto"/>
        <w:ind w:right="3686" w:firstLine="0"/>
        <w:rPr>
          <w:rFonts w:ascii="Tahoma" w:hAnsi="Tahoma" w:cs="Tahoma"/>
          <w:b/>
          <w:sz w:val="16"/>
          <w:szCs w:val="16"/>
        </w:rPr>
      </w:pPr>
      <w:r w:rsidRPr="000216DB">
        <w:rPr>
          <w:rFonts w:ascii="Tahoma" w:hAnsi="Tahoma" w:cs="Tahoma"/>
          <w:b/>
          <w:sz w:val="16"/>
          <w:szCs w:val="16"/>
        </w:rPr>
        <w:t>Инструкции по заполнению</w:t>
      </w:r>
    </w:p>
    <w:p w14:paraId="74D4A6EE"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1. Участник указывает дату и номер Заявки в соответствии с заявкой.</w:t>
      </w:r>
    </w:p>
    <w:p w14:paraId="1D14ED20"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 xml:space="preserve">2. Участник указывает свое фирменное наименование (в </w:t>
      </w:r>
      <w:proofErr w:type="spellStart"/>
      <w:r w:rsidRPr="000216DB">
        <w:rPr>
          <w:rFonts w:ascii="Tahoma" w:hAnsi="Tahoma" w:cs="Tahoma"/>
          <w:sz w:val="14"/>
          <w:szCs w:val="14"/>
        </w:rPr>
        <w:t>т.ч</w:t>
      </w:r>
      <w:proofErr w:type="spellEnd"/>
      <w:r w:rsidRPr="000216DB">
        <w:rPr>
          <w:rFonts w:ascii="Tahoma" w:hAnsi="Tahoma" w:cs="Tahoma"/>
          <w:sz w:val="14"/>
          <w:szCs w:val="14"/>
        </w:rPr>
        <w:t>. организационно-правовую форму) и свой адрес.</w:t>
      </w:r>
    </w:p>
    <w:p w14:paraId="46D9B76C"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3. Участники должны заполнить приведенную выше таблицу по всем позициям. В случае отсутствия каких-либо данных указать слово «нет».</w:t>
      </w:r>
    </w:p>
    <w:p w14:paraId="295E7910"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4. В графе 8 «Банковские реквизиты…» указываются реквизиты, которые будут использованы при заключении Договора.</w:t>
      </w:r>
    </w:p>
    <w:p w14:paraId="28571196"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5. В графе 2: если организационная форма Участник</w:t>
      </w:r>
      <w:proofErr w:type="gramStart"/>
      <w:r w:rsidRPr="000216DB">
        <w:rPr>
          <w:rFonts w:ascii="Tahoma" w:hAnsi="Tahoma" w:cs="Tahoma"/>
          <w:sz w:val="14"/>
          <w:szCs w:val="14"/>
        </w:rPr>
        <w:t>а ООО</w:t>
      </w:r>
      <w:proofErr w:type="gramEnd"/>
      <w:r w:rsidRPr="000216DB">
        <w:rPr>
          <w:rFonts w:ascii="Tahoma" w:hAnsi="Tahoma" w:cs="Tahoma"/>
          <w:sz w:val="14"/>
          <w:szCs w:val="14"/>
        </w:rPr>
        <w:t>, указать учредителей, если организационная форма ЗАО или ОАО, указать акционеров.</w:t>
      </w:r>
    </w:p>
    <w:p w14:paraId="2F4A78DE" w14:textId="77777777" w:rsidR="000216DB" w:rsidRPr="000216DB" w:rsidRDefault="000216DB" w:rsidP="000216DB">
      <w:pPr>
        <w:keepNext/>
        <w:spacing w:line="240" w:lineRule="auto"/>
        <w:ind w:firstLine="0"/>
        <w:rPr>
          <w:rFonts w:ascii="Tahoma" w:hAnsi="Tahoma" w:cs="Tahoma"/>
          <w:b/>
          <w:sz w:val="18"/>
          <w:szCs w:val="18"/>
        </w:rPr>
      </w:pPr>
    </w:p>
    <w:p w14:paraId="570B9A2A" w14:textId="77777777" w:rsidR="000216DB" w:rsidRPr="000216DB" w:rsidRDefault="000216DB" w:rsidP="000216DB">
      <w:pPr>
        <w:pBdr>
          <w:bottom w:val="single" w:sz="4" w:space="1" w:color="auto"/>
        </w:pBdr>
        <w:shd w:val="clear" w:color="auto" w:fill="E0E0E0"/>
        <w:spacing w:line="240" w:lineRule="auto"/>
        <w:ind w:right="23" w:firstLine="0"/>
        <w:jc w:val="center"/>
        <w:rPr>
          <w:rFonts w:ascii="Tahoma" w:hAnsi="Tahoma" w:cs="Tahoma"/>
          <w:b/>
          <w:color w:val="000000"/>
          <w:spacing w:val="36"/>
          <w:sz w:val="18"/>
          <w:szCs w:val="18"/>
        </w:rPr>
      </w:pPr>
      <w:r w:rsidRPr="000216DB">
        <w:rPr>
          <w:rFonts w:ascii="Tahoma" w:hAnsi="Tahoma" w:cs="Tahoma"/>
          <w:b/>
          <w:color w:val="000000"/>
          <w:spacing w:val="36"/>
          <w:sz w:val="18"/>
          <w:szCs w:val="18"/>
        </w:rPr>
        <w:t>конец формы</w:t>
      </w:r>
    </w:p>
    <w:p w14:paraId="73261BF7" w14:textId="77777777" w:rsidR="000216DB" w:rsidRPr="000216DB" w:rsidRDefault="000216DB" w:rsidP="000216DB">
      <w:pPr>
        <w:tabs>
          <w:tab w:val="left" w:pos="1134"/>
        </w:tabs>
        <w:spacing w:line="240" w:lineRule="auto"/>
        <w:ind w:firstLine="0"/>
        <w:rPr>
          <w:rFonts w:ascii="Tahoma" w:hAnsi="Tahoma" w:cs="Tahoma"/>
          <w:sz w:val="18"/>
          <w:szCs w:val="18"/>
        </w:rPr>
      </w:pPr>
    </w:p>
    <w:bookmarkEnd w:id="380"/>
    <w:bookmarkEnd w:id="381"/>
    <w:p w14:paraId="180BC35A" w14:textId="77777777" w:rsidR="000216DB" w:rsidRPr="000216DB" w:rsidRDefault="000216DB" w:rsidP="000216DB">
      <w:pPr>
        <w:suppressAutoHyphens/>
        <w:spacing w:after="200" w:line="276" w:lineRule="auto"/>
        <w:ind w:firstLine="0"/>
        <w:rPr>
          <w:b/>
          <w:sz w:val="24"/>
          <w:szCs w:val="24"/>
          <w:lang w:eastAsia="ar-SA"/>
        </w:rPr>
      </w:pPr>
    </w:p>
    <w:p w14:paraId="16520779"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63F57423"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5A7551FB"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61D70045"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10323B19"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7211F45D"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35D87C29"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4D200BC8"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6170DE28"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420790F4"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3750B41D"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2E1A7D59"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49479DBE"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5B7B56C4"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25BC87C1"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4CB0B5D4"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323C6121"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51670408"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781286F6"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79D08652"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4FBDFAD7"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464CD81B"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0D0B6106"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0895D529"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771F3F49"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04CBD8F9"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1B4F68E7"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50783258"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2E303E4D"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0BD2CBC5"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30DFF618" w14:textId="77777777" w:rsidR="007D4A87" w:rsidRDefault="007D4A87" w:rsidP="000216DB">
      <w:pPr>
        <w:tabs>
          <w:tab w:val="left" w:pos="3683"/>
        </w:tabs>
        <w:spacing w:after="200" w:line="276" w:lineRule="auto"/>
        <w:ind w:firstLine="0"/>
        <w:jc w:val="center"/>
        <w:rPr>
          <w:b/>
          <w:sz w:val="20"/>
        </w:rPr>
      </w:pPr>
    </w:p>
    <w:p w14:paraId="1AF0D308" w14:textId="77777777" w:rsidR="007D4A87" w:rsidRPr="007D4A87" w:rsidRDefault="007D4A87" w:rsidP="007D4A87">
      <w:pPr>
        <w:keepNext/>
        <w:keepLines/>
        <w:spacing w:before="480" w:line="276" w:lineRule="auto"/>
        <w:ind w:firstLine="0"/>
        <w:outlineLvl w:val="0"/>
        <w:rPr>
          <w:b/>
          <w:snapToGrid/>
          <w:sz w:val="22"/>
          <w:szCs w:val="22"/>
        </w:rPr>
      </w:pPr>
      <w:r w:rsidRPr="007D4A87">
        <w:rPr>
          <w:b/>
          <w:snapToGrid/>
          <w:sz w:val="22"/>
          <w:szCs w:val="22"/>
        </w:rPr>
        <w:lastRenderedPageBreak/>
        <w:t>Форма справки о перечне и годовых объемах выполнения аналогичных договоров (форма 6)</w:t>
      </w:r>
    </w:p>
    <w:p w14:paraId="23DCAB5B" w14:textId="77777777" w:rsidR="007D4A87" w:rsidRPr="002D3E7E" w:rsidRDefault="007D4A87" w:rsidP="007D4A87">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63A6868B" w14:textId="77777777" w:rsidR="007D4A87" w:rsidRPr="002D3E7E" w:rsidRDefault="007D4A87" w:rsidP="007D4A87">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06845D17" w14:textId="77777777" w:rsidR="007D4A87" w:rsidRPr="002D3E7E" w:rsidRDefault="007D4A87" w:rsidP="007D4A87">
      <w:pPr>
        <w:spacing w:after="200" w:line="276" w:lineRule="auto"/>
        <w:ind w:firstLine="0"/>
        <w:jc w:val="left"/>
        <w:rPr>
          <w:rFonts w:eastAsia="Calibri"/>
          <w:snapToGrid/>
          <w:sz w:val="22"/>
          <w:szCs w:val="22"/>
          <w:lang w:eastAsia="en-US"/>
        </w:rPr>
      </w:pPr>
    </w:p>
    <w:p w14:paraId="1EF3DFA0" w14:textId="77777777" w:rsidR="007D4A87" w:rsidRPr="002D3E7E" w:rsidRDefault="007D4A87" w:rsidP="007D4A87">
      <w:pPr>
        <w:suppressAutoHyphens/>
        <w:spacing w:line="240" w:lineRule="auto"/>
        <w:ind w:firstLine="0"/>
        <w:jc w:val="center"/>
        <w:rPr>
          <w:b/>
          <w:sz w:val="22"/>
          <w:szCs w:val="22"/>
        </w:rPr>
      </w:pPr>
      <w:r w:rsidRPr="002D3E7E">
        <w:rPr>
          <w:b/>
          <w:sz w:val="22"/>
          <w:szCs w:val="22"/>
        </w:rPr>
        <w:t>Справка о перечне и объемах выполнения аналогичных договоров</w:t>
      </w:r>
    </w:p>
    <w:p w14:paraId="0CD6AD4F" w14:textId="77777777" w:rsidR="007D4A87" w:rsidRPr="002D3E7E" w:rsidRDefault="007D4A87" w:rsidP="007D4A87">
      <w:pPr>
        <w:suppressAutoHyphens/>
        <w:spacing w:line="240" w:lineRule="auto"/>
        <w:ind w:firstLine="0"/>
        <w:jc w:val="center"/>
        <w:rPr>
          <w:b/>
          <w:sz w:val="22"/>
          <w:szCs w:val="22"/>
        </w:rPr>
      </w:pPr>
    </w:p>
    <w:p w14:paraId="22C35B4F" w14:textId="77777777" w:rsidR="007D4A87" w:rsidRPr="002D3E7E" w:rsidRDefault="007D4A87" w:rsidP="007D4A87">
      <w:pPr>
        <w:ind w:firstLine="0"/>
        <w:rPr>
          <w:color w:val="000000"/>
          <w:sz w:val="22"/>
          <w:szCs w:val="22"/>
        </w:rPr>
      </w:pPr>
      <w:r w:rsidRPr="002D3E7E">
        <w:rPr>
          <w:color w:val="000000"/>
          <w:sz w:val="22"/>
          <w:szCs w:val="22"/>
        </w:rPr>
        <w:t>Наименование и адрес Подрядчика: _________________________________</w:t>
      </w:r>
    </w:p>
    <w:tbl>
      <w:tblPr>
        <w:tblW w:w="102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7D4A87" w:rsidRPr="002D3E7E" w14:paraId="1624DAF5" w14:textId="77777777" w:rsidTr="00EF011F">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14:paraId="3B92B499" w14:textId="77777777" w:rsidR="007D4A87" w:rsidRPr="002D3E7E" w:rsidRDefault="007D4A87" w:rsidP="00EF011F">
            <w:pPr>
              <w:spacing w:line="240" w:lineRule="auto"/>
              <w:ind w:firstLine="0"/>
              <w:jc w:val="center"/>
              <w:rPr>
                <w:sz w:val="22"/>
                <w:szCs w:val="22"/>
              </w:rPr>
            </w:pPr>
            <w:r w:rsidRPr="002D3E7E">
              <w:rPr>
                <w:sz w:val="22"/>
                <w:szCs w:val="22"/>
              </w:rPr>
              <w:t>№</w:t>
            </w:r>
          </w:p>
          <w:p w14:paraId="062735B1" w14:textId="77777777" w:rsidR="007D4A87" w:rsidRPr="002D3E7E" w:rsidRDefault="007D4A87" w:rsidP="00EF011F">
            <w:pPr>
              <w:spacing w:line="240" w:lineRule="auto"/>
              <w:ind w:firstLine="0"/>
              <w:jc w:val="center"/>
              <w:rPr>
                <w:sz w:val="22"/>
                <w:szCs w:val="22"/>
              </w:rPr>
            </w:pPr>
            <w:proofErr w:type="gramStart"/>
            <w:r w:rsidRPr="002D3E7E">
              <w:rPr>
                <w:sz w:val="22"/>
                <w:szCs w:val="22"/>
              </w:rPr>
              <w:t>п</w:t>
            </w:r>
            <w:proofErr w:type="gramEnd"/>
            <w:r w:rsidRPr="002D3E7E">
              <w:rPr>
                <w:sz w:val="22"/>
                <w:szCs w:val="22"/>
              </w:rPr>
              <w:t>/п</w:t>
            </w:r>
          </w:p>
        </w:tc>
        <w:tc>
          <w:tcPr>
            <w:tcW w:w="2520" w:type="dxa"/>
            <w:tcBorders>
              <w:top w:val="single" w:sz="4" w:space="0" w:color="auto"/>
              <w:left w:val="single" w:sz="4" w:space="0" w:color="auto"/>
              <w:bottom w:val="single" w:sz="4" w:space="0" w:color="auto"/>
              <w:right w:val="single" w:sz="4" w:space="0" w:color="auto"/>
            </w:tcBorders>
            <w:vAlign w:val="center"/>
          </w:tcPr>
          <w:p w14:paraId="29436E31" w14:textId="77777777" w:rsidR="007D4A87" w:rsidRPr="002D3E7E" w:rsidRDefault="007D4A87" w:rsidP="00EF011F">
            <w:pPr>
              <w:keepNext/>
              <w:spacing w:line="240" w:lineRule="auto"/>
              <w:ind w:firstLine="0"/>
              <w:jc w:val="center"/>
              <w:rPr>
                <w:sz w:val="22"/>
                <w:szCs w:val="22"/>
              </w:rPr>
            </w:pPr>
            <w:r w:rsidRPr="002D3E7E">
              <w:rPr>
                <w:sz w:val="22"/>
                <w:szCs w:val="22"/>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40" w:type="dxa"/>
            <w:tcBorders>
              <w:top w:val="single" w:sz="4" w:space="0" w:color="auto"/>
              <w:left w:val="single" w:sz="4" w:space="0" w:color="auto"/>
              <w:bottom w:val="single" w:sz="4" w:space="0" w:color="auto"/>
              <w:right w:val="single" w:sz="4" w:space="0" w:color="auto"/>
            </w:tcBorders>
            <w:vAlign w:val="center"/>
          </w:tcPr>
          <w:p w14:paraId="1AE70BB2" w14:textId="77777777" w:rsidR="007D4A87" w:rsidRPr="002D3E7E" w:rsidRDefault="007D4A87" w:rsidP="00EF011F">
            <w:pPr>
              <w:keepNext/>
              <w:spacing w:line="240" w:lineRule="auto"/>
              <w:ind w:firstLine="0"/>
              <w:jc w:val="center"/>
              <w:rPr>
                <w:sz w:val="22"/>
                <w:szCs w:val="22"/>
              </w:rPr>
            </w:pPr>
            <w:r w:rsidRPr="002D3E7E">
              <w:rPr>
                <w:sz w:val="22"/>
                <w:szCs w:val="22"/>
              </w:rPr>
              <w:t xml:space="preserve">Заказчик </w:t>
            </w:r>
            <w:r w:rsidRPr="002D3E7E">
              <w:rPr>
                <w:sz w:val="22"/>
                <w:szCs w:val="22"/>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vAlign w:val="center"/>
          </w:tcPr>
          <w:p w14:paraId="2CB8607D" w14:textId="77777777" w:rsidR="007D4A87" w:rsidRPr="002D3E7E" w:rsidRDefault="007D4A87" w:rsidP="00EF011F">
            <w:pPr>
              <w:keepNext/>
              <w:spacing w:line="240" w:lineRule="auto"/>
              <w:ind w:firstLine="0"/>
              <w:jc w:val="center"/>
              <w:rPr>
                <w:sz w:val="22"/>
                <w:szCs w:val="22"/>
              </w:rPr>
            </w:pPr>
            <w:r w:rsidRPr="002D3E7E">
              <w:rPr>
                <w:sz w:val="22"/>
                <w:szCs w:val="22"/>
              </w:rPr>
              <w:t>Описание договора</w:t>
            </w:r>
            <w:r w:rsidRPr="002D3E7E">
              <w:rPr>
                <w:sz w:val="22"/>
                <w:szCs w:val="22"/>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vAlign w:val="center"/>
          </w:tcPr>
          <w:p w14:paraId="385A776C" w14:textId="77777777" w:rsidR="007D4A87" w:rsidRPr="002D3E7E" w:rsidRDefault="007D4A87" w:rsidP="00EF011F">
            <w:pPr>
              <w:keepNext/>
              <w:spacing w:line="240" w:lineRule="auto"/>
              <w:ind w:firstLine="0"/>
              <w:jc w:val="center"/>
              <w:rPr>
                <w:sz w:val="22"/>
                <w:szCs w:val="22"/>
              </w:rPr>
            </w:pPr>
            <w:r w:rsidRPr="002D3E7E">
              <w:rPr>
                <w:sz w:val="22"/>
                <w:szCs w:val="22"/>
              </w:rPr>
              <w:t>Сумма договора, рублей</w:t>
            </w:r>
          </w:p>
        </w:tc>
        <w:tc>
          <w:tcPr>
            <w:tcW w:w="1440" w:type="dxa"/>
            <w:tcBorders>
              <w:top w:val="single" w:sz="4" w:space="0" w:color="auto"/>
              <w:left w:val="single" w:sz="4" w:space="0" w:color="auto"/>
              <w:bottom w:val="single" w:sz="4" w:space="0" w:color="auto"/>
              <w:right w:val="single" w:sz="4" w:space="0" w:color="auto"/>
            </w:tcBorders>
            <w:vAlign w:val="center"/>
          </w:tcPr>
          <w:p w14:paraId="01A4462D" w14:textId="77777777" w:rsidR="007D4A87" w:rsidRPr="002D3E7E" w:rsidRDefault="007D4A87" w:rsidP="00EF011F">
            <w:pPr>
              <w:keepNext/>
              <w:spacing w:line="240" w:lineRule="auto"/>
              <w:ind w:firstLine="0"/>
              <w:jc w:val="center"/>
              <w:rPr>
                <w:sz w:val="22"/>
                <w:szCs w:val="22"/>
              </w:rPr>
            </w:pPr>
            <w:r w:rsidRPr="002D3E7E">
              <w:rPr>
                <w:sz w:val="22"/>
                <w:szCs w:val="22"/>
              </w:rPr>
              <w:t>Сведения о рекламациях по перечисленным договорам</w:t>
            </w:r>
          </w:p>
        </w:tc>
      </w:tr>
      <w:tr w:rsidR="007D4A87" w:rsidRPr="002D3E7E" w14:paraId="1ADEDCE4" w14:textId="77777777" w:rsidTr="00EF011F">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EF09BBC" w14:textId="77777777" w:rsidR="007D4A87" w:rsidRPr="002D3E7E" w:rsidRDefault="007D4A87" w:rsidP="00941D82">
            <w:pPr>
              <w:numPr>
                <w:ilvl w:val="0"/>
                <w:numId w:val="50"/>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0F933927" w14:textId="77777777" w:rsidR="007D4A87" w:rsidRPr="002D3E7E" w:rsidRDefault="007D4A87" w:rsidP="00EF011F">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1E0451B1" w14:textId="77777777" w:rsidR="007D4A87" w:rsidRPr="002D3E7E" w:rsidRDefault="007D4A87" w:rsidP="00EF011F">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6BEBE32" w14:textId="77777777" w:rsidR="007D4A87" w:rsidRPr="002D3E7E" w:rsidRDefault="007D4A87" w:rsidP="00EF011F">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E93398C" w14:textId="77777777" w:rsidR="007D4A87" w:rsidRPr="002D3E7E" w:rsidRDefault="007D4A87" w:rsidP="00EF011F">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113ACF3" w14:textId="77777777" w:rsidR="007D4A87" w:rsidRPr="002D3E7E" w:rsidRDefault="007D4A87" w:rsidP="00EF011F">
            <w:pPr>
              <w:spacing w:line="240" w:lineRule="auto"/>
              <w:ind w:firstLine="0"/>
              <w:jc w:val="left"/>
              <w:rPr>
                <w:sz w:val="22"/>
                <w:szCs w:val="22"/>
              </w:rPr>
            </w:pPr>
          </w:p>
        </w:tc>
      </w:tr>
      <w:tr w:rsidR="007D4A87" w:rsidRPr="002D3E7E" w14:paraId="4859033B" w14:textId="77777777" w:rsidTr="00EF011F">
        <w:trPr>
          <w:cantSplit/>
        </w:trPr>
        <w:tc>
          <w:tcPr>
            <w:tcW w:w="720" w:type="dxa"/>
            <w:tcBorders>
              <w:top w:val="single" w:sz="4" w:space="0" w:color="auto"/>
              <w:left w:val="single" w:sz="4" w:space="0" w:color="auto"/>
              <w:bottom w:val="single" w:sz="4" w:space="0" w:color="auto"/>
              <w:right w:val="single" w:sz="4" w:space="0" w:color="auto"/>
            </w:tcBorders>
            <w:vAlign w:val="center"/>
          </w:tcPr>
          <w:p w14:paraId="72CCDEFB" w14:textId="77777777" w:rsidR="007D4A87" w:rsidRPr="002D3E7E" w:rsidRDefault="007D4A87" w:rsidP="00941D82">
            <w:pPr>
              <w:numPr>
                <w:ilvl w:val="0"/>
                <w:numId w:val="50"/>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8934051" w14:textId="77777777" w:rsidR="007D4A87" w:rsidRPr="002D3E7E" w:rsidRDefault="007D4A87" w:rsidP="00EF011F">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4172418" w14:textId="77777777" w:rsidR="007D4A87" w:rsidRPr="002D3E7E" w:rsidRDefault="007D4A87" w:rsidP="00EF011F">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6D056D5" w14:textId="77777777" w:rsidR="007D4A87" w:rsidRPr="002D3E7E" w:rsidRDefault="007D4A87" w:rsidP="00EF011F">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19FE001" w14:textId="77777777" w:rsidR="007D4A87" w:rsidRPr="002D3E7E" w:rsidRDefault="007D4A87" w:rsidP="00EF011F">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D6149CC" w14:textId="77777777" w:rsidR="007D4A87" w:rsidRPr="002D3E7E" w:rsidRDefault="007D4A87" w:rsidP="00EF011F">
            <w:pPr>
              <w:spacing w:line="240" w:lineRule="auto"/>
              <w:ind w:firstLine="0"/>
              <w:jc w:val="left"/>
              <w:rPr>
                <w:sz w:val="22"/>
                <w:szCs w:val="22"/>
              </w:rPr>
            </w:pPr>
          </w:p>
        </w:tc>
      </w:tr>
      <w:tr w:rsidR="007D4A87" w:rsidRPr="002D3E7E" w14:paraId="33E467B9" w14:textId="77777777" w:rsidTr="00EF011F">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9DDD803" w14:textId="77777777" w:rsidR="007D4A87" w:rsidRPr="002D3E7E" w:rsidRDefault="007D4A87" w:rsidP="00941D82">
            <w:pPr>
              <w:numPr>
                <w:ilvl w:val="0"/>
                <w:numId w:val="50"/>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EB49BF1" w14:textId="77777777" w:rsidR="007D4A87" w:rsidRPr="002D3E7E" w:rsidRDefault="007D4A87" w:rsidP="00EF011F">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1CF56E0" w14:textId="77777777" w:rsidR="007D4A87" w:rsidRPr="002D3E7E" w:rsidRDefault="007D4A87" w:rsidP="00EF011F">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A449FA0" w14:textId="77777777" w:rsidR="007D4A87" w:rsidRPr="002D3E7E" w:rsidRDefault="007D4A87" w:rsidP="00EF011F">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5AC8535" w14:textId="77777777" w:rsidR="007D4A87" w:rsidRPr="002D3E7E" w:rsidRDefault="007D4A87" w:rsidP="00EF011F">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67F120D" w14:textId="77777777" w:rsidR="007D4A87" w:rsidRPr="002D3E7E" w:rsidRDefault="007D4A87" w:rsidP="00EF011F">
            <w:pPr>
              <w:spacing w:line="240" w:lineRule="auto"/>
              <w:ind w:firstLine="0"/>
              <w:jc w:val="left"/>
              <w:rPr>
                <w:sz w:val="22"/>
                <w:szCs w:val="22"/>
              </w:rPr>
            </w:pPr>
          </w:p>
        </w:tc>
      </w:tr>
      <w:tr w:rsidR="007D4A87" w:rsidRPr="002D3E7E" w14:paraId="0F67669D" w14:textId="77777777" w:rsidTr="00EF011F">
        <w:trPr>
          <w:cantSplit/>
        </w:trPr>
        <w:tc>
          <w:tcPr>
            <w:tcW w:w="720" w:type="dxa"/>
            <w:tcBorders>
              <w:top w:val="single" w:sz="4" w:space="0" w:color="auto"/>
              <w:left w:val="single" w:sz="4" w:space="0" w:color="auto"/>
              <w:bottom w:val="single" w:sz="4" w:space="0" w:color="auto"/>
              <w:right w:val="single" w:sz="4" w:space="0" w:color="auto"/>
            </w:tcBorders>
            <w:vAlign w:val="center"/>
          </w:tcPr>
          <w:p w14:paraId="5C6BE65E" w14:textId="77777777" w:rsidR="007D4A87" w:rsidRPr="002D3E7E" w:rsidRDefault="007D4A87" w:rsidP="00EF011F">
            <w:pPr>
              <w:spacing w:line="240" w:lineRule="auto"/>
              <w:ind w:firstLine="0"/>
              <w:jc w:val="center"/>
              <w:rPr>
                <w:sz w:val="22"/>
                <w:szCs w:val="22"/>
              </w:rPr>
            </w:pPr>
            <w:r w:rsidRPr="002D3E7E">
              <w:rPr>
                <w:sz w:val="22"/>
                <w:szCs w:val="22"/>
              </w:rPr>
              <w:t>…</w:t>
            </w:r>
          </w:p>
        </w:tc>
        <w:tc>
          <w:tcPr>
            <w:tcW w:w="2520" w:type="dxa"/>
            <w:tcBorders>
              <w:top w:val="single" w:sz="4" w:space="0" w:color="auto"/>
              <w:left w:val="single" w:sz="4" w:space="0" w:color="auto"/>
              <w:bottom w:val="single" w:sz="4" w:space="0" w:color="auto"/>
              <w:right w:val="single" w:sz="4" w:space="0" w:color="auto"/>
            </w:tcBorders>
          </w:tcPr>
          <w:p w14:paraId="32718CE6" w14:textId="77777777" w:rsidR="007D4A87" w:rsidRPr="002D3E7E" w:rsidRDefault="007D4A87" w:rsidP="00EF011F">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49372AD9" w14:textId="77777777" w:rsidR="007D4A87" w:rsidRPr="002D3E7E" w:rsidRDefault="007D4A87" w:rsidP="00EF011F">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47391C2" w14:textId="77777777" w:rsidR="007D4A87" w:rsidRPr="002D3E7E" w:rsidRDefault="007D4A87" w:rsidP="00EF011F">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0ABB1E4" w14:textId="77777777" w:rsidR="007D4A87" w:rsidRPr="002D3E7E" w:rsidRDefault="007D4A87" w:rsidP="00EF011F">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5D45FAE" w14:textId="77777777" w:rsidR="007D4A87" w:rsidRPr="002D3E7E" w:rsidRDefault="007D4A87" w:rsidP="00EF011F">
            <w:pPr>
              <w:spacing w:line="240" w:lineRule="auto"/>
              <w:ind w:firstLine="0"/>
              <w:jc w:val="left"/>
              <w:rPr>
                <w:sz w:val="22"/>
                <w:szCs w:val="22"/>
              </w:rPr>
            </w:pPr>
          </w:p>
        </w:tc>
      </w:tr>
      <w:tr w:rsidR="007D4A87" w:rsidRPr="002D3E7E" w14:paraId="4ED203D1" w14:textId="77777777" w:rsidTr="00EF011F">
        <w:trPr>
          <w:cantSplit/>
        </w:trPr>
        <w:tc>
          <w:tcPr>
            <w:tcW w:w="7560" w:type="dxa"/>
            <w:gridSpan w:val="4"/>
            <w:tcBorders>
              <w:top w:val="single" w:sz="4" w:space="0" w:color="auto"/>
              <w:left w:val="single" w:sz="4" w:space="0" w:color="auto"/>
              <w:bottom w:val="single" w:sz="4" w:space="0" w:color="auto"/>
              <w:right w:val="single" w:sz="4" w:space="0" w:color="auto"/>
            </w:tcBorders>
          </w:tcPr>
          <w:p w14:paraId="0CD844B1" w14:textId="771BDAFF" w:rsidR="007D4A87" w:rsidRPr="002D3E7E" w:rsidRDefault="007D4A87" w:rsidP="00EF011F">
            <w:pPr>
              <w:spacing w:line="240" w:lineRule="auto"/>
              <w:ind w:firstLine="0"/>
              <w:jc w:val="center"/>
              <w:rPr>
                <w:b/>
                <w:sz w:val="22"/>
                <w:szCs w:val="22"/>
              </w:rPr>
            </w:pPr>
            <w:r w:rsidRPr="002D3E7E">
              <w:rPr>
                <w:b/>
                <w:sz w:val="22"/>
                <w:szCs w:val="22"/>
              </w:rPr>
              <w:t>ИТОГО за целый год [</w:t>
            </w:r>
            <w:r>
              <w:rPr>
                <w:b/>
                <w:i/>
                <w:sz w:val="22"/>
                <w:szCs w:val="22"/>
                <w:shd w:val="clear" w:color="auto" w:fill="FFFF99"/>
              </w:rPr>
              <w:t xml:space="preserve">указать год, например </w:t>
            </w:r>
            <w:r w:rsidRPr="002D3E7E">
              <w:rPr>
                <w:b/>
                <w:i/>
                <w:sz w:val="22"/>
                <w:szCs w:val="22"/>
                <w:shd w:val="clear" w:color="auto" w:fill="FFFF99"/>
              </w:rPr>
              <w:t>, «20</w:t>
            </w:r>
            <w:r w:rsidR="00C76842">
              <w:rPr>
                <w:b/>
                <w:i/>
                <w:sz w:val="22"/>
                <w:szCs w:val="22"/>
                <w:shd w:val="clear" w:color="auto" w:fill="FFFF99"/>
              </w:rPr>
              <w:t>19</w:t>
            </w:r>
            <w:r w:rsidRPr="002D3E7E">
              <w:rPr>
                <w:b/>
                <w:i/>
                <w:sz w:val="22"/>
                <w:szCs w:val="22"/>
                <w:shd w:val="clear" w:color="auto" w:fill="FFFF99"/>
              </w:rPr>
              <w:t>», «20</w:t>
            </w:r>
            <w:r w:rsidR="00C76842">
              <w:rPr>
                <w:b/>
                <w:i/>
                <w:sz w:val="22"/>
                <w:szCs w:val="22"/>
                <w:shd w:val="clear" w:color="auto" w:fill="FFFF99"/>
              </w:rPr>
              <w:t>20</w:t>
            </w:r>
            <w:r w:rsidRPr="002D3E7E">
              <w:rPr>
                <w:b/>
                <w:i/>
                <w:sz w:val="22"/>
                <w:szCs w:val="22"/>
                <w:shd w:val="clear" w:color="auto" w:fill="FFFF99"/>
              </w:rPr>
              <w:t>»</w:t>
            </w:r>
            <w:r w:rsidRPr="002D3E7E">
              <w:rPr>
                <w:b/>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5FD001DB" w14:textId="77777777" w:rsidR="007D4A87" w:rsidRPr="002D3E7E" w:rsidRDefault="007D4A87" w:rsidP="00EF011F">
            <w:pPr>
              <w:spacing w:line="240" w:lineRule="auto"/>
              <w:ind w:firstLine="0"/>
              <w:jc w:val="left"/>
              <w:rPr>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9E41A4E" w14:textId="77777777" w:rsidR="007D4A87" w:rsidRPr="002D3E7E" w:rsidRDefault="007D4A87" w:rsidP="00EF011F">
            <w:pPr>
              <w:spacing w:line="240" w:lineRule="auto"/>
              <w:ind w:firstLine="0"/>
              <w:jc w:val="center"/>
              <w:rPr>
                <w:b/>
                <w:sz w:val="22"/>
                <w:szCs w:val="22"/>
              </w:rPr>
            </w:pPr>
            <w:r w:rsidRPr="002D3E7E">
              <w:rPr>
                <w:b/>
                <w:sz w:val="22"/>
                <w:szCs w:val="22"/>
              </w:rPr>
              <w:t>х</w:t>
            </w:r>
          </w:p>
        </w:tc>
      </w:tr>
    </w:tbl>
    <w:p w14:paraId="69E94ED3" w14:textId="77777777" w:rsidR="007D4A87" w:rsidRPr="002D3E7E" w:rsidRDefault="007D4A87" w:rsidP="007D4A87">
      <w:pPr>
        <w:spacing w:line="240" w:lineRule="auto"/>
        <w:rPr>
          <w:sz w:val="22"/>
          <w:szCs w:val="22"/>
        </w:rPr>
      </w:pPr>
    </w:p>
    <w:p w14:paraId="3681F60E" w14:textId="77777777" w:rsidR="007D4A87" w:rsidRPr="002D3E7E" w:rsidRDefault="007D4A87" w:rsidP="007D4A87">
      <w:pPr>
        <w:spacing w:line="240" w:lineRule="auto"/>
        <w:rPr>
          <w:sz w:val="22"/>
          <w:szCs w:val="22"/>
        </w:rPr>
      </w:pPr>
      <w:r w:rsidRPr="002D3E7E">
        <w:rPr>
          <w:sz w:val="22"/>
          <w:szCs w:val="22"/>
        </w:rPr>
        <w:t>____________________________________</w:t>
      </w:r>
    </w:p>
    <w:p w14:paraId="32C9452A" w14:textId="77777777" w:rsidR="007D4A87" w:rsidRPr="002D3E7E" w:rsidRDefault="007D4A87" w:rsidP="007D4A87">
      <w:pPr>
        <w:spacing w:line="240" w:lineRule="auto"/>
        <w:ind w:right="3684"/>
        <w:jc w:val="center"/>
        <w:rPr>
          <w:sz w:val="22"/>
          <w:szCs w:val="22"/>
          <w:vertAlign w:val="superscript"/>
        </w:rPr>
      </w:pPr>
      <w:r w:rsidRPr="002D3E7E">
        <w:rPr>
          <w:sz w:val="22"/>
          <w:szCs w:val="22"/>
          <w:vertAlign w:val="superscript"/>
        </w:rPr>
        <w:t>(подпись, М.П.)</w:t>
      </w:r>
    </w:p>
    <w:p w14:paraId="6E6F1A12" w14:textId="77777777" w:rsidR="007D4A87" w:rsidRPr="002D3E7E" w:rsidRDefault="007D4A87" w:rsidP="007D4A87">
      <w:pPr>
        <w:spacing w:line="240" w:lineRule="auto"/>
        <w:rPr>
          <w:sz w:val="22"/>
          <w:szCs w:val="22"/>
        </w:rPr>
      </w:pPr>
      <w:r w:rsidRPr="002D3E7E">
        <w:rPr>
          <w:sz w:val="22"/>
          <w:szCs w:val="22"/>
        </w:rPr>
        <w:t>____________________________________</w:t>
      </w:r>
    </w:p>
    <w:p w14:paraId="37481F1F" w14:textId="77777777" w:rsidR="007D4A87" w:rsidRPr="002D3E7E" w:rsidRDefault="007D4A87" w:rsidP="007D4A87">
      <w:pPr>
        <w:spacing w:line="240" w:lineRule="auto"/>
        <w:ind w:right="3684" w:firstLine="0"/>
        <w:jc w:val="center"/>
        <w:rPr>
          <w:sz w:val="22"/>
          <w:szCs w:val="22"/>
          <w:vertAlign w:val="superscript"/>
        </w:rPr>
      </w:pPr>
      <w:r w:rsidRPr="002D3E7E">
        <w:rPr>
          <w:sz w:val="22"/>
          <w:szCs w:val="22"/>
          <w:vertAlign w:val="superscript"/>
        </w:rPr>
        <w:t xml:space="preserve">(фамилия, имя, отчество </w:t>
      </w:r>
      <w:proofErr w:type="gramStart"/>
      <w:r w:rsidRPr="002D3E7E">
        <w:rPr>
          <w:sz w:val="22"/>
          <w:szCs w:val="22"/>
          <w:vertAlign w:val="superscript"/>
        </w:rPr>
        <w:t>подписавшего</w:t>
      </w:r>
      <w:proofErr w:type="gramEnd"/>
      <w:r w:rsidRPr="002D3E7E">
        <w:rPr>
          <w:sz w:val="22"/>
          <w:szCs w:val="22"/>
          <w:vertAlign w:val="superscript"/>
        </w:rPr>
        <w:t>, должность)</w:t>
      </w:r>
    </w:p>
    <w:p w14:paraId="64DEC865" w14:textId="77777777" w:rsidR="007D4A87" w:rsidRPr="002D3E7E" w:rsidRDefault="007D4A87" w:rsidP="007D4A87">
      <w:pPr>
        <w:spacing w:after="200" w:line="240" w:lineRule="auto"/>
        <w:ind w:right="3684" w:firstLine="0"/>
        <w:jc w:val="left"/>
        <w:rPr>
          <w:b/>
          <w:sz w:val="22"/>
          <w:szCs w:val="22"/>
        </w:rPr>
      </w:pPr>
      <w:r w:rsidRPr="002D3E7E">
        <w:rPr>
          <w:b/>
          <w:sz w:val="22"/>
          <w:szCs w:val="22"/>
        </w:rPr>
        <w:t>Инструкции по заполнению</w:t>
      </w:r>
    </w:p>
    <w:p w14:paraId="51BAA641" w14:textId="77777777" w:rsidR="007D4A87" w:rsidRPr="002D3E7E" w:rsidRDefault="007D4A87" w:rsidP="007D4A87">
      <w:pPr>
        <w:spacing w:before="100" w:beforeAutospacing="1"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оферты (форма 1)..</w:t>
      </w:r>
    </w:p>
    <w:p w14:paraId="0088E41C" w14:textId="77777777" w:rsidR="007D4A87" w:rsidRPr="002D3E7E" w:rsidRDefault="007D4A87" w:rsidP="007D4A87">
      <w:pPr>
        <w:tabs>
          <w:tab w:val="num" w:pos="1134"/>
        </w:tabs>
        <w:spacing w:before="100" w:beforeAutospacing="1" w:after="200" w:line="240" w:lineRule="auto"/>
        <w:ind w:firstLine="0"/>
        <w:jc w:val="left"/>
        <w:rPr>
          <w:sz w:val="22"/>
          <w:szCs w:val="22"/>
        </w:rPr>
      </w:pPr>
      <w:r>
        <w:rPr>
          <w:sz w:val="22"/>
          <w:szCs w:val="22"/>
        </w:rPr>
        <w:t>Участник</w:t>
      </w:r>
      <w:r w:rsidRPr="002D3E7E">
        <w:rPr>
          <w:sz w:val="22"/>
          <w:szCs w:val="22"/>
        </w:rPr>
        <w:t xml:space="preserve"> указывает свое фирменное наименование (в </w:t>
      </w:r>
      <w:proofErr w:type="spellStart"/>
      <w:r w:rsidRPr="002D3E7E">
        <w:rPr>
          <w:sz w:val="22"/>
          <w:szCs w:val="22"/>
        </w:rPr>
        <w:t>т.ч</w:t>
      </w:r>
      <w:proofErr w:type="spellEnd"/>
      <w:r w:rsidRPr="002D3E7E">
        <w:rPr>
          <w:sz w:val="22"/>
          <w:szCs w:val="22"/>
        </w:rPr>
        <w:t>. организационно-правовую форму) и свой адрес.</w:t>
      </w:r>
    </w:p>
    <w:p w14:paraId="1EA3A725" w14:textId="5AE182E7" w:rsidR="007D4A87" w:rsidRPr="002D3E7E" w:rsidRDefault="007D4A87" w:rsidP="007D4A87">
      <w:pPr>
        <w:tabs>
          <w:tab w:val="num" w:pos="1134"/>
        </w:tabs>
        <w:spacing w:before="100" w:beforeAutospacing="1" w:after="200" w:line="240" w:lineRule="auto"/>
        <w:ind w:firstLine="0"/>
        <w:jc w:val="left"/>
        <w:rPr>
          <w:sz w:val="22"/>
          <w:szCs w:val="22"/>
        </w:rPr>
      </w:pPr>
      <w:r w:rsidRPr="002D3E7E">
        <w:rPr>
          <w:sz w:val="22"/>
          <w:szCs w:val="22"/>
        </w:rPr>
        <w:t xml:space="preserve">В этой форме </w:t>
      </w:r>
      <w:r>
        <w:rPr>
          <w:sz w:val="22"/>
          <w:szCs w:val="22"/>
        </w:rPr>
        <w:t>Участник</w:t>
      </w:r>
      <w:r w:rsidRPr="002D3E7E">
        <w:rPr>
          <w:sz w:val="22"/>
          <w:szCs w:val="22"/>
        </w:rPr>
        <w:t xml:space="preserve"> указывает перечень и годовые объемы выполнения аналогичных договоров, сопоставимых по объемам, срокам </w:t>
      </w:r>
      <w:r w:rsidR="00C76842">
        <w:rPr>
          <w:sz w:val="22"/>
          <w:szCs w:val="22"/>
        </w:rPr>
        <w:t>выполнения.</w:t>
      </w:r>
    </w:p>
    <w:p w14:paraId="074FE6ED" w14:textId="77777777" w:rsidR="007D4A87" w:rsidRPr="002D3E7E" w:rsidRDefault="007D4A87" w:rsidP="007D4A87">
      <w:pPr>
        <w:tabs>
          <w:tab w:val="num" w:pos="1134"/>
        </w:tabs>
        <w:spacing w:before="100" w:beforeAutospacing="1" w:after="200" w:line="240" w:lineRule="auto"/>
        <w:ind w:firstLine="0"/>
        <w:jc w:val="left"/>
        <w:rPr>
          <w:sz w:val="22"/>
          <w:szCs w:val="22"/>
        </w:rPr>
      </w:pPr>
      <w:r w:rsidRPr="002D3E7E">
        <w:rPr>
          <w:sz w:val="22"/>
          <w:szCs w:val="22"/>
        </w:rPr>
        <w:t xml:space="preserve">Следует указать не менее одного, но не более десяти аналогичных договоров. </w:t>
      </w:r>
      <w:r w:rsidR="00935BCB">
        <w:rPr>
          <w:sz w:val="22"/>
          <w:szCs w:val="22"/>
        </w:rPr>
        <w:t xml:space="preserve">Участник </w:t>
      </w:r>
      <w:r w:rsidRPr="002D3E7E">
        <w:rPr>
          <w:sz w:val="22"/>
          <w:szCs w:val="22"/>
        </w:rPr>
        <w:t xml:space="preserve"> может самостоятельно выбрать договоры, которые, по его мнению, наилучшим образом характеризует его опыт.</w:t>
      </w:r>
    </w:p>
    <w:p w14:paraId="1F5ABEB8" w14:textId="77777777" w:rsidR="007D4A87" w:rsidRPr="002D3E7E" w:rsidRDefault="00935BCB" w:rsidP="007D4A87">
      <w:pPr>
        <w:tabs>
          <w:tab w:val="num" w:pos="1134"/>
        </w:tabs>
        <w:spacing w:before="100" w:beforeAutospacing="1" w:after="200" w:line="240" w:lineRule="auto"/>
        <w:ind w:firstLine="0"/>
        <w:jc w:val="left"/>
        <w:rPr>
          <w:sz w:val="22"/>
          <w:szCs w:val="22"/>
        </w:rPr>
      </w:pPr>
      <w:r>
        <w:rPr>
          <w:sz w:val="22"/>
          <w:szCs w:val="22"/>
        </w:rPr>
        <w:t>Участник</w:t>
      </w:r>
      <w:r w:rsidR="007D4A87" w:rsidRPr="002D3E7E">
        <w:rPr>
          <w:sz w:val="22"/>
          <w:szCs w:val="22"/>
        </w:rPr>
        <w:t xml:space="preserve"> может включать и незавершенные договоры, обязательно отмечая данный факт.</w:t>
      </w:r>
    </w:p>
    <w:p w14:paraId="775365E8" w14:textId="77777777" w:rsidR="007D4A87" w:rsidRPr="002D3E7E" w:rsidRDefault="007D4A87" w:rsidP="007D4A87">
      <w:pPr>
        <w:spacing w:after="200" w:line="240" w:lineRule="auto"/>
        <w:ind w:firstLine="0"/>
        <w:jc w:val="left"/>
        <w:rPr>
          <w:snapToGrid/>
          <w:sz w:val="22"/>
          <w:szCs w:val="22"/>
        </w:rPr>
      </w:pPr>
      <w:r w:rsidRPr="002D3E7E">
        <w:rPr>
          <w:sz w:val="22"/>
          <w:szCs w:val="22"/>
        </w:rPr>
        <w:t>В качестве подтверждения Участником прикладываются копии актов выполненных работ. Все копии представленных документов должны быть скреплены печатью (при наличии печати) и заверены подписью руководителя организации Участника.</w:t>
      </w:r>
    </w:p>
    <w:p w14:paraId="55795B4C" w14:textId="77777777" w:rsidR="007D4A87" w:rsidRPr="002D3E7E" w:rsidRDefault="007D4A87" w:rsidP="007D4A87">
      <w:pPr>
        <w:spacing w:line="240" w:lineRule="auto"/>
        <w:ind w:firstLine="0"/>
        <w:jc w:val="left"/>
        <w:rPr>
          <w:snapToGrid/>
          <w:sz w:val="22"/>
          <w:szCs w:val="22"/>
        </w:rPr>
      </w:pPr>
    </w:p>
    <w:p w14:paraId="2BB044F5" w14:textId="77777777" w:rsidR="007D4A87" w:rsidRDefault="007D4A87" w:rsidP="007D4A87">
      <w:pPr>
        <w:spacing w:after="200" w:line="276" w:lineRule="auto"/>
        <w:ind w:firstLine="0"/>
        <w:jc w:val="left"/>
        <w:rPr>
          <w:b/>
          <w:sz w:val="22"/>
          <w:szCs w:val="22"/>
        </w:rPr>
      </w:pPr>
    </w:p>
    <w:p w14:paraId="24523662" w14:textId="77777777" w:rsidR="00C100F7" w:rsidRPr="002D3E7E" w:rsidRDefault="00C100F7" w:rsidP="007D4A87">
      <w:pPr>
        <w:spacing w:after="200" w:line="276" w:lineRule="auto"/>
        <w:ind w:firstLine="0"/>
        <w:jc w:val="left"/>
        <w:rPr>
          <w:b/>
          <w:sz w:val="22"/>
          <w:szCs w:val="22"/>
        </w:rPr>
      </w:pPr>
    </w:p>
    <w:p w14:paraId="00FD1D1B" w14:textId="77777777" w:rsidR="007D4A87" w:rsidRPr="000216DB" w:rsidRDefault="007D4A87" w:rsidP="00935BCB">
      <w:pPr>
        <w:suppressAutoHyphens/>
        <w:spacing w:after="60" w:line="240" w:lineRule="auto"/>
        <w:ind w:firstLine="0"/>
        <w:rPr>
          <w:b/>
          <w:snapToGrid/>
          <w:sz w:val="22"/>
          <w:szCs w:val="22"/>
          <w:lang w:eastAsia="ar-SA"/>
        </w:rPr>
      </w:pPr>
    </w:p>
    <w:p w14:paraId="09523D93" w14:textId="77777777" w:rsidR="000216DB" w:rsidRPr="000216DB" w:rsidRDefault="000216DB" w:rsidP="000216DB">
      <w:pPr>
        <w:tabs>
          <w:tab w:val="left" w:pos="3683"/>
        </w:tabs>
        <w:spacing w:after="200" w:line="276" w:lineRule="auto"/>
        <w:ind w:firstLine="0"/>
        <w:jc w:val="center"/>
        <w:rPr>
          <w:b/>
          <w:sz w:val="20"/>
        </w:rPr>
      </w:pPr>
      <w:r w:rsidRPr="000216DB">
        <w:rPr>
          <w:b/>
          <w:sz w:val="20"/>
        </w:rPr>
        <w:lastRenderedPageBreak/>
        <w:t>Декларация о соответствии Потенциального участника, и/или соответствии/несоответствии субподрядчика (соисполнителя) критериям субъекта малого/среднего предпринимательства</w:t>
      </w:r>
    </w:p>
    <w:p w14:paraId="3310DCB0" w14:textId="77777777" w:rsidR="000216DB" w:rsidRPr="000216DB" w:rsidRDefault="000216DB" w:rsidP="000216DB">
      <w:pPr>
        <w:pBdr>
          <w:top w:val="single" w:sz="4" w:space="1" w:color="auto"/>
        </w:pBdr>
        <w:shd w:val="clear" w:color="auto" w:fill="E0E0E0"/>
        <w:spacing w:line="240" w:lineRule="auto"/>
        <w:ind w:right="21" w:firstLine="0"/>
        <w:jc w:val="center"/>
        <w:rPr>
          <w:b/>
          <w:snapToGrid/>
          <w:color w:val="000000"/>
          <w:spacing w:val="36"/>
          <w:sz w:val="20"/>
        </w:rPr>
      </w:pPr>
      <w:r w:rsidRPr="000216DB">
        <w:rPr>
          <w:b/>
          <w:snapToGrid/>
          <w:color w:val="000000"/>
          <w:spacing w:val="36"/>
          <w:sz w:val="20"/>
        </w:rPr>
        <w:t>начало формы</w:t>
      </w:r>
    </w:p>
    <w:p w14:paraId="28EF1854" w14:textId="77777777" w:rsidR="000216DB" w:rsidRPr="000216DB" w:rsidRDefault="000216DB" w:rsidP="000216DB">
      <w:pPr>
        <w:spacing w:line="240" w:lineRule="auto"/>
        <w:ind w:firstLine="709"/>
        <w:jc w:val="center"/>
        <w:rPr>
          <w:rFonts w:eastAsia="MS Mincho"/>
          <w:snapToGrid/>
          <w:color w:val="000000"/>
          <w:szCs w:val="28"/>
        </w:rPr>
      </w:pPr>
    </w:p>
    <w:p w14:paraId="77851C2D" w14:textId="77777777" w:rsidR="000216DB" w:rsidRPr="000216DB" w:rsidRDefault="000216DB" w:rsidP="000216DB">
      <w:pPr>
        <w:suppressAutoHyphens/>
        <w:spacing w:after="60" w:line="240" w:lineRule="auto"/>
        <w:ind w:firstLine="0"/>
        <w:jc w:val="center"/>
        <w:rPr>
          <w:rFonts w:ascii="Tahoma" w:hAnsi="Tahoma" w:cs="Tahoma"/>
          <w:b/>
          <w:snapToGrid/>
          <w:spacing w:val="-1"/>
          <w:sz w:val="20"/>
          <w:szCs w:val="24"/>
          <w:lang w:eastAsia="ar-SA"/>
        </w:rPr>
      </w:pPr>
      <w:r w:rsidRPr="000216DB">
        <w:rPr>
          <w:rFonts w:ascii="Tahoma" w:hAnsi="Tahoma" w:cs="Tahoma"/>
          <w:b/>
          <w:snapToGrid/>
          <w:spacing w:val="-1"/>
          <w:sz w:val="20"/>
          <w:szCs w:val="24"/>
          <w:lang w:eastAsia="ar-SA"/>
        </w:rPr>
        <w:t>Декларация</w:t>
      </w:r>
    </w:p>
    <w:p w14:paraId="4896E1BF" w14:textId="77777777" w:rsidR="000216DB" w:rsidRPr="000216DB" w:rsidRDefault="000216DB" w:rsidP="000216DB">
      <w:pPr>
        <w:suppressAutoHyphens/>
        <w:spacing w:after="60" w:line="240" w:lineRule="auto"/>
        <w:ind w:firstLine="0"/>
        <w:jc w:val="center"/>
        <w:rPr>
          <w:rFonts w:ascii="Tahoma" w:hAnsi="Tahoma" w:cs="Tahoma"/>
          <w:b/>
          <w:snapToGrid/>
          <w:spacing w:val="-1"/>
          <w:sz w:val="18"/>
          <w:szCs w:val="18"/>
          <w:lang w:eastAsia="ar-SA"/>
        </w:rPr>
      </w:pPr>
      <w:r w:rsidRPr="000216DB">
        <w:rPr>
          <w:rFonts w:ascii="Tahoma" w:hAnsi="Tahoma" w:cs="Tahoma"/>
          <w:b/>
          <w:snapToGrid/>
          <w:spacing w:val="-1"/>
          <w:sz w:val="18"/>
          <w:szCs w:val="18"/>
          <w:lang w:eastAsia="ar-SA"/>
        </w:rPr>
        <w:t>о соответствии участника критериям отнесения к субъектам малого и среднего предпринимательства</w:t>
      </w:r>
    </w:p>
    <w:p w14:paraId="5F5F3420" w14:textId="77777777" w:rsidR="000216DB" w:rsidRPr="000216DB" w:rsidRDefault="000216DB" w:rsidP="000216DB">
      <w:pPr>
        <w:suppressAutoHyphens/>
        <w:spacing w:after="60" w:line="240" w:lineRule="auto"/>
        <w:ind w:firstLine="0"/>
        <w:rPr>
          <w:rFonts w:ascii="Tahoma" w:eastAsia="Arial Unicode MS" w:hAnsi="Tahoma" w:cs="Tahoma"/>
          <w:snapToGrid/>
          <w:color w:val="000000"/>
          <w:spacing w:val="-4"/>
          <w:sz w:val="17"/>
          <w:szCs w:val="17"/>
          <w:lang w:eastAsia="ar-SA"/>
        </w:rPr>
      </w:pPr>
      <w:r w:rsidRPr="000216DB">
        <w:rPr>
          <w:rFonts w:ascii="Tahoma" w:eastAsia="Arial Unicode MS" w:hAnsi="Tahoma" w:cs="Tahoma"/>
          <w:snapToGrid/>
          <w:color w:val="000000"/>
          <w:spacing w:val="-4"/>
          <w:sz w:val="17"/>
          <w:szCs w:val="17"/>
          <w:lang w:eastAsia="ar-SA"/>
        </w:rPr>
        <w:t>Настоящим подтверждаем, что ____________________________ (</w:t>
      </w:r>
      <w:r w:rsidRPr="000216DB">
        <w:rPr>
          <w:rFonts w:ascii="Tahoma" w:eastAsia="Arial Unicode MS" w:hAnsi="Tahoma" w:cs="Tahoma"/>
          <w:i/>
          <w:snapToGrid/>
          <w:color w:val="000000"/>
          <w:spacing w:val="-4"/>
          <w:sz w:val="16"/>
          <w:szCs w:val="16"/>
          <w:lang w:eastAsia="ar-SA"/>
        </w:rPr>
        <w:t>указывается наименование участника</w:t>
      </w:r>
      <w:r w:rsidRPr="000216DB">
        <w:rPr>
          <w:rFonts w:ascii="Tahoma" w:eastAsia="Arial Unicode MS" w:hAnsi="Tahoma" w:cs="Tahoma"/>
          <w:snapToGrid/>
          <w:color w:val="000000"/>
          <w:spacing w:val="-4"/>
          <w:sz w:val="17"/>
          <w:szCs w:val="17"/>
          <w:lang w:eastAsia="ar-SA"/>
        </w:rPr>
        <w:t>) в соответствии с законодательством РФ (ст.4 Федерального закона от 24.07.2007 года №209-ФЗ) удовлетворяет критериям отнесения организации к субъектам _______________ (</w:t>
      </w:r>
      <w:r w:rsidRPr="000216DB">
        <w:rPr>
          <w:rFonts w:ascii="Tahoma" w:eastAsia="Arial Unicode MS" w:hAnsi="Tahoma" w:cs="Tahoma"/>
          <w:i/>
          <w:snapToGrid/>
          <w:color w:val="000000"/>
          <w:spacing w:val="-4"/>
          <w:sz w:val="16"/>
          <w:szCs w:val="16"/>
          <w:lang w:eastAsia="ar-SA"/>
        </w:rPr>
        <w:t>указывается малого или среднего в зависимости от критериев отнесения</w:t>
      </w:r>
      <w:r w:rsidRPr="000216DB">
        <w:rPr>
          <w:rFonts w:ascii="Tahoma" w:eastAsia="Arial Unicode MS" w:hAnsi="Tahoma" w:cs="Tahoma"/>
          <w:snapToGrid/>
          <w:color w:val="000000"/>
          <w:spacing w:val="-4"/>
          <w:sz w:val="17"/>
          <w:szCs w:val="17"/>
          <w:lang w:eastAsia="ar-SA"/>
        </w:rPr>
        <w:t>) предпринимательства и сообщаем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9"/>
      </w:tblGrid>
      <w:tr w:rsidR="000216DB" w:rsidRPr="000216DB" w14:paraId="0A315D7A" w14:textId="77777777" w:rsidTr="000216DB">
        <w:tc>
          <w:tcPr>
            <w:tcW w:w="10314" w:type="dxa"/>
            <w:tcBorders>
              <w:top w:val="nil"/>
              <w:left w:val="nil"/>
              <w:bottom w:val="nil"/>
              <w:right w:val="nil"/>
            </w:tcBorders>
            <w:shd w:val="clear" w:color="auto" w:fill="auto"/>
          </w:tcPr>
          <w:p w14:paraId="625FA45D" w14:textId="77777777" w:rsidR="000216DB" w:rsidRPr="000216DB" w:rsidRDefault="000216DB" w:rsidP="000216DB">
            <w:pPr>
              <w:widowControl w:val="0"/>
              <w:suppressAutoHyphens/>
              <w:spacing w:before="40" w:after="60" w:line="240" w:lineRule="auto"/>
              <w:ind w:firstLine="0"/>
              <w:jc w:val="left"/>
              <w:rPr>
                <w:rFonts w:ascii="Tahoma" w:eastAsia="Arial Unicode MS" w:hAnsi="Tahoma" w:cs="Tahoma"/>
                <w:snapToGrid/>
                <w:color w:val="000000"/>
                <w:spacing w:val="-1"/>
                <w:sz w:val="16"/>
                <w:szCs w:val="16"/>
                <w:lang w:eastAsia="ar-SA"/>
              </w:rPr>
            </w:pPr>
            <w:r w:rsidRPr="000216DB">
              <w:rPr>
                <w:rFonts w:ascii="Tahoma" w:eastAsia="Arial Unicode MS" w:hAnsi="Tahoma" w:cs="Tahoma"/>
                <w:snapToGrid/>
                <w:color w:val="000000"/>
                <w:spacing w:val="-1"/>
                <w:sz w:val="16"/>
                <w:szCs w:val="16"/>
                <w:lang w:eastAsia="ar-SA"/>
              </w:rPr>
              <w:t>1. Адрес местонахождения (юридический адрес):</w:t>
            </w:r>
          </w:p>
        </w:tc>
      </w:tr>
      <w:tr w:rsidR="000216DB" w:rsidRPr="000216DB" w14:paraId="66895BB7" w14:textId="77777777" w:rsidTr="000216DB">
        <w:tc>
          <w:tcPr>
            <w:tcW w:w="10314" w:type="dxa"/>
            <w:tcBorders>
              <w:left w:val="nil"/>
              <w:bottom w:val="single" w:sz="4" w:space="0" w:color="auto"/>
              <w:right w:val="nil"/>
            </w:tcBorders>
            <w:shd w:val="clear" w:color="auto" w:fill="auto"/>
          </w:tcPr>
          <w:p w14:paraId="22DBD50F" w14:textId="77777777" w:rsidR="000216DB" w:rsidRPr="000216DB" w:rsidRDefault="000216DB" w:rsidP="000216DB">
            <w:pPr>
              <w:widowControl w:val="0"/>
              <w:suppressAutoHyphens/>
              <w:spacing w:after="60" w:line="240" w:lineRule="auto"/>
              <w:ind w:firstLine="0"/>
              <w:jc w:val="left"/>
              <w:rPr>
                <w:rFonts w:ascii="Tahoma" w:eastAsia="Arial Unicode MS" w:hAnsi="Tahoma" w:cs="Tahoma"/>
                <w:snapToGrid/>
                <w:color w:val="000000"/>
                <w:spacing w:val="-1"/>
                <w:sz w:val="16"/>
                <w:szCs w:val="16"/>
                <w:lang w:eastAsia="ar-SA"/>
              </w:rPr>
            </w:pPr>
            <w:r w:rsidRPr="000216DB">
              <w:rPr>
                <w:rFonts w:ascii="Tahoma" w:eastAsia="Arial Unicode MS" w:hAnsi="Tahoma" w:cs="Tahoma"/>
                <w:snapToGrid/>
                <w:color w:val="000000"/>
                <w:sz w:val="16"/>
                <w:szCs w:val="16"/>
                <w:lang w:eastAsia="ar-SA"/>
              </w:rPr>
              <w:t>2. ИНН/КПП:</w:t>
            </w:r>
          </w:p>
        </w:tc>
      </w:tr>
      <w:tr w:rsidR="000216DB" w:rsidRPr="000216DB" w14:paraId="460B6F96" w14:textId="77777777" w:rsidTr="000216DB">
        <w:trPr>
          <w:trHeight w:val="59"/>
        </w:trPr>
        <w:tc>
          <w:tcPr>
            <w:tcW w:w="10314" w:type="dxa"/>
            <w:tcBorders>
              <w:left w:val="nil"/>
              <w:bottom w:val="nil"/>
              <w:right w:val="nil"/>
            </w:tcBorders>
            <w:shd w:val="clear" w:color="auto" w:fill="auto"/>
          </w:tcPr>
          <w:p w14:paraId="3E906F52" w14:textId="77777777" w:rsidR="000216DB" w:rsidRPr="000216DB" w:rsidRDefault="000216DB" w:rsidP="000216DB">
            <w:pPr>
              <w:widowControl w:val="0"/>
              <w:suppressAutoHyphens/>
              <w:spacing w:after="60" w:line="240" w:lineRule="auto"/>
              <w:ind w:firstLine="0"/>
              <w:jc w:val="center"/>
              <w:rPr>
                <w:rFonts w:ascii="Tahoma" w:eastAsia="Arial Unicode MS" w:hAnsi="Tahoma" w:cs="Tahoma"/>
                <w:snapToGrid/>
                <w:color w:val="000000"/>
                <w:sz w:val="16"/>
                <w:szCs w:val="16"/>
                <w:vertAlign w:val="superscript"/>
                <w:lang w:eastAsia="ar-SA"/>
              </w:rPr>
            </w:pPr>
            <w:r w:rsidRPr="000216DB">
              <w:rPr>
                <w:rFonts w:ascii="Tahoma" w:eastAsia="Arial Unicode MS" w:hAnsi="Tahoma" w:cs="Tahoma"/>
                <w:snapToGrid/>
                <w:color w:val="000000"/>
                <w:sz w:val="16"/>
                <w:szCs w:val="16"/>
                <w:vertAlign w:val="superscript"/>
                <w:lang w:eastAsia="ar-SA"/>
              </w:rPr>
              <w:t>(</w:t>
            </w:r>
            <w:r w:rsidRPr="000216DB">
              <w:rPr>
                <w:rFonts w:ascii="Tahoma" w:eastAsia="Arial Unicode MS" w:hAnsi="Tahoma" w:cs="Tahoma"/>
                <w:snapToGrid/>
                <w:color w:val="000000"/>
                <w:sz w:val="16"/>
                <w:szCs w:val="16"/>
                <w:vertAlign w:val="superscript"/>
                <w:lang w:val="en-US" w:eastAsia="ar-SA"/>
              </w:rPr>
              <w:t>N</w:t>
            </w:r>
            <w:r w:rsidRPr="000216DB">
              <w:rPr>
                <w:rFonts w:ascii="Tahoma" w:eastAsia="Arial Unicode MS" w:hAnsi="Tahoma" w:cs="Tahoma"/>
                <w:snapToGrid/>
                <w:color w:val="000000"/>
                <w:sz w:val="16"/>
                <w:szCs w:val="16"/>
                <w:vertAlign w:val="superscript"/>
                <w:lang w:eastAsia="ar-SA"/>
              </w:rPr>
              <w:t>, сведения о дате выдачи документа и выдавшем его органе)</w:t>
            </w:r>
          </w:p>
        </w:tc>
      </w:tr>
      <w:tr w:rsidR="000216DB" w:rsidRPr="000216DB" w14:paraId="74ADAC8F" w14:textId="77777777" w:rsidTr="000216DB">
        <w:tc>
          <w:tcPr>
            <w:tcW w:w="10314" w:type="dxa"/>
            <w:tcBorders>
              <w:top w:val="nil"/>
              <w:left w:val="nil"/>
              <w:bottom w:val="single" w:sz="4" w:space="0" w:color="auto"/>
              <w:right w:val="nil"/>
            </w:tcBorders>
            <w:shd w:val="clear" w:color="auto" w:fill="auto"/>
          </w:tcPr>
          <w:p w14:paraId="3FC49C51" w14:textId="77777777" w:rsidR="000216DB" w:rsidRPr="000216DB" w:rsidRDefault="000216DB" w:rsidP="000216DB">
            <w:pPr>
              <w:widowControl w:val="0"/>
              <w:suppressAutoHyphens/>
              <w:spacing w:after="60" w:line="240" w:lineRule="auto"/>
              <w:ind w:firstLine="0"/>
              <w:jc w:val="left"/>
              <w:rPr>
                <w:rFonts w:ascii="Tahoma" w:eastAsia="Arial Unicode MS" w:hAnsi="Tahoma" w:cs="Tahoma"/>
                <w:snapToGrid/>
                <w:color w:val="000000"/>
                <w:spacing w:val="-1"/>
                <w:sz w:val="16"/>
                <w:szCs w:val="16"/>
                <w:lang w:eastAsia="ar-SA"/>
              </w:rPr>
            </w:pPr>
            <w:r w:rsidRPr="000216DB">
              <w:rPr>
                <w:rFonts w:ascii="Tahoma" w:eastAsia="Arial Unicode MS" w:hAnsi="Tahoma" w:cs="Tahoma"/>
                <w:snapToGrid/>
                <w:color w:val="000000"/>
                <w:sz w:val="16"/>
                <w:szCs w:val="16"/>
                <w:lang w:eastAsia="ar-SA"/>
              </w:rPr>
              <w:t>3. ОГРН:</w:t>
            </w:r>
          </w:p>
        </w:tc>
      </w:tr>
    </w:tbl>
    <w:p w14:paraId="45C1E1AF" w14:textId="77777777" w:rsidR="000216DB" w:rsidRPr="000216DB" w:rsidRDefault="000216DB" w:rsidP="000216DB">
      <w:pPr>
        <w:suppressAutoHyphens/>
        <w:spacing w:after="80" w:line="180" w:lineRule="exact"/>
        <w:ind w:firstLine="0"/>
        <w:rPr>
          <w:rFonts w:ascii="Tahoma" w:eastAsia="Arial Unicode MS" w:hAnsi="Tahoma" w:cs="Tahoma"/>
          <w:snapToGrid/>
          <w:color w:val="000000"/>
          <w:sz w:val="16"/>
          <w:szCs w:val="16"/>
          <w:lang w:eastAsia="ar-SA"/>
        </w:rPr>
      </w:pPr>
      <w:r w:rsidRPr="000216DB">
        <w:rPr>
          <w:rFonts w:ascii="Tahoma" w:eastAsia="Arial Unicode MS" w:hAnsi="Tahoma" w:cs="Tahoma"/>
          <w:snapToGrid/>
          <w:color w:val="000000"/>
          <w:sz w:val="16"/>
          <w:szCs w:val="16"/>
          <w:lang w:eastAsia="ar-SA"/>
        </w:rPr>
        <w:t xml:space="preserve">4. Сведения о </w:t>
      </w:r>
      <w:proofErr w:type="spellStart"/>
      <w:r w:rsidRPr="000216DB">
        <w:rPr>
          <w:rFonts w:ascii="Tahoma" w:eastAsia="Arial Unicode MS" w:hAnsi="Tahoma" w:cs="Tahoma"/>
          <w:snapToGrid/>
          <w:color w:val="000000"/>
          <w:sz w:val="16"/>
          <w:szCs w:val="16"/>
          <w:lang w:eastAsia="ar-SA"/>
        </w:rPr>
        <w:t>соответствии</w:t>
      </w:r>
      <w:r w:rsidRPr="000216DB">
        <w:rPr>
          <w:rFonts w:ascii="Tahoma" w:eastAsia="Courier New" w:hAnsi="Tahoma" w:cs="Tahoma"/>
          <w:bCs/>
          <w:snapToGrid/>
          <w:color w:val="000000"/>
          <w:sz w:val="16"/>
          <w:szCs w:val="16"/>
          <w:lang w:eastAsia="ar-SA"/>
        </w:rPr>
        <w:t>критериям</w:t>
      </w:r>
      <w:proofErr w:type="spellEnd"/>
      <w:r w:rsidRPr="000216DB">
        <w:rPr>
          <w:rFonts w:ascii="Tahoma" w:eastAsia="Courier New" w:hAnsi="Tahoma" w:cs="Tahoma"/>
          <w:bCs/>
          <w:snapToGrid/>
          <w:color w:val="000000"/>
          <w:sz w:val="16"/>
          <w:szCs w:val="16"/>
          <w:lang w:eastAsia="ar-SA"/>
        </w:rPr>
        <w:t xml:space="preserve"> отнесения к субъектам малого и </w:t>
      </w:r>
      <w:r w:rsidRPr="000216DB">
        <w:rPr>
          <w:rFonts w:ascii="Tahoma" w:eastAsia="Arial Unicode MS" w:hAnsi="Tahoma" w:cs="Tahoma"/>
          <w:snapToGrid/>
          <w:color w:val="000000"/>
          <w:sz w:val="16"/>
          <w:szCs w:val="16"/>
          <w:lang w:eastAsia="ar-SA"/>
        </w:rPr>
        <w:t xml:space="preserve">среднего </w:t>
      </w:r>
      <w:proofErr w:type="spellStart"/>
      <w:r w:rsidRPr="000216DB">
        <w:rPr>
          <w:rFonts w:ascii="Tahoma" w:eastAsia="Arial Unicode MS" w:hAnsi="Tahoma" w:cs="Tahoma"/>
          <w:snapToGrid/>
          <w:color w:val="000000"/>
          <w:sz w:val="16"/>
          <w:szCs w:val="16"/>
          <w:lang w:eastAsia="ar-SA"/>
        </w:rPr>
        <w:t>предпринимательства</w:t>
      </w:r>
      <w:proofErr w:type="gramStart"/>
      <w:r w:rsidRPr="000216DB">
        <w:rPr>
          <w:rFonts w:ascii="Tahoma" w:eastAsia="Arial Unicode MS" w:hAnsi="Tahoma" w:cs="Tahoma"/>
          <w:snapToGrid/>
          <w:color w:val="000000"/>
          <w:sz w:val="16"/>
          <w:szCs w:val="16"/>
          <w:lang w:eastAsia="ar-SA"/>
        </w:rPr>
        <w:t>,</w:t>
      </w:r>
      <w:r w:rsidRPr="000216DB">
        <w:rPr>
          <w:rFonts w:ascii="Tahoma" w:eastAsia="Courier New" w:hAnsi="Tahoma" w:cs="Tahoma"/>
          <w:bCs/>
          <w:snapToGrid/>
          <w:color w:val="000000"/>
          <w:sz w:val="16"/>
          <w:szCs w:val="16"/>
          <w:lang w:eastAsia="ar-SA"/>
        </w:rPr>
        <w:t>а</w:t>
      </w:r>
      <w:proofErr w:type="spellEnd"/>
      <w:proofErr w:type="gramEnd"/>
      <w:r w:rsidRPr="000216DB">
        <w:rPr>
          <w:rFonts w:ascii="Tahoma" w:eastAsia="Courier New" w:hAnsi="Tahoma" w:cs="Tahoma"/>
          <w:bCs/>
          <w:snapToGrid/>
          <w:color w:val="000000"/>
          <w:sz w:val="16"/>
          <w:szCs w:val="16"/>
          <w:lang w:eastAsia="ar-SA"/>
        </w:rPr>
        <w:t xml:space="preserve"> также сведения о производимых товарах, </w:t>
      </w:r>
      <w:r w:rsidRPr="000216DB">
        <w:rPr>
          <w:rFonts w:ascii="Tahoma" w:eastAsia="Arial Unicode MS" w:hAnsi="Tahoma" w:cs="Tahoma"/>
          <w:snapToGrid/>
          <w:color w:val="000000"/>
          <w:sz w:val="16"/>
          <w:szCs w:val="16"/>
          <w:lang w:eastAsia="ar-SA"/>
        </w:rPr>
        <w:t xml:space="preserve">работах, услугах и видах деятельности </w:t>
      </w:r>
      <w:r w:rsidRPr="000216DB">
        <w:rPr>
          <w:rFonts w:ascii="Tahoma" w:eastAsia="Arial Unicode MS" w:hAnsi="Tahoma" w:cs="Tahoma"/>
          <w:snapToGrid/>
          <w:color w:val="000000"/>
          <w:sz w:val="16"/>
          <w:szCs w:val="16"/>
          <w:vertAlign w:val="superscript"/>
          <w:lang w:eastAsia="ar-SA"/>
        </w:rPr>
        <w:t>&lt;1&gt;</w:t>
      </w:r>
      <w:r w:rsidRPr="000216DB">
        <w:rPr>
          <w:rFonts w:ascii="Tahoma" w:eastAsia="Arial Unicode MS" w:hAnsi="Tahoma" w:cs="Tahoma"/>
          <w:snapToGrid/>
          <w:color w:val="000000"/>
          <w:sz w:val="16"/>
          <w:szCs w:val="16"/>
          <w:lang w:eastAsia="ar-SA"/>
        </w:rPr>
        <w:t>:</w:t>
      </w:r>
    </w:p>
    <w:tbl>
      <w:tblPr>
        <w:tblW w:w="100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812"/>
        <w:gridCol w:w="992"/>
        <w:gridCol w:w="1134"/>
        <w:gridCol w:w="1701"/>
      </w:tblGrid>
      <w:tr w:rsidR="000216DB" w:rsidRPr="000216DB" w14:paraId="76033ADF" w14:textId="77777777" w:rsidTr="000216DB">
        <w:trPr>
          <w:trHeight w:val="495"/>
        </w:trPr>
        <w:tc>
          <w:tcPr>
            <w:tcW w:w="426" w:type="dxa"/>
            <w:vAlign w:val="center"/>
          </w:tcPr>
          <w:p w14:paraId="39FBDA9B" w14:textId="77777777" w:rsidR="000216DB" w:rsidRPr="000216DB" w:rsidRDefault="000216DB" w:rsidP="000216DB">
            <w:pPr>
              <w:widowControl w:val="0"/>
              <w:suppressAutoHyphens/>
              <w:spacing w:after="60" w:line="180" w:lineRule="exact"/>
              <w:ind w:left="-57" w:right="-57"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w:t>
            </w:r>
          </w:p>
          <w:p w14:paraId="0DFE3298" w14:textId="77777777" w:rsidR="000216DB" w:rsidRPr="000216DB" w:rsidRDefault="000216DB" w:rsidP="000216DB">
            <w:pPr>
              <w:widowControl w:val="0"/>
              <w:suppressAutoHyphens/>
              <w:spacing w:after="60" w:line="180" w:lineRule="exact"/>
              <w:ind w:left="-57" w:right="-57" w:firstLine="0"/>
              <w:jc w:val="center"/>
              <w:rPr>
                <w:rFonts w:ascii="Tahoma" w:eastAsia="Lucida Sans Unicode" w:hAnsi="Tahoma" w:cs="Tahoma"/>
                <w:snapToGrid/>
                <w:kern w:val="1"/>
                <w:sz w:val="16"/>
                <w:szCs w:val="16"/>
                <w:lang w:eastAsia="ar-SA"/>
              </w:rPr>
            </w:pPr>
            <w:proofErr w:type="gramStart"/>
            <w:r w:rsidRPr="000216DB">
              <w:rPr>
                <w:rFonts w:ascii="Tahoma" w:eastAsia="Lucida Sans Unicode" w:hAnsi="Tahoma" w:cs="Tahoma"/>
                <w:snapToGrid/>
                <w:kern w:val="1"/>
                <w:sz w:val="16"/>
                <w:szCs w:val="16"/>
                <w:lang w:eastAsia="ar-SA"/>
              </w:rPr>
              <w:t>п</w:t>
            </w:r>
            <w:proofErr w:type="gramEnd"/>
            <w:r w:rsidRPr="000216DB">
              <w:rPr>
                <w:rFonts w:ascii="Tahoma" w:eastAsia="Lucida Sans Unicode" w:hAnsi="Tahoma" w:cs="Tahoma"/>
                <w:snapToGrid/>
                <w:kern w:val="1"/>
                <w:sz w:val="16"/>
                <w:szCs w:val="16"/>
                <w:lang w:eastAsia="ar-SA"/>
              </w:rPr>
              <w:t>/п</w:t>
            </w:r>
          </w:p>
        </w:tc>
        <w:tc>
          <w:tcPr>
            <w:tcW w:w="5812" w:type="dxa"/>
            <w:vAlign w:val="center"/>
          </w:tcPr>
          <w:p w14:paraId="6BE7B33A"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Наименование сведений</w:t>
            </w:r>
          </w:p>
        </w:tc>
        <w:tc>
          <w:tcPr>
            <w:tcW w:w="992" w:type="dxa"/>
            <w:vAlign w:val="center"/>
          </w:tcPr>
          <w:p w14:paraId="32D3B93F" w14:textId="77777777" w:rsidR="000216DB" w:rsidRPr="000216DB" w:rsidRDefault="000216DB" w:rsidP="000216DB">
            <w:pPr>
              <w:widowControl w:val="0"/>
              <w:suppressAutoHyphens/>
              <w:spacing w:after="60" w:line="240" w:lineRule="auto"/>
              <w:ind w:left="-113" w:right="-113" w:firstLine="0"/>
              <w:jc w:val="center"/>
              <w:rPr>
                <w:rFonts w:ascii="Tahoma" w:eastAsia="Lucida Sans Unicode" w:hAnsi="Tahoma" w:cs="Tahoma"/>
                <w:snapToGrid/>
                <w:kern w:val="1"/>
                <w:sz w:val="15"/>
                <w:szCs w:val="15"/>
                <w:lang w:eastAsia="ar-SA"/>
              </w:rPr>
            </w:pPr>
            <w:r w:rsidRPr="000216DB">
              <w:rPr>
                <w:rFonts w:ascii="Tahoma" w:eastAsia="Lucida Sans Unicode" w:hAnsi="Tahoma" w:cs="Tahoma"/>
                <w:snapToGrid/>
                <w:kern w:val="1"/>
                <w:sz w:val="15"/>
                <w:szCs w:val="15"/>
                <w:lang w:eastAsia="ar-SA"/>
              </w:rPr>
              <w:t>Малые</w:t>
            </w:r>
          </w:p>
          <w:p w14:paraId="7F76856B" w14:textId="77777777" w:rsidR="000216DB" w:rsidRPr="000216DB" w:rsidRDefault="000216DB" w:rsidP="000216DB">
            <w:pPr>
              <w:widowControl w:val="0"/>
              <w:suppressAutoHyphens/>
              <w:spacing w:after="60" w:line="240" w:lineRule="auto"/>
              <w:ind w:left="-113" w:right="-113" w:firstLine="0"/>
              <w:jc w:val="center"/>
              <w:rPr>
                <w:rFonts w:ascii="Tahoma" w:eastAsia="Lucida Sans Unicode" w:hAnsi="Tahoma" w:cs="Tahoma"/>
                <w:snapToGrid/>
                <w:kern w:val="1"/>
                <w:sz w:val="15"/>
                <w:szCs w:val="15"/>
                <w:lang w:eastAsia="ar-SA"/>
              </w:rPr>
            </w:pPr>
            <w:r w:rsidRPr="000216DB">
              <w:rPr>
                <w:rFonts w:ascii="Tahoma" w:eastAsia="Lucida Sans Unicode" w:hAnsi="Tahoma" w:cs="Tahoma"/>
                <w:snapToGrid/>
                <w:kern w:val="1"/>
                <w:sz w:val="15"/>
                <w:szCs w:val="15"/>
                <w:lang w:eastAsia="ar-SA"/>
              </w:rPr>
              <w:t>предприятия</w:t>
            </w:r>
          </w:p>
        </w:tc>
        <w:tc>
          <w:tcPr>
            <w:tcW w:w="1134" w:type="dxa"/>
            <w:vAlign w:val="center"/>
          </w:tcPr>
          <w:p w14:paraId="00E94A6B" w14:textId="77777777" w:rsidR="000216DB" w:rsidRPr="000216DB" w:rsidRDefault="000216DB" w:rsidP="000216DB">
            <w:pPr>
              <w:widowControl w:val="0"/>
              <w:suppressAutoHyphens/>
              <w:spacing w:after="60" w:line="240" w:lineRule="auto"/>
              <w:ind w:left="-113" w:right="-113" w:firstLine="0"/>
              <w:jc w:val="center"/>
              <w:rPr>
                <w:rFonts w:ascii="Tahoma" w:eastAsia="Lucida Sans Unicode" w:hAnsi="Tahoma" w:cs="Tahoma"/>
                <w:snapToGrid/>
                <w:kern w:val="1"/>
                <w:sz w:val="15"/>
                <w:szCs w:val="15"/>
                <w:lang w:eastAsia="ar-SA"/>
              </w:rPr>
            </w:pPr>
            <w:r w:rsidRPr="000216DB">
              <w:rPr>
                <w:rFonts w:ascii="Tahoma" w:eastAsia="Lucida Sans Unicode" w:hAnsi="Tahoma" w:cs="Tahoma"/>
                <w:snapToGrid/>
                <w:kern w:val="1"/>
                <w:sz w:val="15"/>
                <w:szCs w:val="15"/>
                <w:lang w:eastAsia="ar-SA"/>
              </w:rPr>
              <w:t>Средние</w:t>
            </w:r>
          </w:p>
          <w:p w14:paraId="10D897C2" w14:textId="77777777" w:rsidR="000216DB" w:rsidRPr="000216DB" w:rsidRDefault="000216DB" w:rsidP="000216DB">
            <w:pPr>
              <w:widowControl w:val="0"/>
              <w:suppressAutoHyphens/>
              <w:spacing w:after="60" w:line="240" w:lineRule="auto"/>
              <w:ind w:left="-113" w:right="-113" w:firstLine="0"/>
              <w:jc w:val="center"/>
              <w:rPr>
                <w:rFonts w:ascii="Tahoma" w:eastAsia="Lucida Sans Unicode" w:hAnsi="Tahoma" w:cs="Tahoma"/>
                <w:snapToGrid/>
                <w:kern w:val="1"/>
                <w:sz w:val="15"/>
                <w:szCs w:val="15"/>
                <w:lang w:eastAsia="ar-SA"/>
              </w:rPr>
            </w:pPr>
            <w:r w:rsidRPr="000216DB">
              <w:rPr>
                <w:rFonts w:ascii="Tahoma" w:eastAsia="Lucida Sans Unicode" w:hAnsi="Tahoma" w:cs="Tahoma"/>
                <w:snapToGrid/>
                <w:kern w:val="1"/>
                <w:sz w:val="15"/>
                <w:szCs w:val="15"/>
                <w:lang w:eastAsia="ar-SA"/>
              </w:rPr>
              <w:t>предприятия</w:t>
            </w:r>
          </w:p>
        </w:tc>
        <w:tc>
          <w:tcPr>
            <w:tcW w:w="1701" w:type="dxa"/>
            <w:vAlign w:val="center"/>
          </w:tcPr>
          <w:p w14:paraId="60429962"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5"/>
                <w:szCs w:val="15"/>
                <w:lang w:eastAsia="ar-SA"/>
              </w:rPr>
            </w:pPr>
            <w:r w:rsidRPr="000216DB">
              <w:rPr>
                <w:rFonts w:ascii="Tahoma" w:eastAsia="Lucida Sans Unicode" w:hAnsi="Tahoma" w:cs="Tahoma"/>
                <w:snapToGrid/>
                <w:kern w:val="1"/>
                <w:sz w:val="15"/>
                <w:szCs w:val="15"/>
                <w:lang w:eastAsia="ar-SA"/>
              </w:rPr>
              <w:t>Показатель</w:t>
            </w:r>
          </w:p>
        </w:tc>
      </w:tr>
      <w:tr w:rsidR="000216DB" w:rsidRPr="000216DB" w14:paraId="34541DA1" w14:textId="77777777" w:rsidTr="000216DB">
        <w:tc>
          <w:tcPr>
            <w:tcW w:w="426" w:type="dxa"/>
          </w:tcPr>
          <w:p w14:paraId="74F685AE"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 xml:space="preserve">1 </w:t>
            </w:r>
            <w:r w:rsidRPr="000216DB">
              <w:rPr>
                <w:rFonts w:ascii="Tahoma" w:eastAsia="Lucida Sans Unicode" w:hAnsi="Tahoma" w:cs="Tahoma"/>
                <w:snapToGrid/>
                <w:kern w:val="1"/>
                <w:sz w:val="16"/>
                <w:szCs w:val="16"/>
                <w:vertAlign w:val="superscript"/>
                <w:lang w:eastAsia="ar-SA"/>
              </w:rPr>
              <w:footnoteReference w:id="9"/>
            </w:r>
          </w:p>
        </w:tc>
        <w:tc>
          <w:tcPr>
            <w:tcW w:w="5812" w:type="dxa"/>
          </w:tcPr>
          <w:p w14:paraId="30734A0A"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2</w:t>
            </w:r>
          </w:p>
        </w:tc>
        <w:tc>
          <w:tcPr>
            <w:tcW w:w="992" w:type="dxa"/>
          </w:tcPr>
          <w:p w14:paraId="51EC35C7" w14:textId="77777777" w:rsidR="000216DB" w:rsidRPr="000216DB" w:rsidRDefault="000216DB" w:rsidP="000216DB">
            <w:pPr>
              <w:widowControl w:val="0"/>
              <w:suppressAutoHyphens/>
              <w:spacing w:after="60" w:line="240" w:lineRule="auto"/>
              <w:ind w:left="-113" w:right="-113"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3</w:t>
            </w:r>
          </w:p>
        </w:tc>
        <w:tc>
          <w:tcPr>
            <w:tcW w:w="1134" w:type="dxa"/>
          </w:tcPr>
          <w:p w14:paraId="6DD7EC75" w14:textId="77777777" w:rsidR="000216DB" w:rsidRPr="000216DB" w:rsidRDefault="000216DB" w:rsidP="000216DB">
            <w:pPr>
              <w:widowControl w:val="0"/>
              <w:suppressAutoHyphens/>
              <w:spacing w:after="60" w:line="240" w:lineRule="auto"/>
              <w:ind w:left="-113" w:right="-113"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4</w:t>
            </w:r>
          </w:p>
        </w:tc>
        <w:tc>
          <w:tcPr>
            <w:tcW w:w="1701" w:type="dxa"/>
          </w:tcPr>
          <w:p w14:paraId="0F972431"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5</w:t>
            </w:r>
          </w:p>
        </w:tc>
      </w:tr>
      <w:tr w:rsidR="000216DB" w:rsidRPr="000216DB" w14:paraId="26AD4DCC" w14:textId="77777777" w:rsidTr="000216DB">
        <w:tc>
          <w:tcPr>
            <w:tcW w:w="426" w:type="dxa"/>
            <w:vAlign w:val="center"/>
          </w:tcPr>
          <w:p w14:paraId="1A017B50"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1</w:t>
            </w:r>
          </w:p>
        </w:tc>
        <w:tc>
          <w:tcPr>
            <w:tcW w:w="5812" w:type="dxa"/>
          </w:tcPr>
          <w:p w14:paraId="45E46D06" w14:textId="77777777" w:rsidR="000216DB" w:rsidRPr="000216DB" w:rsidRDefault="000216DB" w:rsidP="000216DB">
            <w:pPr>
              <w:widowControl w:val="0"/>
              <w:suppressAutoHyphens/>
              <w:spacing w:after="60" w:line="150" w:lineRule="exact"/>
              <w:ind w:left="57" w:firstLine="0"/>
              <w:rPr>
                <w:rFonts w:ascii="Tahoma" w:eastAsia="Lucida Sans Unicode" w:hAnsi="Tahoma" w:cs="Tahoma"/>
                <w:snapToGrid/>
                <w:spacing w:val="-4"/>
                <w:kern w:val="1"/>
                <w:sz w:val="13"/>
                <w:szCs w:val="13"/>
                <w:lang w:eastAsia="ar-SA"/>
              </w:rPr>
            </w:pPr>
            <w:r w:rsidRPr="000216DB">
              <w:rPr>
                <w:rFonts w:ascii="Tahoma" w:eastAsia="Lucida Sans Unicode" w:hAnsi="Tahoma" w:cs="Tahoma"/>
                <w:snapToGrid/>
                <w:spacing w:val="-4"/>
                <w:kern w:val="1"/>
                <w:sz w:val="13"/>
                <w:szCs w:val="13"/>
                <w:lang w:eastAsia="ar-SA"/>
              </w:rPr>
              <w:t>Суммарная доля участия РФ, субъектов РФ,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6" w:type="dxa"/>
            <w:gridSpan w:val="2"/>
            <w:vAlign w:val="center"/>
          </w:tcPr>
          <w:p w14:paraId="67376B86"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не более 25%</w:t>
            </w:r>
          </w:p>
        </w:tc>
        <w:tc>
          <w:tcPr>
            <w:tcW w:w="1701" w:type="dxa"/>
            <w:vAlign w:val="center"/>
          </w:tcPr>
          <w:p w14:paraId="5424E68B" w14:textId="77777777" w:rsidR="000216DB" w:rsidRPr="000216DB" w:rsidRDefault="000216DB" w:rsidP="000216DB">
            <w:pPr>
              <w:widowControl w:val="0"/>
              <w:suppressAutoHyphens/>
              <w:spacing w:after="60" w:line="140" w:lineRule="exact"/>
              <w:ind w:left="57"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14:paraId="2192DDD3" w14:textId="77777777" w:rsidTr="000216DB">
        <w:tc>
          <w:tcPr>
            <w:tcW w:w="426" w:type="dxa"/>
            <w:vAlign w:val="center"/>
          </w:tcPr>
          <w:p w14:paraId="618E42C8"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2</w:t>
            </w:r>
          </w:p>
        </w:tc>
        <w:tc>
          <w:tcPr>
            <w:tcW w:w="5812" w:type="dxa"/>
          </w:tcPr>
          <w:p w14:paraId="29A4CAEC" w14:textId="77777777" w:rsidR="000216DB" w:rsidRPr="000216DB" w:rsidRDefault="000216DB" w:rsidP="000216DB">
            <w:pPr>
              <w:widowControl w:val="0"/>
              <w:suppressAutoHyphens/>
              <w:spacing w:after="60" w:line="150" w:lineRule="exact"/>
              <w:ind w:left="57" w:firstLine="0"/>
              <w:rPr>
                <w:rFonts w:ascii="Tahoma" w:eastAsia="Lucida Sans Unicode" w:hAnsi="Tahoma" w:cs="Tahoma"/>
                <w:snapToGrid/>
                <w:spacing w:val="-4"/>
                <w:kern w:val="1"/>
                <w:sz w:val="13"/>
                <w:szCs w:val="13"/>
                <w:lang w:eastAsia="ar-SA"/>
              </w:rPr>
            </w:pPr>
            <w:r w:rsidRPr="000216DB">
              <w:rPr>
                <w:rFonts w:ascii="Tahoma" w:eastAsia="Lucida Sans Unicode" w:hAnsi="Tahoma" w:cs="Tahoma"/>
                <w:snapToGrid/>
                <w:spacing w:val="-4"/>
                <w:kern w:val="1"/>
                <w:sz w:val="13"/>
                <w:szCs w:val="13"/>
                <w:lang w:eastAsia="ar-SA"/>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0216DB">
              <w:rPr>
                <w:rFonts w:ascii="Tahoma" w:eastAsia="Lucida Sans Unicode" w:hAnsi="Tahoma" w:cs="Tahoma"/>
                <w:snapToGrid/>
                <w:spacing w:val="-4"/>
                <w:kern w:val="1"/>
                <w:sz w:val="13"/>
                <w:szCs w:val="13"/>
                <w:vertAlign w:val="superscript"/>
                <w:lang w:eastAsia="ar-SA"/>
              </w:rPr>
              <w:footnoteReference w:id="10"/>
            </w:r>
            <w:r w:rsidRPr="000216DB">
              <w:rPr>
                <w:rFonts w:ascii="Tahoma" w:eastAsia="Lucida Sans Unicode" w:hAnsi="Tahoma" w:cs="Tahoma"/>
                <w:snapToGrid/>
                <w:spacing w:val="-4"/>
                <w:kern w:val="1"/>
                <w:sz w:val="13"/>
                <w:szCs w:val="13"/>
                <w:lang w:eastAsia="ar-SA"/>
              </w:rPr>
              <w:t>, процентов</w:t>
            </w:r>
          </w:p>
        </w:tc>
        <w:tc>
          <w:tcPr>
            <w:tcW w:w="2126" w:type="dxa"/>
            <w:gridSpan w:val="2"/>
            <w:vAlign w:val="center"/>
          </w:tcPr>
          <w:p w14:paraId="32099887"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не более 49%</w:t>
            </w:r>
          </w:p>
        </w:tc>
        <w:tc>
          <w:tcPr>
            <w:tcW w:w="1701" w:type="dxa"/>
            <w:vAlign w:val="center"/>
          </w:tcPr>
          <w:p w14:paraId="352D2FE3" w14:textId="77777777" w:rsidR="000216DB" w:rsidRPr="000216DB" w:rsidRDefault="000216DB" w:rsidP="000216DB">
            <w:pPr>
              <w:widowControl w:val="0"/>
              <w:suppressAutoHyphens/>
              <w:spacing w:after="60" w:line="140" w:lineRule="exact"/>
              <w:ind w:left="57"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14:paraId="24C2AE9E" w14:textId="77777777" w:rsidTr="000216DB">
        <w:tc>
          <w:tcPr>
            <w:tcW w:w="426" w:type="dxa"/>
            <w:vAlign w:val="center"/>
          </w:tcPr>
          <w:p w14:paraId="1A54B0A3"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3</w:t>
            </w:r>
          </w:p>
        </w:tc>
        <w:tc>
          <w:tcPr>
            <w:tcW w:w="5812" w:type="dxa"/>
          </w:tcPr>
          <w:p w14:paraId="3E090D8B" w14:textId="77777777" w:rsidR="000216DB" w:rsidRPr="000216DB" w:rsidRDefault="000216DB" w:rsidP="000216DB">
            <w:pPr>
              <w:widowControl w:val="0"/>
              <w:suppressAutoHyphens/>
              <w:spacing w:after="60" w:line="150" w:lineRule="exact"/>
              <w:ind w:left="57" w:firstLine="0"/>
              <w:rPr>
                <w:rFonts w:ascii="Tahoma" w:eastAsia="Lucida Sans Unicode" w:hAnsi="Tahoma" w:cs="Tahoma"/>
                <w:snapToGrid/>
                <w:spacing w:val="-4"/>
                <w:kern w:val="1"/>
                <w:sz w:val="13"/>
                <w:szCs w:val="13"/>
                <w:lang w:eastAsia="ar-SA"/>
              </w:rPr>
            </w:pPr>
            <w:r w:rsidRPr="000216DB">
              <w:rPr>
                <w:rFonts w:ascii="Tahoma" w:hAnsi="Tahoma" w:cs="Tahoma"/>
                <w:snapToGrid/>
                <w:spacing w:val="-4"/>
                <w:sz w:val="13"/>
                <w:szCs w:val="13"/>
                <w:lang w:eastAsia="ar-S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РФ</w:t>
            </w:r>
          </w:p>
        </w:tc>
        <w:tc>
          <w:tcPr>
            <w:tcW w:w="2126" w:type="dxa"/>
            <w:gridSpan w:val="2"/>
            <w:vAlign w:val="center"/>
          </w:tcPr>
          <w:p w14:paraId="7C596D67"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да (нет)</w:t>
            </w:r>
          </w:p>
        </w:tc>
        <w:tc>
          <w:tcPr>
            <w:tcW w:w="1701" w:type="dxa"/>
            <w:vAlign w:val="center"/>
          </w:tcPr>
          <w:p w14:paraId="0DC6F571" w14:textId="77777777" w:rsidR="000216DB" w:rsidRPr="000216DB" w:rsidRDefault="000216DB" w:rsidP="000216DB">
            <w:pPr>
              <w:widowControl w:val="0"/>
              <w:suppressAutoHyphens/>
              <w:spacing w:after="60" w:line="140" w:lineRule="exact"/>
              <w:ind w:left="57"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14:paraId="1D852B24" w14:textId="77777777" w:rsidTr="000216DB">
        <w:trPr>
          <w:trHeight w:val="855"/>
        </w:trPr>
        <w:tc>
          <w:tcPr>
            <w:tcW w:w="426" w:type="dxa"/>
            <w:vAlign w:val="center"/>
          </w:tcPr>
          <w:p w14:paraId="5BB1B093"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4</w:t>
            </w:r>
          </w:p>
        </w:tc>
        <w:tc>
          <w:tcPr>
            <w:tcW w:w="5812" w:type="dxa"/>
          </w:tcPr>
          <w:p w14:paraId="4ACFD4B0" w14:textId="77777777" w:rsidR="000216DB" w:rsidRPr="000216DB" w:rsidRDefault="000216DB" w:rsidP="000216DB">
            <w:pPr>
              <w:widowControl w:val="0"/>
              <w:suppressAutoHyphens/>
              <w:spacing w:after="60" w:line="160" w:lineRule="exact"/>
              <w:ind w:left="57" w:firstLine="0"/>
              <w:rPr>
                <w:rFonts w:ascii="Tahoma" w:eastAsia="Lucida Sans Unicode" w:hAnsi="Tahoma" w:cs="Tahoma"/>
                <w:snapToGrid/>
                <w:spacing w:val="-4"/>
                <w:kern w:val="1"/>
                <w:sz w:val="13"/>
                <w:szCs w:val="13"/>
                <w:lang w:eastAsia="ar-SA"/>
              </w:rPr>
            </w:pPr>
            <w:proofErr w:type="gramStart"/>
            <w:r w:rsidRPr="000216DB">
              <w:rPr>
                <w:rFonts w:ascii="Tahoma" w:hAnsi="Tahoma" w:cs="Tahoma"/>
                <w:snapToGrid/>
                <w:spacing w:val="-4"/>
                <w:sz w:val="13"/>
                <w:szCs w:val="13"/>
                <w:lang w:eastAsia="ar-S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126" w:type="dxa"/>
            <w:gridSpan w:val="2"/>
            <w:vAlign w:val="center"/>
          </w:tcPr>
          <w:p w14:paraId="221F4340"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да (нет)</w:t>
            </w:r>
          </w:p>
        </w:tc>
        <w:tc>
          <w:tcPr>
            <w:tcW w:w="1701" w:type="dxa"/>
            <w:vAlign w:val="center"/>
          </w:tcPr>
          <w:p w14:paraId="2463A387" w14:textId="77777777" w:rsidR="000216DB" w:rsidRPr="000216DB" w:rsidRDefault="000216DB" w:rsidP="000216DB">
            <w:pPr>
              <w:widowControl w:val="0"/>
              <w:suppressAutoHyphens/>
              <w:spacing w:after="60" w:line="140" w:lineRule="exact"/>
              <w:ind w:left="57"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14:paraId="7488F71D" w14:textId="77777777" w:rsidTr="000216DB">
        <w:trPr>
          <w:trHeight w:val="341"/>
        </w:trPr>
        <w:tc>
          <w:tcPr>
            <w:tcW w:w="426" w:type="dxa"/>
            <w:vAlign w:val="center"/>
          </w:tcPr>
          <w:p w14:paraId="18D4C74B"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5</w:t>
            </w:r>
          </w:p>
        </w:tc>
        <w:tc>
          <w:tcPr>
            <w:tcW w:w="5812" w:type="dxa"/>
          </w:tcPr>
          <w:p w14:paraId="35EE391A" w14:textId="77777777" w:rsidR="000216DB" w:rsidRPr="000216DB" w:rsidRDefault="000216DB" w:rsidP="000216DB">
            <w:pPr>
              <w:widowControl w:val="0"/>
              <w:suppressAutoHyphens/>
              <w:spacing w:after="60" w:line="160" w:lineRule="exact"/>
              <w:ind w:left="57" w:firstLine="0"/>
              <w:rPr>
                <w:rFonts w:ascii="Tahoma" w:eastAsia="Lucida Sans Unicode" w:hAnsi="Tahoma" w:cs="Tahoma"/>
                <w:snapToGrid/>
                <w:spacing w:val="-4"/>
                <w:kern w:val="1"/>
                <w:sz w:val="13"/>
                <w:szCs w:val="13"/>
                <w:lang w:eastAsia="ar-SA"/>
              </w:rPr>
            </w:pPr>
            <w:r w:rsidRPr="000216DB">
              <w:rPr>
                <w:rFonts w:ascii="Tahoma" w:hAnsi="Tahoma" w:cs="Tahoma"/>
                <w:snapToGrid/>
                <w:spacing w:val="-4"/>
                <w:sz w:val="13"/>
                <w:szCs w:val="13"/>
                <w:lang w:eastAsia="ar-S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0216DB">
              <w:rPr>
                <w:rFonts w:ascii="Tahoma" w:hAnsi="Tahoma" w:cs="Tahoma"/>
                <w:snapToGrid/>
                <w:spacing w:val="-4"/>
                <w:sz w:val="13"/>
                <w:szCs w:val="13"/>
                <w:lang w:eastAsia="ar-SA"/>
              </w:rPr>
              <w:t>Сколково</w:t>
            </w:r>
            <w:proofErr w:type="spellEnd"/>
            <w:r w:rsidRPr="000216DB">
              <w:rPr>
                <w:rFonts w:ascii="Tahoma" w:hAnsi="Tahoma" w:cs="Tahoma"/>
                <w:snapToGrid/>
                <w:spacing w:val="-4"/>
                <w:sz w:val="13"/>
                <w:szCs w:val="13"/>
                <w:lang w:eastAsia="ar-SA"/>
              </w:rPr>
              <w:t>»</w:t>
            </w:r>
          </w:p>
        </w:tc>
        <w:tc>
          <w:tcPr>
            <w:tcW w:w="2126" w:type="dxa"/>
            <w:gridSpan w:val="2"/>
            <w:vAlign w:val="center"/>
          </w:tcPr>
          <w:p w14:paraId="0F115E69"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да (нет)</w:t>
            </w:r>
          </w:p>
        </w:tc>
        <w:tc>
          <w:tcPr>
            <w:tcW w:w="1701" w:type="dxa"/>
            <w:vAlign w:val="center"/>
          </w:tcPr>
          <w:p w14:paraId="285F8BF5" w14:textId="77777777" w:rsidR="000216DB" w:rsidRPr="000216DB" w:rsidRDefault="000216DB" w:rsidP="000216DB">
            <w:pPr>
              <w:widowControl w:val="0"/>
              <w:suppressAutoHyphens/>
              <w:spacing w:after="60" w:line="140" w:lineRule="exact"/>
              <w:ind w:left="57"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14:paraId="30E000D9" w14:textId="77777777" w:rsidTr="000216DB">
        <w:tc>
          <w:tcPr>
            <w:tcW w:w="426" w:type="dxa"/>
            <w:vAlign w:val="center"/>
          </w:tcPr>
          <w:p w14:paraId="457D0DD1"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6</w:t>
            </w:r>
          </w:p>
        </w:tc>
        <w:tc>
          <w:tcPr>
            <w:tcW w:w="5812" w:type="dxa"/>
          </w:tcPr>
          <w:p w14:paraId="6987F58C" w14:textId="77777777" w:rsidR="000216DB" w:rsidRPr="000216DB" w:rsidRDefault="000216DB" w:rsidP="000216DB">
            <w:pPr>
              <w:widowControl w:val="0"/>
              <w:suppressAutoHyphens/>
              <w:spacing w:after="60" w:line="160" w:lineRule="exact"/>
              <w:ind w:left="57" w:firstLine="0"/>
              <w:rPr>
                <w:rFonts w:ascii="Tahoma" w:eastAsia="Lucida Sans Unicode" w:hAnsi="Tahoma" w:cs="Tahoma"/>
                <w:snapToGrid/>
                <w:spacing w:val="-4"/>
                <w:kern w:val="1"/>
                <w:sz w:val="13"/>
                <w:szCs w:val="13"/>
                <w:lang w:eastAsia="ar-SA"/>
              </w:rPr>
            </w:pPr>
            <w:proofErr w:type="gramStart"/>
            <w:r w:rsidRPr="000216DB">
              <w:rPr>
                <w:rFonts w:ascii="Tahoma" w:hAnsi="Tahoma" w:cs="Tahoma"/>
                <w:snapToGrid/>
                <w:spacing w:val="-4"/>
                <w:sz w:val="13"/>
                <w:szCs w:val="13"/>
                <w:lang w:eastAsia="ar-S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РФ, в утвержденный Правительством РФ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126" w:type="dxa"/>
            <w:gridSpan w:val="2"/>
            <w:vAlign w:val="center"/>
          </w:tcPr>
          <w:p w14:paraId="1FE3E7E9"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b/>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да (нет)</w:t>
            </w:r>
          </w:p>
        </w:tc>
        <w:tc>
          <w:tcPr>
            <w:tcW w:w="1701" w:type="dxa"/>
            <w:vAlign w:val="center"/>
          </w:tcPr>
          <w:p w14:paraId="05448647" w14:textId="77777777" w:rsidR="000216DB" w:rsidRPr="000216DB" w:rsidRDefault="000216DB" w:rsidP="000216DB">
            <w:pPr>
              <w:widowControl w:val="0"/>
              <w:suppressAutoHyphens/>
              <w:spacing w:after="60" w:line="140" w:lineRule="exact"/>
              <w:ind w:firstLine="0"/>
              <w:jc w:val="center"/>
              <w:rPr>
                <w:rFonts w:ascii="Tahoma" w:eastAsia="Lucida Sans Unicode" w:hAnsi="Tahoma" w:cs="Tahoma"/>
                <w:b/>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14:paraId="64205CCE" w14:textId="77777777" w:rsidTr="000216DB">
        <w:trPr>
          <w:trHeight w:val="421"/>
        </w:trPr>
        <w:tc>
          <w:tcPr>
            <w:tcW w:w="426" w:type="dxa"/>
            <w:vMerge w:val="restart"/>
            <w:vAlign w:val="center"/>
          </w:tcPr>
          <w:p w14:paraId="1C8D615F"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7</w:t>
            </w:r>
          </w:p>
        </w:tc>
        <w:tc>
          <w:tcPr>
            <w:tcW w:w="5812" w:type="dxa"/>
            <w:vMerge w:val="restart"/>
            <w:vAlign w:val="center"/>
          </w:tcPr>
          <w:p w14:paraId="76DD397F" w14:textId="77777777" w:rsidR="000216DB" w:rsidRPr="000216DB" w:rsidRDefault="000216DB" w:rsidP="000216DB">
            <w:pPr>
              <w:widowControl w:val="0"/>
              <w:suppressAutoHyphens/>
              <w:spacing w:after="60" w:line="150" w:lineRule="exact"/>
              <w:ind w:left="57" w:firstLine="0"/>
              <w:rPr>
                <w:rFonts w:ascii="Tahoma" w:eastAsia="Lucida Sans Unicode" w:hAnsi="Tahoma" w:cs="Tahoma"/>
                <w:snapToGrid/>
                <w:spacing w:val="-4"/>
                <w:kern w:val="1"/>
                <w:sz w:val="13"/>
                <w:szCs w:val="13"/>
                <w:lang w:eastAsia="ar-SA"/>
              </w:rPr>
            </w:pPr>
            <w:r w:rsidRPr="000216DB">
              <w:rPr>
                <w:rFonts w:ascii="Tahoma" w:eastAsia="Lucida Sans Unicode" w:hAnsi="Tahoma" w:cs="Tahoma"/>
                <w:snapToGrid/>
                <w:spacing w:val="-4"/>
                <w:kern w:val="1"/>
                <w:sz w:val="13"/>
                <w:szCs w:val="13"/>
                <w:lang w:eastAsia="ar-SA"/>
              </w:rPr>
              <w:t>Среднесписочная численность работников за предшествующий календарный год, человек</w:t>
            </w:r>
            <w:proofErr w:type="gramStart"/>
            <w:r w:rsidRPr="000216DB">
              <w:rPr>
                <w:rFonts w:ascii="Tahoma" w:eastAsia="Lucida Sans Unicode" w:hAnsi="Tahoma" w:cs="Tahoma"/>
                <w:snapToGrid/>
                <w:spacing w:val="-4"/>
                <w:kern w:val="1"/>
                <w:sz w:val="13"/>
                <w:szCs w:val="13"/>
                <w:lang w:eastAsia="ar-SA"/>
              </w:rPr>
              <w:t>.</w:t>
            </w:r>
            <w:proofErr w:type="gramEnd"/>
            <w:r w:rsidRPr="000216DB">
              <w:rPr>
                <w:rFonts w:ascii="Tahoma" w:eastAsia="Lucida Sans Unicode" w:hAnsi="Tahoma" w:cs="Tahoma"/>
                <w:snapToGrid/>
                <w:spacing w:val="-4"/>
                <w:kern w:val="1"/>
                <w:sz w:val="13"/>
                <w:szCs w:val="13"/>
                <w:lang w:eastAsia="ar-SA"/>
              </w:rPr>
              <w:t xml:space="preserve"> (</w:t>
            </w:r>
            <w:proofErr w:type="gramStart"/>
            <w:r w:rsidRPr="000216DB">
              <w:rPr>
                <w:rFonts w:ascii="Tahoma" w:eastAsia="Lucida Sans Unicode" w:hAnsi="Tahoma" w:cs="Tahoma"/>
                <w:snapToGrid/>
                <w:spacing w:val="-4"/>
                <w:kern w:val="1"/>
                <w:sz w:val="13"/>
                <w:szCs w:val="13"/>
                <w:lang w:eastAsia="ar-SA"/>
              </w:rPr>
              <w:t>и</w:t>
            </w:r>
            <w:proofErr w:type="gramEnd"/>
            <w:r w:rsidRPr="000216DB">
              <w:rPr>
                <w:rFonts w:ascii="Tahoma" w:eastAsia="Lucida Sans Unicode" w:hAnsi="Tahoma" w:cs="Tahoma"/>
                <w:snapToGrid/>
                <w:spacing w:val="-4"/>
                <w:kern w:val="1"/>
                <w:sz w:val="13"/>
                <w:szCs w:val="13"/>
                <w:lang w:eastAsia="ar-SA"/>
              </w:rPr>
              <w:t xml:space="preserve">нформация указывается за последние 3 года и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0216DB">
              <w:rPr>
                <w:rFonts w:ascii="Tahoma" w:eastAsia="Lucida Sans Unicode" w:hAnsi="Tahoma" w:cs="Tahoma"/>
                <w:snapToGrid/>
                <w:spacing w:val="-4"/>
                <w:kern w:val="1"/>
                <w:sz w:val="13"/>
                <w:szCs w:val="13"/>
                <w:lang w:eastAsia="ar-SA"/>
              </w:rPr>
              <w:t>микропредприятия</w:t>
            </w:r>
            <w:proofErr w:type="spellEnd"/>
            <w:r w:rsidRPr="000216DB">
              <w:rPr>
                <w:rFonts w:ascii="Tahoma" w:eastAsia="Lucida Sans Unicode" w:hAnsi="Tahoma" w:cs="Tahoma"/>
                <w:snapToGrid/>
                <w:spacing w:val="-4"/>
                <w:kern w:val="1"/>
                <w:sz w:val="13"/>
                <w:szCs w:val="13"/>
                <w:lang w:eastAsia="ar-SA"/>
              </w:rPr>
              <w:t>, малого предприятия или среднего предприятия)</w:t>
            </w:r>
          </w:p>
        </w:tc>
        <w:tc>
          <w:tcPr>
            <w:tcW w:w="992" w:type="dxa"/>
            <w:vAlign w:val="center"/>
          </w:tcPr>
          <w:p w14:paraId="1FF3C1FD"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до 100</w:t>
            </w:r>
          </w:p>
          <w:p w14:paraId="6565BC55"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включительно</w:t>
            </w:r>
          </w:p>
        </w:tc>
        <w:tc>
          <w:tcPr>
            <w:tcW w:w="1134" w:type="dxa"/>
            <w:vMerge w:val="restart"/>
            <w:vAlign w:val="center"/>
          </w:tcPr>
          <w:p w14:paraId="0AF6F647"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от 101 до 250 включительно</w:t>
            </w:r>
          </w:p>
        </w:tc>
        <w:tc>
          <w:tcPr>
            <w:tcW w:w="1701" w:type="dxa"/>
            <w:vMerge w:val="restart"/>
            <w:vAlign w:val="center"/>
          </w:tcPr>
          <w:p w14:paraId="3F52BCC3" w14:textId="77777777" w:rsidR="000216DB" w:rsidRPr="000216DB" w:rsidRDefault="000216DB" w:rsidP="000216DB">
            <w:pPr>
              <w:widowControl w:val="0"/>
              <w:suppressAutoHyphens/>
              <w:spacing w:after="60" w:line="140" w:lineRule="exact"/>
              <w:ind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указывается количество человек</w:t>
            </w:r>
            <w:r w:rsidRPr="000216DB">
              <w:rPr>
                <w:rFonts w:ascii="Tahoma" w:eastAsia="Lucida Sans Unicode" w:hAnsi="Tahoma" w:cs="Tahoma"/>
                <w:snapToGrid/>
                <w:spacing w:val="-4"/>
                <w:kern w:val="1"/>
                <w:sz w:val="12"/>
                <w:szCs w:val="12"/>
                <w:lang w:eastAsia="ar-SA"/>
              </w:rPr>
              <w:br/>
              <w:t>(за каждый год)</w:t>
            </w:r>
          </w:p>
        </w:tc>
      </w:tr>
      <w:tr w:rsidR="000216DB" w:rsidRPr="000216DB" w14:paraId="4AD49462" w14:textId="77777777" w:rsidTr="000216DB">
        <w:trPr>
          <w:trHeight w:val="100"/>
        </w:trPr>
        <w:tc>
          <w:tcPr>
            <w:tcW w:w="426" w:type="dxa"/>
            <w:vMerge/>
            <w:vAlign w:val="center"/>
          </w:tcPr>
          <w:p w14:paraId="48952E1E"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p>
        </w:tc>
        <w:tc>
          <w:tcPr>
            <w:tcW w:w="5812" w:type="dxa"/>
            <w:vMerge/>
          </w:tcPr>
          <w:p w14:paraId="1E17023A" w14:textId="77777777" w:rsidR="000216DB" w:rsidRPr="000216DB" w:rsidRDefault="000216DB" w:rsidP="000216DB">
            <w:pPr>
              <w:widowControl w:val="0"/>
              <w:suppressAutoHyphens/>
              <w:spacing w:after="60" w:line="150" w:lineRule="exact"/>
              <w:ind w:left="57" w:firstLine="0"/>
              <w:jc w:val="left"/>
              <w:rPr>
                <w:rFonts w:ascii="Tahoma" w:eastAsia="Lucida Sans Unicode" w:hAnsi="Tahoma" w:cs="Tahoma"/>
                <w:snapToGrid/>
                <w:kern w:val="1"/>
                <w:sz w:val="13"/>
                <w:szCs w:val="13"/>
                <w:lang w:eastAsia="ar-SA"/>
              </w:rPr>
            </w:pPr>
          </w:p>
        </w:tc>
        <w:tc>
          <w:tcPr>
            <w:tcW w:w="992" w:type="dxa"/>
            <w:vAlign w:val="center"/>
          </w:tcPr>
          <w:p w14:paraId="73BD2FED"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до 15</w:t>
            </w:r>
          </w:p>
          <w:p w14:paraId="3BE49487"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 микро предприятие</w:t>
            </w:r>
          </w:p>
        </w:tc>
        <w:tc>
          <w:tcPr>
            <w:tcW w:w="1134" w:type="dxa"/>
            <w:vMerge/>
            <w:vAlign w:val="center"/>
          </w:tcPr>
          <w:p w14:paraId="4B22DB94"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p>
        </w:tc>
        <w:tc>
          <w:tcPr>
            <w:tcW w:w="1701" w:type="dxa"/>
            <w:vMerge/>
            <w:vAlign w:val="center"/>
          </w:tcPr>
          <w:p w14:paraId="134EA31F" w14:textId="77777777" w:rsidR="000216DB" w:rsidRPr="000216DB" w:rsidRDefault="000216DB" w:rsidP="000216DB">
            <w:pPr>
              <w:widowControl w:val="0"/>
              <w:suppressAutoHyphens/>
              <w:spacing w:after="60" w:line="140" w:lineRule="exact"/>
              <w:ind w:firstLine="0"/>
              <w:jc w:val="center"/>
              <w:rPr>
                <w:rFonts w:ascii="Tahoma" w:eastAsia="Lucida Sans Unicode" w:hAnsi="Tahoma" w:cs="Tahoma"/>
                <w:snapToGrid/>
                <w:spacing w:val="-4"/>
                <w:kern w:val="1"/>
                <w:sz w:val="12"/>
                <w:szCs w:val="12"/>
                <w:lang w:eastAsia="ar-SA"/>
              </w:rPr>
            </w:pPr>
          </w:p>
        </w:tc>
      </w:tr>
      <w:tr w:rsidR="000216DB" w:rsidRPr="000216DB" w14:paraId="554D9608" w14:textId="77777777" w:rsidTr="000216DB">
        <w:trPr>
          <w:trHeight w:val="278"/>
        </w:trPr>
        <w:tc>
          <w:tcPr>
            <w:tcW w:w="426" w:type="dxa"/>
            <w:vMerge w:val="restart"/>
            <w:vAlign w:val="center"/>
          </w:tcPr>
          <w:p w14:paraId="584D4F50"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8</w:t>
            </w:r>
          </w:p>
        </w:tc>
        <w:tc>
          <w:tcPr>
            <w:tcW w:w="5812" w:type="dxa"/>
            <w:vMerge w:val="restart"/>
            <w:vAlign w:val="center"/>
          </w:tcPr>
          <w:p w14:paraId="28E8967E" w14:textId="77777777" w:rsidR="000216DB" w:rsidRPr="000216DB" w:rsidRDefault="000216DB" w:rsidP="000216DB">
            <w:pPr>
              <w:widowControl w:val="0"/>
              <w:suppressAutoHyphens/>
              <w:spacing w:after="60" w:line="150" w:lineRule="exact"/>
              <w:ind w:left="57" w:firstLine="0"/>
              <w:jc w:val="left"/>
              <w:rPr>
                <w:rFonts w:ascii="Tahoma" w:eastAsia="Lucida Sans Unicode" w:hAnsi="Tahoma" w:cs="Tahoma"/>
                <w:snapToGrid/>
                <w:kern w:val="1"/>
                <w:sz w:val="13"/>
                <w:szCs w:val="13"/>
                <w:lang w:eastAsia="ar-SA"/>
              </w:rPr>
            </w:pPr>
            <w:r w:rsidRPr="000216DB">
              <w:rPr>
                <w:rFonts w:ascii="Tahoma" w:eastAsia="Lucida Sans Unicode" w:hAnsi="Tahoma" w:cs="Tahoma"/>
                <w:snapToGrid/>
                <w:kern w:val="1"/>
                <w:sz w:val="13"/>
                <w:szCs w:val="13"/>
                <w:lang w:eastAsia="ar-SA"/>
              </w:rPr>
              <w:t xml:space="preserve">Доход за предшествующий календарный год, который определяется в порядке, установленном законодательством РФ о налогах и сборах, суммируется по всем осуществляемым видам деятельности и применяется по всем налоговым режимам, млн. рублей (информация указывается </w:t>
            </w:r>
            <w:proofErr w:type="gramStart"/>
            <w:r w:rsidRPr="000216DB">
              <w:rPr>
                <w:rFonts w:ascii="Tahoma" w:eastAsia="Lucida Sans Unicode" w:hAnsi="Tahoma" w:cs="Tahoma"/>
                <w:snapToGrid/>
                <w:kern w:val="1"/>
                <w:sz w:val="13"/>
                <w:szCs w:val="13"/>
                <w:lang w:eastAsia="ar-SA"/>
              </w:rPr>
              <w:t>за</w:t>
            </w:r>
            <w:proofErr w:type="gramEnd"/>
            <w:r w:rsidRPr="000216DB">
              <w:rPr>
                <w:rFonts w:ascii="Tahoma" w:eastAsia="Lucida Sans Unicode" w:hAnsi="Tahoma" w:cs="Tahoma"/>
                <w:snapToGrid/>
                <w:kern w:val="1"/>
                <w:sz w:val="13"/>
                <w:szCs w:val="13"/>
                <w:lang w:eastAsia="ar-SA"/>
              </w:rPr>
              <w:t xml:space="preserve"> последние 3 года).</w:t>
            </w:r>
          </w:p>
        </w:tc>
        <w:tc>
          <w:tcPr>
            <w:tcW w:w="992" w:type="dxa"/>
            <w:vAlign w:val="center"/>
          </w:tcPr>
          <w:p w14:paraId="7DE21EDC"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800</w:t>
            </w:r>
          </w:p>
        </w:tc>
        <w:tc>
          <w:tcPr>
            <w:tcW w:w="1134" w:type="dxa"/>
            <w:vMerge w:val="restart"/>
            <w:vAlign w:val="center"/>
          </w:tcPr>
          <w:p w14:paraId="66C6DBE0"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2000</w:t>
            </w:r>
          </w:p>
        </w:tc>
        <w:tc>
          <w:tcPr>
            <w:tcW w:w="1701" w:type="dxa"/>
            <w:vAlign w:val="center"/>
          </w:tcPr>
          <w:p w14:paraId="75EE0740" w14:textId="77777777" w:rsidR="000216DB" w:rsidRPr="000216DB" w:rsidRDefault="000216DB" w:rsidP="000216DB">
            <w:pPr>
              <w:widowControl w:val="0"/>
              <w:suppressAutoHyphens/>
              <w:spacing w:after="60" w:line="140" w:lineRule="exact"/>
              <w:ind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Указывается</w:t>
            </w:r>
          </w:p>
          <w:p w14:paraId="47990B26" w14:textId="77777777" w:rsidR="000216DB" w:rsidRPr="000216DB" w:rsidRDefault="000216DB" w:rsidP="000216DB">
            <w:pPr>
              <w:widowControl w:val="0"/>
              <w:suppressAutoHyphens/>
              <w:spacing w:after="60" w:line="140" w:lineRule="exact"/>
              <w:ind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в млн. рублей</w:t>
            </w:r>
            <w:r w:rsidRPr="000216DB">
              <w:rPr>
                <w:rFonts w:ascii="Tahoma" w:eastAsia="Lucida Sans Unicode" w:hAnsi="Tahoma" w:cs="Tahoma"/>
                <w:snapToGrid/>
                <w:spacing w:val="-4"/>
                <w:kern w:val="1"/>
                <w:sz w:val="12"/>
                <w:szCs w:val="12"/>
                <w:lang w:eastAsia="ar-SA"/>
              </w:rPr>
              <w:br/>
              <w:t>(за каждый год)</w:t>
            </w:r>
          </w:p>
        </w:tc>
      </w:tr>
      <w:tr w:rsidR="000216DB" w:rsidRPr="000216DB" w14:paraId="1916B9D7" w14:textId="77777777" w:rsidTr="000216DB">
        <w:trPr>
          <w:trHeight w:val="285"/>
        </w:trPr>
        <w:tc>
          <w:tcPr>
            <w:tcW w:w="426" w:type="dxa"/>
            <w:vMerge/>
            <w:vAlign w:val="center"/>
          </w:tcPr>
          <w:p w14:paraId="1C8199F5"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p>
        </w:tc>
        <w:tc>
          <w:tcPr>
            <w:tcW w:w="5812" w:type="dxa"/>
            <w:vMerge/>
          </w:tcPr>
          <w:p w14:paraId="32FC18CE" w14:textId="77777777" w:rsidR="000216DB" w:rsidRPr="000216DB" w:rsidRDefault="000216DB" w:rsidP="000216DB">
            <w:pPr>
              <w:widowControl w:val="0"/>
              <w:suppressAutoHyphens/>
              <w:spacing w:after="60" w:line="150" w:lineRule="exact"/>
              <w:ind w:left="57" w:firstLine="0"/>
              <w:jc w:val="left"/>
              <w:rPr>
                <w:rFonts w:ascii="Tahoma" w:eastAsia="Lucida Sans Unicode" w:hAnsi="Tahoma" w:cs="Tahoma"/>
                <w:snapToGrid/>
                <w:kern w:val="1"/>
                <w:sz w:val="13"/>
                <w:szCs w:val="13"/>
                <w:lang w:eastAsia="ar-SA"/>
              </w:rPr>
            </w:pPr>
          </w:p>
        </w:tc>
        <w:tc>
          <w:tcPr>
            <w:tcW w:w="992" w:type="dxa"/>
            <w:vAlign w:val="center"/>
          </w:tcPr>
          <w:p w14:paraId="0C5077A6" w14:textId="77777777" w:rsidR="000216DB" w:rsidRPr="000216DB" w:rsidRDefault="000216DB" w:rsidP="000216DB">
            <w:pPr>
              <w:widowControl w:val="0"/>
              <w:suppressAutoHyphens/>
              <w:spacing w:after="60" w:line="140" w:lineRule="exact"/>
              <w:ind w:left="-85" w:right="-85" w:firstLine="0"/>
              <w:jc w:val="center"/>
              <w:rPr>
                <w:rFonts w:ascii="Tahoma" w:eastAsia="Lucida Sans Unicode" w:hAnsi="Tahoma" w:cs="Tahoma"/>
                <w:snapToGrid/>
                <w:spacing w:val="-6"/>
                <w:kern w:val="12"/>
                <w:sz w:val="12"/>
                <w:szCs w:val="12"/>
                <w:lang w:eastAsia="ar-SA"/>
              </w:rPr>
            </w:pPr>
            <w:r w:rsidRPr="000216DB">
              <w:rPr>
                <w:rFonts w:ascii="Tahoma" w:eastAsia="Lucida Sans Unicode" w:hAnsi="Tahoma" w:cs="Tahoma"/>
                <w:snapToGrid/>
                <w:spacing w:val="-6"/>
                <w:kern w:val="12"/>
                <w:sz w:val="12"/>
                <w:szCs w:val="12"/>
                <w:lang w:eastAsia="ar-SA"/>
              </w:rPr>
              <w:t xml:space="preserve">120 в год – </w:t>
            </w:r>
            <w:proofErr w:type="spellStart"/>
            <w:r w:rsidRPr="000216DB">
              <w:rPr>
                <w:rFonts w:ascii="Tahoma" w:eastAsia="Lucida Sans Unicode" w:hAnsi="Tahoma" w:cs="Tahoma"/>
                <w:snapToGrid/>
                <w:spacing w:val="-6"/>
                <w:kern w:val="12"/>
                <w:sz w:val="12"/>
                <w:szCs w:val="12"/>
                <w:lang w:eastAsia="ar-SA"/>
              </w:rPr>
              <w:t>микро</w:t>
            </w:r>
            <w:r w:rsidRPr="000216DB">
              <w:rPr>
                <w:rFonts w:ascii="Tahoma" w:eastAsia="Lucida Sans Unicode" w:hAnsi="Tahoma" w:cs="Tahoma"/>
                <w:snapToGrid/>
                <w:spacing w:val="-6"/>
                <w:kern w:val="12"/>
                <w:sz w:val="12"/>
                <w:szCs w:val="12"/>
                <w:lang w:eastAsia="ar-SA"/>
              </w:rPr>
              <w:softHyphen/>
              <w:t>предприятие</w:t>
            </w:r>
            <w:proofErr w:type="spellEnd"/>
          </w:p>
        </w:tc>
        <w:tc>
          <w:tcPr>
            <w:tcW w:w="1134" w:type="dxa"/>
            <w:vMerge/>
            <w:vAlign w:val="center"/>
          </w:tcPr>
          <w:p w14:paraId="060AC27F"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p>
        </w:tc>
        <w:tc>
          <w:tcPr>
            <w:tcW w:w="1701" w:type="dxa"/>
            <w:vAlign w:val="center"/>
          </w:tcPr>
          <w:p w14:paraId="65D43589" w14:textId="77777777" w:rsidR="000216DB" w:rsidRPr="000216DB" w:rsidRDefault="000216DB" w:rsidP="000216DB">
            <w:pPr>
              <w:widowControl w:val="0"/>
              <w:suppressAutoHyphens/>
              <w:spacing w:after="60" w:line="140" w:lineRule="exact"/>
              <w:ind w:firstLine="0"/>
              <w:jc w:val="center"/>
              <w:rPr>
                <w:rFonts w:ascii="Tahoma" w:eastAsia="Lucida Sans Unicode" w:hAnsi="Tahoma" w:cs="Tahoma"/>
                <w:snapToGrid/>
                <w:spacing w:val="-4"/>
                <w:kern w:val="1"/>
                <w:sz w:val="12"/>
                <w:szCs w:val="12"/>
                <w:lang w:eastAsia="ar-SA"/>
              </w:rPr>
            </w:pPr>
          </w:p>
        </w:tc>
      </w:tr>
      <w:tr w:rsidR="000216DB" w:rsidRPr="000216DB" w14:paraId="7F80A071" w14:textId="77777777" w:rsidTr="000216DB">
        <w:trPr>
          <w:trHeight w:val="86"/>
        </w:trPr>
        <w:tc>
          <w:tcPr>
            <w:tcW w:w="426" w:type="dxa"/>
            <w:vAlign w:val="center"/>
          </w:tcPr>
          <w:p w14:paraId="17E42441"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9</w:t>
            </w:r>
          </w:p>
        </w:tc>
        <w:tc>
          <w:tcPr>
            <w:tcW w:w="5812" w:type="dxa"/>
          </w:tcPr>
          <w:p w14:paraId="264F9F77" w14:textId="77777777" w:rsidR="000216DB" w:rsidRPr="000216DB" w:rsidRDefault="000216DB" w:rsidP="000216DB">
            <w:pPr>
              <w:widowControl w:val="0"/>
              <w:suppressAutoHyphens/>
              <w:spacing w:after="60" w:line="150" w:lineRule="exact"/>
              <w:ind w:left="57" w:firstLine="0"/>
              <w:jc w:val="left"/>
              <w:rPr>
                <w:rFonts w:ascii="Tahoma" w:eastAsia="Lucida Sans Unicode" w:hAnsi="Tahoma" w:cs="Tahoma"/>
                <w:snapToGrid/>
                <w:kern w:val="1"/>
                <w:sz w:val="13"/>
                <w:szCs w:val="13"/>
                <w:lang w:eastAsia="ar-SA"/>
              </w:rPr>
            </w:pPr>
            <w:r w:rsidRPr="000216DB">
              <w:rPr>
                <w:rFonts w:ascii="Tahoma" w:hAnsi="Tahoma" w:cs="Tahoma"/>
                <w:snapToGrid/>
                <w:sz w:val="13"/>
                <w:szCs w:val="13"/>
                <w:lang w:eastAsia="ar-S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27" w:type="dxa"/>
            <w:gridSpan w:val="3"/>
            <w:vAlign w:val="center"/>
          </w:tcPr>
          <w:p w14:paraId="57A56781"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14:paraId="3B34EDDC" w14:textId="77777777" w:rsidTr="000216DB">
        <w:tc>
          <w:tcPr>
            <w:tcW w:w="426" w:type="dxa"/>
            <w:vAlign w:val="center"/>
          </w:tcPr>
          <w:p w14:paraId="0498146D" w14:textId="77777777" w:rsidR="000216DB" w:rsidRPr="000216DB" w:rsidDel="00AB589C"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10</w:t>
            </w:r>
          </w:p>
        </w:tc>
        <w:tc>
          <w:tcPr>
            <w:tcW w:w="5812" w:type="dxa"/>
          </w:tcPr>
          <w:p w14:paraId="5954595C" w14:textId="77777777" w:rsidR="000216DB" w:rsidRPr="000216DB" w:rsidRDefault="000216DB" w:rsidP="000216DB">
            <w:pPr>
              <w:widowControl w:val="0"/>
              <w:suppressAutoHyphens/>
              <w:spacing w:after="60" w:line="150" w:lineRule="exact"/>
              <w:ind w:left="57" w:firstLine="0"/>
              <w:jc w:val="left"/>
              <w:rPr>
                <w:rFonts w:ascii="Tahoma" w:eastAsia="Lucida Sans Unicode" w:hAnsi="Tahoma" w:cs="Tahoma"/>
                <w:snapToGrid/>
                <w:kern w:val="1"/>
                <w:sz w:val="13"/>
                <w:szCs w:val="13"/>
                <w:lang w:eastAsia="ar-SA"/>
              </w:rPr>
            </w:pPr>
            <w:r w:rsidRPr="000216DB">
              <w:rPr>
                <w:rFonts w:ascii="Tahoma" w:eastAsia="Lucida Sans Unicode" w:hAnsi="Tahoma" w:cs="Tahoma"/>
                <w:snapToGrid/>
                <w:kern w:val="1"/>
                <w:sz w:val="13"/>
                <w:szCs w:val="13"/>
                <w:lang w:eastAsia="ar-SA"/>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0216DB">
              <w:rPr>
                <w:rFonts w:ascii="Tahoma" w:eastAsia="Lucida Sans Unicode" w:hAnsi="Tahoma" w:cs="Tahoma"/>
                <w:snapToGrid/>
                <w:kern w:val="1"/>
                <w:sz w:val="13"/>
                <w:szCs w:val="13"/>
                <w:lang w:eastAsia="ar-SA"/>
              </w:rPr>
              <w:t>2</w:t>
            </w:r>
            <w:proofErr w:type="gramEnd"/>
            <w:r w:rsidRPr="000216DB">
              <w:rPr>
                <w:rFonts w:ascii="Tahoma" w:eastAsia="Lucida Sans Unicode" w:hAnsi="Tahoma" w:cs="Tahoma"/>
                <w:snapToGrid/>
                <w:kern w:val="1"/>
                <w:sz w:val="13"/>
                <w:szCs w:val="13"/>
                <w:lang w:eastAsia="ar-SA"/>
              </w:rPr>
              <w:t xml:space="preserve"> и ОКПД2</w:t>
            </w:r>
          </w:p>
        </w:tc>
        <w:tc>
          <w:tcPr>
            <w:tcW w:w="3827" w:type="dxa"/>
            <w:gridSpan w:val="3"/>
            <w:vAlign w:val="center"/>
          </w:tcPr>
          <w:p w14:paraId="13F50E5E"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14:paraId="6BDAF84D" w14:textId="77777777" w:rsidTr="000216DB">
        <w:tc>
          <w:tcPr>
            <w:tcW w:w="426" w:type="dxa"/>
            <w:vAlign w:val="center"/>
          </w:tcPr>
          <w:p w14:paraId="7895F639"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val="en-US" w:eastAsia="ar-SA"/>
              </w:rPr>
            </w:pPr>
            <w:r w:rsidRPr="000216DB">
              <w:rPr>
                <w:rFonts w:ascii="Tahoma" w:eastAsia="Lucida Sans Unicode" w:hAnsi="Tahoma" w:cs="Tahoma"/>
                <w:snapToGrid/>
                <w:kern w:val="1"/>
                <w:sz w:val="16"/>
                <w:szCs w:val="16"/>
                <w:lang w:val="en-US" w:eastAsia="ar-SA"/>
              </w:rPr>
              <w:t>11</w:t>
            </w:r>
          </w:p>
        </w:tc>
        <w:tc>
          <w:tcPr>
            <w:tcW w:w="5812" w:type="dxa"/>
          </w:tcPr>
          <w:p w14:paraId="2C13D8BA" w14:textId="77777777" w:rsidR="000216DB" w:rsidRPr="000216DB" w:rsidRDefault="000216DB" w:rsidP="000216DB">
            <w:pPr>
              <w:widowControl w:val="0"/>
              <w:suppressAutoHyphens/>
              <w:spacing w:after="60" w:line="150" w:lineRule="exact"/>
              <w:ind w:left="57" w:firstLine="0"/>
              <w:jc w:val="left"/>
              <w:rPr>
                <w:rFonts w:ascii="Tahoma" w:eastAsia="Lucida Sans Unicode" w:hAnsi="Tahoma" w:cs="Tahoma"/>
                <w:snapToGrid/>
                <w:kern w:val="1"/>
                <w:sz w:val="13"/>
                <w:szCs w:val="13"/>
                <w:lang w:eastAsia="ar-SA"/>
              </w:rPr>
            </w:pPr>
            <w:r w:rsidRPr="000216DB">
              <w:rPr>
                <w:rFonts w:ascii="Tahoma" w:eastAsia="Lucida Sans Unicode" w:hAnsi="Tahoma" w:cs="Tahoma"/>
                <w:snapToGrid/>
                <w:kern w:val="1"/>
                <w:sz w:val="13"/>
                <w:szCs w:val="13"/>
                <w:lang w:eastAsia="ar-SA"/>
              </w:rPr>
              <w:t>Сведения о производимых субъектами малого и среднего предпринимательства товарах, работах, услугах с указанием кодов ОКВЭД</w:t>
            </w:r>
            <w:proofErr w:type="gramStart"/>
            <w:r w:rsidRPr="000216DB">
              <w:rPr>
                <w:rFonts w:ascii="Tahoma" w:eastAsia="Lucida Sans Unicode" w:hAnsi="Tahoma" w:cs="Tahoma"/>
                <w:snapToGrid/>
                <w:kern w:val="1"/>
                <w:sz w:val="13"/>
                <w:szCs w:val="13"/>
                <w:lang w:eastAsia="ar-SA"/>
              </w:rPr>
              <w:t>2</w:t>
            </w:r>
            <w:proofErr w:type="gramEnd"/>
            <w:r w:rsidRPr="000216DB">
              <w:rPr>
                <w:rFonts w:ascii="Tahoma" w:eastAsia="Lucida Sans Unicode" w:hAnsi="Tahoma" w:cs="Tahoma"/>
                <w:snapToGrid/>
                <w:kern w:val="1"/>
                <w:sz w:val="13"/>
                <w:szCs w:val="13"/>
                <w:lang w:eastAsia="ar-SA"/>
              </w:rPr>
              <w:t xml:space="preserve"> и ОКПД2</w:t>
            </w:r>
          </w:p>
        </w:tc>
        <w:tc>
          <w:tcPr>
            <w:tcW w:w="3827" w:type="dxa"/>
            <w:gridSpan w:val="3"/>
            <w:vAlign w:val="center"/>
          </w:tcPr>
          <w:p w14:paraId="106E2054"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14:paraId="0B19587D" w14:textId="77777777" w:rsidTr="000216DB">
        <w:tc>
          <w:tcPr>
            <w:tcW w:w="426" w:type="dxa"/>
            <w:vAlign w:val="center"/>
          </w:tcPr>
          <w:p w14:paraId="4A748E3E"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val="en-US" w:eastAsia="ar-SA"/>
              </w:rPr>
            </w:pPr>
            <w:r w:rsidRPr="000216DB">
              <w:rPr>
                <w:rFonts w:ascii="Tahoma" w:eastAsia="Lucida Sans Unicode" w:hAnsi="Tahoma" w:cs="Tahoma"/>
                <w:snapToGrid/>
                <w:kern w:val="1"/>
                <w:sz w:val="16"/>
                <w:szCs w:val="16"/>
                <w:lang w:val="en-US" w:eastAsia="ar-SA"/>
              </w:rPr>
              <w:t>12</w:t>
            </w:r>
          </w:p>
        </w:tc>
        <w:tc>
          <w:tcPr>
            <w:tcW w:w="5812" w:type="dxa"/>
            <w:vAlign w:val="center"/>
          </w:tcPr>
          <w:p w14:paraId="7481CC7E" w14:textId="77777777" w:rsidR="000216DB" w:rsidRPr="000216DB" w:rsidRDefault="000216DB" w:rsidP="000216DB">
            <w:pPr>
              <w:widowControl w:val="0"/>
              <w:suppressAutoHyphens/>
              <w:spacing w:after="60" w:line="150" w:lineRule="exact"/>
              <w:ind w:left="57" w:firstLine="0"/>
              <w:jc w:val="left"/>
              <w:rPr>
                <w:rFonts w:ascii="Tahoma" w:eastAsia="Lucida Sans Unicode" w:hAnsi="Tahoma" w:cs="Tahoma"/>
                <w:snapToGrid/>
                <w:kern w:val="1"/>
                <w:sz w:val="13"/>
                <w:szCs w:val="13"/>
                <w:lang w:eastAsia="ar-SA"/>
              </w:rPr>
            </w:pPr>
            <w:r w:rsidRPr="000216DB">
              <w:rPr>
                <w:rFonts w:ascii="Tahoma" w:hAnsi="Tahoma" w:cs="Tahoma"/>
                <w:snapToGrid/>
                <w:sz w:val="13"/>
                <w:szCs w:val="13"/>
                <w:lang w:eastAsia="ar-S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6" w:type="dxa"/>
            <w:gridSpan w:val="2"/>
            <w:vAlign w:val="center"/>
          </w:tcPr>
          <w:p w14:paraId="328EF429"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hAnsi="Tahoma" w:cs="Tahoma"/>
                <w:snapToGrid/>
                <w:spacing w:val="-4"/>
                <w:sz w:val="12"/>
                <w:szCs w:val="12"/>
                <w:lang w:eastAsia="ar-SA"/>
              </w:rPr>
              <w:t>да (нет)</w:t>
            </w:r>
          </w:p>
        </w:tc>
        <w:tc>
          <w:tcPr>
            <w:tcW w:w="1701" w:type="dxa"/>
            <w:vAlign w:val="center"/>
          </w:tcPr>
          <w:p w14:paraId="3139A26F"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14:paraId="7968A16C" w14:textId="77777777" w:rsidTr="000216DB">
        <w:tc>
          <w:tcPr>
            <w:tcW w:w="426" w:type="dxa"/>
            <w:vAlign w:val="center"/>
          </w:tcPr>
          <w:p w14:paraId="666476EB"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val="en-US" w:eastAsia="ar-SA"/>
              </w:rPr>
            </w:pPr>
            <w:r w:rsidRPr="000216DB">
              <w:rPr>
                <w:rFonts w:ascii="Tahoma" w:eastAsia="Lucida Sans Unicode" w:hAnsi="Tahoma" w:cs="Tahoma"/>
                <w:snapToGrid/>
                <w:kern w:val="1"/>
                <w:sz w:val="16"/>
                <w:szCs w:val="16"/>
                <w:lang w:val="en-US" w:eastAsia="ar-SA"/>
              </w:rPr>
              <w:t>13</w:t>
            </w:r>
          </w:p>
        </w:tc>
        <w:tc>
          <w:tcPr>
            <w:tcW w:w="5812" w:type="dxa"/>
            <w:vAlign w:val="center"/>
          </w:tcPr>
          <w:p w14:paraId="37330876" w14:textId="77777777" w:rsidR="000216DB" w:rsidRPr="000216DB" w:rsidRDefault="000216DB" w:rsidP="000216DB">
            <w:pPr>
              <w:widowControl w:val="0"/>
              <w:suppressAutoHyphens/>
              <w:spacing w:after="60" w:line="150" w:lineRule="exact"/>
              <w:ind w:left="57" w:firstLine="0"/>
              <w:jc w:val="left"/>
              <w:rPr>
                <w:rFonts w:ascii="Tahoma" w:hAnsi="Tahoma" w:cs="Tahoma"/>
                <w:snapToGrid/>
                <w:sz w:val="13"/>
                <w:szCs w:val="13"/>
                <w:lang w:eastAsia="ar-SA"/>
              </w:rPr>
            </w:pPr>
            <w:r w:rsidRPr="000216DB">
              <w:rPr>
                <w:rFonts w:ascii="Tahoma" w:eastAsia="Lucida Sans Unicode" w:hAnsi="Tahoma" w:cs="Tahoma"/>
                <w:snapToGrid/>
                <w:kern w:val="1"/>
                <w:sz w:val="13"/>
                <w:szCs w:val="13"/>
                <w:lang w:eastAsia="ar-S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27" w:type="dxa"/>
            <w:gridSpan w:val="3"/>
          </w:tcPr>
          <w:p w14:paraId="3BD870B5"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 xml:space="preserve">да (нет) </w:t>
            </w:r>
            <w:r w:rsidRPr="000216DB">
              <w:rPr>
                <w:rFonts w:ascii="Tahoma" w:eastAsia="Lucida Sans Unicode" w:hAnsi="Tahoma" w:cs="Tahoma"/>
                <w:snapToGrid/>
                <w:spacing w:val="-4"/>
                <w:kern w:val="1"/>
                <w:sz w:val="12"/>
                <w:szCs w:val="12"/>
                <w:lang w:eastAsia="ar-SA"/>
              </w:rPr>
              <w:br/>
              <w:t xml:space="preserve">(в случае участия </w:t>
            </w:r>
            <w:r w:rsidRPr="000216DB">
              <w:rPr>
                <w:rFonts w:ascii="Tahoma" w:eastAsia="Lucida Sans Unicode" w:hAnsi="Tahoma" w:cs="Tahoma"/>
                <w:snapToGrid/>
                <w:spacing w:val="-4"/>
                <w:kern w:val="1"/>
                <w:sz w:val="12"/>
                <w:szCs w:val="12"/>
                <w:lang w:eastAsia="ar-SA"/>
              </w:rPr>
              <w:sym w:font="Symbol" w:char="F02D"/>
            </w:r>
            <w:r w:rsidRPr="000216DB">
              <w:rPr>
                <w:rFonts w:ascii="Tahoma" w:eastAsia="Lucida Sans Unicode" w:hAnsi="Tahoma" w:cs="Tahoma"/>
                <w:snapToGrid/>
                <w:spacing w:val="-4"/>
                <w:kern w:val="1"/>
                <w:sz w:val="12"/>
                <w:szCs w:val="12"/>
                <w:lang w:eastAsia="ar-SA"/>
              </w:rPr>
              <w:t xml:space="preserve"> наименование заказчика, реализующего программу </w:t>
            </w:r>
            <w:r w:rsidRPr="000216DB">
              <w:rPr>
                <w:rFonts w:ascii="Tahoma" w:eastAsia="Lucida Sans Unicode" w:hAnsi="Tahoma" w:cs="Tahoma"/>
                <w:snapToGrid/>
                <w:spacing w:val="-4"/>
                <w:kern w:val="1"/>
                <w:sz w:val="12"/>
                <w:szCs w:val="12"/>
                <w:lang w:eastAsia="ar-SA"/>
              </w:rPr>
              <w:lastRenderedPageBreak/>
              <w:t>партнерства)</w:t>
            </w:r>
          </w:p>
        </w:tc>
      </w:tr>
      <w:tr w:rsidR="000216DB" w:rsidRPr="000216DB" w14:paraId="2CDE6A33" w14:textId="77777777" w:rsidTr="000216DB">
        <w:tc>
          <w:tcPr>
            <w:tcW w:w="426" w:type="dxa"/>
            <w:vAlign w:val="center"/>
          </w:tcPr>
          <w:p w14:paraId="3E05ABFD"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val="en-US" w:eastAsia="ar-SA"/>
              </w:rPr>
            </w:pPr>
            <w:r w:rsidRPr="000216DB">
              <w:rPr>
                <w:rFonts w:ascii="Tahoma" w:eastAsia="Lucida Sans Unicode" w:hAnsi="Tahoma" w:cs="Tahoma"/>
                <w:snapToGrid/>
                <w:kern w:val="1"/>
                <w:sz w:val="16"/>
                <w:szCs w:val="16"/>
                <w:lang w:eastAsia="ar-SA"/>
              </w:rPr>
              <w:lastRenderedPageBreak/>
              <w:t>1</w:t>
            </w:r>
            <w:r w:rsidRPr="000216DB">
              <w:rPr>
                <w:rFonts w:ascii="Tahoma" w:eastAsia="Lucida Sans Unicode" w:hAnsi="Tahoma" w:cs="Tahoma"/>
                <w:snapToGrid/>
                <w:kern w:val="1"/>
                <w:sz w:val="16"/>
                <w:szCs w:val="16"/>
                <w:lang w:val="en-US" w:eastAsia="ar-SA"/>
              </w:rPr>
              <w:t>4</w:t>
            </w:r>
          </w:p>
        </w:tc>
        <w:tc>
          <w:tcPr>
            <w:tcW w:w="5812" w:type="dxa"/>
            <w:vAlign w:val="center"/>
          </w:tcPr>
          <w:p w14:paraId="7AA3D735" w14:textId="77777777" w:rsidR="000216DB" w:rsidRPr="000216DB" w:rsidRDefault="000216DB" w:rsidP="000216DB">
            <w:pPr>
              <w:widowControl w:val="0"/>
              <w:suppressAutoHyphens/>
              <w:spacing w:after="60" w:line="140" w:lineRule="exact"/>
              <w:ind w:firstLine="0"/>
              <w:jc w:val="left"/>
              <w:rPr>
                <w:rFonts w:ascii="Tahoma" w:eastAsia="Lucida Sans Unicode" w:hAnsi="Tahoma" w:cs="Tahoma"/>
                <w:snapToGrid/>
                <w:kern w:val="1"/>
                <w:sz w:val="13"/>
                <w:szCs w:val="13"/>
                <w:lang w:eastAsia="ar-SA"/>
              </w:rPr>
            </w:pPr>
            <w:proofErr w:type="gramStart"/>
            <w:r w:rsidRPr="000216DB">
              <w:rPr>
                <w:rFonts w:ascii="Tahoma" w:hAnsi="Tahoma" w:cs="Tahoma"/>
                <w:snapToGrid/>
                <w:sz w:val="13"/>
                <w:szCs w:val="13"/>
                <w:lang w:eastAsia="ar-S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126" w:type="dxa"/>
            <w:gridSpan w:val="2"/>
            <w:vAlign w:val="center"/>
          </w:tcPr>
          <w:p w14:paraId="7A840556" w14:textId="77777777" w:rsidR="000216DB" w:rsidRPr="000216DB" w:rsidRDefault="000216DB" w:rsidP="000216DB">
            <w:pPr>
              <w:suppressAutoHyphens/>
              <w:spacing w:after="60" w:line="140" w:lineRule="exact"/>
              <w:ind w:left="-113" w:right="-113" w:firstLine="0"/>
              <w:jc w:val="center"/>
              <w:outlineLvl w:val="3"/>
              <w:rPr>
                <w:rFonts w:ascii="Tahoma" w:hAnsi="Tahoma" w:cs="Tahoma"/>
                <w:snapToGrid/>
                <w:spacing w:val="-4"/>
                <w:sz w:val="12"/>
                <w:szCs w:val="12"/>
                <w:lang w:eastAsia="ar-SA"/>
              </w:rPr>
            </w:pPr>
            <w:r w:rsidRPr="000216DB">
              <w:rPr>
                <w:rFonts w:ascii="Tahoma" w:hAnsi="Tahoma" w:cs="Tahoma"/>
                <w:snapToGrid/>
                <w:spacing w:val="-4"/>
                <w:sz w:val="12"/>
                <w:szCs w:val="12"/>
                <w:lang w:eastAsia="ar-SA"/>
              </w:rPr>
              <w:t>да (нет)</w:t>
            </w:r>
          </w:p>
        </w:tc>
        <w:tc>
          <w:tcPr>
            <w:tcW w:w="1701" w:type="dxa"/>
            <w:vAlign w:val="center"/>
          </w:tcPr>
          <w:p w14:paraId="35CDA276" w14:textId="77777777" w:rsidR="000216DB" w:rsidRPr="000216DB" w:rsidRDefault="000216DB" w:rsidP="000216DB">
            <w:pPr>
              <w:widowControl w:val="0"/>
              <w:suppressAutoHyphens/>
              <w:spacing w:after="60" w:line="140" w:lineRule="exact"/>
              <w:ind w:firstLine="0"/>
              <w:jc w:val="center"/>
              <w:rPr>
                <w:rFonts w:ascii="Tahoma" w:eastAsia="Lucida Sans Unicode" w:hAnsi="Tahoma" w:cs="Tahoma"/>
                <w:snapToGrid/>
                <w:spacing w:val="-4"/>
                <w:kern w:val="1"/>
                <w:sz w:val="12"/>
                <w:szCs w:val="12"/>
                <w:lang w:eastAsia="ar-SA"/>
              </w:rPr>
            </w:pPr>
            <w:r w:rsidRPr="000216DB">
              <w:rPr>
                <w:rFonts w:ascii="Tahoma" w:hAnsi="Tahoma" w:cs="Tahoma"/>
                <w:snapToGrid/>
                <w:spacing w:val="-4"/>
                <w:sz w:val="12"/>
                <w:szCs w:val="12"/>
                <w:lang w:eastAsia="ar-SA"/>
              </w:rPr>
              <w:t>[</w:t>
            </w:r>
            <w:r w:rsidRPr="000216DB">
              <w:rPr>
                <w:rFonts w:ascii="Tahoma" w:hAnsi="Tahoma" w:cs="Tahoma"/>
                <w:bCs/>
                <w:iCs/>
                <w:snapToGrid/>
                <w:spacing w:val="-4"/>
                <w:sz w:val="12"/>
                <w:szCs w:val="12"/>
                <w:shd w:val="clear" w:color="auto" w:fill="D9D9D9"/>
                <w:lang w:eastAsia="ar-SA"/>
              </w:rPr>
              <w:t>при наличии - количество исполненных контрактов или договоров и общая сумма</w:t>
            </w:r>
            <w:r w:rsidRPr="000216DB">
              <w:rPr>
                <w:rFonts w:ascii="Tahoma" w:hAnsi="Tahoma" w:cs="Tahoma"/>
                <w:snapToGrid/>
                <w:spacing w:val="-4"/>
                <w:sz w:val="12"/>
                <w:szCs w:val="12"/>
                <w:lang w:eastAsia="ar-SA"/>
              </w:rPr>
              <w:t>]</w:t>
            </w:r>
          </w:p>
        </w:tc>
      </w:tr>
      <w:tr w:rsidR="000216DB" w:rsidRPr="000216DB" w14:paraId="79F8DA9B" w14:textId="77777777" w:rsidTr="000216DB">
        <w:tc>
          <w:tcPr>
            <w:tcW w:w="426" w:type="dxa"/>
            <w:vAlign w:val="center"/>
          </w:tcPr>
          <w:p w14:paraId="6B9CFE7E"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val="en-US" w:eastAsia="ar-SA"/>
              </w:rPr>
            </w:pPr>
            <w:r w:rsidRPr="000216DB">
              <w:rPr>
                <w:rFonts w:ascii="Tahoma" w:eastAsia="Lucida Sans Unicode" w:hAnsi="Tahoma" w:cs="Tahoma"/>
                <w:snapToGrid/>
                <w:kern w:val="1"/>
                <w:sz w:val="16"/>
                <w:szCs w:val="16"/>
                <w:lang w:eastAsia="ar-SA"/>
              </w:rPr>
              <w:t>1</w:t>
            </w:r>
            <w:r w:rsidRPr="000216DB">
              <w:rPr>
                <w:rFonts w:ascii="Tahoma" w:eastAsia="Lucida Sans Unicode" w:hAnsi="Tahoma" w:cs="Tahoma"/>
                <w:snapToGrid/>
                <w:kern w:val="1"/>
                <w:sz w:val="16"/>
                <w:szCs w:val="16"/>
                <w:lang w:val="en-US" w:eastAsia="ar-SA"/>
              </w:rPr>
              <w:t>5</w:t>
            </w:r>
          </w:p>
        </w:tc>
        <w:tc>
          <w:tcPr>
            <w:tcW w:w="5812" w:type="dxa"/>
          </w:tcPr>
          <w:p w14:paraId="00DC0B0F" w14:textId="77777777" w:rsidR="000216DB" w:rsidRPr="000216DB" w:rsidRDefault="000216DB" w:rsidP="000216DB">
            <w:pPr>
              <w:widowControl w:val="0"/>
              <w:suppressAutoHyphens/>
              <w:spacing w:after="60" w:line="140" w:lineRule="exact"/>
              <w:ind w:firstLine="0"/>
              <w:jc w:val="left"/>
              <w:rPr>
                <w:rFonts w:ascii="Tahoma" w:eastAsia="Lucida Sans Unicode" w:hAnsi="Tahoma" w:cs="Tahoma"/>
                <w:snapToGrid/>
                <w:kern w:val="1"/>
                <w:sz w:val="13"/>
                <w:szCs w:val="13"/>
                <w:lang w:eastAsia="ar-SA"/>
              </w:rPr>
            </w:pPr>
            <w:proofErr w:type="gramStart"/>
            <w:r w:rsidRPr="000216DB">
              <w:rPr>
                <w:rFonts w:ascii="Tahoma" w:hAnsi="Tahoma" w:cs="Tahoma"/>
                <w:snapToGrid/>
                <w:sz w:val="13"/>
                <w:szCs w:val="13"/>
                <w:lang w:eastAsia="ar-S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216DB">
              <w:rPr>
                <w:rFonts w:ascii="Tahoma" w:hAnsi="Tahoma" w:cs="Tahoma"/>
                <w:snapToGrid/>
                <w:sz w:val="13"/>
                <w:szCs w:val="13"/>
                <w:lang w:eastAsia="ar-SA"/>
              </w:rPr>
              <w:t xml:space="preserve"> </w:t>
            </w:r>
            <w:proofErr w:type="gramStart"/>
            <w:r w:rsidRPr="000216DB">
              <w:rPr>
                <w:rFonts w:ascii="Tahoma" w:hAnsi="Tahoma" w:cs="Tahoma"/>
                <w:snapToGrid/>
                <w:sz w:val="13"/>
                <w:szCs w:val="13"/>
                <w:lang w:eastAsia="ar-SA"/>
              </w:rPr>
              <w:t>виде</w:t>
            </w:r>
            <w:proofErr w:type="gramEnd"/>
            <w:r w:rsidRPr="000216DB">
              <w:rPr>
                <w:rFonts w:ascii="Tahoma" w:hAnsi="Tahoma" w:cs="Tahoma"/>
                <w:snapToGrid/>
                <w:sz w:val="13"/>
                <w:szCs w:val="13"/>
                <w:lang w:eastAsia="ar-SA"/>
              </w:rPr>
              <w:t xml:space="preserve"> дисквалификации</w:t>
            </w:r>
          </w:p>
        </w:tc>
        <w:tc>
          <w:tcPr>
            <w:tcW w:w="2126" w:type="dxa"/>
            <w:gridSpan w:val="2"/>
            <w:vAlign w:val="center"/>
          </w:tcPr>
          <w:p w14:paraId="14A0E57D"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hAnsi="Tahoma" w:cs="Tahoma"/>
                <w:snapToGrid/>
                <w:spacing w:val="-4"/>
                <w:sz w:val="12"/>
                <w:szCs w:val="12"/>
                <w:lang w:eastAsia="ar-SA"/>
              </w:rPr>
              <w:t>да (нет)</w:t>
            </w:r>
          </w:p>
        </w:tc>
        <w:tc>
          <w:tcPr>
            <w:tcW w:w="1701" w:type="dxa"/>
            <w:vAlign w:val="center"/>
          </w:tcPr>
          <w:p w14:paraId="7B90B83C"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w:t>
            </w:r>
            <w:r w:rsidR="00826401">
              <w:rPr>
                <w:rFonts w:ascii="Tahoma" w:eastAsia="Lucida Sans Unicode" w:hAnsi="Tahoma" w:cs="Tahoma"/>
                <w:i/>
                <w:snapToGrid/>
                <w:spacing w:val="-4"/>
                <w:kern w:val="1"/>
                <w:sz w:val="12"/>
                <w:szCs w:val="12"/>
                <w:lang w:eastAsia="ar-SA"/>
              </w:rPr>
              <w:t xml:space="preserve"> </w:t>
            </w:r>
            <w:r w:rsidRPr="000216DB">
              <w:rPr>
                <w:rFonts w:ascii="Tahoma" w:eastAsia="Lucida Sans Unicode" w:hAnsi="Tahoma" w:cs="Tahoma"/>
                <w:i/>
                <w:snapToGrid/>
                <w:spacing w:val="-4"/>
                <w:kern w:val="1"/>
                <w:sz w:val="12"/>
                <w:szCs w:val="12"/>
                <w:lang w:eastAsia="ar-SA"/>
              </w:rPr>
              <w:t>сведения</w:t>
            </w:r>
            <w:r w:rsidRPr="000216DB">
              <w:rPr>
                <w:rFonts w:ascii="Tahoma" w:eastAsia="Lucida Sans Unicode" w:hAnsi="Tahoma" w:cs="Tahoma"/>
                <w:snapToGrid/>
                <w:spacing w:val="-4"/>
                <w:kern w:val="1"/>
                <w:sz w:val="12"/>
                <w:szCs w:val="12"/>
                <w:lang w:eastAsia="ar-SA"/>
              </w:rPr>
              <w:t>]</w:t>
            </w:r>
          </w:p>
        </w:tc>
      </w:tr>
      <w:tr w:rsidR="000216DB" w:rsidRPr="000216DB" w14:paraId="6BB678BF" w14:textId="77777777" w:rsidTr="000216DB">
        <w:tc>
          <w:tcPr>
            <w:tcW w:w="426" w:type="dxa"/>
            <w:vAlign w:val="center"/>
          </w:tcPr>
          <w:p w14:paraId="5AE757D4"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val="en-US" w:eastAsia="ar-SA"/>
              </w:rPr>
            </w:pPr>
            <w:r w:rsidRPr="000216DB">
              <w:rPr>
                <w:rFonts w:ascii="Tahoma" w:eastAsia="Lucida Sans Unicode" w:hAnsi="Tahoma" w:cs="Tahoma"/>
                <w:snapToGrid/>
                <w:kern w:val="1"/>
                <w:sz w:val="16"/>
                <w:szCs w:val="16"/>
                <w:lang w:eastAsia="ar-SA"/>
              </w:rPr>
              <w:t>1</w:t>
            </w:r>
            <w:r w:rsidRPr="000216DB">
              <w:rPr>
                <w:rFonts w:ascii="Tahoma" w:eastAsia="Lucida Sans Unicode" w:hAnsi="Tahoma" w:cs="Tahoma"/>
                <w:snapToGrid/>
                <w:kern w:val="1"/>
                <w:sz w:val="16"/>
                <w:szCs w:val="16"/>
                <w:lang w:val="en-US" w:eastAsia="ar-SA"/>
              </w:rPr>
              <w:t>6</w:t>
            </w:r>
          </w:p>
        </w:tc>
        <w:tc>
          <w:tcPr>
            <w:tcW w:w="5812" w:type="dxa"/>
          </w:tcPr>
          <w:p w14:paraId="78215307" w14:textId="77777777" w:rsidR="000216DB" w:rsidRPr="000216DB" w:rsidRDefault="000216DB" w:rsidP="000216DB">
            <w:pPr>
              <w:widowControl w:val="0"/>
              <w:suppressAutoHyphens/>
              <w:spacing w:after="60" w:line="140" w:lineRule="exact"/>
              <w:ind w:firstLine="0"/>
              <w:jc w:val="left"/>
              <w:rPr>
                <w:rFonts w:ascii="Tahoma" w:eastAsia="Lucida Sans Unicode" w:hAnsi="Tahoma" w:cs="Tahoma"/>
                <w:snapToGrid/>
                <w:spacing w:val="-4"/>
                <w:kern w:val="1"/>
                <w:sz w:val="13"/>
                <w:szCs w:val="13"/>
                <w:lang w:eastAsia="ar-SA"/>
              </w:rPr>
            </w:pPr>
            <w:r w:rsidRPr="000216DB">
              <w:rPr>
                <w:rFonts w:ascii="Tahoma" w:hAnsi="Tahoma" w:cs="Tahoma"/>
                <w:snapToGrid/>
                <w:spacing w:val="-4"/>
                <w:sz w:val="13"/>
                <w:szCs w:val="13"/>
                <w:lang w:eastAsia="ar-S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6" w:type="dxa"/>
            <w:gridSpan w:val="2"/>
            <w:vAlign w:val="center"/>
          </w:tcPr>
          <w:p w14:paraId="317B2CC7"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val="en-US" w:eastAsia="ar-SA"/>
              </w:rPr>
            </w:pPr>
            <w:r w:rsidRPr="000216DB">
              <w:rPr>
                <w:rFonts w:ascii="Tahoma" w:hAnsi="Tahoma" w:cs="Tahoma"/>
                <w:snapToGrid/>
                <w:spacing w:val="-4"/>
                <w:sz w:val="12"/>
                <w:szCs w:val="12"/>
                <w:lang w:eastAsia="ar-SA"/>
              </w:rPr>
              <w:t>да (нет)</w:t>
            </w:r>
          </w:p>
        </w:tc>
        <w:tc>
          <w:tcPr>
            <w:tcW w:w="1701" w:type="dxa"/>
            <w:vAlign w:val="center"/>
          </w:tcPr>
          <w:p w14:paraId="5D71A43C"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val="en-US"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bl>
    <w:p w14:paraId="52432741" w14:textId="77777777" w:rsidR="000216DB" w:rsidRPr="000216DB" w:rsidRDefault="000216DB" w:rsidP="000216DB">
      <w:pPr>
        <w:suppressAutoHyphens/>
        <w:spacing w:after="60" w:line="240" w:lineRule="auto"/>
        <w:ind w:right="6661" w:firstLine="0"/>
        <w:jc w:val="center"/>
        <w:rPr>
          <w:rFonts w:ascii="Tahoma" w:eastAsia="Arial Unicode MS" w:hAnsi="Tahoma" w:cs="Tahoma"/>
          <w:snapToGrid/>
          <w:color w:val="000000"/>
          <w:sz w:val="18"/>
          <w:szCs w:val="18"/>
          <w:lang w:eastAsia="ar-SA"/>
        </w:rPr>
      </w:pPr>
      <w:r w:rsidRPr="000216DB">
        <w:rPr>
          <w:rFonts w:ascii="Tahoma" w:eastAsia="Arial Unicode MS" w:hAnsi="Tahoma" w:cs="Tahoma"/>
          <w:snapToGrid/>
          <w:color w:val="000000"/>
          <w:sz w:val="18"/>
          <w:szCs w:val="18"/>
          <w:lang w:eastAsia="ar-SA"/>
        </w:rPr>
        <w:t>___________________________</w:t>
      </w:r>
    </w:p>
    <w:p w14:paraId="7545C9CB" w14:textId="77777777" w:rsidR="000216DB" w:rsidRPr="000216DB" w:rsidRDefault="000216DB" w:rsidP="000216DB">
      <w:pPr>
        <w:suppressAutoHyphens/>
        <w:spacing w:after="60" w:line="240" w:lineRule="auto"/>
        <w:ind w:right="6661" w:firstLine="0"/>
        <w:jc w:val="center"/>
        <w:rPr>
          <w:rFonts w:ascii="Tahoma" w:eastAsia="Arial Unicode MS" w:hAnsi="Tahoma" w:cs="Tahoma"/>
          <w:snapToGrid/>
          <w:color w:val="000000"/>
          <w:sz w:val="18"/>
          <w:szCs w:val="18"/>
          <w:vertAlign w:val="superscript"/>
          <w:lang w:eastAsia="ar-SA"/>
        </w:rPr>
      </w:pPr>
      <w:r w:rsidRPr="000216DB">
        <w:rPr>
          <w:rFonts w:ascii="Tahoma" w:eastAsia="Arial Unicode MS" w:hAnsi="Tahoma" w:cs="Tahoma"/>
          <w:snapToGrid/>
          <w:color w:val="000000"/>
          <w:sz w:val="18"/>
          <w:szCs w:val="18"/>
          <w:vertAlign w:val="superscript"/>
          <w:lang w:eastAsia="ar-SA"/>
        </w:rPr>
        <w:t>(подпись, М.П.)</w:t>
      </w:r>
    </w:p>
    <w:p w14:paraId="115B6124" w14:textId="77777777" w:rsidR="000216DB" w:rsidRPr="000216DB" w:rsidRDefault="000216DB" w:rsidP="000216DB">
      <w:pPr>
        <w:suppressAutoHyphens/>
        <w:spacing w:after="60" w:line="240" w:lineRule="auto"/>
        <w:ind w:right="6661" w:firstLine="0"/>
        <w:jc w:val="center"/>
        <w:rPr>
          <w:rFonts w:ascii="Tahoma" w:eastAsia="Arial Unicode MS" w:hAnsi="Tahoma" w:cs="Tahoma"/>
          <w:snapToGrid/>
          <w:color w:val="000000"/>
          <w:sz w:val="18"/>
          <w:szCs w:val="18"/>
          <w:lang w:eastAsia="ar-SA"/>
        </w:rPr>
      </w:pPr>
      <w:r w:rsidRPr="000216DB">
        <w:rPr>
          <w:rFonts w:ascii="Tahoma" w:eastAsia="Arial Unicode MS" w:hAnsi="Tahoma" w:cs="Tahoma"/>
          <w:snapToGrid/>
          <w:color w:val="000000"/>
          <w:sz w:val="18"/>
          <w:szCs w:val="18"/>
          <w:lang w:eastAsia="ar-SA"/>
        </w:rPr>
        <w:t>__________________________</w:t>
      </w:r>
    </w:p>
    <w:p w14:paraId="79AA673C" w14:textId="77777777" w:rsidR="000216DB" w:rsidRPr="000216DB" w:rsidRDefault="000216DB" w:rsidP="000216DB">
      <w:pPr>
        <w:suppressAutoHyphens/>
        <w:spacing w:after="60" w:line="240" w:lineRule="auto"/>
        <w:ind w:right="6661" w:firstLine="0"/>
        <w:jc w:val="center"/>
        <w:rPr>
          <w:rFonts w:ascii="Tahoma" w:eastAsia="Arial Unicode MS" w:hAnsi="Tahoma" w:cs="Tahoma"/>
          <w:snapToGrid/>
          <w:color w:val="000000"/>
          <w:sz w:val="18"/>
          <w:szCs w:val="18"/>
          <w:vertAlign w:val="superscript"/>
          <w:lang w:eastAsia="ar-SA"/>
        </w:rPr>
      </w:pPr>
      <w:r w:rsidRPr="000216DB">
        <w:rPr>
          <w:rFonts w:ascii="Tahoma" w:eastAsia="Arial Unicode MS" w:hAnsi="Tahoma" w:cs="Tahoma"/>
          <w:snapToGrid/>
          <w:color w:val="000000"/>
          <w:sz w:val="18"/>
          <w:szCs w:val="18"/>
          <w:vertAlign w:val="superscript"/>
          <w:lang w:eastAsia="ar-SA"/>
        </w:rPr>
        <w:t xml:space="preserve">(фамилия, имя, отчество </w:t>
      </w:r>
      <w:proofErr w:type="gramStart"/>
      <w:r w:rsidRPr="000216DB">
        <w:rPr>
          <w:rFonts w:ascii="Tahoma" w:eastAsia="Arial Unicode MS" w:hAnsi="Tahoma" w:cs="Tahoma"/>
          <w:snapToGrid/>
          <w:color w:val="000000"/>
          <w:sz w:val="18"/>
          <w:szCs w:val="18"/>
          <w:vertAlign w:val="superscript"/>
          <w:lang w:eastAsia="ar-SA"/>
        </w:rPr>
        <w:t>подписавшего</w:t>
      </w:r>
      <w:proofErr w:type="gramEnd"/>
      <w:r w:rsidRPr="000216DB">
        <w:rPr>
          <w:rFonts w:ascii="Tahoma" w:eastAsia="Arial Unicode MS" w:hAnsi="Tahoma" w:cs="Tahoma"/>
          <w:snapToGrid/>
          <w:color w:val="000000"/>
          <w:sz w:val="18"/>
          <w:szCs w:val="18"/>
          <w:vertAlign w:val="superscript"/>
          <w:lang w:eastAsia="ar-SA"/>
        </w:rPr>
        <w:t>, должность)</w:t>
      </w:r>
    </w:p>
    <w:p w14:paraId="19475BBD" w14:textId="77777777" w:rsidR="000216DB" w:rsidRPr="000216DB" w:rsidRDefault="000216DB" w:rsidP="000216DB">
      <w:pPr>
        <w:suppressAutoHyphens/>
        <w:spacing w:after="60" w:line="180" w:lineRule="exact"/>
        <w:ind w:right="3684" w:firstLine="0"/>
        <w:rPr>
          <w:rFonts w:ascii="Tahoma" w:hAnsi="Tahoma" w:cs="Tahoma"/>
          <w:b/>
          <w:snapToGrid/>
          <w:spacing w:val="-1"/>
          <w:sz w:val="14"/>
          <w:szCs w:val="14"/>
          <w:lang w:eastAsia="ar-SA"/>
        </w:rPr>
      </w:pPr>
    </w:p>
    <w:p w14:paraId="61972DB6" w14:textId="77777777" w:rsidR="000216DB" w:rsidRPr="000216DB" w:rsidRDefault="000216DB" w:rsidP="000216DB">
      <w:pPr>
        <w:suppressAutoHyphens/>
        <w:spacing w:after="60" w:line="180" w:lineRule="exact"/>
        <w:ind w:right="3684" w:firstLine="0"/>
        <w:rPr>
          <w:rFonts w:ascii="Tahoma" w:hAnsi="Tahoma" w:cs="Tahoma"/>
          <w:b/>
          <w:snapToGrid/>
          <w:spacing w:val="-1"/>
          <w:sz w:val="14"/>
          <w:szCs w:val="14"/>
          <w:lang w:eastAsia="ar-SA"/>
        </w:rPr>
      </w:pPr>
    </w:p>
    <w:p w14:paraId="7FC186F7" w14:textId="77777777" w:rsidR="000216DB" w:rsidRPr="000216DB" w:rsidRDefault="000216DB" w:rsidP="000216DB">
      <w:pPr>
        <w:suppressAutoHyphens/>
        <w:spacing w:after="60" w:line="180" w:lineRule="exact"/>
        <w:ind w:right="3684" w:firstLine="0"/>
        <w:rPr>
          <w:rFonts w:ascii="Tahoma" w:hAnsi="Tahoma" w:cs="Tahoma"/>
          <w:b/>
          <w:snapToGrid/>
          <w:spacing w:val="-1"/>
          <w:sz w:val="14"/>
          <w:szCs w:val="14"/>
          <w:lang w:eastAsia="ar-SA"/>
        </w:rPr>
      </w:pPr>
      <w:r w:rsidRPr="000216DB">
        <w:rPr>
          <w:rFonts w:ascii="Tahoma" w:hAnsi="Tahoma" w:cs="Tahoma"/>
          <w:b/>
          <w:snapToGrid/>
          <w:spacing w:val="-1"/>
          <w:sz w:val="14"/>
          <w:szCs w:val="14"/>
          <w:lang w:eastAsia="ar-SA"/>
        </w:rPr>
        <w:t>Инструкции по заполнению</w:t>
      </w:r>
    </w:p>
    <w:p w14:paraId="3E63A87E" w14:textId="77777777" w:rsidR="000216DB" w:rsidRPr="000216DB" w:rsidRDefault="000216DB" w:rsidP="000216DB">
      <w:pPr>
        <w:tabs>
          <w:tab w:val="num" w:pos="1418"/>
        </w:tabs>
        <w:suppressAutoHyphens/>
        <w:spacing w:after="60" w:line="240" w:lineRule="auto"/>
        <w:ind w:firstLine="0"/>
        <w:rPr>
          <w:rFonts w:ascii="Tahoma" w:hAnsi="Tahoma" w:cs="Tahoma"/>
          <w:snapToGrid/>
          <w:sz w:val="14"/>
          <w:szCs w:val="14"/>
          <w:lang w:eastAsia="ar-SA"/>
        </w:rPr>
      </w:pPr>
      <w:r w:rsidRPr="000216DB">
        <w:rPr>
          <w:rFonts w:ascii="Tahoma" w:hAnsi="Tahoma" w:cs="Tahoma"/>
          <w:snapToGrid/>
          <w:sz w:val="14"/>
          <w:szCs w:val="14"/>
          <w:lang w:eastAsia="ar-SA"/>
        </w:rPr>
        <w:t>1. Участник приводит номер и дату письма о подаче оферты, приложением к которому является Декларация о соответствии участника критериям отнесения к субъектам малого и среднего предпринимательства.</w:t>
      </w:r>
    </w:p>
    <w:p w14:paraId="1043BFDF" w14:textId="77777777" w:rsidR="000216DB" w:rsidRPr="000216DB" w:rsidRDefault="000216DB" w:rsidP="000216DB">
      <w:pPr>
        <w:tabs>
          <w:tab w:val="num" w:pos="1418"/>
        </w:tabs>
        <w:suppressAutoHyphens/>
        <w:spacing w:after="60" w:line="240" w:lineRule="auto"/>
        <w:ind w:firstLine="0"/>
        <w:rPr>
          <w:rFonts w:ascii="Tahoma" w:hAnsi="Tahoma" w:cs="Tahoma"/>
          <w:snapToGrid/>
          <w:sz w:val="14"/>
          <w:szCs w:val="14"/>
          <w:lang w:eastAsia="ar-SA"/>
        </w:rPr>
      </w:pPr>
      <w:r w:rsidRPr="000216DB">
        <w:rPr>
          <w:rFonts w:ascii="Tahoma" w:hAnsi="Tahoma" w:cs="Tahoma"/>
          <w:snapToGrid/>
          <w:sz w:val="14"/>
          <w:szCs w:val="14"/>
          <w:lang w:eastAsia="ar-SA"/>
        </w:rPr>
        <w:t>2. В случае если Участник относится к субъектам малого и среднего предпринимательства, согласно критериям отнесения в соответствии со ст. 4 Федерального закона от 24.07.2007 года №209-ФЗ «О развитии малого и среднего предпринимательства в Российской Федерации» необходимо заполнить данную форму Декларации за последние 3 (три) года (строки 7-8).</w:t>
      </w:r>
    </w:p>
    <w:p w14:paraId="1224762D" w14:textId="77777777" w:rsidR="000216DB" w:rsidRPr="000216DB" w:rsidRDefault="000216DB" w:rsidP="000216DB">
      <w:pPr>
        <w:tabs>
          <w:tab w:val="num" w:pos="1418"/>
        </w:tabs>
        <w:suppressAutoHyphens/>
        <w:spacing w:after="60" w:line="240" w:lineRule="auto"/>
        <w:ind w:firstLine="0"/>
        <w:rPr>
          <w:rFonts w:ascii="Tahoma" w:hAnsi="Tahoma" w:cs="Tahoma"/>
          <w:snapToGrid/>
          <w:sz w:val="14"/>
          <w:szCs w:val="14"/>
          <w:lang w:eastAsia="ar-SA"/>
        </w:rPr>
      </w:pPr>
      <w:r w:rsidRPr="000216DB">
        <w:rPr>
          <w:rFonts w:ascii="Tahoma" w:hAnsi="Tahoma" w:cs="Tahoma"/>
          <w:snapToGrid/>
          <w:sz w:val="14"/>
          <w:szCs w:val="14"/>
          <w:lang w:eastAsia="ar-SA"/>
        </w:rPr>
        <w:t xml:space="preserve">3. </w:t>
      </w:r>
      <w:proofErr w:type="gramStart"/>
      <w:r w:rsidRPr="000216DB">
        <w:rPr>
          <w:rFonts w:ascii="Tahoma" w:hAnsi="Tahoma" w:cs="Tahoma"/>
          <w:snapToGrid/>
          <w:sz w:val="14"/>
          <w:szCs w:val="14"/>
          <w:lang w:eastAsia="ar-SA"/>
        </w:rPr>
        <w:t xml:space="preserve">В случае если </w:t>
      </w:r>
      <w:r w:rsidRPr="000216DB">
        <w:rPr>
          <w:rFonts w:ascii="Tahoma" w:hAnsi="Tahoma" w:cs="Tahoma"/>
          <w:b/>
          <w:i/>
          <w:snapToGrid/>
          <w:sz w:val="14"/>
          <w:szCs w:val="14"/>
          <w:lang w:eastAsia="ar-SA"/>
        </w:rPr>
        <w:t>Участник не относится к субъектам малого и среднего предпринимательства</w:t>
      </w:r>
      <w:r w:rsidRPr="000216DB">
        <w:rPr>
          <w:rFonts w:ascii="Tahoma" w:hAnsi="Tahoma" w:cs="Tahoma"/>
          <w:snapToGrid/>
          <w:sz w:val="14"/>
          <w:szCs w:val="14"/>
          <w:lang w:eastAsia="ar-SA"/>
        </w:rPr>
        <w:t>, согласно критериям отнесения (столбцы 2-4) в соответствии со ст. 4 Федерального закона от 24.07.2007 года №209-ФЗ «О развитии малого и среднего предпринимательства в РФ» необходимо указать «Настоящим подтверждаем, что ____________________________ (указывается наименование участника) в соответствии с законодательством РФ (статья 4 Федерального закона от 24.07.2007 года №209-ФЗ «О развитии малого</w:t>
      </w:r>
      <w:proofErr w:type="gramEnd"/>
      <w:r w:rsidRPr="000216DB">
        <w:rPr>
          <w:rFonts w:ascii="Tahoma" w:hAnsi="Tahoma" w:cs="Tahoma"/>
          <w:snapToGrid/>
          <w:sz w:val="14"/>
          <w:szCs w:val="14"/>
          <w:lang w:eastAsia="ar-SA"/>
        </w:rPr>
        <w:t xml:space="preserve"> и среднего предпринимательства в РФ») не относится к субъектам малого и среднего предпринимательства».</w:t>
      </w:r>
    </w:p>
    <w:p w14:paraId="1BD65D9D" w14:textId="77777777" w:rsidR="000216DB" w:rsidRPr="000216DB" w:rsidRDefault="000216DB" w:rsidP="000216DB">
      <w:pPr>
        <w:tabs>
          <w:tab w:val="num" w:pos="1418"/>
        </w:tabs>
        <w:suppressAutoHyphens/>
        <w:spacing w:after="60" w:line="240" w:lineRule="auto"/>
        <w:ind w:firstLine="0"/>
        <w:rPr>
          <w:rFonts w:ascii="Tahoma" w:hAnsi="Tahoma" w:cs="Tahoma"/>
          <w:snapToGrid/>
          <w:sz w:val="14"/>
          <w:szCs w:val="14"/>
          <w:lang w:eastAsia="ar-SA"/>
        </w:rPr>
      </w:pPr>
      <w:r w:rsidRPr="000216DB">
        <w:rPr>
          <w:rFonts w:ascii="Tahoma" w:hAnsi="Tahoma" w:cs="Tahoma"/>
          <w:snapToGrid/>
          <w:sz w:val="14"/>
          <w:szCs w:val="14"/>
          <w:lang w:eastAsia="ar-SA"/>
        </w:rPr>
        <w:t xml:space="preserve">4. </w:t>
      </w:r>
      <w:proofErr w:type="gramStart"/>
      <w:r w:rsidRPr="000216DB">
        <w:rPr>
          <w:rFonts w:ascii="Tahoma" w:hAnsi="Tahoma" w:cs="Tahoma"/>
          <w:snapToGrid/>
          <w:sz w:val="14"/>
          <w:szCs w:val="14"/>
          <w:lang w:eastAsia="ar-SA"/>
        </w:rPr>
        <w:t>Если Участник, являющийся субъектом МСП, зарегистрирован в едином реестре субъектов малого и среднего предпринимательства, ведение которого осуществляется в соответствии  с Законом 209-ФЗ, такой Участник вместо  Декларации о соответствии участника критериям отнесения к субъектам малого и среднего предпринимательства включает в состав заявки 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w:t>
      </w:r>
      <w:proofErr w:type="gramEnd"/>
      <w:r w:rsidRPr="000216DB">
        <w:rPr>
          <w:rFonts w:ascii="Tahoma" w:hAnsi="Tahoma" w:cs="Tahoma"/>
          <w:snapToGrid/>
          <w:sz w:val="14"/>
          <w:szCs w:val="14"/>
          <w:lang w:eastAsia="ar-SA"/>
        </w:rPr>
        <w:t xml:space="preserve"> Законом 209-ФЗ. </w:t>
      </w:r>
    </w:p>
    <w:p w14:paraId="09D20B88" w14:textId="77777777" w:rsidR="000216DB" w:rsidRPr="000216DB" w:rsidRDefault="000216DB" w:rsidP="000216DB">
      <w:pPr>
        <w:tabs>
          <w:tab w:val="num" w:pos="1418"/>
        </w:tabs>
        <w:suppressAutoHyphens/>
        <w:spacing w:after="60" w:line="240" w:lineRule="auto"/>
        <w:ind w:firstLine="0"/>
        <w:rPr>
          <w:rFonts w:ascii="Tahoma" w:hAnsi="Tahoma" w:cs="Tahoma"/>
          <w:snapToGrid/>
          <w:sz w:val="14"/>
          <w:szCs w:val="14"/>
          <w:lang w:eastAsia="ar-SA"/>
        </w:rPr>
      </w:pPr>
      <w:r w:rsidRPr="000216DB">
        <w:rPr>
          <w:rFonts w:ascii="Tahoma" w:hAnsi="Tahoma" w:cs="Tahoma"/>
          <w:snapToGrid/>
          <w:sz w:val="14"/>
          <w:szCs w:val="14"/>
          <w:lang w:eastAsia="ar-SA"/>
        </w:rPr>
        <w:t xml:space="preserve">5. </w:t>
      </w:r>
      <w:proofErr w:type="gramStart"/>
      <w:r w:rsidRPr="000216DB">
        <w:rPr>
          <w:rFonts w:ascii="Tahoma" w:hAnsi="Tahoma" w:cs="Tahoma"/>
          <w:snapToGrid/>
          <w:sz w:val="14"/>
          <w:szCs w:val="14"/>
          <w:lang w:eastAsia="ar-SA"/>
        </w:rPr>
        <w:t>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w:t>
      </w:r>
      <w:proofErr w:type="gramEnd"/>
      <w:r w:rsidRPr="000216DB">
        <w:rPr>
          <w:rFonts w:ascii="Tahoma" w:hAnsi="Tahoma" w:cs="Tahoma"/>
          <w:snapToGrid/>
          <w:sz w:val="14"/>
          <w:szCs w:val="14"/>
          <w:lang w:eastAsia="ar-SA"/>
        </w:rPr>
        <w:t>, не превышают предельные значения, установленные в пунктах 2 и 3 ч. 1 ст. 4 Федерального закона от 24.07.2007 года № 209-ФЗ «О развитии малого и среднего предпринимательства в РФ.</w:t>
      </w:r>
    </w:p>
    <w:p w14:paraId="5A111C6C" w14:textId="77777777" w:rsidR="000216DB" w:rsidRPr="000216DB" w:rsidRDefault="000216DB" w:rsidP="000216DB">
      <w:pPr>
        <w:suppressAutoHyphens/>
        <w:spacing w:after="60" w:line="240" w:lineRule="auto"/>
        <w:ind w:firstLine="0"/>
        <w:contextualSpacing/>
        <w:rPr>
          <w:rFonts w:ascii="Tahoma" w:hAnsi="Tahoma" w:cs="Tahoma"/>
          <w:b/>
          <w:snapToGrid/>
          <w:spacing w:val="-4"/>
          <w:sz w:val="18"/>
          <w:szCs w:val="18"/>
          <w:lang w:eastAsia="ar-SA"/>
        </w:rPr>
      </w:pPr>
    </w:p>
    <w:p w14:paraId="5D7C4807" w14:textId="4EE98E2E" w:rsidR="000216DB" w:rsidRDefault="000216DB" w:rsidP="000216DB">
      <w:pPr>
        <w:pBdr>
          <w:bottom w:val="single" w:sz="4" w:space="1" w:color="auto"/>
        </w:pBdr>
        <w:shd w:val="clear" w:color="auto" w:fill="E0E0E0"/>
        <w:suppressAutoHyphens/>
        <w:spacing w:after="60" w:line="240" w:lineRule="auto"/>
        <w:ind w:right="23" w:firstLine="0"/>
        <w:jc w:val="center"/>
        <w:rPr>
          <w:rFonts w:ascii="Tahoma" w:hAnsi="Tahoma" w:cs="Tahoma"/>
          <w:b/>
          <w:snapToGrid/>
          <w:color w:val="000000"/>
          <w:spacing w:val="36"/>
          <w:sz w:val="18"/>
          <w:szCs w:val="18"/>
          <w:lang w:eastAsia="ar-SA"/>
        </w:rPr>
      </w:pPr>
      <w:r w:rsidRPr="000216DB">
        <w:rPr>
          <w:rFonts w:ascii="Tahoma" w:hAnsi="Tahoma" w:cs="Tahoma"/>
          <w:b/>
          <w:snapToGrid/>
          <w:color w:val="000000"/>
          <w:spacing w:val="36"/>
          <w:sz w:val="18"/>
          <w:szCs w:val="18"/>
          <w:lang w:eastAsia="ar-SA"/>
        </w:rPr>
        <w:t>конец формы</w:t>
      </w:r>
    </w:p>
    <w:p w14:paraId="71006854" w14:textId="77777777" w:rsidR="00C83E4C" w:rsidRPr="000216DB" w:rsidRDefault="00C83E4C" w:rsidP="000216DB">
      <w:pPr>
        <w:pBdr>
          <w:bottom w:val="single" w:sz="4" w:space="1" w:color="auto"/>
        </w:pBdr>
        <w:shd w:val="clear" w:color="auto" w:fill="E0E0E0"/>
        <w:suppressAutoHyphens/>
        <w:spacing w:after="60" w:line="240" w:lineRule="auto"/>
        <w:ind w:right="23" w:firstLine="0"/>
        <w:jc w:val="center"/>
        <w:rPr>
          <w:rFonts w:ascii="Tahoma" w:hAnsi="Tahoma" w:cs="Tahoma"/>
          <w:b/>
          <w:snapToGrid/>
          <w:color w:val="000000"/>
          <w:spacing w:val="36"/>
          <w:sz w:val="18"/>
          <w:szCs w:val="18"/>
          <w:lang w:eastAsia="ar-SA"/>
        </w:rPr>
      </w:pPr>
    </w:p>
    <w:p w14:paraId="03E42ADC" w14:textId="77777777" w:rsidR="000216DB" w:rsidRPr="000216DB" w:rsidRDefault="000216DB" w:rsidP="000216DB">
      <w:pPr>
        <w:spacing w:line="240" w:lineRule="auto"/>
        <w:ind w:firstLine="0"/>
        <w:jc w:val="right"/>
        <w:outlineLvl w:val="1"/>
        <w:rPr>
          <w:b/>
          <w:bCs/>
          <w:i/>
          <w:snapToGrid/>
          <w:sz w:val="24"/>
          <w:szCs w:val="24"/>
        </w:rPr>
      </w:pPr>
    </w:p>
    <w:p w14:paraId="634CE621" w14:textId="77777777" w:rsidR="000216DB" w:rsidRPr="000216DB" w:rsidRDefault="000216DB" w:rsidP="000216DB">
      <w:pPr>
        <w:suppressAutoHyphens/>
        <w:spacing w:after="60" w:line="240" w:lineRule="auto"/>
        <w:ind w:firstLine="0"/>
        <w:jc w:val="center"/>
        <w:rPr>
          <w:b/>
          <w:snapToGrid/>
          <w:sz w:val="22"/>
          <w:szCs w:val="22"/>
          <w:lang w:eastAsia="ar-SA"/>
        </w:rPr>
      </w:pPr>
    </w:p>
    <w:p w14:paraId="18256046" w14:textId="77777777" w:rsidR="000216DB" w:rsidRPr="000216DB" w:rsidRDefault="000216DB" w:rsidP="000216DB">
      <w:pPr>
        <w:suppressAutoHyphens/>
        <w:spacing w:after="60" w:line="240" w:lineRule="auto"/>
        <w:ind w:firstLine="0"/>
        <w:jc w:val="center"/>
        <w:rPr>
          <w:b/>
          <w:snapToGrid/>
          <w:sz w:val="22"/>
          <w:szCs w:val="22"/>
          <w:lang w:eastAsia="ar-SA"/>
        </w:rPr>
      </w:pPr>
    </w:p>
    <w:p w14:paraId="6CEB2090" w14:textId="77777777" w:rsidR="000216DB" w:rsidRPr="000216DB" w:rsidRDefault="000216DB" w:rsidP="000216DB">
      <w:pPr>
        <w:suppressAutoHyphens/>
        <w:spacing w:after="60" w:line="240" w:lineRule="auto"/>
        <w:ind w:firstLine="0"/>
        <w:jc w:val="center"/>
        <w:rPr>
          <w:b/>
          <w:snapToGrid/>
          <w:sz w:val="22"/>
          <w:szCs w:val="22"/>
          <w:lang w:eastAsia="ar-SA"/>
        </w:rPr>
      </w:pPr>
    </w:p>
    <w:p w14:paraId="134D2AED" w14:textId="77777777" w:rsidR="000216DB" w:rsidRPr="000216DB" w:rsidRDefault="000216DB" w:rsidP="000216DB">
      <w:pPr>
        <w:suppressAutoHyphens/>
        <w:spacing w:after="60" w:line="240" w:lineRule="auto"/>
        <w:ind w:firstLine="0"/>
        <w:jc w:val="center"/>
        <w:rPr>
          <w:b/>
          <w:snapToGrid/>
          <w:sz w:val="22"/>
          <w:szCs w:val="22"/>
          <w:lang w:eastAsia="ar-SA"/>
        </w:rPr>
      </w:pPr>
    </w:p>
    <w:p w14:paraId="12748E42" w14:textId="77777777" w:rsidR="000216DB" w:rsidRPr="000216DB" w:rsidRDefault="000216DB" w:rsidP="000216DB">
      <w:pPr>
        <w:suppressAutoHyphens/>
        <w:spacing w:after="60" w:line="240" w:lineRule="auto"/>
        <w:ind w:firstLine="0"/>
        <w:jc w:val="center"/>
        <w:rPr>
          <w:b/>
          <w:snapToGrid/>
          <w:sz w:val="22"/>
          <w:szCs w:val="22"/>
          <w:lang w:eastAsia="ar-SA"/>
        </w:rPr>
      </w:pPr>
    </w:p>
    <w:p w14:paraId="1C822A62" w14:textId="77777777" w:rsidR="000216DB" w:rsidRPr="000216DB" w:rsidRDefault="000216DB" w:rsidP="000216DB">
      <w:pPr>
        <w:suppressAutoHyphens/>
        <w:spacing w:after="60" w:line="240" w:lineRule="auto"/>
        <w:ind w:firstLine="0"/>
        <w:jc w:val="center"/>
        <w:rPr>
          <w:b/>
          <w:snapToGrid/>
          <w:sz w:val="22"/>
          <w:szCs w:val="22"/>
          <w:lang w:eastAsia="ar-SA"/>
        </w:rPr>
      </w:pPr>
    </w:p>
    <w:p w14:paraId="48A0B21D" w14:textId="77777777" w:rsidR="000216DB" w:rsidRDefault="000216DB" w:rsidP="000216DB">
      <w:pPr>
        <w:suppressAutoHyphens/>
        <w:spacing w:after="60" w:line="240" w:lineRule="auto"/>
        <w:ind w:firstLine="0"/>
        <w:jc w:val="center"/>
        <w:rPr>
          <w:b/>
          <w:snapToGrid/>
          <w:sz w:val="22"/>
          <w:szCs w:val="22"/>
          <w:lang w:eastAsia="ar-SA"/>
        </w:rPr>
      </w:pPr>
    </w:p>
    <w:p w14:paraId="57DDEB6F" w14:textId="77777777" w:rsidR="000D46CB" w:rsidRDefault="000D46CB" w:rsidP="000216DB">
      <w:pPr>
        <w:suppressAutoHyphens/>
        <w:spacing w:after="60" w:line="240" w:lineRule="auto"/>
        <w:ind w:firstLine="0"/>
        <w:jc w:val="center"/>
        <w:rPr>
          <w:b/>
          <w:snapToGrid/>
          <w:sz w:val="22"/>
          <w:szCs w:val="22"/>
          <w:lang w:eastAsia="ar-SA"/>
        </w:rPr>
      </w:pPr>
    </w:p>
    <w:p w14:paraId="5C533BDD" w14:textId="77777777" w:rsidR="00C83E4C" w:rsidRDefault="00C83E4C" w:rsidP="000216DB">
      <w:pPr>
        <w:suppressAutoHyphens/>
        <w:spacing w:after="60" w:line="240" w:lineRule="auto"/>
        <w:ind w:firstLine="0"/>
        <w:jc w:val="center"/>
        <w:rPr>
          <w:b/>
          <w:snapToGrid/>
          <w:sz w:val="22"/>
          <w:szCs w:val="22"/>
          <w:lang w:eastAsia="ar-SA"/>
        </w:rPr>
        <w:sectPr w:rsidR="00C83E4C" w:rsidSect="000216DB">
          <w:footerReference w:type="default" r:id="rId31"/>
          <w:pgSz w:w="11906" w:h="16838"/>
          <w:pgMar w:top="993" w:right="849" w:bottom="709" w:left="1134" w:header="709" w:footer="709" w:gutter="0"/>
          <w:cols w:space="708"/>
          <w:docGrid w:linePitch="360"/>
        </w:sectPr>
      </w:pPr>
    </w:p>
    <w:p w14:paraId="4865DDFE" w14:textId="089E3E49" w:rsidR="00C83E4C" w:rsidRPr="006C18E1" w:rsidRDefault="00C83E4C" w:rsidP="00C83E4C">
      <w:pPr>
        <w:pStyle w:val="1d"/>
        <w:tabs>
          <w:tab w:val="left" w:pos="426"/>
        </w:tabs>
        <w:spacing w:line="240" w:lineRule="auto"/>
        <w:jc w:val="center"/>
        <w:rPr>
          <w:b/>
          <w:sz w:val="28"/>
          <w:szCs w:val="28"/>
        </w:rPr>
      </w:pPr>
      <w:r>
        <w:rPr>
          <w:b/>
          <w:sz w:val="28"/>
          <w:szCs w:val="28"/>
        </w:rPr>
        <w:lastRenderedPageBreak/>
        <w:t xml:space="preserve">9. </w:t>
      </w:r>
      <w:r w:rsidRPr="006C18E1">
        <w:rPr>
          <w:b/>
          <w:sz w:val="28"/>
          <w:szCs w:val="28"/>
        </w:rPr>
        <w:t xml:space="preserve">Обоснование начальной (максимальной) цены договора </w:t>
      </w:r>
    </w:p>
    <w:p w14:paraId="07023AE9" w14:textId="77777777" w:rsidR="00C83E4C" w:rsidRDefault="00C83E4C" w:rsidP="00C83E4C">
      <w:pPr>
        <w:pStyle w:val="1d"/>
        <w:spacing w:line="240" w:lineRule="auto"/>
        <w:rPr>
          <w:bCs/>
          <w:sz w:val="22"/>
          <w:szCs w:val="22"/>
        </w:rPr>
      </w:pPr>
    </w:p>
    <w:p w14:paraId="7B9AA3C1" w14:textId="77777777" w:rsidR="00C83E4C" w:rsidRPr="001B3B10" w:rsidRDefault="00C83E4C" w:rsidP="00C83E4C">
      <w:pPr>
        <w:pStyle w:val="1d"/>
        <w:spacing w:line="240" w:lineRule="auto"/>
        <w:rPr>
          <w:b/>
          <w:sz w:val="22"/>
          <w:szCs w:val="22"/>
        </w:rPr>
      </w:pPr>
      <w:r w:rsidRPr="004F4435">
        <w:rPr>
          <w:b/>
          <w:sz w:val="22"/>
          <w:szCs w:val="22"/>
        </w:rPr>
        <w:t>Предмет договора</w:t>
      </w:r>
      <w:proofErr w:type="gramStart"/>
      <w:r w:rsidRPr="004F4435">
        <w:rPr>
          <w:b/>
          <w:sz w:val="22"/>
          <w:szCs w:val="22"/>
        </w:rPr>
        <w:t xml:space="preserve"> :</w:t>
      </w:r>
      <w:proofErr w:type="gramEnd"/>
      <w:r w:rsidRPr="004F4435">
        <w:rPr>
          <w:b/>
          <w:sz w:val="22"/>
          <w:szCs w:val="22"/>
        </w:rPr>
        <w:t xml:space="preserve"> О</w:t>
      </w:r>
      <w:r w:rsidRPr="001B3B10">
        <w:rPr>
          <w:b/>
          <w:sz w:val="22"/>
          <w:szCs w:val="22"/>
        </w:rPr>
        <w:t>казание услуг финансовой аренды (лизинга) автомобиля КАМА</w:t>
      </w:r>
      <w:r w:rsidRPr="004F4435">
        <w:rPr>
          <w:b/>
          <w:sz w:val="22"/>
          <w:szCs w:val="22"/>
        </w:rPr>
        <w:t>З</w:t>
      </w:r>
      <w:r w:rsidRPr="001B3B10">
        <w:rPr>
          <w:b/>
          <w:sz w:val="22"/>
          <w:szCs w:val="22"/>
        </w:rPr>
        <w:t xml:space="preserve"> 43253 со стальной бортовой платформой и </w:t>
      </w:r>
      <w:proofErr w:type="spellStart"/>
      <w:r w:rsidRPr="001B3B10">
        <w:rPr>
          <w:b/>
          <w:sz w:val="22"/>
          <w:szCs w:val="22"/>
        </w:rPr>
        <w:t>крано</w:t>
      </w:r>
      <w:proofErr w:type="spellEnd"/>
      <w:r w:rsidRPr="001B3B10">
        <w:rPr>
          <w:b/>
          <w:sz w:val="22"/>
          <w:szCs w:val="22"/>
        </w:rPr>
        <w:t xml:space="preserve">-манипуляторной установкой   </w:t>
      </w:r>
      <w:proofErr w:type="gramStart"/>
      <w:r w:rsidRPr="001B3B10">
        <w:rPr>
          <w:b/>
          <w:sz w:val="22"/>
          <w:szCs w:val="22"/>
        </w:rPr>
        <w:t xml:space="preserve">( </w:t>
      </w:r>
      <w:proofErr w:type="gramEnd"/>
      <w:r w:rsidRPr="001B3B10">
        <w:rPr>
          <w:b/>
          <w:sz w:val="22"/>
          <w:szCs w:val="22"/>
        </w:rPr>
        <w:t xml:space="preserve">или эквивалент)  </w:t>
      </w:r>
    </w:p>
    <w:tbl>
      <w:tblPr>
        <w:tblW w:w="14307" w:type="dxa"/>
        <w:tblCellMar>
          <w:top w:w="113" w:type="dxa"/>
          <w:left w:w="113" w:type="dxa"/>
          <w:bottom w:w="113" w:type="dxa"/>
          <w:right w:w="113" w:type="dxa"/>
        </w:tblCellMar>
        <w:tblLook w:val="04A0" w:firstRow="1" w:lastRow="0" w:firstColumn="1" w:lastColumn="0" w:noHBand="0" w:noVBand="1"/>
      </w:tblPr>
      <w:tblGrid>
        <w:gridCol w:w="3959"/>
        <w:gridCol w:w="10348"/>
      </w:tblGrid>
      <w:tr w:rsidR="00C83E4C" w:rsidRPr="00D96482" w14:paraId="6A790AE2" w14:textId="77777777" w:rsidTr="005A0FE4">
        <w:trPr>
          <w:trHeight w:val="941"/>
        </w:trPr>
        <w:tc>
          <w:tcPr>
            <w:tcW w:w="3959" w:type="dxa"/>
            <w:tcBorders>
              <w:top w:val="single" w:sz="8" w:space="0" w:color="000000"/>
              <w:left w:val="single" w:sz="8" w:space="0" w:color="000000"/>
              <w:bottom w:val="single" w:sz="8" w:space="0" w:color="000000"/>
            </w:tcBorders>
            <w:shd w:val="clear" w:color="auto" w:fill="FFFFFF"/>
          </w:tcPr>
          <w:p w14:paraId="76891C45" w14:textId="77777777" w:rsidR="00C83E4C" w:rsidRPr="004F4435" w:rsidRDefault="00C83E4C" w:rsidP="005A0FE4">
            <w:pPr>
              <w:pStyle w:val="1d"/>
              <w:spacing w:line="240" w:lineRule="auto"/>
              <w:rPr>
                <w:b/>
                <w:bCs/>
                <w:sz w:val="22"/>
                <w:szCs w:val="22"/>
              </w:rPr>
            </w:pPr>
            <w:r w:rsidRPr="004F4435">
              <w:rPr>
                <w:b/>
                <w:bCs/>
                <w:sz w:val="22"/>
                <w:szCs w:val="22"/>
              </w:rPr>
              <w:t>Предмет финансовой аренды (лизинга)</w:t>
            </w:r>
          </w:p>
        </w:tc>
        <w:tc>
          <w:tcPr>
            <w:tcW w:w="10348" w:type="dxa"/>
            <w:tcBorders>
              <w:top w:val="single" w:sz="8" w:space="0" w:color="000000"/>
              <w:left w:val="single" w:sz="8" w:space="0" w:color="000000"/>
              <w:bottom w:val="single" w:sz="8" w:space="0" w:color="000000"/>
              <w:right w:val="single" w:sz="8" w:space="0" w:color="000000"/>
            </w:tcBorders>
            <w:shd w:val="clear" w:color="auto" w:fill="FFFFFF"/>
          </w:tcPr>
          <w:p w14:paraId="050E7855" w14:textId="77777777" w:rsidR="00C83E4C" w:rsidRDefault="00C83E4C" w:rsidP="005A0FE4">
            <w:pPr>
              <w:pStyle w:val="1d"/>
              <w:spacing w:line="240" w:lineRule="auto"/>
              <w:rPr>
                <w:bCs/>
                <w:sz w:val="22"/>
                <w:szCs w:val="22"/>
              </w:rPr>
            </w:pPr>
            <w:r>
              <w:rPr>
                <w:bCs/>
                <w:sz w:val="22"/>
                <w:szCs w:val="22"/>
              </w:rPr>
              <w:t>А</w:t>
            </w:r>
            <w:r w:rsidRPr="001B3B10">
              <w:rPr>
                <w:bCs/>
                <w:sz w:val="22"/>
                <w:szCs w:val="22"/>
              </w:rPr>
              <w:t>втомобил</w:t>
            </w:r>
            <w:r>
              <w:rPr>
                <w:bCs/>
                <w:sz w:val="22"/>
                <w:szCs w:val="22"/>
              </w:rPr>
              <w:t>ь</w:t>
            </w:r>
            <w:r w:rsidRPr="001B3B10">
              <w:rPr>
                <w:bCs/>
                <w:sz w:val="22"/>
                <w:szCs w:val="22"/>
              </w:rPr>
              <w:t xml:space="preserve"> КАМА</w:t>
            </w:r>
            <w:r>
              <w:rPr>
                <w:bCs/>
                <w:sz w:val="22"/>
                <w:szCs w:val="22"/>
              </w:rPr>
              <w:t>З</w:t>
            </w:r>
            <w:r w:rsidRPr="001B3B10">
              <w:rPr>
                <w:bCs/>
                <w:sz w:val="22"/>
                <w:szCs w:val="22"/>
              </w:rPr>
              <w:t xml:space="preserve"> 43253 со стальной бортовой платформой и </w:t>
            </w:r>
            <w:proofErr w:type="spellStart"/>
            <w:r w:rsidRPr="001B3B10">
              <w:rPr>
                <w:bCs/>
                <w:sz w:val="22"/>
                <w:szCs w:val="22"/>
              </w:rPr>
              <w:t>крано</w:t>
            </w:r>
            <w:proofErr w:type="spellEnd"/>
            <w:r w:rsidRPr="001B3B10">
              <w:rPr>
                <w:bCs/>
                <w:sz w:val="22"/>
                <w:szCs w:val="22"/>
              </w:rPr>
              <w:t xml:space="preserve">-манипуляторной установкой  </w:t>
            </w:r>
          </w:p>
          <w:p w14:paraId="172B12B3" w14:textId="77777777" w:rsidR="00C83E4C" w:rsidRPr="00D96482" w:rsidRDefault="00C83E4C" w:rsidP="005A0FE4">
            <w:pPr>
              <w:pStyle w:val="1d"/>
              <w:spacing w:line="240" w:lineRule="auto"/>
              <w:rPr>
                <w:sz w:val="22"/>
                <w:szCs w:val="22"/>
              </w:rPr>
            </w:pPr>
            <w:r w:rsidRPr="001B3B10">
              <w:rPr>
                <w:bCs/>
                <w:sz w:val="22"/>
                <w:szCs w:val="22"/>
              </w:rPr>
              <w:t xml:space="preserve"> ( или эквивалент)  </w:t>
            </w:r>
          </w:p>
        </w:tc>
      </w:tr>
      <w:tr w:rsidR="00C83E4C" w:rsidRPr="00D96482" w14:paraId="2E66D6EA" w14:textId="77777777" w:rsidTr="005A0FE4">
        <w:trPr>
          <w:trHeight w:val="210"/>
        </w:trPr>
        <w:tc>
          <w:tcPr>
            <w:tcW w:w="3959" w:type="dxa"/>
            <w:tcBorders>
              <w:top w:val="single" w:sz="8" w:space="0" w:color="000000"/>
              <w:left w:val="single" w:sz="8" w:space="0" w:color="000000"/>
              <w:bottom w:val="single" w:sz="8" w:space="0" w:color="000000"/>
            </w:tcBorders>
            <w:shd w:val="clear" w:color="auto" w:fill="FFFFFF"/>
          </w:tcPr>
          <w:p w14:paraId="40A3603C" w14:textId="77777777" w:rsidR="00C83E4C" w:rsidRPr="004F4435" w:rsidRDefault="00C83E4C" w:rsidP="005A0FE4">
            <w:pPr>
              <w:pStyle w:val="1d"/>
              <w:spacing w:line="240" w:lineRule="auto"/>
              <w:rPr>
                <w:b/>
                <w:bCs/>
                <w:sz w:val="22"/>
                <w:szCs w:val="22"/>
              </w:rPr>
            </w:pPr>
            <w:r w:rsidRPr="004F4435">
              <w:rPr>
                <w:b/>
                <w:bCs/>
                <w:sz w:val="22"/>
                <w:szCs w:val="22"/>
              </w:rPr>
              <w:t xml:space="preserve">Используемый метод определения НМЦК с обоснованием:                                                                                           </w:t>
            </w:r>
          </w:p>
        </w:tc>
        <w:tc>
          <w:tcPr>
            <w:tcW w:w="10348" w:type="dxa"/>
            <w:tcBorders>
              <w:top w:val="single" w:sz="8" w:space="0" w:color="000000"/>
              <w:left w:val="single" w:sz="8" w:space="0" w:color="000000"/>
              <w:bottom w:val="single" w:sz="8" w:space="0" w:color="000000"/>
              <w:right w:val="single" w:sz="8" w:space="0" w:color="000000"/>
            </w:tcBorders>
            <w:shd w:val="clear" w:color="auto" w:fill="FFFFFF"/>
          </w:tcPr>
          <w:p w14:paraId="56AFB95C" w14:textId="77777777" w:rsidR="00C83E4C" w:rsidRPr="00D96482" w:rsidRDefault="00C83E4C" w:rsidP="005A0FE4">
            <w:pPr>
              <w:pStyle w:val="1d"/>
              <w:spacing w:line="240" w:lineRule="auto"/>
              <w:rPr>
                <w:sz w:val="22"/>
                <w:szCs w:val="22"/>
              </w:rPr>
            </w:pPr>
            <w:r w:rsidRPr="00D96482">
              <w:rPr>
                <w:sz w:val="22"/>
                <w:szCs w:val="22"/>
              </w:rPr>
              <w:t>Метод сопоставимых рыночных цен (анализа рынка).</w:t>
            </w:r>
          </w:p>
        </w:tc>
      </w:tr>
      <w:tr w:rsidR="00C83E4C" w:rsidRPr="00D96482" w14:paraId="3EFF2942" w14:textId="77777777" w:rsidTr="005A0FE4">
        <w:trPr>
          <w:trHeight w:val="23"/>
        </w:trPr>
        <w:tc>
          <w:tcPr>
            <w:tcW w:w="3959" w:type="dxa"/>
            <w:tcBorders>
              <w:top w:val="single" w:sz="8" w:space="0" w:color="000000"/>
              <w:left w:val="single" w:sz="8" w:space="0" w:color="000000"/>
              <w:bottom w:val="single" w:sz="8" w:space="0" w:color="000000"/>
            </w:tcBorders>
            <w:shd w:val="clear" w:color="auto" w:fill="FFFFFF"/>
          </w:tcPr>
          <w:p w14:paraId="3A4F9657" w14:textId="77777777" w:rsidR="00C83E4C" w:rsidRPr="004F4435" w:rsidRDefault="00C83E4C" w:rsidP="005A0FE4">
            <w:pPr>
              <w:pStyle w:val="1d"/>
              <w:spacing w:line="240" w:lineRule="auto"/>
              <w:rPr>
                <w:b/>
                <w:bCs/>
                <w:sz w:val="22"/>
                <w:szCs w:val="22"/>
              </w:rPr>
            </w:pPr>
            <w:r w:rsidRPr="004F4435">
              <w:rPr>
                <w:b/>
                <w:bCs/>
                <w:sz w:val="22"/>
                <w:szCs w:val="22"/>
              </w:rPr>
              <w:t xml:space="preserve">Расчет НМЦД                     </w:t>
            </w:r>
          </w:p>
        </w:tc>
        <w:tc>
          <w:tcPr>
            <w:tcW w:w="10348" w:type="dxa"/>
            <w:tcBorders>
              <w:top w:val="single" w:sz="8" w:space="0" w:color="000000"/>
              <w:left w:val="single" w:sz="8" w:space="0" w:color="000000"/>
              <w:bottom w:val="single" w:sz="8" w:space="0" w:color="000000"/>
              <w:right w:val="single" w:sz="8" w:space="0" w:color="000000"/>
            </w:tcBorders>
            <w:shd w:val="clear" w:color="auto" w:fill="FFFFFF"/>
          </w:tcPr>
          <w:p w14:paraId="1A475E73" w14:textId="77777777" w:rsidR="00C83E4C" w:rsidRPr="00D96482" w:rsidRDefault="00C83E4C" w:rsidP="005A0FE4">
            <w:pPr>
              <w:pStyle w:val="1d"/>
              <w:spacing w:line="240" w:lineRule="auto"/>
              <w:rPr>
                <w:sz w:val="22"/>
                <w:szCs w:val="22"/>
              </w:rPr>
            </w:pPr>
            <w:r>
              <w:rPr>
                <w:sz w:val="22"/>
                <w:szCs w:val="22"/>
              </w:rPr>
              <w:t>7256975 (семь миллионов двести пятьдесят шесть тысяч девятьсот семьдесят пять) рублей 00 коп</w:t>
            </w:r>
            <w:proofErr w:type="gramStart"/>
            <w:r>
              <w:rPr>
                <w:sz w:val="22"/>
                <w:szCs w:val="22"/>
              </w:rPr>
              <w:t>.</w:t>
            </w:r>
            <w:proofErr w:type="gramEnd"/>
            <w:r>
              <w:rPr>
                <w:sz w:val="22"/>
                <w:szCs w:val="22"/>
              </w:rPr>
              <w:t xml:space="preserve"> </w:t>
            </w:r>
            <w:proofErr w:type="gramStart"/>
            <w:r>
              <w:rPr>
                <w:sz w:val="22"/>
                <w:szCs w:val="22"/>
              </w:rPr>
              <w:t>с</w:t>
            </w:r>
            <w:proofErr w:type="gramEnd"/>
            <w:r>
              <w:rPr>
                <w:sz w:val="22"/>
                <w:szCs w:val="22"/>
              </w:rPr>
              <w:t xml:space="preserve"> НДС (20%)</w:t>
            </w:r>
          </w:p>
        </w:tc>
      </w:tr>
    </w:tbl>
    <w:p w14:paraId="5DDEADC1" w14:textId="77777777" w:rsidR="00C83E4C" w:rsidRPr="00D96482" w:rsidRDefault="00C83E4C" w:rsidP="00C83E4C">
      <w:pPr>
        <w:pStyle w:val="1d"/>
        <w:spacing w:line="240" w:lineRule="auto"/>
        <w:rPr>
          <w:b/>
          <w:sz w:val="22"/>
          <w:szCs w:val="22"/>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871"/>
        <w:gridCol w:w="567"/>
        <w:gridCol w:w="851"/>
        <w:gridCol w:w="2126"/>
        <w:gridCol w:w="2410"/>
        <w:gridCol w:w="2268"/>
        <w:gridCol w:w="1843"/>
        <w:gridCol w:w="1984"/>
      </w:tblGrid>
      <w:tr w:rsidR="00C83E4C" w:rsidRPr="00D96482" w14:paraId="5682B1B5" w14:textId="77777777" w:rsidTr="005A0FE4">
        <w:trPr>
          <w:trHeight w:val="517"/>
        </w:trPr>
        <w:tc>
          <w:tcPr>
            <w:tcW w:w="539" w:type="dxa"/>
            <w:vMerge w:val="restart"/>
            <w:shd w:val="clear" w:color="auto" w:fill="FFFFFF"/>
            <w:vAlign w:val="bottom"/>
          </w:tcPr>
          <w:p w14:paraId="42BCAAB7" w14:textId="77777777" w:rsidR="00C83E4C" w:rsidRPr="00D96482" w:rsidRDefault="00C83E4C" w:rsidP="005A0FE4">
            <w:pPr>
              <w:pStyle w:val="1d"/>
              <w:spacing w:line="240" w:lineRule="auto"/>
              <w:rPr>
                <w:b/>
                <w:bCs/>
                <w:color w:val="000000"/>
                <w:sz w:val="18"/>
                <w:szCs w:val="18"/>
              </w:rPr>
            </w:pPr>
            <w:r w:rsidRPr="00D96482">
              <w:rPr>
                <w:b/>
                <w:bCs/>
                <w:color w:val="000000"/>
                <w:sz w:val="18"/>
                <w:szCs w:val="18"/>
              </w:rPr>
              <w:t>№</w:t>
            </w:r>
          </w:p>
        </w:tc>
        <w:tc>
          <w:tcPr>
            <w:tcW w:w="1871" w:type="dxa"/>
            <w:vMerge w:val="restart"/>
            <w:shd w:val="clear" w:color="auto" w:fill="FFFFFF"/>
            <w:vAlign w:val="bottom"/>
          </w:tcPr>
          <w:p w14:paraId="5AEE1402" w14:textId="77777777" w:rsidR="00C83E4C" w:rsidRPr="00D96482" w:rsidRDefault="00C83E4C" w:rsidP="005A0FE4">
            <w:pPr>
              <w:pStyle w:val="1d"/>
              <w:spacing w:line="240" w:lineRule="auto"/>
              <w:ind w:right="-114"/>
              <w:rPr>
                <w:b/>
                <w:bCs/>
                <w:color w:val="000000"/>
                <w:sz w:val="18"/>
                <w:szCs w:val="18"/>
              </w:rPr>
            </w:pPr>
            <w:r w:rsidRPr="00D96482">
              <w:rPr>
                <w:b/>
                <w:bCs/>
                <w:color w:val="000000"/>
                <w:sz w:val="18"/>
                <w:szCs w:val="18"/>
              </w:rPr>
              <w:t>Наименование товара, характеристики товара</w:t>
            </w:r>
          </w:p>
        </w:tc>
        <w:tc>
          <w:tcPr>
            <w:tcW w:w="567" w:type="dxa"/>
            <w:vMerge w:val="restart"/>
            <w:shd w:val="clear" w:color="auto" w:fill="FFFFFF"/>
            <w:vAlign w:val="center"/>
          </w:tcPr>
          <w:p w14:paraId="7A826F48" w14:textId="77777777" w:rsidR="00C83E4C" w:rsidRPr="00D96482" w:rsidRDefault="00C83E4C" w:rsidP="005A0FE4">
            <w:pPr>
              <w:pStyle w:val="1d"/>
              <w:spacing w:line="240" w:lineRule="auto"/>
              <w:ind w:left="-109" w:right="-108"/>
              <w:rPr>
                <w:b/>
                <w:bCs/>
                <w:color w:val="000000"/>
                <w:sz w:val="18"/>
                <w:szCs w:val="18"/>
              </w:rPr>
            </w:pPr>
            <w:r w:rsidRPr="00D96482">
              <w:rPr>
                <w:b/>
                <w:bCs/>
                <w:color w:val="000000"/>
                <w:sz w:val="18"/>
                <w:szCs w:val="18"/>
              </w:rPr>
              <w:t>Ед. изм.</w:t>
            </w:r>
          </w:p>
        </w:tc>
        <w:tc>
          <w:tcPr>
            <w:tcW w:w="851" w:type="dxa"/>
            <w:vMerge w:val="restart"/>
            <w:shd w:val="clear" w:color="auto" w:fill="FFFFFF"/>
            <w:vAlign w:val="center"/>
          </w:tcPr>
          <w:p w14:paraId="78F42632" w14:textId="77777777" w:rsidR="00C83E4C" w:rsidRPr="00D96482" w:rsidRDefault="00C83E4C" w:rsidP="005A0FE4">
            <w:pPr>
              <w:pStyle w:val="1d"/>
              <w:spacing w:line="240" w:lineRule="auto"/>
              <w:ind w:right="-108"/>
              <w:rPr>
                <w:b/>
                <w:bCs/>
                <w:color w:val="000000"/>
                <w:sz w:val="18"/>
                <w:szCs w:val="18"/>
              </w:rPr>
            </w:pPr>
            <w:r w:rsidRPr="00B752E9">
              <w:rPr>
                <w:b/>
                <w:bCs/>
                <w:color w:val="000000"/>
                <w:sz w:val="18"/>
                <w:szCs w:val="18"/>
              </w:rPr>
              <w:t>Кол-во</w:t>
            </w:r>
            <w:r w:rsidRPr="00B752E9">
              <w:rPr>
                <w:b/>
                <w:bCs/>
                <w:color w:val="000000"/>
                <w:sz w:val="18"/>
                <w:szCs w:val="18"/>
                <w:lang w:val="en-US"/>
              </w:rPr>
              <w:t xml:space="preserve"> (V)</w:t>
            </w:r>
          </w:p>
        </w:tc>
        <w:tc>
          <w:tcPr>
            <w:tcW w:w="6804" w:type="dxa"/>
            <w:gridSpan w:val="3"/>
            <w:shd w:val="clear" w:color="auto" w:fill="FFFFFF"/>
            <w:vAlign w:val="center"/>
          </w:tcPr>
          <w:p w14:paraId="496A54E8" w14:textId="77777777" w:rsidR="00C83E4C" w:rsidRPr="00D96482" w:rsidRDefault="00C83E4C" w:rsidP="005A0FE4">
            <w:pPr>
              <w:pStyle w:val="1d"/>
              <w:spacing w:line="240" w:lineRule="auto"/>
              <w:ind w:right="-108"/>
              <w:jc w:val="center"/>
              <w:rPr>
                <w:b/>
                <w:bCs/>
                <w:color w:val="000000"/>
                <w:sz w:val="18"/>
                <w:szCs w:val="18"/>
              </w:rPr>
            </w:pPr>
            <w:r w:rsidRPr="00B752E9">
              <w:rPr>
                <w:b/>
                <w:bCs/>
                <w:color w:val="000000"/>
                <w:sz w:val="18"/>
                <w:szCs w:val="18"/>
              </w:rPr>
              <w:t>Коммерческие предложения (руб./</w:t>
            </w:r>
            <w:proofErr w:type="spellStart"/>
            <w:r w:rsidRPr="00B752E9">
              <w:rPr>
                <w:b/>
                <w:bCs/>
                <w:color w:val="000000"/>
                <w:sz w:val="18"/>
                <w:szCs w:val="18"/>
              </w:rPr>
              <w:t>ед</w:t>
            </w:r>
            <w:proofErr w:type="gramStart"/>
            <w:r w:rsidRPr="00B752E9">
              <w:rPr>
                <w:b/>
                <w:bCs/>
                <w:color w:val="000000"/>
                <w:sz w:val="18"/>
                <w:szCs w:val="18"/>
              </w:rPr>
              <w:t>.и</w:t>
            </w:r>
            <w:proofErr w:type="gramEnd"/>
            <w:r w:rsidRPr="00B752E9">
              <w:rPr>
                <w:b/>
                <w:bCs/>
                <w:color w:val="000000"/>
                <w:sz w:val="18"/>
                <w:szCs w:val="18"/>
              </w:rPr>
              <w:t>зм</w:t>
            </w:r>
            <w:proofErr w:type="spellEnd"/>
            <w:r w:rsidRPr="00B752E9">
              <w:rPr>
                <w:b/>
                <w:bCs/>
                <w:color w:val="000000"/>
                <w:sz w:val="18"/>
                <w:szCs w:val="18"/>
              </w:rPr>
              <w:t>.) (</w:t>
            </w:r>
            <w:r w:rsidRPr="00B752E9">
              <w:rPr>
                <w:b/>
                <w:bCs/>
                <w:color w:val="000000"/>
                <w:sz w:val="18"/>
                <w:szCs w:val="18"/>
                <w:lang w:val="en-US"/>
              </w:rPr>
              <w:t>n)</w:t>
            </w:r>
          </w:p>
        </w:tc>
        <w:tc>
          <w:tcPr>
            <w:tcW w:w="1843" w:type="dxa"/>
            <w:vMerge w:val="restart"/>
            <w:shd w:val="clear" w:color="auto" w:fill="FFFFFF"/>
            <w:vAlign w:val="center"/>
          </w:tcPr>
          <w:p w14:paraId="0F483528" w14:textId="77777777" w:rsidR="00C83E4C" w:rsidRPr="00D96482" w:rsidRDefault="00C83E4C" w:rsidP="005A0FE4">
            <w:pPr>
              <w:pStyle w:val="1d"/>
              <w:spacing w:line="240" w:lineRule="auto"/>
              <w:rPr>
                <w:b/>
                <w:bCs/>
                <w:color w:val="000000"/>
                <w:sz w:val="18"/>
                <w:szCs w:val="18"/>
              </w:rPr>
            </w:pPr>
            <w:r w:rsidRPr="00B752E9">
              <w:rPr>
                <w:b/>
                <w:bCs/>
                <w:color w:val="000000"/>
                <w:sz w:val="18"/>
                <w:szCs w:val="18"/>
              </w:rPr>
              <w:t xml:space="preserve">Цена за единицу </w:t>
            </w:r>
            <w:r>
              <w:rPr>
                <w:b/>
                <w:bCs/>
                <w:color w:val="000000"/>
                <w:sz w:val="18"/>
                <w:szCs w:val="18"/>
              </w:rPr>
              <w:t xml:space="preserve">измерения </w:t>
            </w:r>
            <w:r w:rsidRPr="00B752E9">
              <w:rPr>
                <w:b/>
                <w:bCs/>
                <w:color w:val="000000"/>
                <w:sz w:val="18"/>
                <w:szCs w:val="18"/>
              </w:rPr>
              <w:t xml:space="preserve"> для расчета цены договора (</w:t>
            </w:r>
            <w:r w:rsidRPr="00B752E9">
              <w:rPr>
                <w:b/>
                <w:bCs/>
                <w:color w:val="000000"/>
                <w:sz w:val="18"/>
                <w:szCs w:val="18"/>
                <w:lang w:val="en-US"/>
              </w:rPr>
              <w:t>E</w:t>
            </w:r>
            <w:r w:rsidRPr="00B752E9">
              <w:rPr>
                <w:b/>
                <w:bCs/>
                <w:color w:val="000000"/>
                <w:sz w:val="18"/>
                <w:szCs w:val="18"/>
              </w:rPr>
              <w:t>)</w:t>
            </w:r>
            <w:r>
              <w:rPr>
                <w:b/>
                <w:bCs/>
                <w:color w:val="000000"/>
                <w:sz w:val="18"/>
                <w:szCs w:val="18"/>
              </w:rPr>
              <w:t xml:space="preserve">, </w:t>
            </w:r>
            <w:proofErr w:type="spellStart"/>
            <w:r>
              <w:rPr>
                <w:b/>
                <w:bCs/>
                <w:color w:val="000000"/>
                <w:sz w:val="18"/>
                <w:szCs w:val="18"/>
              </w:rPr>
              <w:t>руб</w:t>
            </w:r>
            <w:proofErr w:type="spellEnd"/>
          </w:p>
        </w:tc>
        <w:tc>
          <w:tcPr>
            <w:tcW w:w="1984" w:type="dxa"/>
            <w:vMerge w:val="restart"/>
            <w:shd w:val="clear" w:color="auto" w:fill="FFFFFF"/>
            <w:vAlign w:val="center"/>
          </w:tcPr>
          <w:p w14:paraId="602BF015" w14:textId="77777777" w:rsidR="00C83E4C" w:rsidRPr="00B752E9" w:rsidRDefault="00C83E4C" w:rsidP="005A0FE4">
            <w:pPr>
              <w:pStyle w:val="1d"/>
              <w:spacing w:line="240" w:lineRule="auto"/>
              <w:rPr>
                <w:b/>
                <w:sz w:val="18"/>
                <w:szCs w:val="18"/>
              </w:rPr>
            </w:pPr>
            <w:r w:rsidRPr="00B752E9">
              <w:rPr>
                <w:b/>
                <w:sz w:val="18"/>
                <w:szCs w:val="18"/>
              </w:rPr>
              <w:t>Сумма с</w:t>
            </w:r>
            <w:r w:rsidRPr="00B752E9">
              <w:rPr>
                <w:b/>
                <w:sz w:val="18"/>
                <w:szCs w:val="18"/>
              </w:rPr>
              <w:br/>
              <w:t xml:space="preserve">учетом НДС, </w:t>
            </w:r>
            <w:r w:rsidRPr="00B752E9">
              <w:rPr>
                <w:b/>
                <w:sz w:val="18"/>
                <w:szCs w:val="18"/>
              </w:rPr>
              <w:br/>
              <w:t>руб. коп</w:t>
            </w:r>
            <w:proofErr w:type="gramStart"/>
            <w:r w:rsidRPr="00B752E9">
              <w:rPr>
                <w:b/>
                <w:sz w:val="18"/>
                <w:szCs w:val="18"/>
              </w:rPr>
              <w:t>.,</w:t>
            </w:r>
            <w:proofErr w:type="gramEnd"/>
          </w:p>
          <w:p w14:paraId="10A64A72" w14:textId="77777777" w:rsidR="00C83E4C" w:rsidRPr="00D96482" w:rsidRDefault="00C83E4C" w:rsidP="005A0FE4">
            <w:pPr>
              <w:pStyle w:val="1d"/>
              <w:snapToGrid w:val="0"/>
              <w:spacing w:line="240" w:lineRule="auto"/>
              <w:rPr>
                <w:sz w:val="18"/>
                <w:szCs w:val="18"/>
              </w:rPr>
            </w:pPr>
            <w:r w:rsidRPr="00B752E9">
              <w:rPr>
                <w:b/>
                <w:sz w:val="18"/>
                <w:szCs w:val="18"/>
              </w:rPr>
              <w:t>цена договора</w:t>
            </w:r>
            <w:r w:rsidRPr="00B752E9">
              <w:rPr>
                <w:b/>
                <w:sz w:val="18"/>
                <w:szCs w:val="18"/>
                <w:lang w:val="en-US"/>
              </w:rPr>
              <w:t xml:space="preserve"> (</w:t>
            </w:r>
            <w:r w:rsidRPr="00B752E9">
              <w:rPr>
                <w:b/>
                <w:sz w:val="18"/>
                <w:szCs w:val="18"/>
              </w:rPr>
              <w:t>НМЦД</w:t>
            </w:r>
            <w:r w:rsidRPr="00B752E9">
              <w:rPr>
                <w:b/>
                <w:sz w:val="18"/>
                <w:szCs w:val="18"/>
                <w:lang w:val="en-US"/>
              </w:rPr>
              <w:t>)</w:t>
            </w:r>
          </w:p>
        </w:tc>
      </w:tr>
      <w:tr w:rsidR="00C83E4C" w:rsidRPr="00D96482" w14:paraId="3833F58C" w14:textId="77777777" w:rsidTr="005A0FE4">
        <w:trPr>
          <w:trHeight w:val="661"/>
        </w:trPr>
        <w:tc>
          <w:tcPr>
            <w:tcW w:w="539" w:type="dxa"/>
            <w:vMerge/>
            <w:shd w:val="clear" w:color="auto" w:fill="FFFFFF"/>
            <w:vAlign w:val="bottom"/>
          </w:tcPr>
          <w:p w14:paraId="6EE852BB" w14:textId="77777777" w:rsidR="00C83E4C" w:rsidRPr="00D96482" w:rsidRDefault="00C83E4C" w:rsidP="005A0FE4">
            <w:pPr>
              <w:pStyle w:val="1d"/>
              <w:snapToGrid w:val="0"/>
              <w:spacing w:line="240" w:lineRule="auto"/>
              <w:rPr>
                <w:b/>
                <w:bCs/>
                <w:color w:val="000000"/>
                <w:sz w:val="18"/>
                <w:szCs w:val="18"/>
              </w:rPr>
            </w:pPr>
          </w:p>
        </w:tc>
        <w:tc>
          <w:tcPr>
            <w:tcW w:w="1871" w:type="dxa"/>
            <w:vMerge/>
            <w:shd w:val="clear" w:color="auto" w:fill="FFFFFF"/>
            <w:vAlign w:val="bottom"/>
          </w:tcPr>
          <w:p w14:paraId="61BAB1F0" w14:textId="77777777" w:rsidR="00C83E4C" w:rsidRPr="00D96482" w:rsidRDefault="00C83E4C" w:rsidP="005A0FE4">
            <w:pPr>
              <w:pStyle w:val="1d"/>
              <w:snapToGrid w:val="0"/>
              <w:spacing w:line="240" w:lineRule="auto"/>
              <w:rPr>
                <w:b/>
                <w:bCs/>
                <w:color w:val="000000"/>
                <w:sz w:val="18"/>
                <w:szCs w:val="18"/>
              </w:rPr>
            </w:pPr>
          </w:p>
        </w:tc>
        <w:tc>
          <w:tcPr>
            <w:tcW w:w="567" w:type="dxa"/>
            <w:vMerge/>
            <w:shd w:val="clear" w:color="auto" w:fill="FFFFFF"/>
            <w:vAlign w:val="bottom"/>
          </w:tcPr>
          <w:p w14:paraId="52493481" w14:textId="77777777" w:rsidR="00C83E4C" w:rsidRPr="00D96482" w:rsidRDefault="00C83E4C" w:rsidP="005A0FE4">
            <w:pPr>
              <w:pStyle w:val="1d"/>
              <w:snapToGrid w:val="0"/>
              <w:spacing w:line="240" w:lineRule="auto"/>
              <w:ind w:left="-109" w:right="-108"/>
              <w:rPr>
                <w:b/>
                <w:bCs/>
                <w:color w:val="000000"/>
                <w:sz w:val="18"/>
                <w:szCs w:val="18"/>
              </w:rPr>
            </w:pPr>
          </w:p>
        </w:tc>
        <w:tc>
          <w:tcPr>
            <w:tcW w:w="851" w:type="dxa"/>
            <w:vMerge/>
            <w:shd w:val="clear" w:color="auto" w:fill="FFFFFF"/>
            <w:vAlign w:val="bottom"/>
          </w:tcPr>
          <w:p w14:paraId="5D701D6A" w14:textId="77777777" w:rsidR="00C83E4C" w:rsidRPr="00D96482" w:rsidRDefault="00C83E4C" w:rsidP="005A0FE4">
            <w:pPr>
              <w:pStyle w:val="1d"/>
              <w:snapToGrid w:val="0"/>
              <w:spacing w:line="240" w:lineRule="auto"/>
              <w:rPr>
                <w:b/>
                <w:bCs/>
                <w:color w:val="000000"/>
                <w:sz w:val="18"/>
                <w:szCs w:val="18"/>
              </w:rPr>
            </w:pPr>
          </w:p>
        </w:tc>
        <w:tc>
          <w:tcPr>
            <w:tcW w:w="2041" w:type="dxa"/>
            <w:shd w:val="clear" w:color="auto" w:fill="FFFFFF"/>
            <w:vAlign w:val="bottom"/>
          </w:tcPr>
          <w:p w14:paraId="31256292" w14:textId="77777777" w:rsidR="00C83E4C" w:rsidRDefault="00C83E4C" w:rsidP="005A0FE4">
            <w:pPr>
              <w:pStyle w:val="1d"/>
              <w:spacing w:line="240" w:lineRule="auto"/>
              <w:ind w:left="-125" w:right="-108"/>
              <w:jc w:val="center"/>
              <w:rPr>
                <w:b/>
                <w:bCs/>
                <w:color w:val="000000"/>
                <w:sz w:val="18"/>
                <w:szCs w:val="18"/>
              </w:rPr>
            </w:pPr>
          </w:p>
          <w:p w14:paraId="02434692" w14:textId="77777777" w:rsidR="00C83E4C" w:rsidRDefault="00C83E4C" w:rsidP="005A0FE4">
            <w:pPr>
              <w:pStyle w:val="1d"/>
              <w:spacing w:line="240" w:lineRule="auto"/>
              <w:ind w:left="-125" w:right="-108"/>
              <w:jc w:val="center"/>
              <w:rPr>
                <w:b/>
                <w:bCs/>
                <w:color w:val="000000"/>
                <w:sz w:val="18"/>
                <w:szCs w:val="18"/>
              </w:rPr>
            </w:pPr>
            <w:r w:rsidRPr="00B752E9">
              <w:rPr>
                <w:b/>
                <w:bCs/>
                <w:color w:val="000000"/>
                <w:sz w:val="18"/>
                <w:szCs w:val="18"/>
              </w:rPr>
              <w:t>Коммерческое</w:t>
            </w:r>
            <w:r>
              <w:rPr>
                <w:b/>
                <w:bCs/>
                <w:color w:val="000000"/>
                <w:sz w:val="18"/>
                <w:szCs w:val="18"/>
              </w:rPr>
              <w:t xml:space="preserve"> </w:t>
            </w:r>
            <w:r w:rsidRPr="00B752E9">
              <w:rPr>
                <w:b/>
                <w:bCs/>
                <w:color w:val="000000"/>
                <w:sz w:val="18"/>
                <w:szCs w:val="18"/>
              </w:rPr>
              <w:t xml:space="preserve">предложение </w:t>
            </w:r>
          </w:p>
          <w:p w14:paraId="69F7061C" w14:textId="77777777" w:rsidR="00C83E4C" w:rsidRPr="00D96482" w:rsidRDefault="00C83E4C" w:rsidP="005A0FE4">
            <w:pPr>
              <w:pStyle w:val="1d"/>
              <w:spacing w:line="240" w:lineRule="auto"/>
              <w:ind w:left="-125" w:right="-108"/>
              <w:jc w:val="center"/>
              <w:rPr>
                <w:b/>
                <w:bCs/>
                <w:color w:val="000000"/>
                <w:sz w:val="18"/>
                <w:szCs w:val="18"/>
              </w:rPr>
            </w:pPr>
            <w:r w:rsidRPr="00B752E9">
              <w:rPr>
                <w:b/>
                <w:bCs/>
                <w:color w:val="000000"/>
                <w:sz w:val="18"/>
                <w:szCs w:val="18"/>
              </w:rPr>
              <w:t>Поставщик  №1 (</w:t>
            </w:r>
            <w:r w:rsidRPr="00B752E9">
              <w:rPr>
                <w:b/>
                <w:bCs/>
                <w:color w:val="000000"/>
                <w:sz w:val="18"/>
                <w:szCs w:val="18"/>
                <w:lang w:val="en-US"/>
              </w:rPr>
              <w:t>i1)</w:t>
            </w:r>
          </w:p>
        </w:tc>
        <w:tc>
          <w:tcPr>
            <w:tcW w:w="2410" w:type="dxa"/>
            <w:shd w:val="clear" w:color="auto" w:fill="FFFFFF"/>
            <w:vAlign w:val="center"/>
          </w:tcPr>
          <w:p w14:paraId="44B24D6B" w14:textId="77777777" w:rsidR="00C83E4C" w:rsidRDefault="00C83E4C" w:rsidP="005A0FE4">
            <w:pPr>
              <w:pStyle w:val="1d"/>
              <w:spacing w:line="240" w:lineRule="auto"/>
              <w:rPr>
                <w:b/>
                <w:bCs/>
                <w:color w:val="000000"/>
                <w:sz w:val="18"/>
                <w:szCs w:val="18"/>
              </w:rPr>
            </w:pPr>
            <w:r w:rsidRPr="00B752E9">
              <w:rPr>
                <w:b/>
                <w:bCs/>
                <w:color w:val="000000"/>
                <w:sz w:val="18"/>
                <w:szCs w:val="18"/>
              </w:rPr>
              <w:t>Коммерческое</w:t>
            </w:r>
            <w:r>
              <w:rPr>
                <w:b/>
                <w:bCs/>
                <w:color w:val="000000"/>
                <w:sz w:val="18"/>
                <w:szCs w:val="18"/>
              </w:rPr>
              <w:t xml:space="preserve"> </w:t>
            </w:r>
            <w:r w:rsidRPr="00B752E9">
              <w:rPr>
                <w:b/>
                <w:bCs/>
                <w:color w:val="000000"/>
                <w:sz w:val="18"/>
                <w:szCs w:val="18"/>
              </w:rPr>
              <w:t xml:space="preserve">предложение </w:t>
            </w:r>
          </w:p>
          <w:p w14:paraId="0750EC46" w14:textId="77777777" w:rsidR="00C83E4C" w:rsidRDefault="00C83E4C" w:rsidP="005A0FE4">
            <w:pPr>
              <w:pStyle w:val="1d"/>
              <w:spacing w:line="240" w:lineRule="auto"/>
              <w:rPr>
                <w:b/>
                <w:bCs/>
                <w:color w:val="000000"/>
                <w:sz w:val="18"/>
                <w:szCs w:val="18"/>
              </w:rPr>
            </w:pPr>
          </w:p>
          <w:p w14:paraId="4684EA35" w14:textId="77777777" w:rsidR="00C83E4C" w:rsidRPr="00B752E9" w:rsidRDefault="00C83E4C" w:rsidP="005A0FE4">
            <w:pPr>
              <w:pStyle w:val="1d"/>
              <w:spacing w:line="240" w:lineRule="auto"/>
              <w:rPr>
                <w:b/>
                <w:bCs/>
                <w:color w:val="000000"/>
                <w:sz w:val="18"/>
                <w:szCs w:val="18"/>
              </w:rPr>
            </w:pPr>
            <w:r w:rsidRPr="00B752E9">
              <w:rPr>
                <w:b/>
                <w:bCs/>
                <w:color w:val="000000"/>
                <w:sz w:val="18"/>
                <w:szCs w:val="18"/>
              </w:rPr>
              <w:t>Поставщик №2 (</w:t>
            </w:r>
            <w:r w:rsidRPr="00B752E9">
              <w:rPr>
                <w:b/>
                <w:bCs/>
                <w:color w:val="000000"/>
                <w:sz w:val="18"/>
                <w:szCs w:val="18"/>
                <w:lang w:val="en-US"/>
              </w:rPr>
              <w:t>i</w:t>
            </w:r>
            <w:r w:rsidRPr="00B752E9">
              <w:rPr>
                <w:b/>
                <w:bCs/>
                <w:color w:val="000000"/>
                <w:sz w:val="18"/>
                <w:szCs w:val="18"/>
              </w:rPr>
              <w:t>2</w:t>
            </w:r>
            <w:r w:rsidRPr="00B752E9">
              <w:rPr>
                <w:b/>
                <w:bCs/>
                <w:color w:val="000000"/>
                <w:sz w:val="18"/>
                <w:szCs w:val="18"/>
                <w:lang w:val="en-US"/>
              </w:rPr>
              <w:t>)</w:t>
            </w:r>
          </w:p>
        </w:tc>
        <w:tc>
          <w:tcPr>
            <w:tcW w:w="2268" w:type="dxa"/>
            <w:shd w:val="clear" w:color="auto" w:fill="FFFFFF"/>
            <w:vAlign w:val="center"/>
          </w:tcPr>
          <w:p w14:paraId="7419D69B" w14:textId="77777777" w:rsidR="00C83E4C" w:rsidRDefault="00C83E4C" w:rsidP="005A0FE4">
            <w:pPr>
              <w:pStyle w:val="1d"/>
              <w:spacing w:line="240" w:lineRule="auto"/>
              <w:rPr>
                <w:b/>
                <w:bCs/>
                <w:color w:val="000000"/>
                <w:sz w:val="18"/>
                <w:szCs w:val="18"/>
              </w:rPr>
            </w:pPr>
            <w:r w:rsidRPr="00B752E9">
              <w:rPr>
                <w:b/>
                <w:bCs/>
                <w:color w:val="000000"/>
                <w:sz w:val="18"/>
                <w:szCs w:val="18"/>
              </w:rPr>
              <w:t xml:space="preserve">Коммерческое предложение </w:t>
            </w:r>
          </w:p>
          <w:p w14:paraId="1E4AF2F8" w14:textId="77777777" w:rsidR="00C83E4C" w:rsidRDefault="00C83E4C" w:rsidP="005A0FE4">
            <w:pPr>
              <w:pStyle w:val="1d"/>
              <w:spacing w:line="240" w:lineRule="auto"/>
              <w:rPr>
                <w:b/>
                <w:bCs/>
                <w:color w:val="000000"/>
                <w:sz w:val="18"/>
                <w:szCs w:val="18"/>
              </w:rPr>
            </w:pPr>
          </w:p>
          <w:p w14:paraId="3C57D4E8" w14:textId="77777777" w:rsidR="00C83E4C" w:rsidRPr="00B752E9" w:rsidRDefault="00C83E4C" w:rsidP="005A0FE4">
            <w:pPr>
              <w:pStyle w:val="1d"/>
              <w:spacing w:line="240" w:lineRule="auto"/>
              <w:rPr>
                <w:b/>
                <w:bCs/>
                <w:color w:val="000000"/>
                <w:sz w:val="18"/>
                <w:szCs w:val="18"/>
              </w:rPr>
            </w:pPr>
            <w:r w:rsidRPr="00B752E9">
              <w:rPr>
                <w:b/>
                <w:bCs/>
                <w:color w:val="000000"/>
                <w:sz w:val="18"/>
                <w:szCs w:val="18"/>
              </w:rPr>
              <w:t>Поставщик  №3 (</w:t>
            </w:r>
            <w:r w:rsidRPr="00B752E9">
              <w:rPr>
                <w:b/>
                <w:bCs/>
                <w:color w:val="000000"/>
                <w:sz w:val="18"/>
                <w:szCs w:val="18"/>
                <w:lang w:val="en-US"/>
              </w:rPr>
              <w:t>i</w:t>
            </w:r>
            <w:r w:rsidRPr="00B752E9">
              <w:rPr>
                <w:b/>
                <w:bCs/>
                <w:color w:val="000000"/>
                <w:sz w:val="18"/>
                <w:szCs w:val="18"/>
              </w:rPr>
              <w:t>3</w:t>
            </w:r>
            <w:r w:rsidRPr="00B752E9">
              <w:rPr>
                <w:b/>
                <w:bCs/>
                <w:color w:val="000000"/>
                <w:sz w:val="18"/>
                <w:szCs w:val="18"/>
                <w:lang w:val="en-US"/>
              </w:rPr>
              <w:t>)</w:t>
            </w:r>
          </w:p>
        </w:tc>
        <w:tc>
          <w:tcPr>
            <w:tcW w:w="1843" w:type="dxa"/>
            <w:vMerge/>
            <w:shd w:val="clear" w:color="auto" w:fill="FFFFFF"/>
          </w:tcPr>
          <w:p w14:paraId="108FA6B2" w14:textId="77777777" w:rsidR="00C83E4C" w:rsidRPr="00D96482" w:rsidRDefault="00C83E4C" w:rsidP="005A0FE4">
            <w:pPr>
              <w:pStyle w:val="1d"/>
              <w:snapToGrid w:val="0"/>
              <w:spacing w:line="240" w:lineRule="auto"/>
              <w:rPr>
                <w:b/>
                <w:bCs/>
                <w:color w:val="000000"/>
                <w:sz w:val="18"/>
                <w:szCs w:val="18"/>
              </w:rPr>
            </w:pPr>
          </w:p>
        </w:tc>
        <w:tc>
          <w:tcPr>
            <w:tcW w:w="1984" w:type="dxa"/>
            <w:vMerge/>
            <w:shd w:val="clear" w:color="auto" w:fill="FFFFFF"/>
            <w:vAlign w:val="bottom"/>
          </w:tcPr>
          <w:p w14:paraId="71FAA90B" w14:textId="77777777" w:rsidR="00C83E4C" w:rsidRPr="00D96482" w:rsidRDefault="00C83E4C" w:rsidP="005A0FE4">
            <w:pPr>
              <w:pStyle w:val="1d"/>
              <w:snapToGrid w:val="0"/>
              <w:spacing w:line="240" w:lineRule="auto"/>
              <w:rPr>
                <w:b/>
                <w:bCs/>
                <w:color w:val="000000"/>
                <w:sz w:val="18"/>
                <w:szCs w:val="18"/>
              </w:rPr>
            </w:pPr>
          </w:p>
        </w:tc>
      </w:tr>
      <w:tr w:rsidR="00C83E4C" w:rsidRPr="00D96482" w14:paraId="793E0A55" w14:textId="77777777" w:rsidTr="005A0FE4">
        <w:trPr>
          <w:trHeight w:val="288"/>
        </w:trPr>
        <w:tc>
          <w:tcPr>
            <w:tcW w:w="539" w:type="dxa"/>
            <w:shd w:val="clear" w:color="auto" w:fill="FFFFFF"/>
            <w:vAlign w:val="center"/>
          </w:tcPr>
          <w:p w14:paraId="3C5FBABA" w14:textId="77777777" w:rsidR="00C83E4C" w:rsidRPr="00D96482" w:rsidRDefault="00C83E4C" w:rsidP="005A0FE4">
            <w:pPr>
              <w:pStyle w:val="1d"/>
              <w:spacing w:line="240" w:lineRule="auto"/>
              <w:rPr>
                <w:color w:val="000000"/>
                <w:sz w:val="22"/>
                <w:szCs w:val="22"/>
              </w:rPr>
            </w:pPr>
            <w:r w:rsidRPr="00D96482">
              <w:rPr>
                <w:color w:val="000000"/>
                <w:sz w:val="22"/>
                <w:szCs w:val="22"/>
              </w:rPr>
              <w:t>1</w:t>
            </w:r>
          </w:p>
        </w:tc>
        <w:tc>
          <w:tcPr>
            <w:tcW w:w="1871" w:type="dxa"/>
            <w:shd w:val="clear" w:color="auto" w:fill="FFFFFF"/>
            <w:vAlign w:val="center"/>
          </w:tcPr>
          <w:p w14:paraId="3F8B3442" w14:textId="77777777" w:rsidR="00C83E4C" w:rsidRPr="00D96482" w:rsidRDefault="00C83E4C" w:rsidP="005A0FE4">
            <w:pPr>
              <w:pStyle w:val="1d"/>
              <w:spacing w:line="240" w:lineRule="auto"/>
              <w:rPr>
                <w:color w:val="00000A"/>
                <w:sz w:val="22"/>
                <w:szCs w:val="22"/>
              </w:rPr>
            </w:pPr>
            <w:r w:rsidRPr="00D96482">
              <w:rPr>
                <w:color w:val="000000"/>
                <w:sz w:val="22"/>
                <w:szCs w:val="22"/>
              </w:rPr>
              <w:t>Оказание услуг финансовой аренды (лизинга)</w:t>
            </w:r>
          </w:p>
        </w:tc>
        <w:tc>
          <w:tcPr>
            <w:tcW w:w="567" w:type="dxa"/>
            <w:shd w:val="clear" w:color="auto" w:fill="FFFFFF"/>
            <w:vAlign w:val="center"/>
          </w:tcPr>
          <w:p w14:paraId="5A6094C7" w14:textId="77777777" w:rsidR="00C83E4C" w:rsidRPr="00D96482" w:rsidRDefault="00C83E4C" w:rsidP="005A0FE4">
            <w:pPr>
              <w:pStyle w:val="1d"/>
              <w:spacing w:line="240" w:lineRule="auto"/>
              <w:ind w:left="-109" w:right="-108"/>
              <w:rPr>
                <w:color w:val="000000"/>
                <w:sz w:val="22"/>
                <w:szCs w:val="22"/>
              </w:rPr>
            </w:pPr>
            <w:proofErr w:type="spellStart"/>
            <w:r w:rsidRPr="00D96482">
              <w:rPr>
                <w:color w:val="000000"/>
                <w:sz w:val="22"/>
                <w:szCs w:val="22"/>
              </w:rPr>
              <w:t>Усл</w:t>
            </w:r>
            <w:proofErr w:type="spellEnd"/>
            <w:r w:rsidRPr="00D96482">
              <w:rPr>
                <w:color w:val="000000"/>
                <w:sz w:val="22"/>
                <w:szCs w:val="22"/>
              </w:rPr>
              <w:t>. ед.</w:t>
            </w:r>
          </w:p>
        </w:tc>
        <w:tc>
          <w:tcPr>
            <w:tcW w:w="851" w:type="dxa"/>
            <w:shd w:val="clear" w:color="auto" w:fill="FFFFFF"/>
            <w:vAlign w:val="center"/>
          </w:tcPr>
          <w:p w14:paraId="4638771A" w14:textId="77777777" w:rsidR="00C83E4C" w:rsidRPr="00D96482" w:rsidRDefault="00C83E4C" w:rsidP="005A0FE4">
            <w:pPr>
              <w:jc w:val="center"/>
              <w:rPr>
                <w:bCs/>
                <w:color w:val="000000"/>
                <w:sz w:val="22"/>
                <w:szCs w:val="22"/>
              </w:rPr>
            </w:pPr>
            <w:r w:rsidRPr="00D96482">
              <w:rPr>
                <w:color w:val="000000"/>
                <w:sz w:val="22"/>
                <w:szCs w:val="22"/>
              </w:rPr>
              <w:t>1</w:t>
            </w:r>
          </w:p>
        </w:tc>
        <w:tc>
          <w:tcPr>
            <w:tcW w:w="2126" w:type="dxa"/>
            <w:shd w:val="clear" w:color="auto" w:fill="FFFFFF"/>
            <w:vAlign w:val="center"/>
          </w:tcPr>
          <w:p w14:paraId="7F3DEDFE" w14:textId="77777777" w:rsidR="00C83E4C" w:rsidRPr="00D96482" w:rsidRDefault="00C83E4C" w:rsidP="005A0FE4">
            <w:pPr>
              <w:ind w:left="-137" w:right="-97"/>
              <w:jc w:val="center"/>
              <w:rPr>
                <w:color w:val="000000"/>
                <w:sz w:val="22"/>
                <w:szCs w:val="22"/>
              </w:rPr>
            </w:pPr>
            <w:r>
              <w:rPr>
                <w:color w:val="000000"/>
                <w:sz w:val="22"/>
                <w:szCs w:val="22"/>
              </w:rPr>
              <w:t>7124970,00</w:t>
            </w:r>
          </w:p>
        </w:tc>
        <w:tc>
          <w:tcPr>
            <w:tcW w:w="2410" w:type="dxa"/>
            <w:shd w:val="clear" w:color="auto" w:fill="FFFFFF"/>
            <w:vAlign w:val="center"/>
          </w:tcPr>
          <w:p w14:paraId="05E02968" w14:textId="77777777" w:rsidR="00C83E4C" w:rsidRPr="00D96482" w:rsidRDefault="00C83E4C" w:rsidP="005A0FE4">
            <w:pPr>
              <w:ind w:left="-119" w:right="-97"/>
              <w:jc w:val="center"/>
              <w:rPr>
                <w:color w:val="000000"/>
                <w:sz w:val="22"/>
                <w:szCs w:val="22"/>
              </w:rPr>
            </w:pPr>
            <w:r>
              <w:rPr>
                <w:color w:val="000000"/>
                <w:sz w:val="22"/>
                <w:szCs w:val="22"/>
              </w:rPr>
              <w:t>7121035,00</w:t>
            </w:r>
          </w:p>
        </w:tc>
        <w:tc>
          <w:tcPr>
            <w:tcW w:w="2268" w:type="dxa"/>
            <w:shd w:val="clear" w:color="auto" w:fill="FFFFFF"/>
            <w:vAlign w:val="center"/>
          </w:tcPr>
          <w:p w14:paraId="03A11F46" w14:textId="77777777" w:rsidR="00C83E4C" w:rsidRPr="00D96482" w:rsidRDefault="00C83E4C" w:rsidP="005A0FE4">
            <w:pPr>
              <w:ind w:left="-119" w:right="-79"/>
              <w:jc w:val="center"/>
              <w:rPr>
                <w:bCs/>
                <w:color w:val="000000"/>
                <w:sz w:val="22"/>
                <w:szCs w:val="22"/>
              </w:rPr>
            </w:pPr>
            <w:r>
              <w:rPr>
                <w:bCs/>
                <w:color w:val="000000"/>
                <w:sz w:val="22"/>
                <w:szCs w:val="22"/>
              </w:rPr>
              <w:t>7524920,00</w:t>
            </w:r>
          </w:p>
        </w:tc>
        <w:tc>
          <w:tcPr>
            <w:tcW w:w="1843" w:type="dxa"/>
            <w:shd w:val="clear" w:color="auto" w:fill="FFFFFF"/>
            <w:vAlign w:val="center"/>
          </w:tcPr>
          <w:p w14:paraId="57398583" w14:textId="77777777" w:rsidR="00C83E4C" w:rsidRPr="00D96482" w:rsidRDefault="00C83E4C" w:rsidP="005A0FE4">
            <w:pPr>
              <w:rPr>
                <w:bCs/>
                <w:color w:val="000000"/>
                <w:sz w:val="22"/>
                <w:szCs w:val="22"/>
              </w:rPr>
            </w:pPr>
            <w:r>
              <w:rPr>
                <w:bCs/>
                <w:color w:val="000000"/>
                <w:sz w:val="22"/>
                <w:szCs w:val="22"/>
              </w:rPr>
              <w:t>7256975, 00</w:t>
            </w:r>
          </w:p>
        </w:tc>
        <w:tc>
          <w:tcPr>
            <w:tcW w:w="1984" w:type="dxa"/>
            <w:shd w:val="clear" w:color="auto" w:fill="FFFFFF"/>
            <w:vAlign w:val="center"/>
          </w:tcPr>
          <w:p w14:paraId="54C3DE90" w14:textId="77777777" w:rsidR="00C83E4C" w:rsidRPr="00D96482" w:rsidRDefault="00C83E4C" w:rsidP="005A0FE4">
            <w:pPr>
              <w:rPr>
                <w:sz w:val="22"/>
                <w:szCs w:val="22"/>
              </w:rPr>
            </w:pPr>
            <w:r>
              <w:rPr>
                <w:sz w:val="22"/>
                <w:szCs w:val="22"/>
              </w:rPr>
              <w:t>7256975,00</w:t>
            </w:r>
          </w:p>
        </w:tc>
      </w:tr>
      <w:tr w:rsidR="00C83E4C" w:rsidRPr="00D96482" w14:paraId="2DDF30BC" w14:textId="77777777" w:rsidTr="005A0FE4">
        <w:trPr>
          <w:trHeight w:val="336"/>
        </w:trPr>
        <w:tc>
          <w:tcPr>
            <w:tcW w:w="539" w:type="dxa"/>
            <w:shd w:val="clear" w:color="auto" w:fill="FFFFFF"/>
            <w:vAlign w:val="bottom"/>
          </w:tcPr>
          <w:p w14:paraId="5C1F5EC8" w14:textId="77777777" w:rsidR="00C83E4C" w:rsidRPr="00D96482" w:rsidRDefault="00C83E4C" w:rsidP="005A0FE4">
            <w:pPr>
              <w:pStyle w:val="1d"/>
              <w:snapToGrid w:val="0"/>
              <w:spacing w:line="240" w:lineRule="auto"/>
              <w:rPr>
                <w:b/>
                <w:color w:val="000000"/>
                <w:sz w:val="22"/>
                <w:szCs w:val="22"/>
              </w:rPr>
            </w:pPr>
          </w:p>
        </w:tc>
        <w:tc>
          <w:tcPr>
            <w:tcW w:w="1871" w:type="dxa"/>
            <w:shd w:val="clear" w:color="auto" w:fill="FFFFFF"/>
            <w:vAlign w:val="bottom"/>
          </w:tcPr>
          <w:p w14:paraId="3A83FAE5" w14:textId="77777777" w:rsidR="00C83E4C" w:rsidRPr="00D96482" w:rsidRDefault="00C83E4C" w:rsidP="005A0FE4">
            <w:pPr>
              <w:pStyle w:val="1d"/>
              <w:snapToGrid w:val="0"/>
              <w:spacing w:line="240" w:lineRule="auto"/>
              <w:rPr>
                <w:b/>
                <w:color w:val="000000"/>
                <w:sz w:val="22"/>
                <w:szCs w:val="22"/>
              </w:rPr>
            </w:pPr>
            <w:r w:rsidRPr="00D96482">
              <w:rPr>
                <w:b/>
                <w:bCs/>
                <w:color w:val="000000"/>
                <w:sz w:val="22"/>
                <w:szCs w:val="22"/>
              </w:rPr>
              <w:t>Итого:</w:t>
            </w:r>
          </w:p>
        </w:tc>
        <w:tc>
          <w:tcPr>
            <w:tcW w:w="567" w:type="dxa"/>
            <w:shd w:val="clear" w:color="auto" w:fill="FFFFFF"/>
            <w:vAlign w:val="bottom"/>
          </w:tcPr>
          <w:p w14:paraId="743CEDAB" w14:textId="77777777" w:rsidR="00C83E4C" w:rsidRPr="00D96482" w:rsidRDefault="00C83E4C" w:rsidP="005A0FE4">
            <w:pPr>
              <w:pStyle w:val="1d"/>
              <w:snapToGrid w:val="0"/>
              <w:spacing w:line="240" w:lineRule="auto"/>
              <w:ind w:left="-109" w:right="-108"/>
              <w:rPr>
                <w:b/>
                <w:color w:val="000000"/>
                <w:sz w:val="22"/>
                <w:szCs w:val="22"/>
              </w:rPr>
            </w:pPr>
          </w:p>
        </w:tc>
        <w:tc>
          <w:tcPr>
            <w:tcW w:w="851" w:type="dxa"/>
            <w:shd w:val="clear" w:color="auto" w:fill="FFFFFF"/>
            <w:vAlign w:val="bottom"/>
          </w:tcPr>
          <w:p w14:paraId="6076A817" w14:textId="77777777" w:rsidR="00C83E4C" w:rsidRPr="00D96482" w:rsidRDefault="00C83E4C" w:rsidP="005A0FE4">
            <w:pPr>
              <w:pStyle w:val="1d"/>
              <w:snapToGrid w:val="0"/>
              <w:spacing w:line="240" w:lineRule="auto"/>
              <w:rPr>
                <w:b/>
                <w:color w:val="000000"/>
                <w:sz w:val="22"/>
                <w:szCs w:val="22"/>
              </w:rPr>
            </w:pPr>
          </w:p>
        </w:tc>
        <w:tc>
          <w:tcPr>
            <w:tcW w:w="2126" w:type="dxa"/>
            <w:shd w:val="clear" w:color="auto" w:fill="FFFFFF"/>
            <w:vAlign w:val="bottom"/>
          </w:tcPr>
          <w:p w14:paraId="431B54A5" w14:textId="77777777" w:rsidR="00C83E4C" w:rsidRPr="00D96482" w:rsidRDefault="00C83E4C" w:rsidP="005A0FE4">
            <w:pPr>
              <w:pStyle w:val="1d"/>
              <w:spacing w:line="240" w:lineRule="auto"/>
              <w:rPr>
                <w:b/>
                <w:bCs/>
                <w:color w:val="000000"/>
                <w:sz w:val="22"/>
                <w:szCs w:val="22"/>
              </w:rPr>
            </w:pPr>
          </w:p>
        </w:tc>
        <w:tc>
          <w:tcPr>
            <w:tcW w:w="2410" w:type="dxa"/>
            <w:shd w:val="clear" w:color="auto" w:fill="FFFFFF"/>
          </w:tcPr>
          <w:p w14:paraId="0A8B1310" w14:textId="77777777" w:rsidR="00C83E4C" w:rsidRPr="00D96482" w:rsidRDefault="00C83E4C" w:rsidP="005A0FE4">
            <w:pPr>
              <w:pStyle w:val="1d"/>
              <w:snapToGrid w:val="0"/>
              <w:spacing w:line="240" w:lineRule="auto"/>
              <w:jc w:val="right"/>
              <w:rPr>
                <w:b/>
                <w:bCs/>
                <w:iCs/>
                <w:color w:val="000000"/>
                <w:sz w:val="22"/>
                <w:szCs w:val="22"/>
              </w:rPr>
            </w:pPr>
          </w:p>
        </w:tc>
        <w:tc>
          <w:tcPr>
            <w:tcW w:w="2268" w:type="dxa"/>
            <w:shd w:val="clear" w:color="auto" w:fill="FFFFFF"/>
          </w:tcPr>
          <w:p w14:paraId="14670D7B" w14:textId="77777777" w:rsidR="00C83E4C" w:rsidRPr="00D96482" w:rsidRDefault="00C83E4C" w:rsidP="005A0FE4">
            <w:pPr>
              <w:pStyle w:val="1d"/>
              <w:snapToGrid w:val="0"/>
              <w:spacing w:line="240" w:lineRule="auto"/>
              <w:jc w:val="right"/>
              <w:rPr>
                <w:b/>
                <w:bCs/>
                <w:iCs/>
                <w:color w:val="000000"/>
                <w:sz w:val="22"/>
                <w:szCs w:val="22"/>
              </w:rPr>
            </w:pPr>
          </w:p>
        </w:tc>
        <w:tc>
          <w:tcPr>
            <w:tcW w:w="1843" w:type="dxa"/>
            <w:shd w:val="clear" w:color="auto" w:fill="FFFFFF"/>
          </w:tcPr>
          <w:p w14:paraId="507CD1CB" w14:textId="77777777" w:rsidR="00C83E4C" w:rsidRPr="00D96482" w:rsidRDefault="00C83E4C" w:rsidP="005A0FE4">
            <w:pPr>
              <w:pStyle w:val="1d"/>
              <w:snapToGrid w:val="0"/>
              <w:spacing w:line="240" w:lineRule="auto"/>
              <w:jc w:val="right"/>
              <w:rPr>
                <w:b/>
                <w:bCs/>
                <w:iCs/>
                <w:color w:val="000000"/>
                <w:sz w:val="22"/>
                <w:szCs w:val="22"/>
              </w:rPr>
            </w:pPr>
          </w:p>
        </w:tc>
        <w:tc>
          <w:tcPr>
            <w:tcW w:w="1984" w:type="dxa"/>
            <w:shd w:val="clear" w:color="auto" w:fill="FFFFFF"/>
            <w:vAlign w:val="bottom"/>
          </w:tcPr>
          <w:p w14:paraId="5F8935BB" w14:textId="77777777" w:rsidR="00C83E4C" w:rsidRPr="00D96482" w:rsidRDefault="00C83E4C" w:rsidP="005A0FE4">
            <w:pPr>
              <w:pStyle w:val="1d"/>
              <w:spacing w:line="240" w:lineRule="auto"/>
              <w:rPr>
                <w:b/>
                <w:bCs/>
                <w:iCs/>
                <w:color w:val="000000"/>
                <w:sz w:val="22"/>
                <w:szCs w:val="22"/>
              </w:rPr>
            </w:pPr>
            <w:r>
              <w:rPr>
                <w:b/>
                <w:bCs/>
                <w:iCs/>
                <w:color w:val="000000"/>
                <w:sz w:val="22"/>
                <w:szCs w:val="22"/>
              </w:rPr>
              <w:t>7256975,00</w:t>
            </w:r>
          </w:p>
        </w:tc>
      </w:tr>
    </w:tbl>
    <w:p w14:paraId="665D620E" w14:textId="77777777" w:rsidR="00C83E4C" w:rsidRPr="00D96482" w:rsidRDefault="00C83E4C" w:rsidP="00C83E4C">
      <w:pPr>
        <w:pStyle w:val="1d"/>
        <w:spacing w:line="240" w:lineRule="auto"/>
        <w:rPr>
          <w:color w:val="000000"/>
          <w:sz w:val="22"/>
          <w:szCs w:val="22"/>
        </w:rPr>
      </w:pPr>
    </w:p>
    <w:p w14:paraId="2787910C" w14:textId="77777777" w:rsidR="00C83E4C" w:rsidRDefault="00C83E4C" w:rsidP="00C83E4C">
      <w:pPr>
        <w:widowControl w:val="0"/>
        <w:ind w:firstLine="708"/>
        <w:rPr>
          <w:sz w:val="22"/>
          <w:szCs w:val="22"/>
        </w:rPr>
      </w:pPr>
    </w:p>
    <w:p w14:paraId="16D44AA9" w14:textId="77777777" w:rsidR="00C83E4C" w:rsidRPr="00B752E9" w:rsidRDefault="00C83E4C" w:rsidP="00C83E4C">
      <w:pPr>
        <w:widowControl w:val="0"/>
        <w:spacing w:line="240" w:lineRule="auto"/>
        <w:ind w:firstLine="708"/>
        <w:rPr>
          <w:sz w:val="22"/>
          <w:szCs w:val="22"/>
        </w:rPr>
      </w:pPr>
      <w:r w:rsidRPr="00B752E9">
        <w:rPr>
          <w:sz w:val="22"/>
          <w:szCs w:val="22"/>
        </w:rPr>
        <w:t>Начальная (максимальная) цена договора методом сопоставимых рыночных цен (анализа рынка) определяется по формуле:</w:t>
      </w:r>
    </w:p>
    <w:p w14:paraId="7AA85F61" w14:textId="77777777" w:rsidR="00C83E4C" w:rsidRPr="00B752E9" w:rsidRDefault="00C83E4C" w:rsidP="00C83E4C">
      <w:pPr>
        <w:widowControl w:val="0"/>
        <w:spacing w:line="240" w:lineRule="auto"/>
        <w:rPr>
          <w:sz w:val="22"/>
          <w:szCs w:val="22"/>
        </w:rPr>
      </w:pPr>
      <w:r w:rsidRPr="00B752E9">
        <w:rPr>
          <w:sz w:val="22"/>
          <w:szCs w:val="22"/>
        </w:rPr>
        <w:t xml:space="preserve">НМЦД = </w:t>
      </w:r>
      <w:r w:rsidRPr="00B752E9">
        <w:rPr>
          <w:sz w:val="22"/>
          <w:szCs w:val="22"/>
          <w:lang w:val="en-US"/>
        </w:rPr>
        <w:t>V</w:t>
      </w:r>
      <w:r w:rsidRPr="00B752E9">
        <w:rPr>
          <w:sz w:val="22"/>
          <w:szCs w:val="22"/>
        </w:rPr>
        <w:t xml:space="preserve"> * </w:t>
      </w:r>
      <w:r w:rsidRPr="00B752E9">
        <w:rPr>
          <w:sz w:val="22"/>
          <w:szCs w:val="22"/>
          <w:lang w:val="en-US"/>
        </w:rPr>
        <w:t>E</w:t>
      </w:r>
    </w:p>
    <w:p w14:paraId="285FFC7C" w14:textId="77777777" w:rsidR="00C83E4C" w:rsidRPr="00B752E9" w:rsidRDefault="00C83E4C" w:rsidP="00C83E4C">
      <w:pPr>
        <w:widowControl w:val="0"/>
        <w:spacing w:line="240" w:lineRule="auto"/>
        <w:rPr>
          <w:sz w:val="22"/>
          <w:szCs w:val="22"/>
        </w:rPr>
      </w:pPr>
      <w:r w:rsidRPr="00B752E9">
        <w:rPr>
          <w:sz w:val="22"/>
          <w:szCs w:val="22"/>
          <w:lang w:val="en-US"/>
        </w:rPr>
        <w:t>E</w:t>
      </w:r>
      <w:r w:rsidRPr="00B752E9">
        <w:rPr>
          <w:sz w:val="22"/>
          <w:szCs w:val="22"/>
        </w:rPr>
        <w:t xml:space="preserve"> = </w:t>
      </w:r>
      <w:proofErr w:type="spellStart"/>
      <w:r w:rsidRPr="00B752E9">
        <w:rPr>
          <w:sz w:val="22"/>
          <w:szCs w:val="22"/>
        </w:rPr>
        <w:t>Цi</w:t>
      </w:r>
      <w:proofErr w:type="spellEnd"/>
      <w:r w:rsidRPr="00B752E9">
        <w:rPr>
          <w:sz w:val="22"/>
          <w:szCs w:val="22"/>
        </w:rPr>
        <w:t>/</w:t>
      </w:r>
      <w:r w:rsidRPr="00B752E9">
        <w:rPr>
          <w:sz w:val="22"/>
          <w:szCs w:val="22"/>
          <w:lang w:val="en-US"/>
        </w:rPr>
        <w:t>n</w:t>
      </w:r>
    </w:p>
    <w:p w14:paraId="0565D86C" w14:textId="77777777" w:rsidR="00C83E4C" w:rsidRPr="00B752E9" w:rsidRDefault="00C83E4C" w:rsidP="00C83E4C">
      <w:pPr>
        <w:widowControl w:val="0"/>
        <w:spacing w:line="240" w:lineRule="auto"/>
        <w:rPr>
          <w:sz w:val="22"/>
          <w:szCs w:val="22"/>
        </w:rPr>
      </w:pPr>
      <w:r w:rsidRPr="00B752E9">
        <w:rPr>
          <w:sz w:val="22"/>
          <w:szCs w:val="22"/>
        </w:rPr>
        <w:t>где</w:t>
      </w:r>
    </w:p>
    <w:p w14:paraId="2F2C63A1" w14:textId="77777777" w:rsidR="00C83E4C" w:rsidRPr="00B752E9" w:rsidRDefault="00C83E4C" w:rsidP="00C83E4C">
      <w:pPr>
        <w:widowControl w:val="0"/>
        <w:spacing w:line="240" w:lineRule="auto"/>
        <w:rPr>
          <w:sz w:val="22"/>
          <w:szCs w:val="22"/>
        </w:rPr>
      </w:pPr>
      <w:r w:rsidRPr="00B752E9">
        <w:rPr>
          <w:sz w:val="22"/>
          <w:szCs w:val="22"/>
          <w:lang w:val="en-US"/>
        </w:rPr>
        <w:t>V</w:t>
      </w:r>
      <w:r w:rsidRPr="00B752E9">
        <w:rPr>
          <w:sz w:val="22"/>
          <w:szCs w:val="22"/>
        </w:rPr>
        <w:t xml:space="preserve"> – </w:t>
      </w:r>
      <w:proofErr w:type="gramStart"/>
      <w:r w:rsidRPr="00B752E9">
        <w:rPr>
          <w:sz w:val="22"/>
          <w:szCs w:val="22"/>
        </w:rPr>
        <w:t>количество</w:t>
      </w:r>
      <w:proofErr w:type="gramEnd"/>
      <w:r w:rsidRPr="00B752E9">
        <w:rPr>
          <w:sz w:val="22"/>
          <w:szCs w:val="22"/>
        </w:rPr>
        <w:t xml:space="preserve"> (объем) закупаемого товара (работы, услуги);</w:t>
      </w:r>
    </w:p>
    <w:p w14:paraId="54F6DA66" w14:textId="77777777" w:rsidR="00C83E4C" w:rsidRPr="00B752E9" w:rsidRDefault="00C83E4C" w:rsidP="00C83E4C">
      <w:pPr>
        <w:widowControl w:val="0"/>
        <w:spacing w:line="240" w:lineRule="auto"/>
        <w:rPr>
          <w:sz w:val="22"/>
          <w:szCs w:val="22"/>
        </w:rPr>
      </w:pPr>
      <w:r w:rsidRPr="00B752E9">
        <w:rPr>
          <w:sz w:val="22"/>
          <w:szCs w:val="22"/>
        </w:rPr>
        <w:t>Е – цена единицы товара, работы, услуги, применяемая для обоснования цены договора;</w:t>
      </w:r>
    </w:p>
    <w:p w14:paraId="1D255CC3" w14:textId="77777777" w:rsidR="00C83E4C" w:rsidRPr="00B752E9" w:rsidRDefault="00C83E4C" w:rsidP="00C83E4C">
      <w:pPr>
        <w:widowControl w:val="0"/>
        <w:spacing w:line="240" w:lineRule="auto"/>
        <w:rPr>
          <w:sz w:val="22"/>
          <w:szCs w:val="22"/>
        </w:rPr>
      </w:pPr>
      <w:proofErr w:type="spellStart"/>
      <w:r w:rsidRPr="00B752E9">
        <w:rPr>
          <w:sz w:val="22"/>
          <w:szCs w:val="22"/>
        </w:rPr>
        <w:t>Ц</w:t>
      </w:r>
      <w:proofErr w:type="gramStart"/>
      <w:r w:rsidRPr="00B752E9">
        <w:rPr>
          <w:sz w:val="22"/>
          <w:szCs w:val="22"/>
        </w:rPr>
        <w:t>i</w:t>
      </w:r>
      <w:proofErr w:type="spellEnd"/>
      <w:proofErr w:type="gramEnd"/>
      <w:r w:rsidRPr="00B752E9">
        <w:rPr>
          <w:sz w:val="22"/>
          <w:szCs w:val="22"/>
        </w:rPr>
        <w:t xml:space="preserve"> – сумма цен единицы товара, работы, услуги, представленная в источниках с </w:t>
      </w:r>
      <w:r w:rsidRPr="00B752E9">
        <w:rPr>
          <w:sz w:val="22"/>
          <w:szCs w:val="22"/>
          <w:lang w:val="en-US"/>
        </w:rPr>
        <w:t>i</w:t>
      </w:r>
      <w:r w:rsidRPr="00B752E9">
        <w:rPr>
          <w:sz w:val="22"/>
          <w:szCs w:val="22"/>
        </w:rPr>
        <w:t>-номером;</w:t>
      </w:r>
    </w:p>
    <w:p w14:paraId="3D647949" w14:textId="77777777" w:rsidR="00C83E4C" w:rsidRPr="00B752E9" w:rsidRDefault="00C83E4C" w:rsidP="00C83E4C">
      <w:pPr>
        <w:widowControl w:val="0"/>
        <w:spacing w:line="240" w:lineRule="auto"/>
        <w:rPr>
          <w:sz w:val="22"/>
          <w:szCs w:val="22"/>
        </w:rPr>
      </w:pPr>
      <w:r w:rsidRPr="00B752E9">
        <w:rPr>
          <w:sz w:val="22"/>
          <w:szCs w:val="22"/>
        </w:rPr>
        <w:t>n – количество источников ценовой информации, используемых в расчете;</w:t>
      </w:r>
    </w:p>
    <w:p w14:paraId="528DB432" w14:textId="77777777" w:rsidR="00C83E4C" w:rsidRDefault="00C83E4C" w:rsidP="00C83E4C">
      <w:pPr>
        <w:widowControl w:val="0"/>
        <w:spacing w:line="240" w:lineRule="auto"/>
        <w:rPr>
          <w:sz w:val="22"/>
          <w:szCs w:val="22"/>
        </w:rPr>
      </w:pPr>
      <w:r w:rsidRPr="00B752E9">
        <w:rPr>
          <w:sz w:val="22"/>
          <w:szCs w:val="22"/>
        </w:rPr>
        <w:t>i – номер источника ценовой информации.</w:t>
      </w:r>
    </w:p>
    <w:sectPr w:rsidR="00C83E4C" w:rsidSect="00C83E4C">
      <w:pgSz w:w="16838" w:h="11906" w:orient="landscape"/>
      <w:pgMar w:top="1134" w:right="993" w:bottom="849" w:left="70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FD3B6" w14:textId="77777777" w:rsidR="00AF1FD7" w:rsidRDefault="00AF1FD7" w:rsidP="00B74D17">
      <w:pPr>
        <w:spacing w:line="240" w:lineRule="auto"/>
      </w:pPr>
      <w:r>
        <w:separator/>
      </w:r>
    </w:p>
  </w:endnote>
  <w:endnote w:type="continuationSeparator" w:id="0">
    <w:p w14:paraId="13F01957" w14:textId="77777777" w:rsidR="00AF1FD7" w:rsidRDefault="00AF1FD7" w:rsidP="00B7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PartnerCondensed-Normal">
    <w:altName w:val="Courier New"/>
    <w:panose1 w:val="00000000000000000000"/>
    <w:charset w:val="CC"/>
    <w:family w:val="decorative"/>
    <w:notTrueTyp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D57D3" w14:textId="77777777" w:rsidR="00AF1FD7" w:rsidRDefault="00AF1FD7">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14290"/>
      <w:docPartObj>
        <w:docPartGallery w:val="Page Numbers (Bottom of Page)"/>
        <w:docPartUnique/>
      </w:docPartObj>
    </w:sdtPr>
    <w:sdtEndPr/>
    <w:sdtContent>
      <w:p w14:paraId="4817B76A" w14:textId="54201759" w:rsidR="00AF1FD7" w:rsidRDefault="00AF1FD7">
        <w:pPr>
          <w:pStyle w:val="af0"/>
          <w:jc w:val="right"/>
        </w:pPr>
        <w:r>
          <w:fldChar w:fldCharType="begin"/>
        </w:r>
        <w:r>
          <w:instrText>PAGE   \* MERGEFORMAT</w:instrText>
        </w:r>
        <w:r>
          <w:fldChar w:fldCharType="separate"/>
        </w:r>
        <w:r w:rsidR="00BF54AD">
          <w:rPr>
            <w:noProof/>
          </w:rPr>
          <w:t>30</w:t>
        </w:r>
        <w:r>
          <w:fldChar w:fldCharType="end"/>
        </w:r>
      </w:p>
    </w:sdtContent>
  </w:sdt>
  <w:p w14:paraId="50E43972" w14:textId="77777777" w:rsidR="00AF1FD7" w:rsidRPr="00C22794" w:rsidRDefault="00AF1FD7" w:rsidP="00C22794">
    <w:pPr>
      <w:tabs>
        <w:tab w:val="center" w:pos="4253"/>
        <w:tab w:val="right" w:pos="9356"/>
      </w:tabs>
      <w:snapToGrid w:val="0"/>
      <w:spacing w:line="240" w:lineRule="auto"/>
      <w:ind w:firstLine="0"/>
      <w:jc w:val="right"/>
      <w:rPr>
        <w:rFonts w:ascii="PartnerCondensed-Normal" w:hAnsi="PartnerCondensed-Normal"/>
        <w:snapToGrid/>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64609"/>
      <w:docPartObj>
        <w:docPartGallery w:val="Page Numbers (Bottom of Page)"/>
        <w:docPartUnique/>
      </w:docPartObj>
    </w:sdtPr>
    <w:sdtEndPr/>
    <w:sdtContent>
      <w:p w14:paraId="2621DBB1" w14:textId="77777777" w:rsidR="00AF1FD7" w:rsidRDefault="00AF1FD7">
        <w:pPr>
          <w:pStyle w:val="af0"/>
          <w:jc w:val="right"/>
        </w:pPr>
        <w:r>
          <w:fldChar w:fldCharType="begin"/>
        </w:r>
        <w:r>
          <w:instrText>PAGE   \* MERGEFORMAT</w:instrText>
        </w:r>
        <w:r>
          <w:fldChar w:fldCharType="separate"/>
        </w:r>
        <w:r>
          <w:rPr>
            <w:noProof/>
          </w:rPr>
          <w:t>31</w:t>
        </w:r>
        <w:r>
          <w:fldChar w:fldCharType="end"/>
        </w:r>
      </w:p>
    </w:sdtContent>
  </w:sdt>
  <w:p w14:paraId="7BF5DFC7" w14:textId="77777777" w:rsidR="00AF1FD7" w:rsidRDefault="00AF1FD7">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418A2" w14:textId="77777777" w:rsidR="00AF1FD7" w:rsidRDefault="00AF1FD7">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4259C" w14:textId="77777777" w:rsidR="00AF1FD7" w:rsidRDefault="00AF1FD7">
    <w:pPr>
      <w:pStyle w:val="a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5C61C" w14:textId="025C986F" w:rsidR="00AF1FD7" w:rsidRDefault="00AF1FD7">
    <w:pPr>
      <w:pStyle w:val="af0"/>
    </w:pPr>
    <w:r>
      <w:rPr>
        <w:noProof/>
      </w:rPr>
      <mc:AlternateContent>
        <mc:Choice Requires="wps">
          <w:drawing>
            <wp:anchor distT="0" distB="0" distL="114300" distR="114300" simplePos="0" relativeHeight="251659264" behindDoc="0" locked="0" layoutInCell="0" allowOverlap="1" wp14:anchorId="0E70FB5A" wp14:editId="5FD4D0D6">
              <wp:simplePos x="0" y="0"/>
              <wp:positionH relativeFrom="page">
                <wp:align>left</wp:align>
              </wp:positionH>
              <wp:positionV relativeFrom="page">
                <wp:align>bottom</wp:align>
              </wp:positionV>
              <wp:extent cx="7772400" cy="266700"/>
              <wp:effectExtent l="0" t="0" r="0" b="0"/>
              <wp:wrapNone/>
              <wp:docPr id="1" name="MSIPCM6c73498980f3cd40c9417abd" descr="{&quot;HashCode&quot;:-779122016,&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1295BE" w14:textId="77777777" w:rsidR="00AF1FD7" w:rsidRPr="00CD7E90" w:rsidRDefault="00AF1FD7" w:rsidP="00417781">
                          <w:pPr>
                            <w:rPr>
                              <w:rFonts w:ascii="Calibri" w:hAnsi="Calibri"/>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6c73498980f3cd40c9417abd" o:spid="_x0000_s1026" type="#_x0000_t202" alt="Описание: {&quot;HashCode&quot;:-779122016,&quot;Height&quot;:9999999.0,&quot;Width&quot;:9999999.0,&quot;Placement&quot;:&quot;Footer&quot;,&quot;Index&quot;:&quot;Primary&quot;,&quot;Section&quot;:1,&quot;Top&quot;:0.0,&quot;Left&quot;:0.0}" style="position:absolute;left:0;text-align:left;margin-left:0;margin-top:0;width:612pt;height:21pt;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" o:allowincell="f" filled="f" stroked="f" strokeweight=".5pt">
              <v:path arrowok="t"/>
              <v:textbox inset="20pt,0,,0">
                <w:txbxContent>
                  <w:p w14:paraId="4C1295BE" w14:textId="77777777" w:rsidR="00AF1FD7" w:rsidRPr="00CD7E90" w:rsidRDefault="00AF1FD7" w:rsidP="00417781">
                    <w:pPr>
                      <w:rPr>
                        <w:rFonts w:ascii="Calibri" w:hAnsi="Calibri"/>
                        <w:sz w:val="20"/>
                      </w:rPr>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C827C" w14:textId="77777777" w:rsidR="00AF1FD7" w:rsidRDefault="00AF1FD7">
    <w:pPr>
      <w:pStyle w:val="af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C2AFF" w14:textId="77777777" w:rsidR="00AF1FD7" w:rsidRPr="00E20BB1" w:rsidRDefault="00AF1FD7" w:rsidP="00AC7E55">
    <w:pPr>
      <w:tabs>
        <w:tab w:val="center" w:pos="4253"/>
        <w:tab w:val="right" w:pos="9356"/>
      </w:tabs>
      <w:snapToGrid w:val="0"/>
      <w:spacing w:before="120" w:line="240" w:lineRule="auto"/>
      <w:ind w:firstLine="0"/>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95EE9" w14:textId="77777777" w:rsidR="00AF1FD7" w:rsidRDefault="00AF1FD7" w:rsidP="00B74D17">
      <w:pPr>
        <w:spacing w:line="240" w:lineRule="auto"/>
      </w:pPr>
      <w:r>
        <w:separator/>
      </w:r>
    </w:p>
  </w:footnote>
  <w:footnote w:type="continuationSeparator" w:id="0">
    <w:p w14:paraId="067C51F6" w14:textId="77777777" w:rsidR="00AF1FD7" w:rsidRDefault="00AF1FD7" w:rsidP="00B74D17">
      <w:pPr>
        <w:spacing w:line="240" w:lineRule="auto"/>
      </w:pPr>
      <w:r>
        <w:continuationSeparator/>
      </w:r>
    </w:p>
  </w:footnote>
  <w:footnote w:id="1">
    <w:p w14:paraId="39074CC9" w14:textId="77777777" w:rsidR="00AF1FD7" w:rsidRDefault="00AF1FD7" w:rsidP="00417781">
      <w:pPr>
        <w:pStyle w:val="af9"/>
      </w:pPr>
      <w:r>
        <w:rPr>
          <w:rStyle w:val="af3"/>
        </w:rPr>
        <w:footnoteRef/>
      </w:r>
      <w:r>
        <w:t xml:space="preserve"> В соответствии с документацией о закупке</w:t>
      </w:r>
    </w:p>
  </w:footnote>
  <w:footnote w:id="2">
    <w:p w14:paraId="397621D3" w14:textId="77777777" w:rsidR="00AF1FD7" w:rsidRPr="00DD51BA" w:rsidRDefault="00AF1FD7" w:rsidP="006D126D">
      <w:pPr>
        <w:pStyle w:val="af9"/>
        <w:rPr>
          <w:rFonts w:eastAsia="Calibri"/>
          <w:lang w:eastAsia="en-US"/>
        </w:rPr>
      </w:pPr>
      <w:r w:rsidRPr="00DB62FD">
        <w:rPr>
          <w:rStyle w:val="af3"/>
        </w:rPr>
        <w:footnoteRef/>
      </w:r>
      <w:r w:rsidRPr="000A6C71">
        <w:rPr>
          <w:rFonts w:eastAsia="Calibri"/>
          <w:lang w:eastAsia="en-US"/>
        </w:rPr>
        <w:t xml:space="preserve">Указывается в случае, если к привлекаемым участниками (в </w:t>
      </w:r>
      <w:proofErr w:type="spellStart"/>
      <w:r w:rsidRPr="000A6C71">
        <w:rPr>
          <w:rFonts w:eastAsia="Calibri"/>
          <w:lang w:eastAsia="en-US"/>
        </w:rPr>
        <w:t>т.ч</w:t>
      </w:r>
      <w:proofErr w:type="spellEnd"/>
      <w:r w:rsidRPr="000A6C71">
        <w:rPr>
          <w:rFonts w:eastAsia="Calibri"/>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3">
    <w:p w14:paraId="03FC7DAA" w14:textId="77777777" w:rsidR="00AF1FD7" w:rsidRPr="00DD51BA" w:rsidRDefault="00AF1FD7" w:rsidP="006D126D">
      <w:pPr>
        <w:pStyle w:val="af9"/>
        <w:rPr>
          <w:rFonts w:eastAsia="Calibri"/>
          <w:lang w:eastAsia="en-US"/>
        </w:rPr>
      </w:pPr>
      <w:r w:rsidRPr="00DB62FD">
        <w:rPr>
          <w:rStyle w:val="af3"/>
        </w:rPr>
        <w:footnoteRef/>
      </w:r>
      <w:r w:rsidRPr="000A6C71">
        <w:rPr>
          <w:rFonts w:eastAsia="Calibri"/>
          <w:lang w:eastAsia="en-US"/>
        </w:rPr>
        <w:t xml:space="preserve">Указывается в случае, если к привлекаемым участниками (в </w:t>
      </w:r>
      <w:proofErr w:type="spellStart"/>
      <w:r w:rsidRPr="000A6C71">
        <w:rPr>
          <w:rFonts w:eastAsia="Calibri"/>
          <w:lang w:eastAsia="en-US"/>
        </w:rPr>
        <w:t>т.ч</w:t>
      </w:r>
      <w:proofErr w:type="spellEnd"/>
      <w:r w:rsidRPr="000A6C71">
        <w:rPr>
          <w:rFonts w:eastAsia="Calibri"/>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4">
    <w:p w14:paraId="086D865A" w14:textId="77777777" w:rsidR="00AF1FD7" w:rsidRPr="00877EB5" w:rsidRDefault="00AF1FD7" w:rsidP="006D126D">
      <w:pPr>
        <w:pStyle w:val="af9"/>
        <w:rPr>
          <w:rFonts w:eastAsia="Calibri"/>
          <w:i/>
          <w:lang w:eastAsia="en-US"/>
        </w:rPr>
      </w:pPr>
      <w:r w:rsidRPr="00DB62FD">
        <w:rPr>
          <w:rStyle w:val="af3"/>
        </w:rPr>
        <w:footnoteRef/>
      </w:r>
      <w:r w:rsidRPr="000A6C71">
        <w:rPr>
          <w:rFonts w:eastAsia="Calibri"/>
          <w:lang w:eastAsia="en-US"/>
        </w:rPr>
        <w:t xml:space="preserve">Указывается в случае, если к привлекаемым участниками (в </w:t>
      </w:r>
      <w:proofErr w:type="spellStart"/>
      <w:r w:rsidRPr="000A6C71">
        <w:rPr>
          <w:rFonts w:eastAsia="Calibri"/>
          <w:lang w:eastAsia="en-US"/>
        </w:rPr>
        <w:t>т.ч</w:t>
      </w:r>
      <w:proofErr w:type="spellEnd"/>
      <w:r w:rsidRPr="000A6C71">
        <w:rPr>
          <w:rFonts w:eastAsia="Calibri"/>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5">
    <w:p w14:paraId="6CC7E8E2" w14:textId="77777777" w:rsidR="00AF1FD7" w:rsidRPr="00DD51BA" w:rsidRDefault="00AF1FD7" w:rsidP="006D126D">
      <w:pPr>
        <w:pStyle w:val="af9"/>
        <w:rPr>
          <w:rFonts w:eastAsia="Calibri"/>
          <w:lang w:eastAsia="en-US"/>
        </w:rPr>
      </w:pPr>
      <w:r w:rsidRPr="00DB62FD">
        <w:rPr>
          <w:rStyle w:val="af3"/>
        </w:rPr>
        <w:footnoteRef/>
      </w:r>
      <w:r w:rsidRPr="000A6C71">
        <w:rPr>
          <w:rFonts w:eastAsia="Calibri"/>
          <w:lang w:eastAsia="en-US"/>
        </w:rPr>
        <w:t xml:space="preserve">Указывается в случае, если к привлекаемым участниками (в </w:t>
      </w:r>
      <w:proofErr w:type="spellStart"/>
      <w:r w:rsidRPr="000A6C71">
        <w:rPr>
          <w:rFonts w:eastAsia="Calibri"/>
          <w:lang w:eastAsia="en-US"/>
        </w:rPr>
        <w:t>т.ч</w:t>
      </w:r>
      <w:proofErr w:type="spellEnd"/>
      <w:r w:rsidRPr="000A6C71">
        <w:rPr>
          <w:rFonts w:eastAsia="Calibri"/>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6">
    <w:p w14:paraId="4C3E1D2A" w14:textId="77777777" w:rsidR="00AF1FD7" w:rsidRPr="0061579A" w:rsidRDefault="00AF1FD7" w:rsidP="006D126D">
      <w:pPr>
        <w:pStyle w:val="af9"/>
      </w:pPr>
      <w:r w:rsidRPr="0061579A">
        <w:rPr>
          <w:rStyle w:val="af3"/>
        </w:rPr>
        <w:footnoteRef/>
      </w:r>
      <w:r w:rsidRPr="0061579A">
        <w:rPr>
          <w:rFonts w:eastAsia="Calibri"/>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lang w:eastAsia="en-US"/>
        </w:rPr>
        <w:t xml:space="preserve"> </w:t>
      </w:r>
      <w:proofErr w:type="gramStart"/>
      <w:r>
        <w:rPr>
          <w:rFonts w:eastAsia="Calibri"/>
          <w:lang w:eastAsia="en-US"/>
        </w:rPr>
        <w:t>КЗ</w:t>
      </w:r>
      <w:proofErr w:type="gramEnd"/>
      <w:r>
        <w:rPr>
          <w:rFonts w:eastAsia="Calibri"/>
          <w:lang w:eastAsia="en-US"/>
        </w:rPr>
        <w:t xml:space="preserve"> </w:t>
      </w:r>
      <w:r w:rsidRPr="0061579A">
        <w:rPr>
          <w:rFonts w:eastAsia="Calibri"/>
          <w:lang w:eastAsia="en-US"/>
        </w:rPr>
        <w:t>решения о заключении договора с таким участником.</w:t>
      </w:r>
    </w:p>
  </w:footnote>
  <w:footnote w:id="7">
    <w:p w14:paraId="05F19FDD" w14:textId="77777777" w:rsidR="00AF1FD7" w:rsidRPr="00883D6A" w:rsidRDefault="00AF1FD7" w:rsidP="006D126D">
      <w:pPr>
        <w:pStyle w:val="af9"/>
      </w:pPr>
      <w:r w:rsidRPr="0061579A">
        <w:rPr>
          <w:rStyle w:val="af3"/>
        </w:rPr>
        <w:footnoteRef/>
      </w:r>
      <w:r w:rsidRPr="0061579A">
        <w:rPr>
          <w:rFonts w:eastAsia="Calibri"/>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lang w:eastAsia="en-US"/>
        </w:rPr>
        <w:t xml:space="preserve"> </w:t>
      </w:r>
      <w:proofErr w:type="gramStart"/>
      <w:r>
        <w:rPr>
          <w:rFonts w:eastAsia="Calibri"/>
          <w:lang w:eastAsia="en-US"/>
        </w:rPr>
        <w:t>КЗ</w:t>
      </w:r>
      <w:proofErr w:type="gramEnd"/>
      <w:r>
        <w:rPr>
          <w:rFonts w:eastAsia="Calibri"/>
          <w:lang w:eastAsia="en-US"/>
        </w:rPr>
        <w:t xml:space="preserve"> </w:t>
      </w:r>
      <w:r w:rsidRPr="0061579A">
        <w:rPr>
          <w:rFonts w:eastAsia="Calibri"/>
          <w:lang w:eastAsia="en-US"/>
        </w:rPr>
        <w:t xml:space="preserve">решения о заключении </w:t>
      </w:r>
      <w:r w:rsidRPr="00883D6A">
        <w:rPr>
          <w:rFonts w:eastAsia="Calibri"/>
          <w:lang w:eastAsia="en-US"/>
        </w:rPr>
        <w:t>договора с таким участником.</w:t>
      </w:r>
    </w:p>
  </w:footnote>
  <w:footnote w:id="8">
    <w:p w14:paraId="218E9F54" w14:textId="77777777" w:rsidR="00AF1FD7" w:rsidRDefault="00AF1FD7" w:rsidP="006D126D">
      <w:pPr>
        <w:pStyle w:val="af9"/>
      </w:pPr>
      <w:r w:rsidRPr="00883D6A">
        <w:rPr>
          <w:rStyle w:val="af3"/>
        </w:rPr>
        <w:footnoteRef/>
      </w:r>
      <w:r w:rsidRPr="00883D6A">
        <w:t xml:space="preserve"> Данный абзац следует исключить из текста заявки в случае подачи заявки физическим лицом.</w:t>
      </w:r>
    </w:p>
  </w:footnote>
  <w:footnote w:id="9">
    <w:p w14:paraId="77831C46" w14:textId="77777777" w:rsidR="00AF1FD7" w:rsidRPr="0095552F" w:rsidRDefault="00AF1FD7" w:rsidP="000216DB">
      <w:pPr>
        <w:pStyle w:val="af9"/>
        <w:spacing w:line="120" w:lineRule="exact"/>
        <w:rPr>
          <w:rFonts w:ascii="Tahoma" w:hAnsi="Tahoma" w:cs="Tahoma"/>
          <w:sz w:val="12"/>
          <w:szCs w:val="12"/>
        </w:rPr>
      </w:pPr>
      <w:r w:rsidRPr="0095552F">
        <w:rPr>
          <w:rStyle w:val="af3"/>
          <w:rFonts w:ascii="Tahoma" w:hAnsi="Tahoma" w:cs="Tahoma"/>
          <w:sz w:val="12"/>
          <w:szCs w:val="12"/>
        </w:rPr>
        <w:footnoteRef/>
      </w:r>
      <w:r w:rsidRPr="0095552F">
        <w:rPr>
          <w:rFonts w:ascii="Tahoma" w:hAnsi="Tahoma" w:cs="Tahoma"/>
          <w:sz w:val="12"/>
          <w:szCs w:val="12"/>
        </w:rPr>
        <w:t xml:space="preserve"> Пункты 1 - 11 являются обязательными для заполнения.</w:t>
      </w:r>
    </w:p>
  </w:footnote>
  <w:footnote w:id="10">
    <w:p w14:paraId="7BE0A38F" w14:textId="77777777" w:rsidR="00AF1FD7" w:rsidRPr="0095552F" w:rsidRDefault="00AF1FD7" w:rsidP="000216DB">
      <w:pPr>
        <w:pStyle w:val="af9"/>
        <w:spacing w:line="120" w:lineRule="exact"/>
        <w:rPr>
          <w:rFonts w:ascii="Tahoma" w:hAnsi="Tahoma" w:cs="Tahoma"/>
          <w:sz w:val="12"/>
          <w:szCs w:val="12"/>
        </w:rPr>
      </w:pPr>
      <w:r w:rsidRPr="0095552F">
        <w:rPr>
          <w:rStyle w:val="af3"/>
          <w:rFonts w:ascii="Tahoma" w:hAnsi="Tahoma" w:cs="Tahoma"/>
          <w:sz w:val="12"/>
          <w:szCs w:val="12"/>
        </w:rPr>
        <w:footnoteRef/>
      </w:r>
      <w:r w:rsidRPr="0095552F">
        <w:rPr>
          <w:rFonts w:ascii="Tahoma" w:hAnsi="Tahoma" w:cs="Tahoma"/>
          <w:sz w:val="12"/>
          <w:szCs w:val="12"/>
        </w:rPr>
        <w:t xml:space="preserve"> </w:t>
      </w:r>
      <w:proofErr w:type="gramStart"/>
      <w:r w:rsidRPr="0095552F">
        <w:rPr>
          <w:rFonts w:ascii="Tahoma" w:hAnsi="Tahoma" w:cs="Tahoma"/>
          <w:sz w:val="12"/>
          <w:szCs w:val="12"/>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A1E71" w14:textId="77777777" w:rsidR="00AF1FD7" w:rsidRDefault="00AF1FD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8CFFC" w14:textId="77777777" w:rsidR="00AF1FD7" w:rsidRDefault="00AF1FD7">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B4BB0" w14:textId="77777777" w:rsidR="00AF1FD7" w:rsidRDefault="00AF1FD7">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DFA56" w14:textId="77777777" w:rsidR="00AF1FD7" w:rsidRDefault="00AF1FD7">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B9A77" w14:textId="77777777" w:rsidR="00AF1FD7" w:rsidRDefault="00AF1FD7">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C6038" w14:textId="77777777" w:rsidR="00AF1FD7" w:rsidRDefault="00AF1FD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883DE8"/>
    <w:lvl w:ilvl="0">
      <w:start w:val="1"/>
      <w:numFmt w:val="decimal"/>
      <w:pStyle w:val="2"/>
      <w:lvlText w:val="%1."/>
      <w:lvlJc w:val="left"/>
      <w:pPr>
        <w:tabs>
          <w:tab w:val="num" w:pos="1209"/>
        </w:tabs>
        <w:ind w:left="1209" w:hanging="360"/>
      </w:pPr>
    </w:lvl>
  </w:abstractNum>
  <w:abstractNum w:abstractNumId="1">
    <w:nsid w:val="FFFFFF81"/>
    <w:multiLevelType w:val="singleLevel"/>
    <w:tmpl w:val="02F826AC"/>
    <w:lvl w:ilvl="0">
      <w:start w:val="1"/>
      <w:numFmt w:val="bullet"/>
      <w:pStyle w:val="3"/>
      <w:lvlText w:val=""/>
      <w:lvlJc w:val="left"/>
      <w:pPr>
        <w:tabs>
          <w:tab w:val="num" w:pos="1209"/>
        </w:tabs>
        <w:ind w:left="1209" w:hanging="360"/>
      </w:pPr>
      <w:rPr>
        <w:rFonts w:ascii="Symbol" w:hAnsi="Symbol" w:hint="default"/>
      </w:rPr>
    </w:lvl>
  </w:abstractNum>
  <w:abstractNum w:abstractNumId="2">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3"/>
    <w:lvl w:ilvl="0">
      <w:start w:val="1"/>
      <w:numFmt w:val="bullet"/>
      <w:lvlText w:val=""/>
      <w:lvlJc w:val="left"/>
      <w:pPr>
        <w:tabs>
          <w:tab w:val="num" w:pos="1080"/>
        </w:tabs>
        <w:ind w:left="1080" w:hanging="360"/>
      </w:pPr>
      <w:rPr>
        <w:rFonts w:ascii="Symbol" w:hAnsi="Symbol" w:cs="Times New Roman"/>
      </w:rPr>
    </w:lvl>
  </w:abstractNum>
  <w:abstractNum w:abstractNumId="4">
    <w:nsid w:val="00000004"/>
    <w:multiLevelType w:val="singleLevel"/>
    <w:tmpl w:val="00000004"/>
    <w:name w:val="WW8Num4"/>
    <w:lvl w:ilvl="0">
      <w:start w:val="1"/>
      <w:numFmt w:val="bullet"/>
      <w:lvlText w:val=""/>
      <w:lvlJc w:val="left"/>
      <w:pPr>
        <w:tabs>
          <w:tab w:val="num" w:pos="1428"/>
        </w:tabs>
        <w:ind w:left="1428" w:hanging="360"/>
      </w:pPr>
      <w:rPr>
        <w:rFonts w:ascii="Symbol" w:hAnsi="Symbol" w:cs="Symbol"/>
      </w:rPr>
    </w:lvl>
  </w:abstractNum>
  <w:abstractNum w:abstractNumId="5">
    <w:nsid w:val="00000005"/>
    <w:multiLevelType w:val="singleLevel"/>
    <w:tmpl w:val="00000005"/>
    <w:name w:val="WW8Num5"/>
    <w:lvl w:ilvl="0">
      <w:start w:val="1"/>
      <w:numFmt w:val="bullet"/>
      <w:lvlText w:val=""/>
      <w:lvlJc w:val="left"/>
      <w:pPr>
        <w:tabs>
          <w:tab w:val="num" w:pos="1429"/>
        </w:tabs>
        <w:ind w:left="1429" w:hanging="360"/>
      </w:pPr>
      <w:rPr>
        <w:rFonts w:ascii="Symbol" w:hAnsi="Symbol" w:cs="Times New Roman"/>
      </w:rPr>
    </w:lvl>
  </w:abstractNum>
  <w:abstractNum w:abstractNumId="6">
    <w:nsid w:val="00000006"/>
    <w:multiLevelType w:val="multilevel"/>
    <w:tmpl w:val="00000006"/>
    <w:name w:val="WW8Num7"/>
    <w:lvl w:ilvl="0">
      <w:start w:val="1"/>
      <w:numFmt w:val="bullet"/>
      <w:lvlText w:val=""/>
      <w:lvlJc w:val="left"/>
      <w:pPr>
        <w:tabs>
          <w:tab w:val="num" w:pos="1644"/>
        </w:tabs>
        <w:ind w:left="1644" w:hanging="360"/>
      </w:pPr>
      <w:rPr>
        <w:rFonts w:ascii="Wingdings" w:hAnsi="Wingdings" w:cs="Symbol"/>
      </w:rPr>
    </w:lvl>
    <w:lvl w:ilvl="1">
      <w:start w:val="1"/>
      <w:numFmt w:val="bullet"/>
      <w:lvlText w:val="◦"/>
      <w:lvlJc w:val="left"/>
      <w:pPr>
        <w:tabs>
          <w:tab w:val="num" w:pos="2004"/>
        </w:tabs>
        <w:ind w:left="2004" w:hanging="360"/>
      </w:pPr>
      <w:rPr>
        <w:rFonts w:ascii="OpenSymbol" w:hAnsi="OpenSymbol" w:cs="OpenSymbol"/>
      </w:rPr>
    </w:lvl>
    <w:lvl w:ilvl="2">
      <w:start w:val="1"/>
      <w:numFmt w:val="bullet"/>
      <w:lvlText w:val="▪"/>
      <w:lvlJc w:val="left"/>
      <w:pPr>
        <w:tabs>
          <w:tab w:val="num" w:pos="2364"/>
        </w:tabs>
        <w:ind w:left="2364" w:hanging="360"/>
      </w:pPr>
      <w:rPr>
        <w:rFonts w:ascii="OpenSymbol" w:hAnsi="OpenSymbol" w:cs="OpenSymbol"/>
      </w:rPr>
    </w:lvl>
    <w:lvl w:ilvl="3">
      <w:start w:val="1"/>
      <w:numFmt w:val="bullet"/>
      <w:lvlText w:val=""/>
      <w:lvlJc w:val="left"/>
      <w:pPr>
        <w:tabs>
          <w:tab w:val="num" w:pos="2724"/>
        </w:tabs>
        <w:ind w:left="2724" w:hanging="360"/>
      </w:pPr>
      <w:rPr>
        <w:rFonts w:ascii="Symbol" w:hAnsi="Symbol" w:cs="OpenSymbol"/>
      </w:rPr>
    </w:lvl>
    <w:lvl w:ilvl="4">
      <w:start w:val="1"/>
      <w:numFmt w:val="bullet"/>
      <w:lvlText w:val="◦"/>
      <w:lvlJc w:val="left"/>
      <w:pPr>
        <w:tabs>
          <w:tab w:val="num" w:pos="3084"/>
        </w:tabs>
        <w:ind w:left="3084" w:hanging="360"/>
      </w:pPr>
      <w:rPr>
        <w:rFonts w:ascii="OpenSymbol" w:hAnsi="OpenSymbol" w:cs="OpenSymbol"/>
      </w:rPr>
    </w:lvl>
    <w:lvl w:ilvl="5">
      <w:start w:val="1"/>
      <w:numFmt w:val="bullet"/>
      <w:lvlText w:val="▪"/>
      <w:lvlJc w:val="left"/>
      <w:pPr>
        <w:tabs>
          <w:tab w:val="num" w:pos="3444"/>
        </w:tabs>
        <w:ind w:left="3444" w:hanging="360"/>
      </w:pPr>
      <w:rPr>
        <w:rFonts w:ascii="OpenSymbol" w:hAnsi="OpenSymbol" w:cs="OpenSymbol"/>
      </w:rPr>
    </w:lvl>
    <w:lvl w:ilvl="6">
      <w:start w:val="1"/>
      <w:numFmt w:val="bullet"/>
      <w:lvlText w:val=""/>
      <w:lvlJc w:val="left"/>
      <w:pPr>
        <w:tabs>
          <w:tab w:val="num" w:pos="3804"/>
        </w:tabs>
        <w:ind w:left="3804" w:hanging="360"/>
      </w:pPr>
      <w:rPr>
        <w:rFonts w:ascii="Symbol" w:hAnsi="Symbol" w:cs="OpenSymbol"/>
      </w:rPr>
    </w:lvl>
    <w:lvl w:ilvl="7">
      <w:start w:val="1"/>
      <w:numFmt w:val="bullet"/>
      <w:lvlText w:val="◦"/>
      <w:lvlJc w:val="left"/>
      <w:pPr>
        <w:tabs>
          <w:tab w:val="num" w:pos="4164"/>
        </w:tabs>
        <w:ind w:left="4164" w:hanging="360"/>
      </w:pPr>
      <w:rPr>
        <w:rFonts w:ascii="OpenSymbol" w:hAnsi="OpenSymbol" w:cs="OpenSymbol"/>
      </w:rPr>
    </w:lvl>
    <w:lvl w:ilvl="8">
      <w:start w:val="1"/>
      <w:numFmt w:val="bullet"/>
      <w:lvlText w:val="▪"/>
      <w:lvlJc w:val="left"/>
      <w:pPr>
        <w:tabs>
          <w:tab w:val="num" w:pos="4524"/>
        </w:tabs>
        <w:ind w:left="4524" w:hanging="360"/>
      </w:pPr>
      <w:rPr>
        <w:rFonts w:ascii="OpenSymbol" w:hAnsi="OpenSymbol" w:cs="OpenSymbol"/>
      </w:rPr>
    </w:lvl>
  </w:abstractNum>
  <w:abstractNum w:abstractNumId="7">
    <w:nsid w:val="00000007"/>
    <w:multiLevelType w:val="multilevel"/>
    <w:tmpl w:val="00000007"/>
    <w:name w:val="WW8Num8"/>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0000008"/>
    <w:multiLevelType w:val="singleLevel"/>
    <w:tmpl w:val="00000008"/>
    <w:name w:val="WW8Num9"/>
    <w:lvl w:ilvl="0">
      <w:start w:val="1"/>
      <w:numFmt w:val="bullet"/>
      <w:lvlText w:val=""/>
      <w:lvlJc w:val="left"/>
      <w:pPr>
        <w:tabs>
          <w:tab w:val="num" w:pos="360"/>
        </w:tabs>
        <w:ind w:left="360" w:hanging="360"/>
      </w:pPr>
      <w:rPr>
        <w:rFonts w:ascii="Symbol" w:hAnsi="Symbol" w:cs="Symbol"/>
      </w:rPr>
    </w:lvl>
  </w:abstractNum>
  <w:abstractNum w:abstractNumId="9">
    <w:nsid w:val="00000009"/>
    <w:multiLevelType w:val="singleLevel"/>
    <w:tmpl w:val="00000009"/>
    <w:name w:val="WW8Num10"/>
    <w:lvl w:ilvl="0">
      <w:start w:val="1"/>
      <w:numFmt w:val="bullet"/>
      <w:lvlText w:val=""/>
      <w:lvlJc w:val="left"/>
      <w:pPr>
        <w:tabs>
          <w:tab w:val="num" w:pos="2508"/>
        </w:tabs>
        <w:ind w:left="2508" w:hanging="360"/>
      </w:pPr>
      <w:rPr>
        <w:rFonts w:ascii="Symbol" w:hAnsi="Symbol" w:cs="Symbol"/>
      </w:rPr>
    </w:lvl>
  </w:abstractNum>
  <w:abstractNum w:abstractNumId="10">
    <w:nsid w:val="0000000A"/>
    <w:multiLevelType w:val="singleLevel"/>
    <w:tmpl w:val="0000000A"/>
    <w:name w:val="WW8Num11"/>
    <w:lvl w:ilvl="0">
      <w:start w:val="1"/>
      <w:numFmt w:val="bullet"/>
      <w:lvlText w:val=""/>
      <w:lvlJc w:val="left"/>
      <w:pPr>
        <w:tabs>
          <w:tab w:val="num" w:pos="1080"/>
        </w:tabs>
        <w:ind w:left="1080" w:hanging="360"/>
      </w:pPr>
      <w:rPr>
        <w:rFonts w:ascii="Symbol" w:hAnsi="Symbol" w:cs="Symbol"/>
      </w:rPr>
    </w:lvl>
  </w:abstractNum>
  <w:abstractNum w:abstractNumId="11">
    <w:nsid w:val="0000000B"/>
    <w:multiLevelType w:val="singleLevel"/>
    <w:tmpl w:val="0000000B"/>
    <w:name w:val="WW8Num12"/>
    <w:lvl w:ilvl="0">
      <w:start w:val="1"/>
      <w:numFmt w:val="bullet"/>
      <w:lvlText w:val=""/>
      <w:lvlJc w:val="left"/>
      <w:pPr>
        <w:tabs>
          <w:tab w:val="num" w:pos="1080"/>
        </w:tabs>
        <w:ind w:left="1080" w:hanging="360"/>
      </w:pPr>
      <w:rPr>
        <w:rFonts w:ascii="Symbol" w:hAnsi="Symbol" w:cs="Symbol"/>
      </w:rPr>
    </w:lvl>
  </w:abstractNum>
  <w:abstractNum w:abstractNumId="12">
    <w:nsid w:val="0000000C"/>
    <w:multiLevelType w:val="singleLevel"/>
    <w:tmpl w:val="0000000C"/>
    <w:name w:val="WW8Num13"/>
    <w:lvl w:ilvl="0">
      <w:start w:val="1"/>
      <w:numFmt w:val="bullet"/>
      <w:lvlText w:val=""/>
      <w:lvlJc w:val="left"/>
      <w:pPr>
        <w:tabs>
          <w:tab w:val="num" w:pos="1080"/>
        </w:tabs>
        <w:ind w:left="1080" w:hanging="360"/>
      </w:pPr>
      <w:rPr>
        <w:rFonts w:ascii="Symbol" w:hAnsi="Symbol" w:cs="Symbol"/>
      </w:rPr>
    </w:lvl>
  </w:abstractNum>
  <w:abstractNum w:abstractNumId="13">
    <w:nsid w:val="0000000F"/>
    <w:multiLevelType w:val="multilevel"/>
    <w:tmpl w:val="0000000F"/>
    <w:name w:val="WW8Num1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name w:val="WW8Num17"/>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8"/>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multilevel"/>
    <w:tmpl w:val="00000012"/>
    <w:name w:val="WW8Num19"/>
    <w:lvl w:ilvl="0">
      <w:start w:val="1"/>
      <w:numFmt w:val="bullet"/>
      <w:lvlText w:val=""/>
      <w:lvlJc w:val="left"/>
      <w:pPr>
        <w:tabs>
          <w:tab w:val="num" w:pos="1263"/>
        </w:tabs>
        <w:ind w:left="1263" w:hanging="360"/>
      </w:pPr>
      <w:rPr>
        <w:rFonts w:ascii="Symbol" w:hAnsi="Symbol" w:cs="OpenSymbol"/>
      </w:rPr>
    </w:lvl>
    <w:lvl w:ilvl="1">
      <w:start w:val="1"/>
      <w:numFmt w:val="bullet"/>
      <w:lvlText w:val="◦"/>
      <w:lvlJc w:val="left"/>
      <w:pPr>
        <w:tabs>
          <w:tab w:val="num" w:pos="1623"/>
        </w:tabs>
        <w:ind w:left="1623" w:hanging="360"/>
      </w:pPr>
      <w:rPr>
        <w:rFonts w:ascii="OpenSymbol" w:hAnsi="OpenSymbol" w:cs="OpenSymbol"/>
      </w:rPr>
    </w:lvl>
    <w:lvl w:ilvl="2">
      <w:start w:val="1"/>
      <w:numFmt w:val="bullet"/>
      <w:lvlText w:val="▪"/>
      <w:lvlJc w:val="left"/>
      <w:pPr>
        <w:tabs>
          <w:tab w:val="num" w:pos="1983"/>
        </w:tabs>
        <w:ind w:left="1983" w:hanging="360"/>
      </w:pPr>
      <w:rPr>
        <w:rFonts w:ascii="OpenSymbol" w:hAnsi="OpenSymbol" w:cs="OpenSymbol"/>
      </w:rPr>
    </w:lvl>
    <w:lvl w:ilvl="3">
      <w:start w:val="1"/>
      <w:numFmt w:val="bullet"/>
      <w:lvlText w:val=""/>
      <w:lvlJc w:val="left"/>
      <w:pPr>
        <w:tabs>
          <w:tab w:val="num" w:pos="2343"/>
        </w:tabs>
        <w:ind w:left="2343" w:hanging="360"/>
      </w:pPr>
      <w:rPr>
        <w:rFonts w:ascii="Symbol" w:hAnsi="Symbol" w:cs="OpenSymbol"/>
      </w:rPr>
    </w:lvl>
    <w:lvl w:ilvl="4">
      <w:start w:val="1"/>
      <w:numFmt w:val="bullet"/>
      <w:lvlText w:val="◦"/>
      <w:lvlJc w:val="left"/>
      <w:pPr>
        <w:tabs>
          <w:tab w:val="num" w:pos="2703"/>
        </w:tabs>
        <w:ind w:left="2703" w:hanging="360"/>
      </w:pPr>
      <w:rPr>
        <w:rFonts w:ascii="OpenSymbol" w:hAnsi="OpenSymbol" w:cs="OpenSymbol"/>
      </w:rPr>
    </w:lvl>
    <w:lvl w:ilvl="5">
      <w:start w:val="1"/>
      <w:numFmt w:val="bullet"/>
      <w:lvlText w:val="▪"/>
      <w:lvlJc w:val="left"/>
      <w:pPr>
        <w:tabs>
          <w:tab w:val="num" w:pos="3063"/>
        </w:tabs>
        <w:ind w:left="3063" w:hanging="360"/>
      </w:pPr>
      <w:rPr>
        <w:rFonts w:ascii="OpenSymbol" w:hAnsi="OpenSymbol" w:cs="OpenSymbol"/>
      </w:rPr>
    </w:lvl>
    <w:lvl w:ilvl="6">
      <w:start w:val="1"/>
      <w:numFmt w:val="bullet"/>
      <w:lvlText w:val=""/>
      <w:lvlJc w:val="left"/>
      <w:pPr>
        <w:tabs>
          <w:tab w:val="num" w:pos="3423"/>
        </w:tabs>
        <w:ind w:left="3423" w:hanging="360"/>
      </w:pPr>
      <w:rPr>
        <w:rFonts w:ascii="Symbol" w:hAnsi="Symbol" w:cs="OpenSymbol"/>
      </w:rPr>
    </w:lvl>
    <w:lvl w:ilvl="7">
      <w:start w:val="1"/>
      <w:numFmt w:val="bullet"/>
      <w:lvlText w:val="◦"/>
      <w:lvlJc w:val="left"/>
      <w:pPr>
        <w:tabs>
          <w:tab w:val="num" w:pos="3783"/>
        </w:tabs>
        <w:ind w:left="3783" w:hanging="360"/>
      </w:pPr>
      <w:rPr>
        <w:rFonts w:ascii="OpenSymbol" w:hAnsi="OpenSymbol" w:cs="OpenSymbol"/>
      </w:rPr>
    </w:lvl>
    <w:lvl w:ilvl="8">
      <w:start w:val="1"/>
      <w:numFmt w:val="bullet"/>
      <w:lvlText w:val="▪"/>
      <w:lvlJc w:val="left"/>
      <w:pPr>
        <w:tabs>
          <w:tab w:val="num" w:pos="4143"/>
        </w:tabs>
        <w:ind w:left="4143" w:hanging="360"/>
      </w:pPr>
      <w:rPr>
        <w:rFonts w:ascii="OpenSymbol" w:hAnsi="OpenSymbol" w:cs="OpenSymbol"/>
      </w:rPr>
    </w:lvl>
  </w:abstractNum>
  <w:abstractNum w:abstractNumId="17">
    <w:nsid w:val="00000013"/>
    <w:multiLevelType w:val="multilevel"/>
    <w:tmpl w:val="00000013"/>
    <w:name w:val="WW8Num20"/>
    <w:lvl w:ilvl="0">
      <w:start w:val="1"/>
      <w:numFmt w:val="bullet"/>
      <w:lvlText w:val=""/>
      <w:lvlJc w:val="left"/>
      <w:pPr>
        <w:tabs>
          <w:tab w:val="num" w:pos="1263"/>
        </w:tabs>
        <w:ind w:left="1263" w:hanging="360"/>
      </w:pPr>
      <w:rPr>
        <w:rFonts w:ascii="Symbol" w:hAnsi="Symbol" w:cs="OpenSymbol"/>
      </w:rPr>
    </w:lvl>
    <w:lvl w:ilvl="1">
      <w:start w:val="1"/>
      <w:numFmt w:val="bullet"/>
      <w:lvlText w:val="◦"/>
      <w:lvlJc w:val="left"/>
      <w:pPr>
        <w:tabs>
          <w:tab w:val="num" w:pos="1623"/>
        </w:tabs>
        <w:ind w:left="1623" w:hanging="360"/>
      </w:pPr>
      <w:rPr>
        <w:rFonts w:ascii="OpenSymbol" w:hAnsi="OpenSymbol" w:cs="OpenSymbol"/>
      </w:rPr>
    </w:lvl>
    <w:lvl w:ilvl="2">
      <w:start w:val="1"/>
      <w:numFmt w:val="bullet"/>
      <w:lvlText w:val="▪"/>
      <w:lvlJc w:val="left"/>
      <w:pPr>
        <w:tabs>
          <w:tab w:val="num" w:pos="1983"/>
        </w:tabs>
        <w:ind w:left="1983" w:hanging="360"/>
      </w:pPr>
      <w:rPr>
        <w:rFonts w:ascii="OpenSymbol" w:hAnsi="OpenSymbol" w:cs="OpenSymbol"/>
      </w:rPr>
    </w:lvl>
    <w:lvl w:ilvl="3">
      <w:start w:val="1"/>
      <w:numFmt w:val="bullet"/>
      <w:lvlText w:val=""/>
      <w:lvlJc w:val="left"/>
      <w:pPr>
        <w:tabs>
          <w:tab w:val="num" w:pos="2343"/>
        </w:tabs>
        <w:ind w:left="2343" w:hanging="360"/>
      </w:pPr>
      <w:rPr>
        <w:rFonts w:ascii="Symbol" w:hAnsi="Symbol" w:cs="OpenSymbol"/>
      </w:rPr>
    </w:lvl>
    <w:lvl w:ilvl="4">
      <w:start w:val="1"/>
      <w:numFmt w:val="bullet"/>
      <w:lvlText w:val="◦"/>
      <w:lvlJc w:val="left"/>
      <w:pPr>
        <w:tabs>
          <w:tab w:val="num" w:pos="2703"/>
        </w:tabs>
        <w:ind w:left="2703" w:hanging="360"/>
      </w:pPr>
      <w:rPr>
        <w:rFonts w:ascii="OpenSymbol" w:hAnsi="OpenSymbol" w:cs="OpenSymbol"/>
      </w:rPr>
    </w:lvl>
    <w:lvl w:ilvl="5">
      <w:start w:val="1"/>
      <w:numFmt w:val="bullet"/>
      <w:lvlText w:val="▪"/>
      <w:lvlJc w:val="left"/>
      <w:pPr>
        <w:tabs>
          <w:tab w:val="num" w:pos="3063"/>
        </w:tabs>
        <w:ind w:left="3063" w:hanging="360"/>
      </w:pPr>
      <w:rPr>
        <w:rFonts w:ascii="OpenSymbol" w:hAnsi="OpenSymbol" w:cs="OpenSymbol"/>
      </w:rPr>
    </w:lvl>
    <w:lvl w:ilvl="6">
      <w:start w:val="1"/>
      <w:numFmt w:val="bullet"/>
      <w:lvlText w:val=""/>
      <w:lvlJc w:val="left"/>
      <w:pPr>
        <w:tabs>
          <w:tab w:val="num" w:pos="3423"/>
        </w:tabs>
        <w:ind w:left="3423" w:hanging="360"/>
      </w:pPr>
      <w:rPr>
        <w:rFonts w:ascii="Symbol" w:hAnsi="Symbol" w:cs="OpenSymbol"/>
      </w:rPr>
    </w:lvl>
    <w:lvl w:ilvl="7">
      <w:start w:val="1"/>
      <w:numFmt w:val="bullet"/>
      <w:lvlText w:val="◦"/>
      <w:lvlJc w:val="left"/>
      <w:pPr>
        <w:tabs>
          <w:tab w:val="num" w:pos="3783"/>
        </w:tabs>
        <w:ind w:left="3783" w:hanging="360"/>
      </w:pPr>
      <w:rPr>
        <w:rFonts w:ascii="OpenSymbol" w:hAnsi="OpenSymbol" w:cs="OpenSymbol"/>
      </w:rPr>
    </w:lvl>
    <w:lvl w:ilvl="8">
      <w:start w:val="1"/>
      <w:numFmt w:val="bullet"/>
      <w:lvlText w:val="▪"/>
      <w:lvlJc w:val="left"/>
      <w:pPr>
        <w:tabs>
          <w:tab w:val="num" w:pos="4143"/>
        </w:tabs>
        <w:ind w:left="4143" w:hanging="360"/>
      </w:pPr>
      <w:rPr>
        <w:rFonts w:ascii="OpenSymbol" w:hAnsi="OpenSymbol" w:cs="OpenSymbol"/>
      </w:rPr>
    </w:lvl>
  </w:abstractNum>
  <w:abstractNum w:abstractNumId="18">
    <w:nsid w:val="00000014"/>
    <w:multiLevelType w:val="multilevel"/>
    <w:tmpl w:val="00000014"/>
    <w:name w:val="WW8Num21"/>
    <w:lvl w:ilvl="0">
      <w:start w:val="1"/>
      <w:numFmt w:val="bullet"/>
      <w:lvlText w:val=""/>
      <w:lvlJc w:val="left"/>
      <w:pPr>
        <w:tabs>
          <w:tab w:val="num" w:pos="1263"/>
        </w:tabs>
        <w:ind w:left="1263" w:hanging="360"/>
      </w:pPr>
      <w:rPr>
        <w:rFonts w:ascii="Symbol" w:hAnsi="Symbol" w:cs="OpenSymbol"/>
      </w:rPr>
    </w:lvl>
    <w:lvl w:ilvl="1">
      <w:start w:val="1"/>
      <w:numFmt w:val="bullet"/>
      <w:lvlText w:val="◦"/>
      <w:lvlJc w:val="left"/>
      <w:pPr>
        <w:tabs>
          <w:tab w:val="num" w:pos="1623"/>
        </w:tabs>
        <w:ind w:left="1623" w:hanging="360"/>
      </w:pPr>
      <w:rPr>
        <w:rFonts w:ascii="OpenSymbol" w:hAnsi="OpenSymbol" w:cs="OpenSymbol"/>
      </w:rPr>
    </w:lvl>
    <w:lvl w:ilvl="2">
      <w:start w:val="1"/>
      <w:numFmt w:val="bullet"/>
      <w:lvlText w:val="▪"/>
      <w:lvlJc w:val="left"/>
      <w:pPr>
        <w:tabs>
          <w:tab w:val="num" w:pos="1983"/>
        </w:tabs>
        <w:ind w:left="1983" w:hanging="360"/>
      </w:pPr>
      <w:rPr>
        <w:rFonts w:ascii="OpenSymbol" w:hAnsi="OpenSymbol" w:cs="OpenSymbol"/>
      </w:rPr>
    </w:lvl>
    <w:lvl w:ilvl="3">
      <w:start w:val="1"/>
      <w:numFmt w:val="bullet"/>
      <w:lvlText w:val=""/>
      <w:lvlJc w:val="left"/>
      <w:pPr>
        <w:tabs>
          <w:tab w:val="num" w:pos="2343"/>
        </w:tabs>
        <w:ind w:left="2343" w:hanging="360"/>
      </w:pPr>
      <w:rPr>
        <w:rFonts w:ascii="Symbol" w:hAnsi="Symbol" w:cs="OpenSymbol"/>
      </w:rPr>
    </w:lvl>
    <w:lvl w:ilvl="4">
      <w:start w:val="1"/>
      <w:numFmt w:val="bullet"/>
      <w:lvlText w:val="◦"/>
      <w:lvlJc w:val="left"/>
      <w:pPr>
        <w:tabs>
          <w:tab w:val="num" w:pos="2703"/>
        </w:tabs>
        <w:ind w:left="2703" w:hanging="360"/>
      </w:pPr>
      <w:rPr>
        <w:rFonts w:ascii="OpenSymbol" w:hAnsi="OpenSymbol" w:cs="OpenSymbol"/>
      </w:rPr>
    </w:lvl>
    <w:lvl w:ilvl="5">
      <w:start w:val="1"/>
      <w:numFmt w:val="bullet"/>
      <w:lvlText w:val="▪"/>
      <w:lvlJc w:val="left"/>
      <w:pPr>
        <w:tabs>
          <w:tab w:val="num" w:pos="3063"/>
        </w:tabs>
        <w:ind w:left="3063" w:hanging="360"/>
      </w:pPr>
      <w:rPr>
        <w:rFonts w:ascii="OpenSymbol" w:hAnsi="OpenSymbol" w:cs="OpenSymbol"/>
      </w:rPr>
    </w:lvl>
    <w:lvl w:ilvl="6">
      <w:start w:val="1"/>
      <w:numFmt w:val="bullet"/>
      <w:lvlText w:val=""/>
      <w:lvlJc w:val="left"/>
      <w:pPr>
        <w:tabs>
          <w:tab w:val="num" w:pos="3423"/>
        </w:tabs>
        <w:ind w:left="3423" w:hanging="360"/>
      </w:pPr>
      <w:rPr>
        <w:rFonts w:ascii="Symbol" w:hAnsi="Symbol" w:cs="OpenSymbol"/>
      </w:rPr>
    </w:lvl>
    <w:lvl w:ilvl="7">
      <w:start w:val="1"/>
      <w:numFmt w:val="bullet"/>
      <w:lvlText w:val="◦"/>
      <w:lvlJc w:val="left"/>
      <w:pPr>
        <w:tabs>
          <w:tab w:val="num" w:pos="3783"/>
        </w:tabs>
        <w:ind w:left="3783" w:hanging="360"/>
      </w:pPr>
      <w:rPr>
        <w:rFonts w:ascii="OpenSymbol" w:hAnsi="OpenSymbol" w:cs="OpenSymbol"/>
      </w:rPr>
    </w:lvl>
    <w:lvl w:ilvl="8">
      <w:start w:val="1"/>
      <w:numFmt w:val="bullet"/>
      <w:lvlText w:val="▪"/>
      <w:lvlJc w:val="left"/>
      <w:pPr>
        <w:tabs>
          <w:tab w:val="num" w:pos="4143"/>
        </w:tabs>
        <w:ind w:left="4143" w:hanging="360"/>
      </w:pPr>
      <w:rPr>
        <w:rFonts w:ascii="OpenSymbol" w:hAnsi="OpenSymbol" w:cs="OpenSymbol"/>
      </w:rPr>
    </w:lvl>
  </w:abstractNum>
  <w:abstractNum w:abstractNumId="19">
    <w:nsid w:val="00000015"/>
    <w:multiLevelType w:val="singleLevel"/>
    <w:tmpl w:val="00000015"/>
    <w:name w:val="WW8Num22"/>
    <w:lvl w:ilvl="0">
      <w:start w:val="1"/>
      <w:numFmt w:val="bullet"/>
      <w:lvlText w:val=""/>
      <w:lvlJc w:val="left"/>
      <w:pPr>
        <w:tabs>
          <w:tab w:val="num" w:pos="720"/>
        </w:tabs>
        <w:ind w:left="720" w:hanging="360"/>
      </w:pPr>
      <w:rPr>
        <w:rFonts w:ascii="Symbol" w:hAnsi="Symbol" w:cs="Symbol"/>
      </w:rPr>
    </w:lvl>
  </w:abstractNum>
  <w:abstractNum w:abstractNumId="20">
    <w:nsid w:val="00AA2594"/>
    <w:multiLevelType w:val="hybridMultilevel"/>
    <w:tmpl w:val="C526E89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0CD5C4E"/>
    <w:multiLevelType w:val="multilevel"/>
    <w:tmpl w:val="D474E248"/>
    <w:lvl w:ilvl="0">
      <w:start w:val="1"/>
      <w:numFmt w:val="decimal"/>
      <w:pStyle w:val="heading1nor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1AB3230"/>
    <w:multiLevelType w:val="multilevel"/>
    <w:tmpl w:val="430CAE5C"/>
    <w:lvl w:ilvl="0">
      <w:start w:val="1"/>
      <w:numFmt w:val="bullet"/>
      <w:lvlText w:val="­"/>
      <w:lvlJc w:val="left"/>
      <w:pPr>
        <w:ind w:left="2196" w:firstLine="1836"/>
      </w:pPr>
      <w:rPr>
        <w:rFonts w:ascii="Times New Roman" w:hAnsi="Times New Roman" w:cs="Times New Roman" w:hint="default"/>
      </w:rPr>
    </w:lvl>
    <w:lvl w:ilvl="1">
      <w:start w:val="1"/>
      <w:numFmt w:val="bullet"/>
      <w:lvlText w:val="o"/>
      <w:lvlJc w:val="left"/>
      <w:pPr>
        <w:ind w:left="2916" w:firstLine="2556"/>
      </w:pPr>
      <w:rPr>
        <w:rFonts w:ascii="Arial" w:hAnsi="Arial" w:hint="default"/>
      </w:rPr>
    </w:lvl>
    <w:lvl w:ilvl="2">
      <w:start w:val="1"/>
      <w:numFmt w:val="bullet"/>
      <w:lvlText w:val="▪"/>
      <w:lvlJc w:val="left"/>
      <w:pPr>
        <w:ind w:left="3636" w:firstLine="3276"/>
      </w:pPr>
      <w:rPr>
        <w:rFonts w:ascii="Arial" w:eastAsia="Arial" w:hAnsi="Arial" w:cs="Arial" w:hint="default"/>
      </w:rPr>
    </w:lvl>
    <w:lvl w:ilvl="3">
      <w:start w:val="1"/>
      <w:numFmt w:val="bullet"/>
      <w:lvlText w:val="●"/>
      <w:lvlJc w:val="left"/>
      <w:pPr>
        <w:ind w:left="4356" w:firstLine="3996"/>
      </w:pPr>
      <w:rPr>
        <w:rFonts w:ascii="Arial" w:eastAsia="Arial" w:hAnsi="Arial" w:cs="Arial" w:hint="default"/>
      </w:rPr>
    </w:lvl>
    <w:lvl w:ilvl="4">
      <w:start w:val="1"/>
      <w:numFmt w:val="bullet"/>
      <w:lvlText w:val="o"/>
      <w:lvlJc w:val="left"/>
      <w:pPr>
        <w:ind w:left="5076" w:firstLine="4716"/>
      </w:pPr>
      <w:rPr>
        <w:rFonts w:ascii="Arial" w:eastAsia="Arial" w:hAnsi="Arial" w:cs="Arial" w:hint="default"/>
      </w:rPr>
    </w:lvl>
    <w:lvl w:ilvl="5">
      <w:start w:val="1"/>
      <w:numFmt w:val="bullet"/>
      <w:lvlText w:val="▪"/>
      <w:lvlJc w:val="left"/>
      <w:pPr>
        <w:ind w:left="5796" w:firstLine="5436"/>
      </w:pPr>
      <w:rPr>
        <w:rFonts w:ascii="Arial" w:eastAsia="Arial" w:hAnsi="Arial" w:cs="Arial" w:hint="default"/>
      </w:rPr>
    </w:lvl>
    <w:lvl w:ilvl="6">
      <w:start w:val="1"/>
      <w:numFmt w:val="bullet"/>
      <w:lvlText w:val="●"/>
      <w:lvlJc w:val="left"/>
      <w:pPr>
        <w:ind w:left="6516" w:firstLine="6156"/>
      </w:pPr>
      <w:rPr>
        <w:rFonts w:ascii="Arial" w:eastAsia="Arial" w:hAnsi="Arial" w:cs="Arial" w:hint="default"/>
      </w:rPr>
    </w:lvl>
    <w:lvl w:ilvl="7">
      <w:start w:val="1"/>
      <w:numFmt w:val="bullet"/>
      <w:lvlText w:val="o"/>
      <w:lvlJc w:val="left"/>
      <w:pPr>
        <w:ind w:left="7236" w:firstLine="6876"/>
      </w:pPr>
      <w:rPr>
        <w:rFonts w:ascii="Arial" w:eastAsia="Arial" w:hAnsi="Arial" w:cs="Arial" w:hint="default"/>
      </w:rPr>
    </w:lvl>
    <w:lvl w:ilvl="8">
      <w:start w:val="1"/>
      <w:numFmt w:val="bullet"/>
      <w:lvlText w:val="▪"/>
      <w:lvlJc w:val="left"/>
      <w:pPr>
        <w:ind w:left="7956" w:firstLine="7596"/>
      </w:pPr>
      <w:rPr>
        <w:rFonts w:ascii="Arial" w:eastAsia="Arial" w:hAnsi="Arial" w:cs="Arial" w:hint="default"/>
      </w:rPr>
    </w:lvl>
  </w:abstractNum>
  <w:abstractNum w:abstractNumId="23">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051B1190"/>
    <w:multiLevelType w:val="hybridMultilevel"/>
    <w:tmpl w:val="E65E30B6"/>
    <w:lvl w:ilvl="0" w:tplc="40B00F6E">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6D717BD"/>
    <w:multiLevelType w:val="hybridMultilevel"/>
    <w:tmpl w:val="BDF86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8">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C73531D"/>
    <w:multiLevelType w:val="hybridMultilevel"/>
    <w:tmpl w:val="E1B097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1"/>
      <w:lvlText w:val="%1.%2."/>
      <w:lvlJc w:val="left"/>
      <w:pPr>
        <w:ind w:left="6672" w:hanging="432"/>
      </w:pPr>
      <w:rPr>
        <w:rFonts w:hint="default"/>
      </w:rPr>
    </w:lvl>
    <w:lvl w:ilvl="2">
      <w:start w:val="1"/>
      <w:numFmt w:val="decimal"/>
      <w:pStyle w:val="31"/>
      <w:lvlText w:val="%1.%2.%3."/>
      <w:lvlJc w:val="left"/>
      <w:pPr>
        <w:ind w:left="1224" w:hanging="504"/>
      </w:pPr>
      <w:rPr>
        <w:rFonts w:hint="default"/>
      </w:rPr>
    </w:lvl>
    <w:lvl w:ilvl="3">
      <w:start w:val="1"/>
      <w:numFmt w:val="decimal"/>
      <w:pStyle w:val="40"/>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22F4C2D"/>
    <w:multiLevelType w:val="hybridMultilevel"/>
    <w:tmpl w:val="4EE0396A"/>
    <w:lvl w:ilvl="0" w:tplc="12FEFE7A">
      <w:start w:val="1"/>
      <w:numFmt w:val="russianLower"/>
      <w:lvlText w:val="%1)"/>
      <w:lvlJc w:val="left"/>
      <w:pPr>
        <w:ind w:left="1571" w:hanging="360"/>
      </w:pPr>
      <w:rPr>
        <w:rFonts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pStyle w:val="a1"/>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17E032E3"/>
    <w:multiLevelType w:val="hybridMultilevel"/>
    <w:tmpl w:val="17F09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9EB7446"/>
    <w:multiLevelType w:val="hybridMultilevel"/>
    <w:tmpl w:val="30905E3E"/>
    <w:lvl w:ilvl="0" w:tplc="D2824EA6">
      <w:start w:val="1"/>
      <w:numFmt w:val="decimal"/>
      <w:lvlText w:val="%1."/>
      <w:lvlJc w:val="left"/>
      <w:pPr>
        <w:ind w:left="720" w:hanging="360"/>
      </w:pPr>
      <w:rPr>
        <w:rFonts w:ascii="Arial" w:hAnsi="Arial" w:cs="Arial"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1CE5427B"/>
    <w:multiLevelType w:val="singleLevel"/>
    <w:tmpl w:val="70840926"/>
    <w:lvl w:ilvl="0">
      <w:start w:val="1"/>
      <w:numFmt w:val="bullet"/>
      <w:lvlText w:val="-"/>
      <w:lvlJc w:val="left"/>
      <w:pPr>
        <w:tabs>
          <w:tab w:val="num" w:pos="1080"/>
        </w:tabs>
        <w:ind w:left="1080" w:hanging="360"/>
      </w:pPr>
      <w:rPr>
        <w:rFonts w:hint="default"/>
      </w:rPr>
    </w:lvl>
  </w:abstractNum>
  <w:abstractNum w:abstractNumId="38">
    <w:nsid w:val="1E7E04D5"/>
    <w:multiLevelType w:val="singleLevel"/>
    <w:tmpl w:val="D34A6FD8"/>
    <w:lvl w:ilvl="0">
      <w:start w:val="1"/>
      <w:numFmt w:val="decimal"/>
      <w:pStyle w:val="50"/>
      <w:lvlText w:val="%1."/>
      <w:lvlJc w:val="left"/>
      <w:pPr>
        <w:tabs>
          <w:tab w:val="num" w:pos="360"/>
        </w:tabs>
        <w:ind w:left="360" w:hanging="360"/>
      </w:pPr>
    </w:lvl>
  </w:abstractNum>
  <w:abstractNum w:abstractNumId="39">
    <w:nsid w:val="1FF11A76"/>
    <w:multiLevelType w:val="hybridMultilevel"/>
    <w:tmpl w:val="BFE6815C"/>
    <w:lvl w:ilvl="0" w:tplc="1F544B30">
      <w:start w:val="1"/>
      <w:numFmt w:val="russianLower"/>
      <w:lvlText w:val="%1)"/>
      <w:lvlJc w:val="left"/>
      <w:pPr>
        <w:ind w:left="1003" w:hanging="360"/>
      </w:pPr>
      <w:rPr>
        <w:rFonts w:hint="default"/>
        <w:sz w:val="28"/>
        <w:szCs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0">
    <w:nsid w:val="244D5D35"/>
    <w:multiLevelType w:val="multilevel"/>
    <w:tmpl w:val="0419001D"/>
    <w:styleLink w:val="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2FAC10DF"/>
    <w:multiLevelType w:val="hybridMultilevel"/>
    <w:tmpl w:val="C26E9E72"/>
    <w:lvl w:ilvl="0" w:tplc="1D6E5E0A">
      <w:start w:val="1"/>
      <w:numFmt w:val="decimal"/>
      <w:lvlText w:val="%1."/>
      <w:lvlJc w:val="left"/>
      <w:pPr>
        <w:tabs>
          <w:tab w:val="num" w:pos="502"/>
        </w:tabs>
        <w:ind w:left="502" w:hanging="360"/>
      </w:pPr>
      <w:rPr>
        <w:rFonts w:hint="default"/>
      </w:rPr>
    </w:lvl>
    <w:lvl w:ilvl="1" w:tplc="2A8ECDC6" w:tentative="1">
      <w:start w:val="1"/>
      <w:numFmt w:val="lowerLetter"/>
      <w:lvlText w:val="%2."/>
      <w:lvlJc w:val="left"/>
      <w:pPr>
        <w:ind w:left="1440" w:hanging="360"/>
      </w:pPr>
    </w:lvl>
    <w:lvl w:ilvl="2" w:tplc="CC80F10A">
      <w:start w:val="1"/>
      <w:numFmt w:val="lowerRoman"/>
      <w:lvlText w:val="%3."/>
      <w:lvlJc w:val="right"/>
      <w:pPr>
        <w:ind w:left="2160" w:hanging="180"/>
      </w:pPr>
    </w:lvl>
    <w:lvl w:ilvl="3" w:tplc="A0E621A8" w:tentative="1">
      <w:start w:val="1"/>
      <w:numFmt w:val="decimal"/>
      <w:lvlText w:val="%4."/>
      <w:lvlJc w:val="left"/>
      <w:pPr>
        <w:ind w:left="2880" w:hanging="360"/>
      </w:pPr>
    </w:lvl>
    <w:lvl w:ilvl="4" w:tplc="8A78C770" w:tentative="1">
      <w:start w:val="1"/>
      <w:numFmt w:val="lowerLetter"/>
      <w:lvlText w:val="%5."/>
      <w:lvlJc w:val="left"/>
      <w:pPr>
        <w:ind w:left="3600" w:hanging="360"/>
      </w:pPr>
    </w:lvl>
    <w:lvl w:ilvl="5" w:tplc="A7087F00" w:tentative="1">
      <w:start w:val="1"/>
      <w:numFmt w:val="lowerRoman"/>
      <w:lvlText w:val="%6."/>
      <w:lvlJc w:val="right"/>
      <w:pPr>
        <w:ind w:left="4320" w:hanging="180"/>
      </w:pPr>
    </w:lvl>
    <w:lvl w:ilvl="6" w:tplc="855A6C3E" w:tentative="1">
      <w:start w:val="1"/>
      <w:numFmt w:val="decimal"/>
      <w:lvlText w:val="%7."/>
      <w:lvlJc w:val="left"/>
      <w:pPr>
        <w:ind w:left="5040" w:hanging="360"/>
      </w:pPr>
    </w:lvl>
    <w:lvl w:ilvl="7" w:tplc="1112594A" w:tentative="1">
      <w:start w:val="1"/>
      <w:numFmt w:val="lowerLetter"/>
      <w:lvlText w:val="%8."/>
      <w:lvlJc w:val="left"/>
      <w:pPr>
        <w:ind w:left="5760" w:hanging="360"/>
      </w:pPr>
    </w:lvl>
    <w:lvl w:ilvl="8" w:tplc="C32C02E4" w:tentative="1">
      <w:start w:val="1"/>
      <w:numFmt w:val="lowerRoman"/>
      <w:lvlText w:val="%9."/>
      <w:lvlJc w:val="right"/>
      <w:pPr>
        <w:ind w:left="6480" w:hanging="180"/>
      </w:pPr>
    </w:lvl>
  </w:abstractNum>
  <w:abstractNum w:abstractNumId="42">
    <w:nsid w:val="313035E3"/>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44325F3"/>
    <w:multiLevelType w:val="hybridMultilevel"/>
    <w:tmpl w:val="9146AD36"/>
    <w:lvl w:ilvl="0" w:tplc="023E4064">
      <w:start w:val="1"/>
      <w:numFmt w:val="bullet"/>
      <w:pStyle w:val="a3"/>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4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356A5FCE"/>
    <w:multiLevelType w:val="multilevel"/>
    <w:tmpl w:val="E12E3910"/>
    <w:lvl w:ilvl="0">
      <w:start w:val="1"/>
      <w:numFmt w:val="decimal"/>
      <w:pStyle w:val="a4"/>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6">
    <w:nsid w:val="3BC814E3"/>
    <w:multiLevelType w:val="hybridMultilevel"/>
    <w:tmpl w:val="682E3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CDD21EF"/>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CEF593D"/>
    <w:multiLevelType w:val="hybridMultilevel"/>
    <w:tmpl w:val="BFE6815C"/>
    <w:lvl w:ilvl="0" w:tplc="1F544B30">
      <w:start w:val="1"/>
      <w:numFmt w:val="russianLower"/>
      <w:lvlText w:val="%1)"/>
      <w:lvlJc w:val="left"/>
      <w:pPr>
        <w:ind w:left="1003" w:hanging="360"/>
      </w:pPr>
      <w:rPr>
        <w:rFonts w:hint="default"/>
        <w:sz w:val="28"/>
        <w:szCs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9">
    <w:nsid w:val="3FC51FD9"/>
    <w:multiLevelType w:val="hybridMultilevel"/>
    <w:tmpl w:val="E8661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2"/>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478A395C"/>
    <w:multiLevelType w:val="multilevel"/>
    <w:tmpl w:val="062ADA50"/>
    <w:lvl w:ilvl="0">
      <w:start w:val="1"/>
      <w:numFmt w:val="decimal"/>
      <w:pStyle w:val="11"/>
      <w:lvlText w:val="%1."/>
      <w:lvlJc w:val="left"/>
      <w:pPr>
        <w:tabs>
          <w:tab w:val="num" w:pos="1134"/>
        </w:tabs>
        <w:ind w:left="1134" w:hanging="1134"/>
      </w:pPr>
      <w:rPr>
        <w:rFonts w:hint="default"/>
        <w:b/>
      </w:rPr>
    </w:lvl>
    <w:lvl w:ilvl="1">
      <w:start w:val="1"/>
      <w:numFmt w:val="decimal"/>
      <w:pStyle w:val="22"/>
      <w:lvlText w:val="%1.%2"/>
      <w:lvlJc w:val="left"/>
      <w:pPr>
        <w:tabs>
          <w:tab w:val="num" w:pos="1314"/>
        </w:tabs>
        <w:ind w:left="1314" w:hanging="1134"/>
      </w:pPr>
      <w:rPr>
        <w:rFonts w:ascii="Times New Roman" w:hAnsi="Times New Roman" w:cs="Times New Roman" w:hint="default"/>
        <w:b/>
        <w:i w:val="0"/>
        <w:sz w:val="24"/>
        <w:szCs w:val="24"/>
      </w:rPr>
    </w:lvl>
    <w:lvl w:ilvl="2">
      <w:start w:val="1"/>
      <w:numFmt w:val="decimal"/>
      <w:pStyle w:val="a5"/>
      <w:lvlText w:val="%1.%2.%3"/>
      <w:lvlJc w:val="left"/>
      <w:pPr>
        <w:tabs>
          <w:tab w:val="num" w:pos="1134"/>
        </w:tabs>
        <w:ind w:left="1134" w:hanging="1134"/>
      </w:pPr>
      <w:rPr>
        <w:rFonts w:ascii="Times New Roman" w:hAnsi="Times New Roman" w:cs="Times New Roman" w:hint="default"/>
        <w:b w:val="0"/>
        <w:i w:val="0"/>
        <w:color w:val="auto"/>
        <w:sz w:val="24"/>
        <w:szCs w:val="24"/>
      </w:rPr>
    </w:lvl>
    <w:lvl w:ilvl="3">
      <w:start w:val="1"/>
      <w:numFmt w:val="decimal"/>
      <w:pStyle w:val="a6"/>
      <w:lvlText w:val="%1.%2.%3.%4"/>
      <w:lvlJc w:val="left"/>
      <w:pPr>
        <w:tabs>
          <w:tab w:val="num" w:pos="1134"/>
        </w:tabs>
        <w:ind w:left="1134" w:hanging="1134"/>
      </w:pPr>
      <w:rPr>
        <w:rFonts w:ascii="Times New Roman" w:hAnsi="Times New Roman" w:cs="Times New Roman" w:hint="default"/>
        <w:b w:val="0"/>
        <w:i w:val="0"/>
        <w:sz w:val="24"/>
        <w:szCs w:val="24"/>
      </w:rPr>
    </w:lvl>
    <w:lvl w:ilvl="4">
      <w:start w:val="1"/>
      <w:numFmt w:val="decimal"/>
      <w:pStyle w:val="a7"/>
      <w:lvlText w:val="%5)"/>
      <w:lvlJc w:val="left"/>
      <w:pPr>
        <w:tabs>
          <w:tab w:val="num" w:pos="1560"/>
        </w:tabs>
        <w:ind w:left="1560" w:hanging="567"/>
      </w:pPr>
      <w:rPr>
        <w:rFonts w:hint="default"/>
        <w:b w:val="0"/>
        <w:i w:val="0"/>
        <w:color w:val="auto"/>
        <w:sz w:val="24"/>
        <w:szCs w:val="24"/>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3">
    <w:nsid w:val="49684F8E"/>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98667FA"/>
    <w:multiLevelType w:val="multilevel"/>
    <w:tmpl w:val="13FAE340"/>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5">
    <w:nsid w:val="4C5E7160"/>
    <w:multiLevelType w:val="multilevel"/>
    <w:tmpl w:val="0344BFE2"/>
    <w:lvl w:ilvl="0">
      <w:start w:val="1"/>
      <w:numFmt w:val="decimal"/>
      <w:pStyle w:val="12"/>
      <w:lvlText w:val="%1."/>
      <w:lvlJc w:val="center"/>
      <w:pPr>
        <w:tabs>
          <w:tab w:val="num" w:pos="567"/>
        </w:tabs>
        <w:ind w:left="567" w:hanging="279"/>
      </w:pPr>
      <w:rPr>
        <w:rFonts w:hint="default"/>
      </w:rPr>
    </w:lvl>
    <w:lvl w:ilvl="1">
      <w:start w:val="1"/>
      <w:numFmt w:val="decimal"/>
      <w:pStyle w:val="23"/>
      <w:lvlText w:val="%1.%2."/>
      <w:lvlJc w:val="left"/>
      <w:pPr>
        <w:tabs>
          <w:tab w:val="num" w:pos="851"/>
        </w:tabs>
        <w:ind w:left="851" w:hanging="851"/>
      </w:pPr>
      <w:rPr>
        <w:rFonts w:hint="default"/>
      </w:rPr>
    </w:lvl>
    <w:lvl w:ilvl="2">
      <w:start w:val="1"/>
      <w:numFmt w:val="decimal"/>
      <w:pStyle w:val="33"/>
      <w:lvlText w:val="%1.%2.%3."/>
      <w:lvlJc w:val="left"/>
      <w:pPr>
        <w:tabs>
          <w:tab w:val="num" w:pos="851"/>
        </w:tabs>
        <w:ind w:left="851" w:hanging="851"/>
      </w:pPr>
      <w:rPr>
        <w:rFonts w:hint="default"/>
      </w:rPr>
    </w:lvl>
    <w:lvl w:ilvl="3">
      <w:start w:val="1"/>
      <w:numFmt w:val="decimal"/>
      <w:pStyle w:val="42"/>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56">
    <w:nsid w:val="4E025CFE"/>
    <w:multiLevelType w:val="multilevel"/>
    <w:tmpl w:val="E3EEB30C"/>
    <w:styleLink w:val="419OutlineNumbering"/>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E497FCE"/>
    <w:multiLevelType w:val="multilevel"/>
    <w:tmpl w:val="5A306434"/>
    <w:styleLink w:val="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53DC6846"/>
    <w:multiLevelType w:val="multilevel"/>
    <w:tmpl w:val="08AC2260"/>
    <w:lvl w:ilvl="0">
      <w:start w:val="1"/>
      <w:numFmt w:val="decimal"/>
      <w:pStyle w:val="34"/>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54F62352"/>
    <w:multiLevelType w:val="hybridMultilevel"/>
    <w:tmpl w:val="D1A6575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5562675A"/>
    <w:multiLevelType w:val="hybridMultilevel"/>
    <w:tmpl w:val="E4482554"/>
    <w:lvl w:ilvl="0" w:tplc="8048C9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nsid w:val="63464BC1"/>
    <w:multiLevelType w:val="multilevel"/>
    <w:tmpl w:val="F2089F8C"/>
    <w:lvl w:ilvl="0">
      <w:start w:val="1"/>
      <w:numFmt w:val="decimal"/>
      <w:lvlText w:val="%1."/>
      <w:lvlJc w:val="left"/>
      <w:pPr>
        <w:ind w:left="720" w:hanging="360"/>
      </w:pPr>
      <w:rPr>
        <w:rFonts w:ascii="Times New Roman" w:eastAsia="Calibri" w:hAnsi="Times New Roman" w:cs="Times New Roman"/>
        <w:color w:val="auto"/>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64CB140F"/>
    <w:multiLevelType w:val="singleLevel"/>
    <w:tmpl w:val="A768B65E"/>
    <w:lvl w:ilvl="0">
      <w:start w:val="1"/>
      <w:numFmt w:val="decimal"/>
      <w:lvlText w:val="%1."/>
      <w:lvlJc w:val="left"/>
      <w:pPr>
        <w:tabs>
          <w:tab w:val="num" w:pos="360"/>
        </w:tabs>
        <w:ind w:left="360" w:hanging="360"/>
      </w:pPr>
      <w:rPr>
        <w:sz w:val="18"/>
        <w:szCs w:val="18"/>
      </w:rPr>
    </w:lvl>
  </w:abstractNum>
  <w:abstractNum w:abstractNumId="66">
    <w:nsid w:val="65CA4074"/>
    <w:multiLevelType w:val="hybridMultilevel"/>
    <w:tmpl w:val="D1A6575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nsid w:val="66191EDB"/>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680F51A6"/>
    <w:multiLevelType w:val="hybridMultilevel"/>
    <w:tmpl w:val="0E66AE1C"/>
    <w:lvl w:ilvl="0" w:tplc="04190011">
      <w:start w:val="1"/>
      <w:numFmt w:val="decimal"/>
      <w:lvlText w:val="%1)"/>
      <w:lvlJc w:val="left"/>
      <w:pPr>
        <w:ind w:left="1429" w:hanging="360"/>
      </w:pPr>
    </w:lvl>
    <w:lvl w:ilvl="1" w:tplc="DFDCBBC0">
      <w:start w:val="1"/>
      <w:numFmt w:val="decimal"/>
      <w:lvlText w:val="%2)"/>
      <w:lvlJc w:val="left"/>
      <w:pPr>
        <w:ind w:left="3484" w:hanging="169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70B340C0"/>
    <w:multiLevelType w:val="hybridMultilevel"/>
    <w:tmpl w:val="69240656"/>
    <w:lvl w:ilvl="0" w:tplc="04190011">
      <w:start w:val="1"/>
      <w:numFmt w:val="decimal"/>
      <w:lvlText w:val="%1)"/>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4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764E6448"/>
    <w:multiLevelType w:val="multilevel"/>
    <w:tmpl w:val="3C76EC68"/>
    <w:lvl w:ilvl="0">
      <w:numFmt w:val="none"/>
      <w:pStyle w:val="a9"/>
      <w:lvlText w:val=""/>
      <w:legacy w:legacy="1" w:legacySpace="120" w:legacyIndent="283"/>
      <w:lvlJc w:val="left"/>
      <w:pPr>
        <w:ind w:left="283" w:hanging="283"/>
      </w:pPr>
      <w:rPr>
        <w:rFonts w:ascii="Symbol" w:hAnsi="Symbol" w:cs="Times New Roman" w:hint="default"/>
      </w:rPr>
    </w:lvl>
    <w:lvl w:ilvl="1">
      <w:start w:val="1"/>
      <w:numFmt w:val="none"/>
      <w:lvlText w:val="o"/>
      <w:legacy w:legacy="1" w:legacySpace="120" w:legacyIndent="360"/>
      <w:lvlJc w:val="left"/>
      <w:pPr>
        <w:ind w:left="643" w:hanging="360"/>
      </w:pPr>
      <w:rPr>
        <w:rFonts w:ascii="Courier New" w:hAnsi="Courier New" w:cs="Times New Roman" w:hint="default"/>
      </w:rPr>
    </w:lvl>
    <w:lvl w:ilvl="2">
      <w:start w:val="1"/>
      <w:numFmt w:val="none"/>
      <w:lvlText w:val=""/>
      <w:legacy w:legacy="1" w:legacySpace="120" w:legacyIndent="360"/>
      <w:lvlJc w:val="left"/>
      <w:pPr>
        <w:ind w:left="1003" w:hanging="360"/>
      </w:pPr>
      <w:rPr>
        <w:rFonts w:ascii="Wingdings" w:hAnsi="Wingdings" w:cs="Times New Roman" w:hint="default"/>
      </w:rPr>
    </w:lvl>
    <w:lvl w:ilvl="3">
      <w:start w:val="1"/>
      <w:numFmt w:val="none"/>
      <w:lvlText w:val=""/>
      <w:legacy w:legacy="1" w:legacySpace="120" w:legacyIndent="360"/>
      <w:lvlJc w:val="left"/>
      <w:pPr>
        <w:ind w:left="1363" w:hanging="360"/>
      </w:pPr>
      <w:rPr>
        <w:rFonts w:ascii="Symbol" w:hAnsi="Symbol" w:cs="Times New Roman" w:hint="default"/>
      </w:rPr>
    </w:lvl>
    <w:lvl w:ilvl="4">
      <w:start w:val="1"/>
      <w:numFmt w:val="none"/>
      <w:lvlText w:val="o"/>
      <w:legacy w:legacy="1" w:legacySpace="120" w:legacyIndent="360"/>
      <w:lvlJc w:val="left"/>
      <w:pPr>
        <w:ind w:left="1723" w:hanging="360"/>
      </w:pPr>
      <w:rPr>
        <w:rFonts w:ascii="Courier New" w:hAnsi="Courier New" w:cs="Times New Roman" w:hint="default"/>
      </w:rPr>
    </w:lvl>
    <w:lvl w:ilvl="5">
      <w:start w:val="1"/>
      <w:numFmt w:val="none"/>
      <w:lvlText w:val=""/>
      <w:legacy w:legacy="1" w:legacySpace="120" w:legacyIndent="360"/>
      <w:lvlJc w:val="left"/>
      <w:pPr>
        <w:ind w:left="2083" w:hanging="360"/>
      </w:pPr>
      <w:rPr>
        <w:rFonts w:ascii="Wingdings" w:hAnsi="Wingdings" w:cs="Times New Roman" w:hint="default"/>
      </w:rPr>
    </w:lvl>
    <w:lvl w:ilvl="6">
      <w:start w:val="1"/>
      <w:numFmt w:val="none"/>
      <w:lvlText w:val=""/>
      <w:legacy w:legacy="1" w:legacySpace="120" w:legacyIndent="360"/>
      <w:lvlJc w:val="left"/>
      <w:pPr>
        <w:ind w:left="2443" w:hanging="360"/>
      </w:pPr>
      <w:rPr>
        <w:rFonts w:ascii="Symbol" w:hAnsi="Symbol" w:cs="Times New Roman" w:hint="default"/>
      </w:rPr>
    </w:lvl>
    <w:lvl w:ilvl="7">
      <w:start w:val="1"/>
      <w:numFmt w:val="none"/>
      <w:lvlText w:val="o"/>
      <w:legacy w:legacy="1" w:legacySpace="120" w:legacyIndent="360"/>
      <w:lvlJc w:val="left"/>
      <w:pPr>
        <w:ind w:left="2803" w:hanging="360"/>
      </w:pPr>
      <w:rPr>
        <w:rFonts w:ascii="Courier New" w:hAnsi="Courier New" w:cs="Times New Roman" w:hint="default"/>
      </w:rPr>
    </w:lvl>
    <w:lvl w:ilvl="8">
      <w:start w:val="1"/>
      <w:numFmt w:val="none"/>
      <w:lvlText w:val=""/>
      <w:legacy w:legacy="1" w:legacySpace="120" w:legacyIndent="360"/>
      <w:lvlJc w:val="left"/>
      <w:pPr>
        <w:ind w:left="3163" w:hanging="360"/>
      </w:pPr>
      <w:rPr>
        <w:rFonts w:ascii="Wingdings" w:hAnsi="Wingdings" w:cs="Times New Roman" w:hint="default"/>
      </w:rPr>
    </w:lvl>
  </w:abstractNum>
  <w:abstractNum w:abstractNumId="72">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A0D1390"/>
    <w:multiLevelType w:val="multilevel"/>
    <w:tmpl w:val="76E0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B1A58BC"/>
    <w:multiLevelType w:val="multilevel"/>
    <w:tmpl w:val="EE10A3B6"/>
    <w:lvl w:ilvl="0">
      <w:start w:val="6"/>
      <w:numFmt w:val="decimal"/>
      <w:pStyle w:val="13"/>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51"/>
  </w:num>
  <w:num w:numId="2">
    <w:abstractNumId w:val="62"/>
  </w:num>
  <w:num w:numId="3">
    <w:abstractNumId w:val="43"/>
  </w:num>
  <w:num w:numId="4">
    <w:abstractNumId w:val="52"/>
  </w:num>
  <w:num w:numId="5">
    <w:abstractNumId w:val="36"/>
  </w:num>
  <w:num w:numId="6">
    <w:abstractNumId w:val="45"/>
  </w:num>
  <w:num w:numId="7">
    <w:abstractNumId w:val="2"/>
  </w:num>
  <w:num w:numId="8">
    <w:abstractNumId w:val="74"/>
  </w:num>
  <w:num w:numId="9">
    <w:abstractNumId w:val="55"/>
  </w:num>
  <w:num w:numId="10">
    <w:abstractNumId w:val="23"/>
  </w:num>
  <w:num w:numId="11">
    <w:abstractNumId w:val="28"/>
  </w:num>
  <w:num w:numId="12">
    <w:abstractNumId w:val="41"/>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num>
  <w:num w:numId="15">
    <w:abstractNumId w:val="27"/>
  </w:num>
  <w:num w:numId="16">
    <w:abstractNumId w:val="46"/>
  </w:num>
  <w:num w:numId="17">
    <w:abstractNumId w:val="20"/>
  </w:num>
  <w:num w:numId="18">
    <w:abstractNumId w:val="63"/>
  </w:num>
  <w:num w:numId="19">
    <w:abstractNumId w:val="32"/>
  </w:num>
  <w:num w:numId="20">
    <w:abstractNumId w:val="69"/>
  </w:num>
  <w:num w:numId="21">
    <w:abstractNumId w:val="47"/>
  </w:num>
  <w:num w:numId="22">
    <w:abstractNumId w:val="53"/>
  </w:num>
  <w:num w:numId="23">
    <w:abstractNumId w:val="67"/>
  </w:num>
  <w:num w:numId="24">
    <w:abstractNumId w:val="42"/>
  </w:num>
  <w:num w:numId="25">
    <w:abstractNumId w:val="31"/>
  </w:num>
  <w:num w:numId="26">
    <w:abstractNumId w:val="68"/>
  </w:num>
  <w:num w:numId="27">
    <w:abstractNumId w:val="39"/>
  </w:num>
  <w:num w:numId="28">
    <w:abstractNumId w:val="48"/>
  </w:num>
  <w:num w:numId="29">
    <w:abstractNumId w:val="26"/>
  </w:num>
  <w:num w:numId="30">
    <w:abstractNumId w:val="65"/>
  </w:num>
  <w:num w:numId="31">
    <w:abstractNumId w:val="44"/>
  </w:num>
  <w:num w:numId="32">
    <w:abstractNumId w:val="56"/>
  </w:num>
  <w:num w:numId="33">
    <w:abstractNumId w:val="72"/>
  </w:num>
  <w:num w:numId="34">
    <w:abstractNumId w:val="21"/>
  </w:num>
  <w:num w:numId="35">
    <w:abstractNumId w:val="57"/>
  </w:num>
  <w:num w:numId="36">
    <w:abstractNumId w:val="40"/>
  </w:num>
  <w:num w:numId="37">
    <w:abstractNumId w:val="33"/>
  </w:num>
  <w:num w:numId="38">
    <w:abstractNumId w:val="1"/>
  </w:num>
  <w:num w:numId="39">
    <w:abstractNumId w:val="0"/>
  </w:num>
  <w:num w:numId="40">
    <w:abstractNumId w:val="70"/>
  </w:num>
  <w:num w:numId="41">
    <w:abstractNumId w:val="38"/>
  </w:num>
  <w:num w:numId="42">
    <w:abstractNumId w:val="58"/>
  </w:num>
  <w:num w:numId="43">
    <w:abstractNumId w:val="61"/>
  </w:num>
  <w:num w:numId="44">
    <w:abstractNumId w:val="50"/>
  </w:num>
  <w:num w:numId="45">
    <w:abstractNumId w:val="24"/>
  </w:num>
  <w:num w:numId="46">
    <w:abstractNumId w:val="25"/>
  </w:num>
  <w:num w:numId="47">
    <w:abstractNumId w:val="34"/>
  </w:num>
  <w:num w:numId="48">
    <w:abstractNumId w:val="49"/>
  </w:num>
  <w:num w:numId="49">
    <w:abstractNumId w:val="64"/>
  </w:num>
  <w:num w:numId="50">
    <w:abstractNumId w:val="29"/>
  </w:num>
  <w:num w:numId="5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num>
  <w:num w:numId="55">
    <w:abstractNumId w:val="22"/>
  </w:num>
  <w:num w:numId="56">
    <w:abstractNumId w:val="30"/>
  </w:num>
  <w:num w:numId="57">
    <w:abstractNumId w:val="73"/>
  </w:num>
  <w:num w:numId="58">
    <w:abstractNumId w:val="66"/>
  </w:num>
  <w:num w:numId="59">
    <w:abstractNumId w:val="5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drawingGridHorizontalSpacing w:val="14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0A"/>
    <w:rsid w:val="00001222"/>
    <w:rsid w:val="0000129F"/>
    <w:rsid w:val="00001C1A"/>
    <w:rsid w:val="000022B0"/>
    <w:rsid w:val="00002485"/>
    <w:rsid w:val="00003D08"/>
    <w:rsid w:val="00005B26"/>
    <w:rsid w:val="00005FCB"/>
    <w:rsid w:val="000062E1"/>
    <w:rsid w:val="00006F49"/>
    <w:rsid w:val="000074D1"/>
    <w:rsid w:val="00007C1A"/>
    <w:rsid w:val="00007E10"/>
    <w:rsid w:val="00010A6B"/>
    <w:rsid w:val="0001142B"/>
    <w:rsid w:val="000115F8"/>
    <w:rsid w:val="00011E7F"/>
    <w:rsid w:val="000133FE"/>
    <w:rsid w:val="00015766"/>
    <w:rsid w:val="000157AE"/>
    <w:rsid w:val="0001610A"/>
    <w:rsid w:val="0001624C"/>
    <w:rsid w:val="00016DF5"/>
    <w:rsid w:val="0001717D"/>
    <w:rsid w:val="0001750A"/>
    <w:rsid w:val="00017659"/>
    <w:rsid w:val="000212E5"/>
    <w:rsid w:val="00021666"/>
    <w:rsid w:val="000216DB"/>
    <w:rsid w:val="000219F2"/>
    <w:rsid w:val="0002463A"/>
    <w:rsid w:val="00025435"/>
    <w:rsid w:val="00025519"/>
    <w:rsid w:val="0002596B"/>
    <w:rsid w:val="00026688"/>
    <w:rsid w:val="000308E5"/>
    <w:rsid w:val="00030FC7"/>
    <w:rsid w:val="000335D6"/>
    <w:rsid w:val="00033E1E"/>
    <w:rsid w:val="00033E46"/>
    <w:rsid w:val="000344C6"/>
    <w:rsid w:val="00034FEE"/>
    <w:rsid w:val="00036EB8"/>
    <w:rsid w:val="00037103"/>
    <w:rsid w:val="00037A78"/>
    <w:rsid w:val="00037EE3"/>
    <w:rsid w:val="00040834"/>
    <w:rsid w:val="0004101D"/>
    <w:rsid w:val="00041244"/>
    <w:rsid w:val="00041296"/>
    <w:rsid w:val="00042AD0"/>
    <w:rsid w:val="000445FF"/>
    <w:rsid w:val="00044801"/>
    <w:rsid w:val="00044BDE"/>
    <w:rsid w:val="00045136"/>
    <w:rsid w:val="00046661"/>
    <w:rsid w:val="00046FDC"/>
    <w:rsid w:val="000471A8"/>
    <w:rsid w:val="0004747F"/>
    <w:rsid w:val="000477AE"/>
    <w:rsid w:val="00047CF2"/>
    <w:rsid w:val="00051463"/>
    <w:rsid w:val="00053D4A"/>
    <w:rsid w:val="00055CBE"/>
    <w:rsid w:val="000561D2"/>
    <w:rsid w:val="000564D0"/>
    <w:rsid w:val="00056941"/>
    <w:rsid w:val="000571D5"/>
    <w:rsid w:val="00057658"/>
    <w:rsid w:val="0006283F"/>
    <w:rsid w:val="00062FA4"/>
    <w:rsid w:val="000648A7"/>
    <w:rsid w:val="000648F6"/>
    <w:rsid w:val="000665B6"/>
    <w:rsid w:val="000674D0"/>
    <w:rsid w:val="00067CE0"/>
    <w:rsid w:val="00070002"/>
    <w:rsid w:val="000710C4"/>
    <w:rsid w:val="0007440A"/>
    <w:rsid w:val="00074BA2"/>
    <w:rsid w:val="00075486"/>
    <w:rsid w:val="00075F41"/>
    <w:rsid w:val="00076345"/>
    <w:rsid w:val="00076B53"/>
    <w:rsid w:val="00077C80"/>
    <w:rsid w:val="00077F6C"/>
    <w:rsid w:val="00082286"/>
    <w:rsid w:val="000826D9"/>
    <w:rsid w:val="00083334"/>
    <w:rsid w:val="00084D75"/>
    <w:rsid w:val="00084F11"/>
    <w:rsid w:val="000865A8"/>
    <w:rsid w:val="00086E07"/>
    <w:rsid w:val="000905CE"/>
    <w:rsid w:val="0009084E"/>
    <w:rsid w:val="00091B4B"/>
    <w:rsid w:val="00093D70"/>
    <w:rsid w:val="000945FC"/>
    <w:rsid w:val="000949B9"/>
    <w:rsid w:val="00094F11"/>
    <w:rsid w:val="0009639C"/>
    <w:rsid w:val="00096A54"/>
    <w:rsid w:val="00096C21"/>
    <w:rsid w:val="00097C45"/>
    <w:rsid w:val="00097C67"/>
    <w:rsid w:val="000A0C8F"/>
    <w:rsid w:val="000A2099"/>
    <w:rsid w:val="000A2B52"/>
    <w:rsid w:val="000A2C0C"/>
    <w:rsid w:val="000A4075"/>
    <w:rsid w:val="000A4286"/>
    <w:rsid w:val="000A4879"/>
    <w:rsid w:val="000A5607"/>
    <w:rsid w:val="000A5642"/>
    <w:rsid w:val="000A6781"/>
    <w:rsid w:val="000A70E6"/>
    <w:rsid w:val="000A7466"/>
    <w:rsid w:val="000A7C83"/>
    <w:rsid w:val="000B10DA"/>
    <w:rsid w:val="000B11CF"/>
    <w:rsid w:val="000B2907"/>
    <w:rsid w:val="000B3E70"/>
    <w:rsid w:val="000B4FB2"/>
    <w:rsid w:val="000B5157"/>
    <w:rsid w:val="000B582D"/>
    <w:rsid w:val="000B6EAD"/>
    <w:rsid w:val="000B72AF"/>
    <w:rsid w:val="000C04B8"/>
    <w:rsid w:val="000C1340"/>
    <w:rsid w:val="000C14BD"/>
    <w:rsid w:val="000C1F02"/>
    <w:rsid w:val="000C2EC8"/>
    <w:rsid w:val="000C2F50"/>
    <w:rsid w:val="000C34F7"/>
    <w:rsid w:val="000C43FA"/>
    <w:rsid w:val="000C4E35"/>
    <w:rsid w:val="000C5694"/>
    <w:rsid w:val="000C59F7"/>
    <w:rsid w:val="000C7E64"/>
    <w:rsid w:val="000D0183"/>
    <w:rsid w:val="000D12BA"/>
    <w:rsid w:val="000D13D5"/>
    <w:rsid w:val="000D2C6C"/>
    <w:rsid w:val="000D327F"/>
    <w:rsid w:val="000D35A1"/>
    <w:rsid w:val="000D426B"/>
    <w:rsid w:val="000D46CB"/>
    <w:rsid w:val="000D5A5F"/>
    <w:rsid w:val="000D5A8B"/>
    <w:rsid w:val="000D7381"/>
    <w:rsid w:val="000E029E"/>
    <w:rsid w:val="000E10C5"/>
    <w:rsid w:val="000E186A"/>
    <w:rsid w:val="000E1C0D"/>
    <w:rsid w:val="000E1E5C"/>
    <w:rsid w:val="000E2C0F"/>
    <w:rsid w:val="000E3A51"/>
    <w:rsid w:val="000E45DE"/>
    <w:rsid w:val="000E643B"/>
    <w:rsid w:val="000E65C0"/>
    <w:rsid w:val="000E7363"/>
    <w:rsid w:val="000E7C14"/>
    <w:rsid w:val="000F1991"/>
    <w:rsid w:val="000F1AE9"/>
    <w:rsid w:val="000F2442"/>
    <w:rsid w:val="000F2B30"/>
    <w:rsid w:val="000F2ECA"/>
    <w:rsid w:val="000F3246"/>
    <w:rsid w:val="000F3269"/>
    <w:rsid w:val="000F3C69"/>
    <w:rsid w:val="000F4DE8"/>
    <w:rsid w:val="000F51C2"/>
    <w:rsid w:val="000F5999"/>
    <w:rsid w:val="000F5ADB"/>
    <w:rsid w:val="000F6363"/>
    <w:rsid w:val="000F6B89"/>
    <w:rsid w:val="000F6C34"/>
    <w:rsid w:val="000F6F46"/>
    <w:rsid w:val="000F72FC"/>
    <w:rsid w:val="00100079"/>
    <w:rsid w:val="0010075E"/>
    <w:rsid w:val="001038E1"/>
    <w:rsid w:val="00104F42"/>
    <w:rsid w:val="001053FC"/>
    <w:rsid w:val="00106431"/>
    <w:rsid w:val="0010668E"/>
    <w:rsid w:val="00107480"/>
    <w:rsid w:val="001115ED"/>
    <w:rsid w:val="00111DA1"/>
    <w:rsid w:val="00112DCD"/>
    <w:rsid w:val="001138BF"/>
    <w:rsid w:val="00113E2F"/>
    <w:rsid w:val="001142B9"/>
    <w:rsid w:val="00114ABA"/>
    <w:rsid w:val="001154B5"/>
    <w:rsid w:val="001155BC"/>
    <w:rsid w:val="00116071"/>
    <w:rsid w:val="00116D36"/>
    <w:rsid w:val="0012003F"/>
    <w:rsid w:val="001202B9"/>
    <w:rsid w:val="00120963"/>
    <w:rsid w:val="00120D86"/>
    <w:rsid w:val="00121AD9"/>
    <w:rsid w:val="00121CA4"/>
    <w:rsid w:val="00122BC3"/>
    <w:rsid w:val="00122FC0"/>
    <w:rsid w:val="00123583"/>
    <w:rsid w:val="00123FC1"/>
    <w:rsid w:val="0012502B"/>
    <w:rsid w:val="00125443"/>
    <w:rsid w:val="001259D5"/>
    <w:rsid w:val="00126B68"/>
    <w:rsid w:val="00127242"/>
    <w:rsid w:val="00127831"/>
    <w:rsid w:val="001315B9"/>
    <w:rsid w:val="00131C61"/>
    <w:rsid w:val="00133541"/>
    <w:rsid w:val="00133557"/>
    <w:rsid w:val="0013358E"/>
    <w:rsid w:val="00133634"/>
    <w:rsid w:val="00135210"/>
    <w:rsid w:val="00135632"/>
    <w:rsid w:val="001362E7"/>
    <w:rsid w:val="0013671E"/>
    <w:rsid w:val="00137951"/>
    <w:rsid w:val="0014003C"/>
    <w:rsid w:val="00141993"/>
    <w:rsid w:val="00144E2B"/>
    <w:rsid w:val="00145022"/>
    <w:rsid w:val="0014572C"/>
    <w:rsid w:val="00146179"/>
    <w:rsid w:val="001469B7"/>
    <w:rsid w:val="00147436"/>
    <w:rsid w:val="001475E9"/>
    <w:rsid w:val="00147B44"/>
    <w:rsid w:val="0015106D"/>
    <w:rsid w:val="00151084"/>
    <w:rsid w:val="0015136C"/>
    <w:rsid w:val="0015374C"/>
    <w:rsid w:val="00153D31"/>
    <w:rsid w:val="001544C9"/>
    <w:rsid w:val="001556DB"/>
    <w:rsid w:val="001561EA"/>
    <w:rsid w:val="001567CE"/>
    <w:rsid w:val="001579FD"/>
    <w:rsid w:val="001622FC"/>
    <w:rsid w:val="00165901"/>
    <w:rsid w:val="0016714E"/>
    <w:rsid w:val="001673AF"/>
    <w:rsid w:val="00170860"/>
    <w:rsid w:val="0017103F"/>
    <w:rsid w:val="0017122C"/>
    <w:rsid w:val="00172695"/>
    <w:rsid w:val="001738D8"/>
    <w:rsid w:val="00173E46"/>
    <w:rsid w:val="00174008"/>
    <w:rsid w:val="00174BE0"/>
    <w:rsid w:val="001771EA"/>
    <w:rsid w:val="00177FAE"/>
    <w:rsid w:val="00180330"/>
    <w:rsid w:val="001806C4"/>
    <w:rsid w:val="001809CE"/>
    <w:rsid w:val="001814FC"/>
    <w:rsid w:val="00182661"/>
    <w:rsid w:val="00182A7B"/>
    <w:rsid w:val="00182F31"/>
    <w:rsid w:val="001836C6"/>
    <w:rsid w:val="0018474D"/>
    <w:rsid w:val="001855F3"/>
    <w:rsid w:val="00186AAE"/>
    <w:rsid w:val="00187177"/>
    <w:rsid w:val="001873D2"/>
    <w:rsid w:val="00190298"/>
    <w:rsid w:val="00190B9F"/>
    <w:rsid w:val="0019101B"/>
    <w:rsid w:val="00191B34"/>
    <w:rsid w:val="00192504"/>
    <w:rsid w:val="00193D0C"/>
    <w:rsid w:val="0019594A"/>
    <w:rsid w:val="00196847"/>
    <w:rsid w:val="00196D17"/>
    <w:rsid w:val="001A1124"/>
    <w:rsid w:val="001A15D3"/>
    <w:rsid w:val="001A3242"/>
    <w:rsid w:val="001A32CF"/>
    <w:rsid w:val="001A42DD"/>
    <w:rsid w:val="001A42FD"/>
    <w:rsid w:val="001A4341"/>
    <w:rsid w:val="001A51E6"/>
    <w:rsid w:val="001B180B"/>
    <w:rsid w:val="001B1FFD"/>
    <w:rsid w:val="001B253D"/>
    <w:rsid w:val="001B27F9"/>
    <w:rsid w:val="001B374B"/>
    <w:rsid w:val="001B5116"/>
    <w:rsid w:val="001B51E4"/>
    <w:rsid w:val="001B6441"/>
    <w:rsid w:val="001C0A87"/>
    <w:rsid w:val="001C0C98"/>
    <w:rsid w:val="001C3448"/>
    <w:rsid w:val="001C358E"/>
    <w:rsid w:val="001C3862"/>
    <w:rsid w:val="001C3B67"/>
    <w:rsid w:val="001C46E3"/>
    <w:rsid w:val="001C4D3A"/>
    <w:rsid w:val="001C5530"/>
    <w:rsid w:val="001C78C8"/>
    <w:rsid w:val="001D1A10"/>
    <w:rsid w:val="001D1EF4"/>
    <w:rsid w:val="001D270E"/>
    <w:rsid w:val="001D2DD1"/>
    <w:rsid w:val="001D6EEC"/>
    <w:rsid w:val="001E0157"/>
    <w:rsid w:val="001E06A5"/>
    <w:rsid w:val="001E1424"/>
    <w:rsid w:val="001E289E"/>
    <w:rsid w:val="001E29C8"/>
    <w:rsid w:val="001E2CBD"/>
    <w:rsid w:val="001E40D5"/>
    <w:rsid w:val="001E4787"/>
    <w:rsid w:val="001E555C"/>
    <w:rsid w:val="001E6418"/>
    <w:rsid w:val="001E6BA9"/>
    <w:rsid w:val="001F102A"/>
    <w:rsid w:val="001F102C"/>
    <w:rsid w:val="001F1E1A"/>
    <w:rsid w:val="001F22E5"/>
    <w:rsid w:val="001F39FC"/>
    <w:rsid w:val="001F406F"/>
    <w:rsid w:val="001F45E4"/>
    <w:rsid w:val="001F4A9C"/>
    <w:rsid w:val="001F4AEE"/>
    <w:rsid w:val="001F60C0"/>
    <w:rsid w:val="0020066F"/>
    <w:rsid w:val="00200D7F"/>
    <w:rsid w:val="00200DD6"/>
    <w:rsid w:val="0020252B"/>
    <w:rsid w:val="00202614"/>
    <w:rsid w:val="00203DB4"/>
    <w:rsid w:val="002047F3"/>
    <w:rsid w:val="00205163"/>
    <w:rsid w:val="00205183"/>
    <w:rsid w:val="00205220"/>
    <w:rsid w:val="00206A3B"/>
    <w:rsid w:val="002071B6"/>
    <w:rsid w:val="00210627"/>
    <w:rsid w:val="00211625"/>
    <w:rsid w:val="00214992"/>
    <w:rsid w:val="00215F29"/>
    <w:rsid w:val="002173E4"/>
    <w:rsid w:val="0021764D"/>
    <w:rsid w:val="002209AD"/>
    <w:rsid w:val="0022190F"/>
    <w:rsid w:val="00223C18"/>
    <w:rsid w:val="00225CB6"/>
    <w:rsid w:val="002261E8"/>
    <w:rsid w:val="0022754E"/>
    <w:rsid w:val="00227F4A"/>
    <w:rsid w:val="00230FBB"/>
    <w:rsid w:val="0023124F"/>
    <w:rsid w:val="00231334"/>
    <w:rsid w:val="002323C4"/>
    <w:rsid w:val="00232E59"/>
    <w:rsid w:val="002338E4"/>
    <w:rsid w:val="002361EB"/>
    <w:rsid w:val="00236D20"/>
    <w:rsid w:val="00237ED8"/>
    <w:rsid w:val="00241075"/>
    <w:rsid w:val="0024128C"/>
    <w:rsid w:val="00241DCB"/>
    <w:rsid w:val="00241EF9"/>
    <w:rsid w:val="0024338F"/>
    <w:rsid w:val="002438AB"/>
    <w:rsid w:val="002459F8"/>
    <w:rsid w:val="00246586"/>
    <w:rsid w:val="00246D43"/>
    <w:rsid w:val="00247534"/>
    <w:rsid w:val="0025002E"/>
    <w:rsid w:val="002505FC"/>
    <w:rsid w:val="0025106F"/>
    <w:rsid w:val="002520E4"/>
    <w:rsid w:val="00252461"/>
    <w:rsid w:val="00252F34"/>
    <w:rsid w:val="002533E5"/>
    <w:rsid w:val="00253539"/>
    <w:rsid w:val="00253F04"/>
    <w:rsid w:val="0025569B"/>
    <w:rsid w:val="00257149"/>
    <w:rsid w:val="002578A0"/>
    <w:rsid w:val="00260C31"/>
    <w:rsid w:val="002625ED"/>
    <w:rsid w:val="00263E15"/>
    <w:rsid w:val="00264A47"/>
    <w:rsid w:val="00264D7F"/>
    <w:rsid w:val="00265B1C"/>
    <w:rsid w:val="0026609D"/>
    <w:rsid w:val="002669CC"/>
    <w:rsid w:val="0026731E"/>
    <w:rsid w:val="00267D9C"/>
    <w:rsid w:val="002724E3"/>
    <w:rsid w:val="00272C2C"/>
    <w:rsid w:val="00273DDB"/>
    <w:rsid w:val="00275303"/>
    <w:rsid w:val="002772AB"/>
    <w:rsid w:val="00277653"/>
    <w:rsid w:val="00277D64"/>
    <w:rsid w:val="00280374"/>
    <w:rsid w:val="00282D6F"/>
    <w:rsid w:val="002830C5"/>
    <w:rsid w:val="00284C85"/>
    <w:rsid w:val="00286DC9"/>
    <w:rsid w:val="00287511"/>
    <w:rsid w:val="00290C9F"/>
    <w:rsid w:val="00291187"/>
    <w:rsid w:val="0029321C"/>
    <w:rsid w:val="00293358"/>
    <w:rsid w:val="002934D2"/>
    <w:rsid w:val="0029419B"/>
    <w:rsid w:val="00294C31"/>
    <w:rsid w:val="0029510E"/>
    <w:rsid w:val="00295D6B"/>
    <w:rsid w:val="002962E4"/>
    <w:rsid w:val="00296BC6"/>
    <w:rsid w:val="00297B5F"/>
    <w:rsid w:val="00297BBB"/>
    <w:rsid w:val="002A0075"/>
    <w:rsid w:val="002A0329"/>
    <w:rsid w:val="002A06F2"/>
    <w:rsid w:val="002A251E"/>
    <w:rsid w:val="002A361A"/>
    <w:rsid w:val="002A4E15"/>
    <w:rsid w:val="002A50A2"/>
    <w:rsid w:val="002A5B3D"/>
    <w:rsid w:val="002A5C96"/>
    <w:rsid w:val="002A71D2"/>
    <w:rsid w:val="002A7E9F"/>
    <w:rsid w:val="002B06CC"/>
    <w:rsid w:val="002B1F9B"/>
    <w:rsid w:val="002B236B"/>
    <w:rsid w:val="002B23A5"/>
    <w:rsid w:val="002B4374"/>
    <w:rsid w:val="002B63AD"/>
    <w:rsid w:val="002B72BE"/>
    <w:rsid w:val="002C0AE4"/>
    <w:rsid w:val="002C0FE5"/>
    <w:rsid w:val="002C150E"/>
    <w:rsid w:val="002C3763"/>
    <w:rsid w:val="002C3790"/>
    <w:rsid w:val="002C4514"/>
    <w:rsid w:val="002C5ECE"/>
    <w:rsid w:val="002C76E3"/>
    <w:rsid w:val="002C7D0C"/>
    <w:rsid w:val="002C7D70"/>
    <w:rsid w:val="002D37CE"/>
    <w:rsid w:val="002D42B9"/>
    <w:rsid w:val="002D43AD"/>
    <w:rsid w:val="002D48B5"/>
    <w:rsid w:val="002D4F72"/>
    <w:rsid w:val="002D5263"/>
    <w:rsid w:val="002D62D0"/>
    <w:rsid w:val="002D652E"/>
    <w:rsid w:val="002D7B39"/>
    <w:rsid w:val="002D7FE6"/>
    <w:rsid w:val="002E0671"/>
    <w:rsid w:val="002E0C0D"/>
    <w:rsid w:val="002E2610"/>
    <w:rsid w:val="002E2E72"/>
    <w:rsid w:val="002E3C9C"/>
    <w:rsid w:val="002E4A8E"/>
    <w:rsid w:val="002E5DA0"/>
    <w:rsid w:val="002E7FE5"/>
    <w:rsid w:val="002F06B8"/>
    <w:rsid w:val="002F078A"/>
    <w:rsid w:val="002F1D03"/>
    <w:rsid w:val="002F23BB"/>
    <w:rsid w:val="002F32C7"/>
    <w:rsid w:val="002F3A7D"/>
    <w:rsid w:val="002F427A"/>
    <w:rsid w:val="002F4602"/>
    <w:rsid w:val="002F487C"/>
    <w:rsid w:val="002F48B5"/>
    <w:rsid w:val="002F6FA4"/>
    <w:rsid w:val="002F7529"/>
    <w:rsid w:val="002F7B50"/>
    <w:rsid w:val="00300E09"/>
    <w:rsid w:val="003011B2"/>
    <w:rsid w:val="00301398"/>
    <w:rsid w:val="003017CB"/>
    <w:rsid w:val="0030326F"/>
    <w:rsid w:val="00304021"/>
    <w:rsid w:val="0030497D"/>
    <w:rsid w:val="00305910"/>
    <w:rsid w:val="003100D8"/>
    <w:rsid w:val="00310215"/>
    <w:rsid w:val="00310422"/>
    <w:rsid w:val="00310D65"/>
    <w:rsid w:val="00312684"/>
    <w:rsid w:val="00313727"/>
    <w:rsid w:val="003141C0"/>
    <w:rsid w:val="0031596A"/>
    <w:rsid w:val="00316079"/>
    <w:rsid w:val="0031727D"/>
    <w:rsid w:val="00317780"/>
    <w:rsid w:val="00320AE9"/>
    <w:rsid w:val="00320D89"/>
    <w:rsid w:val="003211C0"/>
    <w:rsid w:val="003229BE"/>
    <w:rsid w:val="003246B9"/>
    <w:rsid w:val="00325D15"/>
    <w:rsid w:val="003260C9"/>
    <w:rsid w:val="0032679E"/>
    <w:rsid w:val="00327B94"/>
    <w:rsid w:val="00330515"/>
    <w:rsid w:val="00330ABE"/>
    <w:rsid w:val="00330CD8"/>
    <w:rsid w:val="00330E00"/>
    <w:rsid w:val="00331888"/>
    <w:rsid w:val="00331AEE"/>
    <w:rsid w:val="00331D66"/>
    <w:rsid w:val="0033275C"/>
    <w:rsid w:val="0033277A"/>
    <w:rsid w:val="003333C8"/>
    <w:rsid w:val="00334F73"/>
    <w:rsid w:val="00335B8A"/>
    <w:rsid w:val="00336385"/>
    <w:rsid w:val="00337BA0"/>
    <w:rsid w:val="00337BFD"/>
    <w:rsid w:val="003407A1"/>
    <w:rsid w:val="003409D8"/>
    <w:rsid w:val="00340C34"/>
    <w:rsid w:val="003421A6"/>
    <w:rsid w:val="003423C5"/>
    <w:rsid w:val="0034246B"/>
    <w:rsid w:val="00342B9A"/>
    <w:rsid w:val="00342D45"/>
    <w:rsid w:val="00343954"/>
    <w:rsid w:val="0034398C"/>
    <w:rsid w:val="00343DAA"/>
    <w:rsid w:val="00343DAB"/>
    <w:rsid w:val="003440A8"/>
    <w:rsid w:val="003443F1"/>
    <w:rsid w:val="00345785"/>
    <w:rsid w:val="00346F11"/>
    <w:rsid w:val="0034749C"/>
    <w:rsid w:val="0035171F"/>
    <w:rsid w:val="0035219A"/>
    <w:rsid w:val="003528BF"/>
    <w:rsid w:val="00353017"/>
    <w:rsid w:val="00353A34"/>
    <w:rsid w:val="00354877"/>
    <w:rsid w:val="0035594C"/>
    <w:rsid w:val="00356158"/>
    <w:rsid w:val="00361770"/>
    <w:rsid w:val="003639B2"/>
    <w:rsid w:val="00363D3C"/>
    <w:rsid w:val="00367E34"/>
    <w:rsid w:val="00370044"/>
    <w:rsid w:val="00370297"/>
    <w:rsid w:val="00370553"/>
    <w:rsid w:val="003709FA"/>
    <w:rsid w:val="003717B3"/>
    <w:rsid w:val="00371E36"/>
    <w:rsid w:val="00372474"/>
    <w:rsid w:val="00372868"/>
    <w:rsid w:val="00372D13"/>
    <w:rsid w:val="003733B1"/>
    <w:rsid w:val="00373BE3"/>
    <w:rsid w:val="00374DC4"/>
    <w:rsid w:val="00375052"/>
    <w:rsid w:val="003758BC"/>
    <w:rsid w:val="00375E3C"/>
    <w:rsid w:val="003763EA"/>
    <w:rsid w:val="00376C04"/>
    <w:rsid w:val="00376E1F"/>
    <w:rsid w:val="0038068F"/>
    <w:rsid w:val="00381A5E"/>
    <w:rsid w:val="00382145"/>
    <w:rsid w:val="00382F96"/>
    <w:rsid w:val="0038324A"/>
    <w:rsid w:val="00384137"/>
    <w:rsid w:val="00384948"/>
    <w:rsid w:val="0038688D"/>
    <w:rsid w:val="003875A0"/>
    <w:rsid w:val="00387795"/>
    <w:rsid w:val="00387914"/>
    <w:rsid w:val="00387A4F"/>
    <w:rsid w:val="003904DE"/>
    <w:rsid w:val="00390EFE"/>
    <w:rsid w:val="00391A9A"/>
    <w:rsid w:val="00392740"/>
    <w:rsid w:val="00393DF9"/>
    <w:rsid w:val="00394165"/>
    <w:rsid w:val="0039417D"/>
    <w:rsid w:val="003954BA"/>
    <w:rsid w:val="00397659"/>
    <w:rsid w:val="003A0A14"/>
    <w:rsid w:val="003A0D00"/>
    <w:rsid w:val="003A26F4"/>
    <w:rsid w:val="003A3BF7"/>
    <w:rsid w:val="003A3D0D"/>
    <w:rsid w:val="003A4977"/>
    <w:rsid w:val="003A6E09"/>
    <w:rsid w:val="003A7330"/>
    <w:rsid w:val="003B09C9"/>
    <w:rsid w:val="003B0F0E"/>
    <w:rsid w:val="003B268B"/>
    <w:rsid w:val="003B2941"/>
    <w:rsid w:val="003B2A3F"/>
    <w:rsid w:val="003B2BAD"/>
    <w:rsid w:val="003B2F38"/>
    <w:rsid w:val="003B3C67"/>
    <w:rsid w:val="003B42EF"/>
    <w:rsid w:val="003B48F1"/>
    <w:rsid w:val="003B6243"/>
    <w:rsid w:val="003B657E"/>
    <w:rsid w:val="003B69E6"/>
    <w:rsid w:val="003B75DF"/>
    <w:rsid w:val="003B7C23"/>
    <w:rsid w:val="003B7E7B"/>
    <w:rsid w:val="003C021F"/>
    <w:rsid w:val="003C0282"/>
    <w:rsid w:val="003C1A99"/>
    <w:rsid w:val="003C28AA"/>
    <w:rsid w:val="003C2C35"/>
    <w:rsid w:val="003C3276"/>
    <w:rsid w:val="003C3B48"/>
    <w:rsid w:val="003C3B53"/>
    <w:rsid w:val="003C57D1"/>
    <w:rsid w:val="003C7994"/>
    <w:rsid w:val="003C7D84"/>
    <w:rsid w:val="003D0606"/>
    <w:rsid w:val="003D068E"/>
    <w:rsid w:val="003D1077"/>
    <w:rsid w:val="003D12AF"/>
    <w:rsid w:val="003D176B"/>
    <w:rsid w:val="003D2122"/>
    <w:rsid w:val="003D24D5"/>
    <w:rsid w:val="003D2D89"/>
    <w:rsid w:val="003D32DC"/>
    <w:rsid w:val="003D4111"/>
    <w:rsid w:val="003D4831"/>
    <w:rsid w:val="003D49E9"/>
    <w:rsid w:val="003D640B"/>
    <w:rsid w:val="003D7578"/>
    <w:rsid w:val="003D772F"/>
    <w:rsid w:val="003E016C"/>
    <w:rsid w:val="003E0852"/>
    <w:rsid w:val="003E11B0"/>
    <w:rsid w:val="003E3CF6"/>
    <w:rsid w:val="003E3ECA"/>
    <w:rsid w:val="003E47C5"/>
    <w:rsid w:val="003E677D"/>
    <w:rsid w:val="003E67ED"/>
    <w:rsid w:val="003E70D7"/>
    <w:rsid w:val="003E78EB"/>
    <w:rsid w:val="003F20FE"/>
    <w:rsid w:val="003F2D9D"/>
    <w:rsid w:val="003F400A"/>
    <w:rsid w:val="003F4087"/>
    <w:rsid w:val="003F40B2"/>
    <w:rsid w:val="003F526B"/>
    <w:rsid w:val="003F5DAC"/>
    <w:rsid w:val="003F67EF"/>
    <w:rsid w:val="003F7912"/>
    <w:rsid w:val="003F7EF7"/>
    <w:rsid w:val="00401F88"/>
    <w:rsid w:val="00402B21"/>
    <w:rsid w:val="00402EA4"/>
    <w:rsid w:val="00403BDF"/>
    <w:rsid w:val="00403FD5"/>
    <w:rsid w:val="00404CFD"/>
    <w:rsid w:val="00406DBC"/>
    <w:rsid w:val="00407810"/>
    <w:rsid w:val="00407E3F"/>
    <w:rsid w:val="00412607"/>
    <w:rsid w:val="00412CFC"/>
    <w:rsid w:val="0041312B"/>
    <w:rsid w:val="00413FDD"/>
    <w:rsid w:val="004141CA"/>
    <w:rsid w:val="00415AB6"/>
    <w:rsid w:val="004160E5"/>
    <w:rsid w:val="004165C3"/>
    <w:rsid w:val="004174D7"/>
    <w:rsid w:val="00417781"/>
    <w:rsid w:val="00417D43"/>
    <w:rsid w:val="00417E90"/>
    <w:rsid w:val="004211E2"/>
    <w:rsid w:val="004215B3"/>
    <w:rsid w:val="00425B41"/>
    <w:rsid w:val="00425BE2"/>
    <w:rsid w:val="00426291"/>
    <w:rsid w:val="0042654C"/>
    <w:rsid w:val="00430B30"/>
    <w:rsid w:val="0043114F"/>
    <w:rsid w:val="00431696"/>
    <w:rsid w:val="004319CB"/>
    <w:rsid w:val="00431C2A"/>
    <w:rsid w:val="00432078"/>
    <w:rsid w:val="0043393E"/>
    <w:rsid w:val="00435E1B"/>
    <w:rsid w:val="00436BBB"/>
    <w:rsid w:val="004372B2"/>
    <w:rsid w:val="00440061"/>
    <w:rsid w:val="00440BE8"/>
    <w:rsid w:val="00440E55"/>
    <w:rsid w:val="004419EA"/>
    <w:rsid w:val="00444738"/>
    <w:rsid w:val="00444769"/>
    <w:rsid w:val="004449C6"/>
    <w:rsid w:val="00445C5D"/>
    <w:rsid w:val="00445EE6"/>
    <w:rsid w:val="00446702"/>
    <w:rsid w:val="00446BB6"/>
    <w:rsid w:val="00446C3F"/>
    <w:rsid w:val="00447733"/>
    <w:rsid w:val="0045043C"/>
    <w:rsid w:val="00451C86"/>
    <w:rsid w:val="00452485"/>
    <w:rsid w:val="0045250F"/>
    <w:rsid w:val="00452E97"/>
    <w:rsid w:val="00454F41"/>
    <w:rsid w:val="00454FF0"/>
    <w:rsid w:val="00455319"/>
    <w:rsid w:val="004554A5"/>
    <w:rsid w:val="00456820"/>
    <w:rsid w:val="00457226"/>
    <w:rsid w:val="0046224C"/>
    <w:rsid w:val="0046302A"/>
    <w:rsid w:val="00464EEC"/>
    <w:rsid w:val="00465899"/>
    <w:rsid w:val="0046652D"/>
    <w:rsid w:val="0046671A"/>
    <w:rsid w:val="0046719E"/>
    <w:rsid w:val="0046797D"/>
    <w:rsid w:val="00467A97"/>
    <w:rsid w:val="004712E1"/>
    <w:rsid w:val="004716AA"/>
    <w:rsid w:val="00471D98"/>
    <w:rsid w:val="00472B65"/>
    <w:rsid w:val="004739CE"/>
    <w:rsid w:val="00474970"/>
    <w:rsid w:val="00474E09"/>
    <w:rsid w:val="00475BB3"/>
    <w:rsid w:val="00476226"/>
    <w:rsid w:val="0047629E"/>
    <w:rsid w:val="00476730"/>
    <w:rsid w:val="00477124"/>
    <w:rsid w:val="00477B8D"/>
    <w:rsid w:val="00477E1C"/>
    <w:rsid w:val="00480388"/>
    <w:rsid w:val="0048184A"/>
    <w:rsid w:val="00481ADF"/>
    <w:rsid w:val="00482CE9"/>
    <w:rsid w:val="004851A5"/>
    <w:rsid w:val="004867A7"/>
    <w:rsid w:val="00486816"/>
    <w:rsid w:val="00486AF3"/>
    <w:rsid w:val="0049084D"/>
    <w:rsid w:val="004920A5"/>
    <w:rsid w:val="00492344"/>
    <w:rsid w:val="004923E3"/>
    <w:rsid w:val="004924FC"/>
    <w:rsid w:val="0049251B"/>
    <w:rsid w:val="00492522"/>
    <w:rsid w:val="00493E11"/>
    <w:rsid w:val="004940FA"/>
    <w:rsid w:val="0049446A"/>
    <w:rsid w:val="00494AE4"/>
    <w:rsid w:val="004965CB"/>
    <w:rsid w:val="00497604"/>
    <w:rsid w:val="004A05C1"/>
    <w:rsid w:val="004A0B6A"/>
    <w:rsid w:val="004A0C42"/>
    <w:rsid w:val="004A27EB"/>
    <w:rsid w:val="004A3737"/>
    <w:rsid w:val="004A3A0B"/>
    <w:rsid w:val="004A62C1"/>
    <w:rsid w:val="004A796C"/>
    <w:rsid w:val="004B060D"/>
    <w:rsid w:val="004B178C"/>
    <w:rsid w:val="004B1BB0"/>
    <w:rsid w:val="004B209D"/>
    <w:rsid w:val="004B2157"/>
    <w:rsid w:val="004B2954"/>
    <w:rsid w:val="004B3EC4"/>
    <w:rsid w:val="004B40BC"/>
    <w:rsid w:val="004B549F"/>
    <w:rsid w:val="004B55E7"/>
    <w:rsid w:val="004C023E"/>
    <w:rsid w:val="004C0DB9"/>
    <w:rsid w:val="004C2A2E"/>
    <w:rsid w:val="004C2D7B"/>
    <w:rsid w:val="004C32C5"/>
    <w:rsid w:val="004C5686"/>
    <w:rsid w:val="004C59A5"/>
    <w:rsid w:val="004C5C7B"/>
    <w:rsid w:val="004C6837"/>
    <w:rsid w:val="004C6D6E"/>
    <w:rsid w:val="004C7555"/>
    <w:rsid w:val="004C7E21"/>
    <w:rsid w:val="004C7FD3"/>
    <w:rsid w:val="004D026F"/>
    <w:rsid w:val="004D0865"/>
    <w:rsid w:val="004D162C"/>
    <w:rsid w:val="004D4DAA"/>
    <w:rsid w:val="004D7265"/>
    <w:rsid w:val="004E213B"/>
    <w:rsid w:val="004E2D3A"/>
    <w:rsid w:val="004E3434"/>
    <w:rsid w:val="004E3C04"/>
    <w:rsid w:val="004E3DAB"/>
    <w:rsid w:val="004E5F94"/>
    <w:rsid w:val="004E624B"/>
    <w:rsid w:val="004E78D4"/>
    <w:rsid w:val="004F3715"/>
    <w:rsid w:val="004F37F4"/>
    <w:rsid w:val="004F6153"/>
    <w:rsid w:val="004F668E"/>
    <w:rsid w:val="004F6B39"/>
    <w:rsid w:val="004F7CAB"/>
    <w:rsid w:val="00501A0E"/>
    <w:rsid w:val="005034B6"/>
    <w:rsid w:val="00504770"/>
    <w:rsid w:val="00504F02"/>
    <w:rsid w:val="005056CD"/>
    <w:rsid w:val="005065A2"/>
    <w:rsid w:val="0050739D"/>
    <w:rsid w:val="00507FE5"/>
    <w:rsid w:val="00510BEF"/>
    <w:rsid w:val="005133F3"/>
    <w:rsid w:val="005150AE"/>
    <w:rsid w:val="0051604C"/>
    <w:rsid w:val="005175F3"/>
    <w:rsid w:val="005179FA"/>
    <w:rsid w:val="00520429"/>
    <w:rsid w:val="00520AF1"/>
    <w:rsid w:val="00520BAA"/>
    <w:rsid w:val="00522C79"/>
    <w:rsid w:val="00523544"/>
    <w:rsid w:val="00524922"/>
    <w:rsid w:val="0052585C"/>
    <w:rsid w:val="0052600F"/>
    <w:rsid w:val="00526CD2"/>
    <w:rsid w:val="00526EA6"/>
    <w:rsid w:val="00530F14"/>
    <w:rsid w:val="0053128D"/>
    <w:rsid w:val="005312DC"/>
    <w:rsid w:val="0053154C"/>
    <w:rsid w:val="005328A3"/>
    <w:rsid w:val="00532D53"/>
    <w:rsid w:val="00534DDE"/>
    <w:rsid w:val="0053554A"/>
    <w:rsid w:val="00536024"/>
    <w:rsid w:val="00537D69"/>
    <w:rsid w:val="00541435"/>
    <w:rsid w:val="00543C02"/>
    <w:rsid w:val="00543E0E"/>
    <w:rsid w:val="00544749"/>
    <w:rsid w:val="005452D4"/>
    <w:rsid w:val="00545ACF"/>
    <w:rsid w:val="00546407"/>
    <w:rsid w:val="005464A2"/>
    <w:rsid w:val="00546755"/>
    <w:rsid w:val="00547384"/>
    <w:rsid w:val="00547500"/>
    <w:rsid w:val="00547F97"/>
    <w:rsid w:val="00550C37"/>
    <w:rsid w:val="00551754"/>
    <w:rsid w:val="00551BF8"/>
    <w:rsid w:val="00551CD9"/>
    <w:rsid w:val="00553E08"/>
    <w:rsid w:val="00554BF0"/>
    <w:rsid w:val="00557701"/>
    <w:rsid w:val="005577E3"/>
    <w:rsid w:val="0055789F"/>
    <w:rsid w:val="0056023C"/>
    <w:rsid w:val="00560929"/>
    <w:rsid w:val="00562078"/>
    <w:rsid w:val="005621B6"/>
    <w:rsid w:val="005622B6"/>
    <w:rsid w:val="00562995"/>
    <w:rsid w:val="00563E37"/>
    <w:rsid w:val="005645ED"/>
    <w:rsid w:val="00564649"/>
    <w:rsid w:val="0056495A"/>
    <w:rsid w:val="00565A01"/>
    <w:rsid w:val="005670E0"/>
    <w:rsid w:val="00571428"/>
    <w:rsid w:val="0057234E"/>
    <w:rsid w:val="00572F48"/>
    <w:rsid w:val="005767E1"/>
    <w:rsid w:val="005806F8"/>
    <w:rsid w:val="00581127"/>
    <w:rsid w:val="005827C1"/>
    <w:rsid w:val="00582F62"/>
    <w:rsid w:val="00583550"/>
    <w:rsid w:val="00583B4F"/>
    <w:rsid w:val="005848FD"/>
    <w:rsid w:val="00584AC1"/>
    <w:rsid w:val="0058501A"/>
    <w:rsid w:val="00586B1E"/>
    <w:rsid w:val="00586B59"/>
    <w:rsid w:val="00591731"/>
    <w:rsid w:val="00592116"/>
    <w:rsid w:val="00592D8E"/>
    <w:rsid w:val="00593687"/>
    <w:rsid w:val="00593A79"/>
    <w:rsid w:val="00593D51"/>
    <w:rsid w:val="00594728"/>
    <w:rsid w:val="00594B9F"/>
    <w:rsid w:val="00595CE0"/>
    <w:rsid w:val="00595DBB"/>
    <w:rsid w:val="0059684B"/>
    <w:rsid w:val="005968D8"/>
    <w:rsid w:val="005A05B7"/>
    <w:rsid w:val="005A0682"/>
    <w:rsid w:val="005A0FE4"/>
    <w:rsid w:val="005A1FF3"/>
    <w:rsid w:val="005A2354"/>
    <w:rsid w:val="005A2E57"/>
    <w:rsid w:val="005A3767"/>
    <w:rsid w:val="005A48D0"/>
    <w:rsid w:val="005A4A9D"/>
    <w:rsid w:val="005A5F3D"/>
    <w:rsid w:val="005A63E0"/>
    <w:rsid w:val="005A6F60"/>
    <w:rsid w:val="005A703F"/>
    <w:rsid w:val="005B1615"/>
    <w:rsid w:val="005B187E"/>
    <w:rsid w:val="005B46B5"/>
    <w:rsid w:val="005B7E7E"/>
    <w:rsid w:val="005C0816"/>
    <w:rsid w:val="005C0C58"/>
    <w:rsid w:val="005C3418"/>
    <w:rsid w:val="005C4E1D"/>
    <w:rsid w:val="005C5E8C"/>
    <w:rsid w:val="005C6455"/>
    <w:rsid w:val="005C7264"/>
    <w:rsid w:val="005C7B16"/>
    <w:rsid w:val="005D079A"/>
    <w:rsid w:val="005D0AA3"/>
    <w:rsid w:val="005D0F38"/>
    <w:rsid w:val="005D2C65"/>
    <w:rsid w:val="005D3A31"/>
    <w:rsid w:val="005D5F03"/>
    <w:rsid w:val="005D79E9"/>
    <w:rsid w:val="005D7AD0"/>
    <w:rsid w:val="005D7D0F"/>
    <w:rsid w:val="005D7ED0"/>
    <w:rsid w:val="005E09EA"/>
    <w:rsid w:val="005E2A2A"/>
    <w:rsid w:val="005E2F7D"/>
    <w:rsid w:val="005E32FB"/>
    <w:rsid w:val="005E38BB"/>
    <w:rsid w:val="005E4B57"/>
    <w:rsid w:val="005E50B0"/>
    <w:rsid w:val="005E5F75"/>
    <w:rsid w:val="005E6861"/>
    <w:rsid w:val="005F0477"/>
    <w:rsid w:val="005F0A3B"/>
    <w:rsid w:val="005F1807"/>
    <w:rsid w:val="005F1EE5"/>
    <w:rsid w:val="005F5411"/>
    <w:rsid w:val="005F5DE4"/>
    <w:rsid w:val="005F6816"/>
    <w:rsid w:val="005F780C"/>
    <w:rsid w:val="005F7B64"/>
    <w:rsid w:val="006012F3"/>
    <w:rsid w:val="0060151F"/>
    <w:rsid w:val="00602830"/>
    <w:rsid w:val="00603098"/>
    <w:rsid w:val="00603C4B"/>
    <w:rsid w:val="00604BBD"/>
    <w:rsid w:val="00604C5A"/>
    <w:rsid w:val="0060604B"/>
    <w:rsid w:val="006067A1"/>
    <w:rsid w:val="00606A2D"/>
    <w:rsid w:val="00607FAC"/>
    <w:rsid w:val="006103FE"/>
    <w:rsid w:val="00611080"/>
    <w:rsid w:val="00611C0A"/>
    <w:rsid w:val="0061266F"/>
    <w:rsid w:val="00613EF2"/>
    <w:rsid w:val="0061478A"/>
    <w:rsid w:val="00614ECC"/>
    <w:rsid w:val="00615986"/>
    <w:rsid w:val="006160B6"/>
    <w:rsid w:val="0061640A"/>
    <w:rsid w:val="00616988"/>
    <w:rsid w:val="00616FA3"/>
    <w:rsid w:val="006175AA"/>
    <w:rsid w:val="00617FCD"/>
    <w:rsid w:val="0062053F"/>
    <w:rsid w:val="00622D96"/>
    <w:rsid w:val="00623171"/>
    <w:rsid w:val="00623CB3"/>
    <w:rsid w:val="00624B09"/>
    <w:rsid w:val="00624EE1"/>
    <w:rsid w:val="006251FF"/>
    <w:rsid w:val="006262EB"/>
    <w:rsid w:val="00626500"/>
    <w:rsid w:val="00626C44"/>
    <w:rsid w:val="006305D1"/>
    <w:rsid w:val="00632068"/>
    <w:rsid w:val="00632A04"/>
    <w:rsid w:val="00632E9C"/>
    <w:rsid w:val="00633C0F"/>
    <w:rsid w:val="00634117"/>
    <w:rsid w:val="00635731"/>
    <w:rsid w:val="006366BB"/>
    <w:rsid w:val="006377A0"/>
    <w:rsid w:val="006404E2"/>
    <w:rsid w:val="00640692"/>
    <w:rsid w:val="006417CE"/>
    <w:rsid w:val="00643232"/>
    <w:rsid w:val="00644C34"/>
    <w:rsid w:val="00644E05"/>
    <w:rsid w:val="00646347"/>
    <w:rsid w:val="00650BBA"/>
    <w:rsid w:val="006513CF"/>
    <w:rsid w:val="006518C9"/>
    <w:rsid w:val="00651D40"/>
    <w:rsid w:val="00654F2F"/>
    <w:rsid w:val="0065583E"/>
    <w:rsid w:val="006559D5"/>
    <w:rsid w:val="00657BCC"/>
    <w:rsid w:val="00660E26"/>
    <w:rsid w:val="00661404"/>
    <w:rsid w:val="00663B82"/>
    <w:rsid w:val="0066425D"/>
    <w:rsid w:val="0066462E"/>
    <w:rsid w:val="00665CCC"/>
    <w:rsid w:val="00666733"/>
    <w:rsid w:val="00666B8D"/>
    <w:rsid w:val="00666C3E"/>
    <w:rsid w:val="00670C54"/>
    <w:rsid w:val="0067134B"/>
    <w:rsid w:val="006715F0"/>
    <w:rsid w:val="00671BA7"/>
    <w:rsid w:val="00671C2F"/>
    <w:rsid w:val="0067264A"/>
    <w:rsid w:val="0067352A"/>
    <w:rsid w:val="0067500B"/>
    <w:rsid w:val="00675693"/>
    <w:rsid w:val="00675957"/>
    <w:rsid w:val="00675F7E"/>
    <w:rsid w:val="00676207"/>
    <w:rsid w:val="006772C6"/>
    <w:rsid w:val="00677633"/>
    <w:rsid w:val="0068016E"/>
    <w:rsid w:val="006805DF"/>
    <w:rsid w:val="0068060C"/>
    <w:rsid w:val="00680CCE"/>
    <w:rsid w:val="00681193"/>
    <w:rsid w:val="00681407"/>
    <w:rsid w:val="00682E67"/>
    <w:rsid w:val="00683113"/>
    <w:rsid w:val="006849C7"/>
    <w:rsid w:val="00684E90"/>
    <w:rsid w:val="00685186"/>
    <w:rsid w:val="00685C45"/>
    <w:rsid w:val="006871CE"/>
    <w:rsid w:val="00691B33"/>
    <w:rsid w:val="006929F7"/>
    <w:rsid w:val="00692E7C"/>
    <w:rsid w:val="0069417E"/>
    <w:rsid w:val="00694DBC"/>
    <w:rsid w:val="0069505D"/>
    <w:rsid w:val="006950A3"/>
    <w:rsid w:val="0069520C"/>
    <w:rsid w:val="00695880"/>
    <w:rsid w:val="00696419"/>
    <w:rsid w:val="006964F4"/>
    <w:rsid w:val="006965A5"/>
    <w:rsid w:val="00696E8C"/>
    <w:rsid w:val="006975EE"/>
    <w:rsid w:val="006A0B0D"/>
    <w:rsid w:val="006A0CE9"/>
    <w:rsid w:val="006A3387"/>
    <w:rsid w:val="006A33E8"/>
    <w:rsid w:val="006A3972"/>
    <w:rsid w:val="006A4EB2"/>
    <w:rsid w:val="006A583C"/>
    <w:rsid w:val="006A62C4"/>
    <w:rsid w:val="006A67ED"/>
    <w:rsid w:val="006A6B99"/>
    <w:rsid w:val="006A7635"/>
    <w:rsid w:val="006B0293"/>
    <w:rsid w:val="006B04AB"/>
    <w:rsid w:val="006B1113"/>
    <w:rsid w:val="006B1FD5"/>
    <w:rsid w:val="006B2375"/>
    <w:rsid w:val="006B311C"/>
    <w:rsid w:val="006B36DE"/>
    <w:rsid w:val="006B3E0C"/>
    <w:rsid w:val="006B3E15"/>
    <w:rsid w:val="006B4504"/>
    <w:rsid w:val="006B5C05"/>
    <w:rsid w:val="006B751B"/>
    <w:rsid w:val="006C033B"/>
    <w:rsid w:val="006C092B"/>
    <w:rsid w:val="006C2633"/>
    <w:rsid w:val="006C2649"/>
    <w:rsid w:val="006C28CE"/>
    <w:rsid w:val="006C2963"/>
    <w:rsid w:val="006C2B7B"/>
    <w:rsid w:val="006C2CE2"/>
    <w:rsid w:val="006C3BB3"/>
    <w:rsid w:val="006C4285"/>
    <w:rsid w:val="006C470E"/>
    <w:rsid w:val="006C5E8B"/>
    <w:rsid w:val="006C63E8"/>
    <w:rsid w:val="006C6F58"/>
    <w:rsid w:val="006D0F5E"/>
    <w:rsid w:val="006D126D"/>
    <w:rsid w:val="006D1501"/>
    <w:rsid w:val="006D2D21"/>
    <w:rsid w:val="006D38CF"/>
    <w:rsid w:val="006D3ADE"/>
    <w:rsid w:val="006D3EBB"/>
    <w:rsid w:val="006D43A0"/>
    <w:rsid w:val="006D4BB0"/>
    <w:rsid w:val="006D72BB"/>
    <w:rsid w:val="006D7546"/>
    <w:rsid w:val="006E0E12"/>
    <w:rsid w:val="006E269A"/>
    <w:rsid w:val="006E2DBD"/>
    <w:rsid w:val="006E34E5"/>
    <w:rsid w:val="006E3517"/>
    <w:rsid w:val="006E765E"/>
    <w:rsid w:val="006E7D3E"/>
    <w:rsid w:val="006E7EC9"/>
    <w:rsid w:val="006F0849"/>
    <w:rsid w:val="006F24B9"/>
    <w:rsid w:val="006F2CC7"/>
    <w:rsid w:val="006F33CF"/>
    <w:rsid w:val="006F4F19"/>
    <w:rsid w:val="006F5F8E"/>
    <w:rsid w:val="006F6251"/>
    <w:rsid w:val="006F6C87"/>
    <w:rsid w:val="006F7262"/>
    <w:rsid w:val="006F72D5"/>
    <w:rsid w:val="006F79BB"/>
    <w:rsid w:val="006F7CD9"/>
    <w:rsid w:val="0070162E"/>
    <w:rsid w:val="00701866"/>
    <w:rsid w:val="00703044"/>
    <w:rsid w:val="007031EE"/>
    <w:rsid w:val="0070358B"/>
    <w:rsid w:val="00703A82"/>
    <w:rsid w:val="00703BAE"/>
    <w:rsid w:val="00706411"/>
    <w:rsid w:val="007064C7"/>
    <w:rsid w:val="00706A59"/>
    <w:rsid w:val="00706CBF"/>
    <w:rsid w:val="00706ED8"/>
    <w:rsid w:val="00710422"/>
    <w:rsid w:val="00710DB1"/>
    <w:rsid w:val="007117D3"/>
    <w:rsid w:val="00712231"/>
    <w:rsid w:val="007125C3"/>
    <w:rsid w:val="007131E0"/>
    <w:rsid w:val="007136C8"/>
    <w:rsid w:val="00713BF4"/>
    <w:rsid w:val="007144CE"/>
    <w:rsid w:val="00714B44"/>
    <w:rsid w:val="00714F86"/>
    <w:rsid w:val="00715101"/>
    <w:rsid w:val="00716458"/>
    <w:rsid w:val="00720699"/>
    <w:rsid w:val="00720858"/>
    <w:rsid w:val="007211FD"/>
    <w:rsid w:val="007225DF"/>
    <w:rsid w:val="00722B12"/>
    <w:rsid w:val="007254AB"/>
    <w:rsid w:val="00725C19"/>
    <w:rsid w:val="00730336"/>
    <w:rsid w:val="007307FA"/>
    <w:rsid w:val="0073167E"/>
    <w:rsid w:val="00732DCC"/>
    <w:rsid w:val="00733F6C"/>
    <w:rsid w:val="00735269"/>
    <w:rsid w:val="007362CC"/>
    <w:rsid w:val="00736506"/>
    <w:rsid w:val="00736C26"/>
    <w:rsid w:val="007377AE"/>
    <w:rsid w:val="00737B2A"/>
    <w:rsid w:val="00737C08"/>
    <w:rsid w:val="00740679"/>
    <w:rsid w:val="007413F4"/>
    <w:rsid w:val="00741456"/>
    <w:rsid w:val="007421CC"/>
    <w:rsid w:val="00743A11"/>
    <w:rsid w:val="0074511C"/>
    <w:rsid w:val="0074535B"/>
    <w:rsid w:val="00745E1D"/>
    <w:rsid w:val="007462CB"/>
    <w:rsid w:val="007464B0"/>
    <w:rsid w:val="007473BA"/>
    <w:rsid w:val="007478A2"/>
    <w:rsid w:val="007479D9"/>
    <w:rsid w:val="00750FDA"/>
    <w:rsid w:val="00751116"/>
    <w:rsid w:val="00753468"/>
    <w:rsid w:val="0075385E"/>
    <w:rsid w:val="0075404A"/>
    <w:rsid w:val="007543D2"/>
    <w:rsid w:val="00756483"/>
    <w:rsid w:val="00757BAE"/>
    <w:rsid w:val="00757EB9"/>
    <w:rsid w:val="00760982"/>
    <w:rsid w:val="00761060"/>
    <w:rsid w:val="00761549"/>
    <w:rsid w:val="00761BB6"/>
    <w:rsid w:val="007622FC"/>
    <w:rsid w:val="00762581"/>
    <w:rsid w:val="00762589"/>
    <w:rsid w:val="007629B8"/>
    <w:rsid w:val="0076310A"/>
    <w:rsid w:val="00764FDF"/>
    <w:rsid w:val="00765E84"/>
    <w:rsid w:val="00765E91"/>
    <w:rsid w:val="00766DB1"/>
    <w:rsid w:val="00770188"/>
    <w:rsid w:val="00770917"/>
    <w:rsid w:val="00770B7B"/>
    <w:rsid w:val="007711B3"/>
    <w:rsid w:val="007726F9"/>
    <w:rsid w:val="00772995"/>
    <w:rsid w:val="00772B43"/>
    <w:rsid w:val="00772F77"/>
    <w:rsid w:val="00773544"/>
    <w:rsid w:val="00775056"/>
    <w:rsid w:val="00775BA4"/>
    <w:rsid w:val="0077638A"/>
    <w:rsid w:val="00776662"/>
    <w:rsid w:val="00776747"/>
    <w:rsid w:val="00776AE0"/>
    <w:rsid w:val="00776BEF"/>
    <w:rsid w:val="007771BA"/>
    <w:rsid w:val="00780134"/>
    <w:rsid w:val="00780307"/>
    <w:rsid w:val="00780DB4"/>
    <w:rsid w:val="007810B0"/>
    <w:rsid w:val="00781DB0"/>
    <w:rsid w:val="00783334"/>
    <w:rsid w:val="00783610"/>
    <w:rsid w:val="00784149"/>
    <w:rsid w:val="00785F12"/>
    <w:rsid w:val="00785FE7"/>
    <w:rsid w:val="00786365"/>
    <w:rsid w:val="0078695B"/>
    <w:rsid w:val="0079068A"/>
    <w:rsid w:val="0079138B"/>
    <w:rsid w:val="00791EAF"/>
    <w:rsid w:val="007920C1"/>
    <w:rsid w:val="00792183"/>
    <w:rsid w:val="0079255B"/>
    <w:rsid w:val="00793839"/>
    <w:rsid w:val="00793EAF"/>
    <w:rsid w:val="00797A27"/>
    <w:rsid w:val="00797B1B"/>
    <w:rsid w:val="007A0E4B"/>
    <w:rsid w:val="007A1F28"/>
    <w:rsid w:val="007A204A"/>
    <w:rsid w:val="007A3468"/>
    <w:rsid w:val="007A35B8"/>
    <w:rsid w:val="007A35C8"/>
    <w:rsid w:val="007A3BA6"/>
    <w:rsid w:val="007A4C0D"/>
    <w:rsid w:val="007A4EFD"/>
    <w:rsid w:val="007A5DFF"/>
    <w:rsid w:val="007A5F65"/>
    <w:rsid w:val="007A5F89"/>
    <w:rsid w:val="007A6461"/>
    <w:rsid w:val="007A6836"/>
    <w:rsid w:val="007A723B"/>
    <w:rsid w:val="007A7A3D"/>
    <w:rsid w:val="007A7C09"/>
    <w:rsid w:val="007A7D6D"/>
    <w:rsid w:val="007B0D88"/>
    <w:rsid w:val="007B2C04"/>
    <w:rsid w:val="007B2C37"/>
    <w:rsid w:val="007B3CFF"/>
    <w:rsid w:val="007B6219"/>
    <w:rsid w:val="007B6A85"/>
    <w:rsid w:val="007B7744"/>
    <w:rsid w:val="007C0A4F"/>
    <w:rsid w:val="007C33B8"/>
    <w:rsid w:val="007C3CBD"/>
    <w:rsid w:val="007C71B4"/>
    <w:rsid w:val="007C721B"/>
    <w:rsid w:val="007C75A9"/>
    <w:rsid w:val="007C7AC7"/>
    <w:rsid w:val="007D0AE5"/>
    <w:rsid w:val="007D0EF9"/>
    <w:rsid w:val="007D1B95"/>
    <w:rsid w:val="007D3DFD"/>
    <w:rsid w:val="007D4A87"/>
    <w:rsid w:val="007D50B9"/>
    <w:rsid w:val="007D511B"/>
    <w:rsid w:val="007D59EB"/>
    <w:rsid w:val="007D7241"/>
    <w:rsid w:val="007D7E80"/>
    <w:rsid w:val="007E0858"/>
    <w:rsid w:val="007E0C62"/>
    <w:rsid w:val="007E277C"/>
    <w:rsid w:val="007E328A"/>
    <w:rsid w:val="007E3816"/>
    <w:rsid w:val="007E3865"/>
    <w:rsid w:val="007E3EC9"/>
    <w:rsid w:val="007E51A0"/>
    <w:rsid w:val="007E5382"/>
    <w:rsid w:val="007E6FED"/>
    <w:rsid w:val="007E73E8"/>
    <w:rsid w:val="007F014A"/>
    <w:rsid w:val="007F074C"/>
    <w:rsid w:val="007F200D"/>
    <w:rsid w:val="007F23E2"/>
    <w:rsid w:val="007F242D"/>
    <w:rsid w:val="007F308C"/>
    <w:rsid w:val="007F34C9"/>
    <w:rsid w:val="007F6637"/>
    <w:rsid w:val="007F6696"/>
    <w:rsid w:val="00800C98"/>
    <w:rsid w:val="0080105F"/>
    <w:rsid w:val="00801090"/>
    <w:rsid w:val="0080162B"/>
    <w:rsid w:val="0080176E"/>
    <w:rsid w:val="00801F4F"/>
    <w:rsid w:val="008033B9"/>
    <w:rsid w:val="008038DF"/>
    <w:rsid w:val="008051C5"/>
    <w:rsid w:val="00805EAD"/>
    <w:rsid w:val="008062DA"/>
    <w:rsid w:val="00811568"/>
    <w:rsid w:val="008124E3"/>
    <w:rsid w:val="008132DA"/>
    <w:rsid w:val="00814D1E"/>
    <w:rsid w:val="0081505E"/>
    <w:rsid w:val="00816329"/>
    <w:rsid w:val="00816BB6"/>
    <w:rsid w:val="00817993"/>
    <w:rsid w:val="00821686"/>
    <w:rsid w:val="0082225F"/>
    <w:rsid w:val="00822466"/>
    <w:rsid w:val="008225D8"/>
    <w:rsid w:val="0082268F"/>
    <w:rsid w:val="00824C4E"/>
    <w:rsid w:val="008252C2"/>
    <w:rsid w:val="00825DA9"/>
    <w:rsid w:val="008260EF"/>
    <w:rsid w:val="00826401"/>
    <w:rsid w:val="0082770E"/>
    <w:rsid w:val="00827BE1"/>
    <w:rsid w:val="00830595"/>
    <w:rsid w:val="00830855"/>
    <w:rsid w:val="00830FF3"/>
    <w:rsid w:val="008311B2"/>
    <w:rsid w:val="00831F08"/>
    <w:rsid w:val="00832EEE"/>
    <w:rsid w:val="008343E0"/>
    <w:rsid w:val="008351A5"/>
    <w:rsid w:val="00835744"/>
    <w:rsid w:val="00837DE7"/>
    <w:rsid w:val="008402EC"/>
    <w:rsid w:val="00840331"/>
    <w:rsid w:val="00840CD8"/>
    <w:rsid w:val="00840DE5"/>
    <w:rsid w:val="00841FCE"/>
    <w:rsid w:val="00842158"/>
    <w:rsid w:val="008429CE"/>
    <w:rsid w:val="00843A62"/>
    <w:rsid w:val="00843D54"/>
    <w:rsid w:val="00843E5B"/>
    <w:rsid w:val="00843F02"/>
    <w:rsid w:val="00843FCE"/>
    <w:rsid w:val="00844A2F"/>
    <w:rsid w:val="00845229"/>
    <w:rsid w:val="008465AE"/>
    <w:rsid w:val="00846A88"/>
    <w:rsid w:val="00847809"/>
    <w:rsid w:val="00850A12"/>
    <w:rsid w:val="00850F5F"/>
    <w:rsid w:val="00852547"/>
    <w:rsid w:val="00853ECA"/>
    <w:rsid w:val="008543DC"/>
    <w:rsid w:val="00856A40"/>
    <w:rsid w:val="00857D47"/>
    <w:rsid w:val="00860008"/>
    <w:rsid w:val="008603AF"/>
    <w:rsid w:val="00861FF7"/>
    <w:rsid w:val="008629D6"/>
    <w:rsid w:val="00863767"/>
    <w:rsid w:val="0086378F"/>
    <w:rsid w:val="00863952"/>
    <w:rsid w:val="008639B8"/>
    <w:rsid w:val="0086403A"/>
    <w:rsid w:val="00865224"/>
    <w:rsid w:val="008660D2"/>
    <w:rsid w:val="008662EA"/>
    <w:rsid w:val="00866392"/>
    <w:rsid w:val="00867AC8"/>
    <w:rsid w:val="00867C50"/>
    <w:rsid w:val="00867D58"/>
    <w:rsid w:val="008715FD"/>
    <w:rsid w:val="00872618"/>
    <w:rsid w:val="00873127"/>
    <w:rsid w:val="00873769"/>
    <w:rsid w:val="008747EF"/>
    <w:rsid w:val="00875648"/>
    <w:rsid w:val="00876F97"/>
    <w:rsid w:val="0087747F"/>
    <w:rsid w:val="00877DC6"/>
    <w:rsid w:val="00877F63"/>
    <w:rsid w:val="0088026D"/>
    <w:rsid w:val="0088042D"/>
    <w:rsid w:val="008809F7"/>
    <w:rsid w:val="00880FD6"/>
    <w:rsid w:val="00881F55"/>
    <w:rsid w:val="00883234"/>
    <w:rsid w:val="008832C8"/>
    <w:rsid w:val="008844FA"/>
    <w:rsid w:val="00884F9E"/>
    <w:rsid w:val="008851F5"/>
    <w:rsid w:val="00885B9A"/>
    <w:rsid w:val="00885E56"/>
    <w:rsid w:val="00885E5F"/>
    <w:rsid w:val="008864C6"/>
    <w:rsid w:val="00886871"/>
    <w:rsid w:val="00887098"/>
    <w:rsid w:val="00890903"/>
    <w:rsid w:val="00891859"/>
    <w:rsid w:val="008929B6"/>
    <w:rsid w:val="008929E7"/>
    <w:rsid w:val="00893E54"/>
    <w:rsid w:val="008950B9"/>
    <w:rsid w:val="0089529D"/>
    <w:rsid w:val="00895432"/>
    <w:rsid w:val="00895D31"/>
    <w:rsid w:val="00895E36"/>
    <w:rsid w:val="00896AEF"/>
    <w:rsid w:val="008A0306"/>
    <w:rsid w:val="008A1091"/>
    <w:rsid w:val="008A1128"/>
    <w:rsid w:val="008A1552"/>
    <w:rsid w:val="008A2865"/>
    <w:rsid w:val="008A2A30"/>
    <w:rsid w:val="008A3B32"/>
    <w:rsid w:val="008A4AB9"/>
    <w:rsid w:val="008A4EF9"/>
    <w:rsid w:val="008A515C"/>
    <w:rsid w:val="008A6C2D"/>
    <w:rsid w:val="008A774C"/>
    <w:rsid w:val="008A7F65"/>
    <w:rsid w:val="008B0150"/>
    <w:rsid w:val="008B0903"/>
    <w:rsid w:val="008B1FAA"/>
    <w:rsid w:val="008B319C"/>
    <w:rsid w:val="008B386D"/>
    <w:rsid w:val="008B3B3F"/>
    <w:rsid w:val="008B3DE6"/>
    <w:rsid w:val="008B413B"/>
    <w:rsid w:val="008B4736"/>
    <w:rsid w:val="008B50DD"/>
    <w:rsid w:val="008B5F8E"/>
    <w:rsid w:val="008B69DA"/>
    <w:rsid w:val="008B6AF4"/>
    <w:rsid w:val="008B6CC2"/>
    <w:rsid w:val="008B6F60"/>
    <w:rsid w:val="008B7F4F"/>
    <w:rsid w:val="008C0188"/>
    <w:rsid w:val="008C0E7B"/>
    <w:rsid w:val="008C19AD"/>
    <w:rsid w:val="008C27F8"/>
    <w:rsid w:val="008C497F"/>
    <w:rsid w:val="008C6C19"/>
    <w:rsid w:val="008C709A"/>
    <w:rsid w:val="008C74A7"/>
    <w:rsid w:val="008C7AE5"/>
    <w:rsid w:val="008D0861"/>
    <w:rsid w:val="008D0E4D"/>
    <w:rsid w:val="008D10E3"/>
    <w:rsid w:val="008D2494"/>
    <w:rsid w:val="008D2694"/>
    <w:rsid w:val="008D4083"/>
    <w:rsid w:val="008D4274"/>
    <w:rsid w:val="008D4EE7"/>
    <w:rsid w:val="008D526A"/>
    <w:rsid w:val="008D52F2"/>
    <w:rsid w:val="008D68A5"/>
    <w:rsid w:val="008E097D"/>
    <w:rsid w:val="008E0A70"/>
    <w:rsid w:val="008E20F1"/>
    <w:rsid w:val="008E22AB"/>
    <w:rsid w:val="008E3899"/>
    <w:rsid w:val="008E4D52"/>
    <w:rsid w:val="008E52E8"/>
    <w:rsid w:val="008E54A2"/>
    <w:rsid w:val="008E59FD"/>
    <w:rsid w:val="008E7060"/>
    <w:rsid w:val="008E7681"/>
    <w:rsid w:val="008E7DAD"/>
    <w:rsid w:val="008F2C27"/>
    <w:rsid w:val="008F2F69"/>
    <w:rsid w:val="008F30F8"/>
    <w:rsid w:val="008F3B36"/>
    <w:rsid w:val="008F4C45"/>
    <w:rsid w:val="008F5225"/>
    <w:rsid w:val="008F5EF9"/>
    <w:rsid w:val="008F655A"/>
    <w:rsid w:val="009000F8"/>
    <w:rsid w:val="00900FA9"/>
    <w:rsid w:val="0090171F"/>
    <w:rsid w:val="0090273E"/>
    <w:rsid w:val="00903CF1"/>
    <w:rsid w:val="009045F9"/>
    <w:rsid w:val="00905531"/>
    <w:rsid w:val="00905D2E"/>
    <w:rsid w:val="0090657D"/>
    <w:rsid w:val="00906B0B"/>
    <w:rsid w:val="00906E64"/>
    <w:rsid w:val="00906F3D"/>
    <w:rsid w:val="0090700F"/>
    <w:rsid w:val="009103B6"/>
    <w:rsid w:val="00910D09"/>
    <w:rsid w:val="00911D38"/>
    <w:rsid w:val="0091273C"/>
    <w:rsid w:val="00912D89"/>
    <w:rsid w:val="009132D9"/>
    <w:rsid w:val="009137E4"/>
    <w:rsid w:val="0091439F"/>
    <w:rsid w:val="0091461A"/>
    <w:rsid w:val="00915C6B"/>
    <w:rsid w:val="009209BD"/>
    <w:rsid w:val="00920BD8"/>
    <w:rsid w:val="0092172E"/>
    <w:rsid w:val="0092225A"/>
    <w:rsid w:val="0092441B"/>
    <w:rsid w:val="00924A25"/>
    <w:rsid w:val="00925773"/>
    <w:rsid w:val="00926FA0"/>
    <w:rsid w:val="00927426"/>
    <w:rsid w:val="00927FD1"/>
    <w:rsid w:val="00930008"/>
    <w:rsid w:val="0093084F"/>
    <w:rsid w:val="00930B43"/>
    <w:rsid w:val="009319D8"/>
    <w:rsid w:val="00931A88"/>
    <w:rsid w:val="00931C11"/>
    <w:rsid w:val="00932461"/>
    <w:rsid w:val="009330D8"/>
    <w:rsid w:val="0093335D"/>
    <w:rsid w:val="009336CD"/>
    <w:rsid w:val="009336DF"/>
    <w:rsid w:val="00933C83"/>
    <w:rsid w:val="00933E2F"/>
    <w:rsid w:val="009355C0"/>
    <w:rsid w:val="00935BCB"/>
    <w:rsid w:val="0093657C"/>
    <w:rsid w:val="009366FA"/>
    <w:rsid w:val="00941D82"/>
    <w:rsid w:val="009435AB"/>
    <w:rsid w:val="00943BA4"/>
    <w:rsid w:val="00945A9F"/>
    <w:rsid w:val="00945BC6"/>
    <w:rsid w:val="009467E2"/>
    <w:rsid w:val="009468FC"/>
    <w:rsid w:val="009473F7"/>
    <w:rsid w:val="00947D24"/>
    <w:rsid w:val="00950B65"/>
    <w:rsid w:val="009517C4"/>
    <w:rsid w:val="009530E2"/>
    <w:rsid w:val="009532F3"/>
    <w:rsid w:val="00953D1D"/>
    <w:rsid w:val="00954DD5"/>
    <w:rsid w:val="009556DE"/>
    <w:rsid w:val="0095598A"/>
    <w:rsid w:val="00955E48"/>
    <w:rsid w:val="00956CA2"/>
    <w:rsid w:val="0095701A"/>
    <w:rsid w:val="0095765E"/>
    <w:rsid w:val="00957F7C"/>
    <w:rsid w:val="00961333"/>
    <w:rsid w:val="009616B9"/>
    <w:rsid w:val="00961CAB"/>
    <w:rsid w:val="00965BEE"/>
    <w:rsid w:val="009660E7"/>
    <w:rsid w:val="0096639B"/>
    <w:rsid w:val="009666EA"/>
    <w:rsid w:val="009669E4"/>
    <w:rsid w:val="00966AFF"/>
    <w:rsid w:val="00967AC4"/>
    <w:rsid w:val="00972082"/>
    <w:rsid w:val="00973A50"/>
    <w:rsid w:val="00974231"/>
    <w:rsid w:val="0097451A"/>
    <w:rsid w:val="00974A6B"/>
    <w:rsid w:val="0097530C"/>
    <w:rsid w:val="00975858"/>
    <w:rsid w:val="009758C9"/>
    <w:rsid w:val="00975BA6"/>
    <w:rsid w:val="00975DDD"/>
    <w:rsid w:val="009765A8"/>
    <w:rsid w:val="00980843"/>
    <w:rsid w:val="00980A4F"/>
    <w:rsid w:val="009833D2"/>
    <w:rsid w:val="00983CE6"/>
    <w:rsid w:val="00983DC3"/>
    <w:rsid w:val="00985A41"/>
    <w:rsid w:val="00985D6D"/>
    <w:rsid w:val="00986AE1"/>
    <w:rsid w:val="00987B15"/>
    <w:rsid w:val="00987CF7"/>
    <w:rsid w:val="00990134"/>
    <w:rsid w:val="00990422"/>
    <w:rsid w:val="009907BF"/>
    <w:rsid w:val="00991634"/>
    <w:rsid w:val="009923F1"/>
    <w:rsid w:val="009925B1"/>
    <w:rsid w:val="009934C7"/>
    <w:rsid w:val="0099358F"/>
    <w:rsid w:val="009935CB"/>
    <w:rsid w:val="009935D6"/>
    <w:rsid w:val="009949E8"/>
    <w:rsid w:val="00995389"/>
    <w:rsid w:val="0099630B"/>
    <w:rsid w:val="0099633B"/>
    <w:rsid w:val="00996C81"/>
    <w:rsid w:val="009A1EED"/>
    <w:rsid w:val="009A1F05"/>
    <w:rsid w:val="009A283A"/>
    <w:rsid w:val="009A2D0F"/>
    <w:rsid w:val="009A308D"/>
    <w:rsid w:val="009A3EF9"/>
    <w:rsid w:val="009A53F1"/>
    <w:rsid w:val="009A5519"/>
    <w:rsid w:val="009A68CF"/>
    <w:rsid w:val="009B1054"/>
    <w:rsid w:val="009B1FED"/>
    <w:rsid w:val="009B211E"/>
    <w:rsid w:val="009B3A3A"/>
    <w:rsid w:val="009B4384"/>
    <w:rsid w:val="009B5013"/>
    <w:rsid w:val="009B552A"/>
    <w:rsid w:val="009B6554"/>
    <w:rsid w:val="009B7128"/>
    <w:rsid w:val="009B7996"/>
    <w:rsid w:val="009B7CA6"/>
    <w:rsid w:val="009C0F80"/>
    <w:rsid w:val="009C3694"/>
    <w:rsid w:val="009C3A7D"/>
    <w:rsid w:val="009C43F4"/>
    <w:rsid w:val="009C56C9"/>
    <w:rsid w:val="009C5E13"/>
    <w:rsid w:val="009C73BE"/>
    <w:rsid w:val="009D197A"/>
    <w:rsid w:val="009D263C"/>
    <w:rsid w:val="009D28C3"/>
    <w:rsid w:val="009D36D0"/>
    <w:rsid w:val="009D38BE"/>
    <w:rsid w:val="009D394C"/>
    <w:rsid w:val="009D3D86"/>
    <w:rsid w:val="009D456B"/>
    <w:rsid w:val="009D56D2"/>
    <w:rsid w:val="009D5CEF"/>
    <w:rsid w:val="009D5DBB"/>
    <w:rsid w:val="009D6B38"/>
    <w:rsid w:val="009D713F"/>
    <w:rsid w:val="009D7238"/>
    <w:rsid w:val="009D7B51"/>
    <w:rsid w:val="009E0801"/>
    <w:rsid w:val="009E0A42"/>
    <w:rsid w:val="009E152D"/>
    <w:rsid w:val="009E1561"/>
    <w:rsid w:val="009E1DB4"/>
    <w:rsid w:val="009E28B4"/>
    <w:rsid w:val="009E2BFA"/>
    <w:rsid w:val="009E322E"/>
    <w:rsid w:val="009E4704"/>
    <w:rsid w:val="009E606C"/>
    <w:rsid w:val="009E6508"/>
    <w:rsid w:val="009E7F56"/>
    <w:rsid w:val="009F11EC"/>
    <w:rsid w:val="009F122B"/>
    <w:rsid w:val="009F1578"/>
    <w:rsid w:val="009F1911"/>
    <w:rsid w:val="009F19DE"/>
    <w:rsid w:val="009F2B12"/>
    <w:rsid w:val="009F33D0"/>
    <w:rsid w:val="009F4333"/>
    <w:rsid w:val="009F52F3"/>
    <w:rsid w:val="009F5C81"/>
    <w:rsid w:val="009F5EE4"/>
    <w:rsid w:val="009F669B"/>
    <w:rsid w:val="00A000EB"/>
    <w:rsid w:val="00A016F6"/>
    <w:rsid w:val="00A021C7"/>
    <w:rsid w:val="00A036FE"/>
    <w:rsid w:val="00A047BA"/>
    <w:rsid w:val="00A05A46"/>
    <w:rsid w:val="00A06A8A"/>
    <w:rsid w:val="00A06C54"/>
    <w:rsid w:val="00A06D0C"/>
    <w:rsid w:val="00A0768B"/>
    <w:rsid w:val="00A07A42"/>
    <w:rsid w:val="00A1111A"/>
    <w:rsid w:val="00A11587"/>
    <w:rsid w:val="00A120BF"/>
    <w:rsid w:val="00A121C1"/>
    <w:rsid w:val="00A12BE1"/>
    <w:rsid w:val="00A13144"/>
    <w:rsid w:val="00A1378A"/>
    <w:rsid w:val="00A13E3B"/>
    <w:rsid w:val="00A15061"/>
    <w:rsid w:val="00A15A03"/>
    <w:rsid w:val="00A15DBC"/>
    <w:rsid w:val="00A17C5C"/>
    <w:rsid w:val="00A2189A"/>
    <w:rsid w:val="00A219F9"/>
    <w:rsid w:val="00A22022"/>
    <w:rsid w:val="00A2232B"/>
    <w:rsid w:val="00A2238F"/>
    <w:rsid w:val="00A2255B"/>
    <w:rsid w:val="00A22B20"/>
    <w:rsid w:val="00A22E4D"/>
    <w:rsid w:val="00A23956"/>
    <w:rsid w:val="00A23B1F"/>
    <w:rsid w:val="00A23B4E"/>
    <w:rsid w:val="00A24609"/>
    <w:rsid w:val="00A248A0"/>
    <w:rsid w:val="00A27A88"/>
    <w:rsid w:val="00A31166"/>
    <w:rsid w:val="00A33944"/>
    <w:rsid w:val="00A35BFA"/>
    <w:rsid w:val="00A372EB"/>
    <w:rsid w:val="00A374ED"/>
    <w:rsid w:val="00A375A0"/>
    <w:rsid w:val="00A375FD"/>
    <w:rsid w:val="00A37B04"/>
    <w:rsid w:val="00A37BF6"/>
    <w:rsid w:val="00A40B9C"/>
    <w:rsid w:val="00A41461"/>
    <w:rsid w:val="00A42C0C"/>
    <w:rsid w:val="00A42EB8"/>
    <w:rsid w:val="00A43CB0"/>
    <w:rsid w:val="00A448A8"/>
    <w:rsid w:val="00A452CF"/>
    <w:rsid w:val="00A46E73"/>
    <w:rsid w:val="00A47EA9"/>
    <w:rsid w:val="00A50248"/>
    <w:rsid w:val="00A50A6A"/>
    <w:rsid w:val="00A50F02"/>
    <w:rsid w:val="00A51A47"/>
    <w:rsid w:val="00A51C56"/>
    <w:rsid w:val="00A523BE"/>
    <w:rsid w:val="00A5266A"/>
    <w:rsid w:val="00A529D8"/>
    <w:rsid w:val="00A53097"/>
    <w:rsid w:val="00A5325B"/>
    <w:rsid w:val="00A546E6"/>
    <w:rsid w:val="00A54CD8"/>
    <w:rsid w:val="00A55774"/>
    <w:rsid w:val="00A5681B"/>
    <w:rsid w:val="00A56F11"/>
    <w:rsid w:val="00A57641"/>
    <w:rsid w:val="00A57845"/>
    <w:rsid w:val="00A60654"/>
    <w:rsid w:val="00A610DA"/>
    <w:rsid w:val="00A61A75"/>
    <w:rsid w:val="00A62C28"/>
    <w:rsid w:val="00A62E7A"/>
    <w:rsid w:val="00A6345E"/>
    <w:rsid w:val="00A64168"/>
    <w:rsid w:val="00A6485D"/>
    <w:rsid w:val="00A653A3"/>
    <w:rsid w:val="00A657B1"/>
    <w:rsid w:val="00A6620C"/>
    <w:rsid w:val="00A6740A"/>
    <w:rsid w:val="00A67B60"/>
    <w:rsid w:val="00A67EEA"/>
    <w:rsid w:val="00A70AFB"/>
    <w:rsid w:val="00A70BF0"/>
    <w:rsid w:val="00A723C4"/>
    <w:rsid w:val="00A733D9"/>
    <w:rsid w:val="00A73E95"/>
    <w:rsid w:val="00A74211"/>
    <w:rsid w:val="00A7473F"/>
    <w:rsid w:val="00A7547C"/>
    <w:rsid w:val="00A757CC"/>
    <w:rsid w:val="00A764CC"/>
    <w:rsid w:val="00A80AD5"/>
    <w:rsid w:val="00A83428"/>
    <w:rsid w:val="00A8398A"/>
    <w:rsid w:val="00A83E6B"/>
    <w:rsid w:val="00A83FFC"/>
    <w:rsid w:val="00A84EF3"/>
    <w:rsid w:val="00A876DD"/>
    <w:rsid w:val="00A90C9E"/>
    <w:rsid w:val="00A91E79"/>
    <w:rsid w:val="00A928A3"/>
    <w:rsid w:val="00A961B2"/>
    <w:rsid w:val="00A971C0"/>
    <w:rsid w:val="00AA0CC6"/>
    <w:rsid w:val="00AA236E"/>
    <w:rsid w:val="00AA251D"/>
    <w:rsid w:val="00AA2946"/>
    <w:rsid w:val="00AA29F9"/>
    <w:rsid w:val="00AA3F13"/>
    <w:rsid w:val="00AA419D"/>
    <w:rsid w:val="00AA49CA"/>
    <w:rsid w:val="00AA4B6F"/>
    <w:rsid w:val="00AA4C7A"/>
    <w:rsid w:val="00AA4F68"/>
    <w:rsid w:val="00AA56FC"/>
    <w:rsid w:val="00AB0785"/>
    <w:rsid w:val="00AB1B9F"/>
    <w:rsid w:val="00AB354D"/>
    <w:rsid w:val="00AB3BD0"/>
    <w:rsid w:val="00AB4267"/>
    <w:rsid w:val="00AB4BBC"/>
    <w:rsid w:val="00AB531A"/>
    <w:rsid w:val="00AB648F"/>
    <w:rsid w:val="00AC021D"/>
    <w:rsid w:val="00AC06B6"/>
    <w:rsid w:val="00AC073A"/>
    <w:rsid w:val="00AC16A6"/>
    <w:rsid w:val="00AC259F"/>
    <w:rsid w:val="00AC3028"/>
    <w:rsid w:val="00AC32F3"/>
    <w:rsid w:val="00AC429F"/>
    <w:rsid w:val="00AC59AE"/>
    <w:rsid w:val="00AC7D71"/>
    <w:rsid w:val="00AC7E55"/>
    <w:rsid w:val="00AC7FD1"/>
    <w:rsid w:val="00AD016C"/>
    <w:rsid w:val="00AD0D8E"/>
    <w:rsid w:val="00AD2406"/>
    <w:rsid w:val="00AD3FA1"/>
    <w:rsid w:val="00AD408E"/>
    <w:rsid w:val="00AD4B3D"/>
    <w:rsid w:val="00AD4D8F"/>
    <w:rsid w:val="00AD5D79"/>
    <w:rsid w:val="00AD7049"/>
    <w:rsid w:val="00AE141A"/>
    <w:rsid w:val="00AE18D8"/>
    <w:rsid w:val="00AE204F"/>
    <w:rsid w:val="00AE2B5D"/>
    <w:rsid w:val="00AE307F"/>
    <w:rsid w:val="00AE3AE3"/>
    <w:rsid w:val="00AE4250"/>
    <w:rsid w:val="00AE54AD"/>
    <w:rsid w:val="00AE55BD"/>
    <w:rsid w:val="00AE5C43"/>
    <w:rsid w:val="00AE6C35"/>
    <w:rsid w:val="00AE6F29"/>
    <w:rsid w:val="00AE7512"/>
    <w:rsid w:val="00AF08AB"/>
    <w:rsid w:val="00AF0966"/>
    <w:rsid w:val="00AF1FD7"/>
    <w:rsid w:val="00AF2F7F"/>
    <w:rsid w:val="00AF465D"/>
    <w:rsid w:val="00AF4B23"/>
    <w:rsid w:val="00AF511A"/>
    <w:rsid w:val="00AF56AF"/>
    <w:rsid w:val="00AF5CC3"/>
    <w:rsid w:val="00AF5D35"/>
    <w:rsid w:val="00AF6059"/>
    <w:rsid w:val="00AF6C1C"/>
    <w:rsid w:val="00AF6D25"/>
    <w:rsid w:val="00B01838"/>
    <w:rsid w:val="00B02C68"/>
    <w:rsid w:val="00B0323E"/>
    <w:rsid w:val="00B03C7E"/>
    <w:rsid w:val="00B03E86"/>
    <w:rsid w:val="00B04249"/>
    <w:rsid w:val="00B045C4"/>
    <w:rsid w:val="00B06248"/>
    <w:rsid w:val="00B06587"/>
    <w:rsid w:val="00B06681"/>
    <w:rsid w:val="00B070E9"/>
    <w:rsid w:val="00B10563"/>
    <w:rsid w:val="00B109B1"/>
    <w:rsid w:val="00B10FE6"/>
    <w:rsid w:val="00B1131B"/>
    <w:rsid w:val="00B11EA5"/>
    <w:rsid w:val="00B12095"/>
    <w:rsid w:val="00B12745"/>
    <w:rsid w:val="00B1302C"/>
    <w:rsid w:val="00B131EF"/>
    <w:rsid w:val="00B1325A"/>
    <w:rsid w:val="00B135B1"/>
    <w:rsid w:val="00B13925"/>
    <w:rsid w:val="00B141D9"/>
    <w:rsid w:val="00B14799"/>
    <w:rsid w:val="00B14D91"/>
    <w:rsid w:val="00B14DA9"/>
    <w:rsid w:val="00B14F22"/>
    <w:rsid w:val="00B14FD2"/>
    <w:rsid w:val="00B166FA"/>
    <w:rsid w:val="00B176CA"/>
    <w:rsid w:val="00B20B4E"/>
    <w:rsid w:val="00B219D9"/>
    <w:rsid w:val="00B2342F"/>
    <w:rsid w:val="00B23EB2"/>
    <w:rsid w:val="00B24066"/>
    <w:rsid w:val="00B25360"/>
    <w:rsid w:val="00B255EE"/>
    <w:rsid w:val="00B25BF2"/>
    <w:rsid w:val="00B26377"/>
    <w:rsid w:val="00B265F2"/>
    <w:rsid w:val="00B26BBD"/>
    <w:rsid w:val="00B270F2"/>
    <w:rsid w:val="00B3098E"/>
    <w:rsid w:val="00B31470"/>
    <w:rsid w:val="00B328B0"/>
    <w:rsid w:val="00B332A4"/>
    <w:rsid w:val="00B34E09"/>
    <w:rsid w:val="00B34EC0"/>
    <w:rsid w:val="00B36CD2"/>
    <w:rsid w:val="00B37BC6"/>
    <w:rsid w:val="00B37CD8"/>
    <w:rsid w:val="00B37E6B"/>
    <w:rsid w:val="00B4057A"/>
    <w:rsid w:val="00B423B6"/>
    <w:rsid w:val="00B430DD"/>
    <w:rsid w:val="00B4317D"/>
    <w:rsid w:val="00B43FDA"/>
    <w:rsid w:val="00B453FD"/>
    <w:rsid w:val="00B456F7"/>
    <w:rsid w:val="00B45745"/>
    <w:rsid w:val="00B45BCA"/>
    <w:rsid w:val="00B45C56"/>
    <w:rsid w:val="00B47243"/>
    <w:rsid w:val="00B524BE"/>
    <w:rsid w:val="00B52B29"/>
    <w:rsid w:val="00B5492B"/>
    <w:rsid w:val="00B554FF"/>
    <w:rsid w:val="00B5587E"/>
    <w:rsid w:val="00B55BEC"/>
    <w:rsid w:val="00B566C8"/>
    <w:rsid w:val="00B573C7"/>
    <w:rsid w:val="00B57CFB"/>
    <w:rsid w:val="00B605D2"/>
    <w:rsid w:val="00B60BBC"/>
    <w:rsid w:val="00B61F68"/>
    <w:rsid w:val="00B629C2"/>
    <w:rsid w:val="00B63E22"/>
    <w:rsid w:val="00B63E44"/>
    <w:rsid w:val="00B65430"/>
    <w:rsid w:val="00B65A76"/>
    <w:rsid w:val="00B67289"/>
    <w:rsid w:val="00B67D04"/>
    <w:rsid w:val="00B70C48"/>
    <w:rsid w:val="00B722D5"/>
    <w:rsid w:val="00B724E9"/>
    <w:rsid w:val="00B733CA"/>
    <w:rsid w:val="00B73572"/>
    <w:rsid w:val="00B73CE7"/>
    <w:rsid w:val="00B73E68"/>
    <w:rsid w:val="00B74D17"/>
    <w:rsid w:val="00B74D80"/>
    <w:rsid w:val="00B7690B"/>
    <w:rsid w:val="00B80099"/>
    <w:rsid w:val="00B801C4"/>
    <w:rsid w:val="00B80458"/>
    <w:rsid w:val="00B80D29"/>
    <w:rsid w:val="00B80FC7"/>
    <w:rsid w:val="00B82152"/>
    <w:rsid w:val="00B83235"/>
    <w:rsid w:val="00B84614"/>
    <w:rsid w:val="00B8482C"/>
    <w:rsid w:val="00B84D93"/>
    <w:rsid w:val="00B850E5"/>
    <w:rsid w:val="00B86542"/>
    <w:rsid w:val="00B873BD"/>
    <w:rsid w:val="00B87B28"/>
    <w:rsid w:val="00B90351"/>
    <w:rsid w:val="00B910F1"/>
    <w:rsid w:val="00B93F6D"/>
    <w:rsid w:val="00B93FE4"/>
    <w:rsid w:val="00B94A9B"/>
    <w:rsid w:val="00B952B6"/>
    <w:rsid w:val="00B9556B"/>
    <w:rsid w:val="00B955C8"/>
    <w:rsid w:val="00B95AA8"/>
    <w:rsid w:val="00B965B5"/>
    <w:rsid w:val="00BA00F0"/>
    <w:rsid w:val="00BA0548"/>
    <w:rsid w:val="00BA0985"/>
    <w:rsid w:val="00BA0BB3"/>
    <w:rsid w:val="00BA0D0E"/>
    <w:rsid w:val="00BA0F61"/>
    <w:rsid w:val="00BA2EBD"/>
    <w:rsid w:val="00BA2F85"/>
    <w:rsid w:val="00BA326C"/>
    <w:rsid w:val="00BA4444"/>
    <w:rsid w:val="00BA4EB4"/>
    <w:rsid w:val="00BA555A"/>
    <w:rsid w:val="00BA5EC7"/>
    <w:rsid w:val="00BA6803"/>
    <w:rsid w:val="00BB0CDA"/>
    <w:rsid w:val="00BB1AA4"/>
    <w:rsid w:val="00BB43B5"/>
    <w:rsid w:val="00BB4D14"/>
    <w:rsid w:val="00BB4D8D"/>
    <w:rsid w:val="00BB5108"/>
    <w:rsid w:val="00BB54B6"/>
    <w:rsid w:val="00BB64AD"/>
    <w:rsid w:val="00BB7E02"/>
    <w:rsid w:val="00BB7EC8"/>
    <w:rsid w:val="00BC0C93"/>
    <w:rsid w:val="00BC3B33"/>
    <w:rsid w:val="00BC4DBF"/>
    <w:rsid w:val="00BC62E9"/>
    <w:rsid w:val="00BC7ABD"/>
    <w:rsid w:val="00BC7F65"/>
    <w:rsid w:val="00BD23D8"/>
    <w:rsid w:val="00BD2F0C"/>
    <w:rsid w:val="00BD381D"/>
    <w:rsid w:val="00BD53D6"/>
    <w:rsid w:val="00BD618E"/>
    <w:rsid w:val="00BD79F5"/>
    <w:rsid w:val="00BD7EFB"/>
    <w:rsid w:val="00BE0259"/>
    <w:rsid w:val="00BE080E"/>
    <w:rsid w:val="00BE24E4"/>
    <w:rsid w:val="00BE406D"/>
    <w:rsid w:val="00BE42C1"/>
    <w:rsid w:val="00BE54BE"/>
    <w:rsid w:val="00BE5C87"/>
    <w:rsid w:val="00BE7430"/>
    <w:rsid w:val="00BF0C2F"/>
    <w:rsid w:val="00BF4230"/>
    <w:rsid w:val="00BF4325"/>
    <w:rsid w:val="00BF44FB"/>
    <w:rsid w:val="00BF54AD"/>
    <w:rsid w:val="00BF5695"/>
    <w:rsid w:val="00BF6703"/>
    <w:rsid w:val="00BF68EC"/>
    <w:rsid w:val="00BF71B6"/>
    <w:rsid w:val="00BF7BDB"/>
    <w:rsid w:val="00C0015A"/>
    <w:rsid w:val="00C014F8"/>
    <w:rsid w:val="00C02E68"/>
    <w:rsid w:val="00C0355E"/>
    <w:rsid w:val="00C04973"/>
    <w:rsid w:val="00C05351"/>
    <w:rsid w:val="00C05DB5"/>
    <w:rsid w:val="00C06454"/>
    <w:rsid w:val="00C074BD"/>
    <w:rsid w:val="00C07907"/>
    <w:rsid w:val="00C100F7"/>
    <w:rsid w:val="00C125FA"/>
    <w:rsid w:val="00C12B90"/>
    <w:rsid w:val="00C14063"/>
    <w:rsid w:val="00C14788"/>
    <w:rsid w:val="00C148C3"/>
    <w:rsid w:val="00C14F15"/>
    <w:rsid w:val="00C16126"/>
    <w:rsid w:val="00C16208"/>
    <w:rsid w:val="00C1633F"/>
    <w:rsid w:val="00C16B24"/>
    <w:rsid w:val="00C17074"/>
    <w:rsid w:val="00C17317"/>
    <w:rsid w:val="00C202BA"/>
    <w:rsid w:val="00C2238E"/>
    <w:rsid w:val="00C226C6"/>
    <w:rsid w:val="00C22794"/>
    <w:rsid w:val="00C230EB"/>
    <w:rsid w:val="00C2375C"/>
    <w:rsid w:val="00C23FA1"/>
    <w:rsid w:val="00C24449"/>
    <w:rsid w:val="00C269E2"/>
    <w:rsid w:val="00C278A4"/>
    <w:rsid w:val="00C3148F"/>
    <w:rsid w:val="00C31DF1"/>
    <w:rsid w:val="00C32936"/>
    <w:rsid w:val="00C33644"/>
    <w:rsid w:val="00C33710"/>
    <w:rsid w:val="00C36843"/>
    <w:rsid w:val="00C41891"/>
    <w:rsid w:val="00C4190E"/>
    <w:rsid w:val="00C420A1"/>
    <w:rsid w:val="00C423A0"/>
    <w:rsid w:val="00C42F4A"/>
    <w:rsid w:val="00C45C45"/>
    <w:rsid w:val="00C46704"/>
    <w:rsid w:val="00C46C1B"/>
    <w:rsid w:val="00C4732F"/>
    <w:rsid w:val="00C47C6C"/>
    <w:rsid w:val="00C50410"/>
    <w:rsid w:val="00C50453"/>
    <w:rsid w:val="00C510B7"/>
    <w:rsid w:val="00C5146A"/>
    <w:rsid w:val="00C52126"/>
    <w:rsid w:val="00C53377"/>
    <w:rsid w:val="00C539B4"/>
    <w:rsid w:val="00C54AC6"/>
    <w:rsid w:val="00C552F8"/>
    <w:rsid w:val="00C55CF0"/>
    <w:rsid w:val="00C55E31"/>
    <w:rsid w:val="00C55EBC"/>
    <w:rsid w:val="00C5613B"/>
    <w:rsid w:val="00C56924"/>
    <w:rsid w:val="00C57165"/>
    <w:rsid w:val="00C575D7"/>
    <w:rsid w:val="00C60050"/>
    <w:rsid w:val="00C60873"/>
    <w:rsid w:val="00C64B46"/>
    <w:rsid w:val="00C6535B"/>
    <w:rsid w:val="00C66540"/>
    <w:rsid w:val="00C67D09"/>
    <w:rsid w:val="00C705E9"/>
    <w:rsid w:val="00C71231"/>
    <w:rsid w:val="00C71305"/>
    <w:rsid w:val="00C7148D"/>
    <w:rsid w:val="00C74337"/>
    <w:rsid w:val="00C756A5"/>
    <w:rsid w:val="00C75E5B"/>
    <w:rsid w:val="00C76842"/>
    <w:rsid w:val="00C76D80"/>
    <w:rsid w:val="00C777A5"/>
    <w:rsid w:val="00C77892"/>
    <w:rsid w:val="00C8098C"/>
    <w:rsid w:val="00C80A0F"/>
    <w:rsid w:val="00C80FB5"/>
    <w:rsid w:val="00C814D8"/>
    <w:rsid w:val="00C81664"/>
    <w:rsid w:val="00C8170E"/>
    <w:rsid w:val="00C8218E"/>
    <w:rsid w:val="00C82FA3"/>
    <w:rsid w:val="00C83264"/>
    <w:rsid w:val="00C83273"/>
    <w:rsid w:val="00C835DB"/>
    <w:rsid w:val="00C83B8F"/>
    <w:rsid w:val="00C83D7B"/>
    <w:rsid w:val="00C83E4C"/>
    <w:rsid w:val="00C8405A"/>
    <w:rsid w:val="00C841E3"/>
    <w:rsid w:val="00C84989"/>
    <w:rsid w:val="00C853A2"/>
    <w:rsid w:val="00C8562A"/>
    <w:rsid w:val="00C86C0D"/>
    <w:rsid w:val="00C86E7E"/>
    <w:rsid w:val="00C91440"/>
    <w:rsid w:val="00C91F98"/>
    <w:rsid w:val="00C937E7"/>
    <w:rsid w:val="00C93B9D"/>
    <w:rsid w:val="00C9403A"/>
    <w:rsid w:val="00C948C1"/>
    <w:rsid w:val="00C95595"/>
    <w:rsid w:val="00C9580F"/>
    <w:rsid w:val="00C95FC3"/>
    <w:rsid w:val="00C96CFB"/>
    <w:rsid w:val="00C977FB"/>
    <w:rsid w:val="00C97F81"/>
    <w:rsid w:val="00CA006C"/>
    <w:rsid w:val="00CA263D"/>
    <w:rsid w:val="00CA2D68"/>
    <w:rsid w:val="00CA3767"/>
    <w:rsid w:val="00CA3BCE"/>
    <w:rsid w:val="00CA490B"/>
    <w:rsid w:val="00CA495D"/>
    <w:rsid w:val="00CA61FF"/>
    <w:rsid w:val="00CA63D7"/>
    <w:rsid w:val="00CA6EAC"/>
    <w:rsid w:val="00CA6F3F"/>
    <w:rsid w:val="00CB0ECD"/>
    <w:rsid w:val="00CB2F50"/>
    <w:rsid w:val="00CB3A97"/>
    <w:rsid w:val="00CB57DD"/>
    <w:rsid w:val="00CB5858"/>
    <w:rsid w:val="00CB6F04"/>
    <w:rsid w:val="00CC0438"/>
    <w:rsid w:val="00CC2414"/>
    <w:rsid w:val="00CC25A2"/>
    <w:rsid w:val="00CC3615"/>
    <w:rsid w:val="00CC3624"/>
    <w:rsid w:val="00CC3BE7"/>
    <w:rsid w:val="00CC5009"/>
    <w:rsid w:val="00CC503A"/>
    <w:rsid w:val="00CC5115"/>
    <w:rsid w:val="00CC5758"/>
    <w:rsid w:val="00CC756A"/>
    <w:rsid w:val="00CC79BE"/>
    <w:rsid w:val="00CD0E77"/>
    <w:rsid w:val="00CD36C1"/>
    <w:rsid w:val="00CD392B"/>
    <w:rsid w:val="00CD54CC"/>
    <w:rsid w:val="00CD5816"/>
    <w:rsid w:val="00CD615A"/>
    <w:rsid w:val="00CD6D79"/>
    <w:rsid w:val="00CD7E38"/>
    <w:rsid w:val="00CE0B2A"/>
    <w:rsid w:val="00CE101F"/>
    <w:rsid w:val="00CE16B6"/>
    <w:rsid w:val="00CE1975"/>
    <w:rsid w:val="00CE3C03"/>
    <w:rsid w:val="00CE3DB6"/>
    <w:rsid w:val="00CE44C5"/>
    <w:rsid w:val="00CE4D2A"/>
    <w:rsid w:val="00CE68AF"/>
    <w:rsid w:val="00CE6DF8"/>
    <w:rsid w:val="00CE70FA"/>
    <w:rsid w:val="00CE7DC9"/>
    <w:rsid w:val="00CF01C1"/>
    <w:rsid w:val="00CF029D"/>
    <w:rsid w:val="00CF23E0"/>
    <w:rsid w:val="00CF2890"/>
    <w:rsid w:val="00CF3981"/>
    <w:rsid w:val="00CF519D"/>
    <w:rsid w:val="00CF57C7"/>
    <w:rsid w:val="00CF5A68"/>
    <w:rsid w:val="00CF5E41"/>
    <w:rsid w:val="00CF6A82"/>
    <w:rsid w:val="00CF6F94"/>
    <w:rsid w:val="00D000B1"/>
    <w:rsid w:val="00D01ABB"/>
    <w:rsid w:val="00D01C66"/>
    <w:rsid w:val="00D01E79"/>
    <w:rsid w:val="00D02786"/>
    <w:rsid w:val="00D035B2"/>
    <w:rsid w:val="00D04ABE"/>
    <w:rsid w:val="00D04BCB"/>
    <w:rsid w:val="00D04C28"/>
    <w:rsid w:val="00D04D6B"/>
    <w:rsid w:val="00D05138"/>
    <w:rsid w:val="00D055DE"/>
    <w:rsid w:val="00D06BD7"/>
    <w:rsid w:val="00D06C2A"/>
    <w:rsid w:val="00D075DA"/>
    <w:rsid w:val="00D10784"/>
    <w:rsid w:val="00D10999"/>
    <w:rsid w:val="00D13945"/>
    <w:rsid w:val="00D13F5D"/>
    <w:rsid w:val="00D140FC"/>
    <w:rsid w:val="00D14797"/>
    <w:rsid w:val="00D1617F"/>
    <w:rsid w:val="00D17D17"/>
    <w:rsid w:val="00D17FE7"/>
    <w:rsid w:val="00D2079E"/>
    <w:rsid w:val="00D20FD7"/>
    <w:rsid w:val="00D212B5"/>
    <w:rsid w:val="00D21CC5"/>
    <w:rsid w:val="00D222E0"/>
    <w:rsid w:val="00D22D42"/>
    <w:rsid w:val="00D257AD"/>
    <w:rsid w:val="00D25A27"/>
    <w:rsid w:val="00D27BF6"/>
    <w:rsid w:val="00D301EF"/>
    <w:rsid w:val="00D30493"/>
    <w:rsid w:val="00D306A4"/>
    <w:rsid w:val="00D3111D"/>
    <w:rsid w:val="00D3149F"/>
    <w:rsid w:val="00D32373"/>
    <w:rsid w:val="00D3251A"/>
    <w:rsid w:val="00D32B8F"/>
    <w:rsid w:val="00D33D86"/>
    <w:rsid w:val="00D34FE4"/>
    <w:rsid w:val="00D35113"/>
    <w:rsid w:val="00D35814"/>
    <w:rsid w:val="00D35BA4"/>
    <w:rsid w:val="00D35F30"/>
    <w:rsid w:val="00D37226"/>
    <w:rsid w:val="00D377D0"/>
    <w:rsid w:val="00D37C4A"/>
    <w:rsid w:val="00D406DA"/>
    <w:rsid w:val="00D40D97"/>
    <w:rsid w:val="00D42C0B"/>
    <w:rsid w:val="00D431DB"/>
    <w:rsid w:val="00D44056"/>
    <w:rsid w:val="00D44CC6"/>
    <w:rsid w:val="00D44EC3"/>
    <w:rsid w:val="00D45C72"/>
    <w:rsid w:val="00D46652"/>
    <w:rsid w:val="00D506EF"/>
    <w:rsid w:val="00D50786"/>
    <w:rsid w:val="00D507EB"/>
    <w:rsid w:val="00D50C2A"/>
    <w:rsid w:val="00D51EDC"/>
    <w:rsid w:val="00D520E1"/>
    <w:rsid w:val="00D52A5F"/>
    <w:rsid w:val="00D5390D"/>
    <w:rsid w:val="00D5412F"/>
    <w:rsid w:val="00D54D1C"/>
    <w:rsid w:val="00D55007"/>
    <w:rsid w:val="00D5523B"/>
    <w:rsid w:val="00D56396"/>
    <w:rsid w:val="00D577AF"/>
    <w:rsid w:val="00D5794E"/>
    <w:rsid w:val="00D60F2C"/>
    <w:rsid w:val="00D61F33"/>
    <w:rsid w:val="00D62FB9"/>
    <w:rsid w:val="00D63CD6"/>
    <w:rsid w:val="00D647B1"/>
    <w:rsid w:val="00D64C4B"/>
    <w:rsid w:val="00D6510E"/>
    <w:rsid w:val="00D65555"/>
    <w:rsid w:val="00D65691"/>
    <w:rsid w:val="00D65ADD"/>
    <w:rsid w:val="00D665D8"/>
    <w:rsid w:val="00D66A61"/>
    <w:rsid w:val="00D67275"/>
    <w:rsid w:val="00D67D22"/>
    <w:rsid w:val="00D705A5"/>
    <w:rsid w:val="00D70936"/>
    <w:rsid w:val="00D72D5A"/>
    <w:rsid w:val="00D75461"/>
    <w:rsid w:val="00D7591A"/>
    <w:rsid w:val="00D76EA4"/>
    <w:rsid w:val="00D7797A"/>
    <w:rsid w:val="00D77C53"/>
    <w:rsid w:val="00D77C98"/>
    <w:rsid w:val="00D80390"/>
    <w:rsid w:val="00D80834"/>
    <w:rsid w:val="00D813FC"/>
    <w:rsid w:val="00D81BE8"/>
    <w:rsid w:val="00D82238"/>
    <w:rsid w:val="00D846FA"/>
    <w:rsid w:val="00D8631E"/>
    <w:rsid w:val="00D86B94"/>
    <w:rsid w:val="00D86E10"/>
    <w:rsid w:val="00D876A1"/>
    <w:rsid w:val="00D92406"/>
    <w:rsid w:val="00D92B64"/>
    <w:rsid w:val="00D936D8"/>
    <w:rsid w:val="00D93F78"/>
    <w:rsid w:val="00D94067"/>
    <w:rsid w:val="00D949B1"/>
    <w:rsid w:val="00D94C7C"/>
    <w:rsid w:val="00D9582E"/>
    <w:rsid w:val="00D95F69"/>
    <w:rsid w:val="00D9653F"/>
    <w:rsid w:val="00D9679F"/>
    <w:rsid w:val="00D96A01"/>
    <w:rsid w:val="00D96C8A"/>
    <w:rsid w:val="00D9728F"/>
    <w:rsid w:val="00D97723"/>
    <w:rsid w:val="00DA0403"/>
    <w:rsid w:val="00DA1285"/>
    <w:rsid w:val="00DA1578"/>
    <w:rsid w:val="00DA1777"/>
    <w:rsid w:val="00DA283C"/>
    <w:rsid w:val="00DA3027"/>
    <w:rsid w:val="00DA3088"/>
    <w:rsid w:val="00DA389B"/>
    <w:rsid w:val="00DA5689"/>
    <w:rsid w:val="00DA67F1"/>
    <w:rsid w:val="00DA69AA"/>
    <w:rsid w:val="00DA7EED"/>
    <w:rsid w:val="00DB0A0C"/>
    <w:rsid w:val="00DB0A66"/>
    <w:rsid w:val="00DB199A"/>
    <w:rsid w:val="00DB207A"/>
    <w:rsid w:val="00DB29C5"/>
    <w:rsid w:val="00DB3A88"/>
    <w:rsid w:val="00DB3D81"/>
    <w:rsid w:val="00DB4050"/>
    <w:rsid w:val="00DB4BF4"/>
    <w:rsid w:val="00DB4DBC"/>
    <w:rsid w:val="00DB5167"/>
    <w:rsid w:val="00DB5466"/>
    <w:rsid w:val="00DB596B"/>
    <w:rsid w:val="00DB6CFB"/>
    <w:rsid w:val="00DB7B1B"/>
    <w:rsid w:val="00DC069E"/>
    <w:rsid w:val="00DC2886"/>
    <w:rsid w:val="00DC289C"/>
    <w:rsid w:val="00DC2979"/>
    <w:rsid w:val="00DC3D3F"/>
    <w:rsid w:val="00DC4384"/>
    <w:rsid w:val="00DC58AE"/>
    <w:rsid w:val="00DC5ADC"/>
    <w:rsid w:val="00DC6533"/>
    <w:rsid w:val="00DC691A"/>
    <w:rsid w:val="00DC77C6"/>
    <w:rsid w:val="00DC7D98"/>
    <w:rsid w:val="00DD181E"/>
    <w:rsid w:val="00DD1A35"/>
    <w:rsid w:val="00DD27F0"/>
    <w:rsid w:val="00DD45BC"/>
    <w:rsid w:val="00DD4623"/>
    <w:rsid w:val="00DD62D3"/>
    <w:rsid w:val="00DD6B9C"/>
    <w:rsid w:val="00DD70C2"/>
    <w:rsid w:val="00DD7442"/>
    <w:rsid w:val="00DD7624"/>
    <w:rsid w:val="00DD78BC"/>
    <w:rsid w:val="00DD7AAA"/>
    <w:rsid w:val="00DE0BF1"/>
    <w:rsid w:val="00DE0CEC"/>
    <w:rsid w:val="00DE0D81"/>
    <w:rsid w:val="00DE13DF"/>
    <w:rsid w:val="00DE1729"/>
    <w:rsid w:val="00DE23E0"/>
    <w:rsid w:val="00DE258E"/>
    <w:rsid w:val="00DE2BE5"/>
    <w:rsid w:val="00DE329A"/>
    <w:rsid w:val="00DE3E5B"/>
    <w:rsid w:val="00DE5202"/>
    <w:rsid w:val="00DE6A11"/>
    <w:rsid w:val="00DE75E7"/>
    <w:rsid w:val="00DE778C"/>
    <w:rsid w:val="00DE7AC2"/>
    <w:rsid w:val="00DE7E66"/>
    <w:rsid w:val="00DF02A9"/>
    <w:rsid w:val="00DF02C3"/>
    <w:rsid w:val="00DF07D2"/>
    <w:rsid w:val="00DF0AF5"/>
    <w:rsid w:val="00DF1A17"/>
    <w:rsid w:val="00DF1C61"/>
    <w:rsid w:val="00DF553E"/>
    <w:rsid w:val="00DF5618"/>
    <w:rsid w:val="00DF62B6"/>
    <w:rsid w:val="00DF70BB"/>
    <w:rsid w:val="00DF7A4D"/>
    <w:rsid w:val="00E025D3"/>
    <w:rsid w:val="00E0262A"/>
    <w:rsid w:val="00E02E94"/>
    <w:rsid w:val="00E03693"/>
    <w:rsid w:val="00E03C07"/>
    <w:rsid w:val="00E03E09"/>
    <w:rsid w:val="00E05AA3"/>
    <w:rsid w:val="00E05B9E"/>
    <w:rsid w:val="00E05BC3"/>
    <w:rsid w:val="00E072DD"/>
    <w:rsid w:val="00E076BD"/>
    <w:rsid w:val="00E07A55"/>
    <w:rsid w:val="00E07FDC"/>
    <w:rsid w:val="00E103EC"/>
    <w:rsid w:val="00E10F7F"/>
    <w:rsid w:val="00E11913"/>
    <w:rsid w:val="00E120FE"/>
    <w:rsid w:val="00E123D2"/>
    <w:rsid w:val="00E12B1B"/>
    <w:rsid w:val="00E134B9"/>
    <w:rsid w:val="00E135EC"/>
    <w:rsid w:val="00E136F5"/>
    <w:rsid w:val="00E14D62"/>
    <w:rsid w:val="00E1529C"/>
    <w:rsid w:val="00E163BC"/>
    <w:rsid w:val="00E16EA0"/>
    <w:rsid w:val="00E179A4"/>
    <w:rsid w:val="00E17CFD"/>
    <w:rsid w:val="00E20BB1"/>
    <w:rsid w:val="00E20C97"/>
    <w:rsid w:val="00E20D1C"/>
    <w:rsid w:val="00E213F2"/>
    <w:rsid w:val="00E216C0"/>
    <w:rsid w:val="00E21E7D"/>
    <w:rsid w:val="00E23DC5"/>
    <w:rsid w:val="00E24AF3"/>
    <w:rsid w:val="00E26011"/>
    <w:rsid w:val="00E268A0"/>
    <w:rsid w:val="00E268F8"/>
    <w:rsid w:val="00E26C57"/>
    <w:rsid w:val="00E27F2E"/>
    <w:rsid w:val="00E3151B"/>
    <w:rsid w:val="00E31D52"/>
    <w:rsid w:val="00E3203A"/>
    <w:rsid w:val="00E32973"/>
    <w:rsid w:val="00E32CCA"/>
    <w:rsid w:val="00E3550C"/>
    <w:rsid w:val="00E3559D"/>
    <w:rsid w:val="00E4058C"/>
    <w:rsid w:val="00E40F58"/>
    <w:rsid w:val="00E41C56"/>
    <w:rsid w:val="00E41F16"/>
    <w:rsid w:val="00E4202B"/>
    <w:rsid w:val="00E42D89"/>
    <w:rsid w:val="00E43166"/>
    <w:rsid w:val="00E44378"/>
    <w:rsid w:val="00E4572A"/>
    <w:rsid w:val="00E46C49"/>
    <w:rsid w:val="00E46F2A"/>
    <w:rsid w:val="00E47BA5"/>
    <w:rsid w:val="00E47DEC"/>
    <w:rsid w:val="00E50642"/>
    <w:rsid w:val="00E529F9"/>
    <w:rsid w:val="00E5312E"/>
    <w:rsid w:val="00E54D36"/>
    <w:rsid w:val="00E553FD"/>
    <w:rsid w:val="00E5540E"/>
    <w:rsid w:val="00E55A1E"/>
    <w:rsid w:val="00E55AD1"/>
    <w:rsid w:val="00E57EFE"/>
    <w:rsid w:val="00E602CD"/>
    <w:rsid w:val="00E614FD"/>
    <w:rsid w:val="00E61B0D"/>
    <w:rsid w:val="00E62571"/>
    <w:rsid w:val="00E62A19"/>
    <w:rsid w:val="00E64EDD"/>
    <w:rsid w:val="00E67DC7"/>
    <w:rsid w:val="00E70AA5"/>
    <w:rsid w:val="00E7108C"/>
    <w:rsid w:val="00E71663"/>
    <w:rsid w:val="00E72790"/>
    <w:rsid w:val="00E76A21"/>
    <w:rsid w:val="00E778AA"/>
    <w:rsid w:val="00E80FC4"/>
    <w:rsid w:val="00E815DD"/>
    <w:rsid w:val="00E82673"/>
    <w:rsid w:val="00E84273"/>
    <w:rsid w:val="00E842DB"/>
    <w:rsid w:val="00E84819"/>
    <w:rsid w:val="00E85677"/>
    <w:rsid w:val="00E85848"/>
    <w:rsid w:val="00E86062"/>
    <w:rsid w:val="00E86473"/>
    <w:rsid w:val="00E87E38"/>
    <w:rsid w:val="00E91320"/>
    <w:rsid w:val="00E92730"/>
    <w:rsid w:val="00E92B82"/>
    <w:rsid w:val="00E93389"/>
    <w:rsid w:val="00E95CA9"/>
    <w:rsid w:val="00E95D84"/>
    <w:rsid w:val="00E964DB"/>
    <w:rsid w:val="00E9663E"/>
    <w:rsid w:val="00E9763B"/>
    <w:rsid w:val="00EA02DE"/>
    <w:rsid w:val="00EA0B47"/>
    <w:rsid w:val="00EA1D6D"/>
    <w:rsid w:val="00EA27A6"/>
    <w:rsid w:val="00EA3B0C"/>
    <w:rsid w:val="00EA6D4F"/>
    <w:rsid w:val="00EA79B2"/>
    <w:rsid w:val="00EB02A1"/>
    <w:rsid w:val="00EB22BA"/>
    <w:rsid w:val="00EB3A36"/>
    <w:rsid w:val="00EB4FE7"/>
    <w:rsid w:val="00EB56F7"/>
    <w:rsid w:val="00EB5805"/>
    <w:rsid w:val="00EB6391"/>
    <w:rsid w:val="00EB6F13"/>
    <w:rsid w:val="00EB7A1F"/>
    <w:rsid w:val="00EC014E"/>
    <w:rsid w:val="00EC06D8"/>
    <w:rsid w:val="00EC0C7F"/>
    <w:rsid w:val="00EC1043"/>
    <w:rsid w:val="00EC1904"/>
    <w:rsid w:val="00EC25DA"/>
    <w:rsid w:val="00EC492B"/>
    <w:rsid w:val="00EC4FE6"/>
    <w:rsid w:val="00EC5B04"/>
    <w:rsid w:val="00EC6143"/>
    <w:rsid w:val="00EC6201"/>
    <w:rsid w:val="00EC689D"/>
    <w:rsid w:val="00EC6F68"/>
    <w:rsid w:val="00EC74C6"/>
    <w:rsid w:val="00ED0390"/>
    <w:rsid w:val="00ED06EC"/>
    <w:rsid w:val="00ED09D6"/>
    <w:rsid w:val="00ED371C"/>
    <w:rsid w:val="00ED4521"/>
    <w:rsid w:val="00ED47B6"/>
    <w:rsid w:val="00ED758F"/>
    <w:rsid w:val="00ED776C"/>
    <w:rsid w:val="00EE0E3E"/>
    <w:rsid w:val="00EE27C1"/>
    <w:rsid w:val="00EE2D2A"/>
    <w:rsid w:val="00EE39E7"/>
    <w:rsid w:val="00EE484E"/>
    <w:rsid w:val="00EE4AFD"/>
    <w:rsid w:val="00EE57B9"/>
    <w:rsid w:val="00EE5DFC"/>
    <w:rsid w:val="00EE643E"/>
    <w:rsid w:val="00EE7B06"/>
    <w:rsid w:val="00EF011F"/>
    <w:rsid w:val="00EF03BC"/>
    <w:rsid w:val="00EF1473"/>
    <w:rsid w:val="00EF42E1"/>
    <w:rsid w:val="00EF5459"/>
    <w:rsid w:val="00EF58FB"/>
    <w:rsid w:val="00EF64AE"/>
    <w:rsid w:val="00EF6FA5"/>
    <w:rsid w:val="00EF7422"/>
    <w:rsid w:val="00EF7979"/>
    <w:rsid w:val="00EF7BFD"/>
    <w:rsid w:val="00F0059B"/>
    <w:rsid w:val="00F00896"/>
    <w:rsid w:val="00F01EA7"/>
    <w:rsid w:val="00F02281"/>
    <w:rsid w:val="00F022B5"/>
    <w:rsid w:val="00F0261C"/>
    <w:rsid w:val="00F02C24"/>
    <w:rsid w:val="00F02CFF"/>
    <w:rsid w:val="00F04E7D"/>
    <w:rsid w:val="00F056EC"/>
    <w:rsid w:val="00F10381"/>
    <w:rsid w:val="00F1047E"/>
    <w:rsid w:val="00F10551"/>
    <w:rsid w:val="00F109DA"/>
    <w:rsid w:val="00F11A3F"/>
    <w:rsid w:val="00F11C38"/>
    <w:rsid w:val="00F12104"/>
    <w:rsid w:val="00F134A6"/>
    <w:rsid w:val="00F1388A"/>
    <w:rsid w:val="00F13FC6"/>
    <w:rsid w:val="00F14938"/>
    <w:rsid w:val="00F16DC5"/>
    <w:rsid w:val="00F172A0"/>
    <w:rsid w:val="00F17FD6"/>
    <w:rsid w:val="00F2078E"/>
    <w:rsid w:val="00F223E2"/>
    <w:rsid w:val="00F22985"/>
    <w:rsid w:val="00F24CA5"/>
    <w:rsid w:val="00F25F28"/>
    <w:rsid w:val="00F25FDD"/>
    <w:rsid w:val="00F26086"/>
    <w:rsid w:val="00F260E9"/>
    <w:rsid w:val="00F262AD"/>
    <w:rsid w:val="00F26630"/>
    <w:rsid w:val="00F2746B"/>
    <w:rsid w:val="00F27551"/>
    <w:rsid w:val="00F30919"/>
    <w:rsid w:val="00F30C81"/>
    <w:rsid w:val="00F32ABC"/>
    <w:rsid w:val="00F32B9C"/>
    <w:rsid w:val="00F33FFE"/>
    <w:rsid w:val="00F3454B"/>
    <w:rsid w:val="00F35459"/>
    <w:rsid w:val="00F3768E"/>
    <w:rsid w:val="00F408FB"/>
    <w:rsid w:val="00F409AC"/>
    <w:rsid w:val="00F40B48"/>
    <w:rsid w:val="00F4137B"/>
    <w:rsid w:val="00F417D1"/>
    <w:rsid w:val="00F4223B"/>
    <w:rsid w:val="00F4277F"/>
    <w:rsid w:val="00F42B9E"/>
    <w:rsid w:val="00F43389"/>
    <w:rsid w:val="00F435F5"/>
    <w:rsid w:val="00F43787"/>
    <w:rsid w:val="00F43B94"/>
    <w:rsid w:val="00F43E54"/>
    <w:rsid w:val="00F43E79"/>
    <w:rsid w:val="00F449F8"/>
    <w:rsid w:val="00F45982"/>
    <w:rsid w:val="00F465DE"/>
    <w:rsid w:val="00F46AE9"/>
    <w:rsid w:val="00F46D0E"/>
    <w:rsid w:val="00F46EC8"/>
    <w:rsid w:val="00F4748A"/>
    <w:rsid w:val="00F477C8"/>
    <w:rsid w:val="00F479A7"/>
    <w:rsid w:val="00F50121"/>
    <w:rsid w:val="00F50B2F"/>
    <w:rsid w:val="00F51B64"/>
    <w:rsid w:val="00F521F0"/>
    <w:rsid w:val="00F52CF7"/>
    <w:rsid w:val="00F52DD0"/>
    <w:rsid w:val="00F53515"/>
    <w:rsid w:val="00F53E98"/>
    <w:rsid w:val="00F54D4E"/>
    <w:rsid w:val="00F552F8"/>
    <w:rsid w:val="00F55C98"/>
    <w:rsid w:val="00F61990"/>
    <w:rsid w:val="00F633DC"/>
    <w:rsid w:val="00F63451"/>
    <w:rsid w:val="00F6367E"/>
    <w:rsid w:val="00F63C8F"/>
    <w:rsid w:val="00F6589E"/>
    <w:rsid w:val="00F65CFC"/>
    <w:rsid w:val="00F65ECB"/>
    <w:rsid w:val="00F6798F"/>
    <w:rsid w:val="00F700D5"/>
    <w:rsid w:val="00F714B0"/>
    <w:rsid w:val="00F71ADF"/>
    <w:rsid w:val="00F71D3C"/>
    <w:rsid w:val="00F7286F"/>
    <w:rsid w:val="00F74608"/>
    <w:rsid w:val="00F74A8D"/>
    <w:rsid w:val="00F75BD0"/>
    <w:rsid w:val="00F76356"/>
    <w:rsid w:val="00F8039B"/>
    <w:rsid w:val="00F8046F"/>
    <w:rsid w:val="00F819F7"/>
    <w:rsid w:val="00F81C5B"/>
    <w:rsid w:val="00F821F2"/>
    <w:rsid w:val="00F83465"/>
    <w:rsid w:val="00F841ED"/>
    <w:rsid w:val="00F842AD"/>
    <w:rsid w:val="00F85722"/>
    <w:rsid w:val="00F85E90"/>
    <w:rsid w:val="00F87E97"/>
    <w:rsid w:val="00F90BE0"/>
    <w:rsid w:val="00F922A7"/>
    <w:rsid w:val="00F92C50"/>
    <w:rsid w:val="00F92C5D"/>
    <w:rsid w:val="00F92DF0"/>
    <w:rsid w:val="00F92F0A"/>
    <w:rsid w:val="00F93078"/>
    <w:rsid w:val="00F949D0"/>
    <w:rsid w:val="00F95945"/>
    <w:rsid w:val="00F95AAA"/>
    <w:rsid w:val="00F95B12"/>
    <w:rsid w:val="00F95FB9"/>
    <w:rsid w:val="00F9628C"/>
    <w:rsid w:val="00F9633C"/>
    <w:rsid w:val="00F963CF"/>
    <w:rsid w:val="00F96AE9"/>
    <w:rsid w:val="00F96D50"/>
    <w:rsid w:val="00FA01B6"/>
    <w:rsid w:val="00FA0617"/>
    <w:rsid w:val="00FA3C80"/>
    <w:rsid w:val="00FA3D85"/>
    <w:rsid w:val="00FA412C"/>
    <w:rsid w:val="00FA4EA5"/>
    <w:rsid w:val="00FA50F9"/>
    <w:rsid w:val="00FA6EAF"/>
    <w:rsid w:val="00FB0E4D"/>
    <w:rsid w:val="00FB104C"/>
    <w:rsid w:val="00FB25E4"/>
    <w:rsid w:val="00FB26F0"/>
    <w:rsid w:val="00FB62E3"/>
    <w:rsid w:val="00FB6893"/>
    <w:rsid w:val="00FB7F55"/>
    <w:rsid w:val="00FC16BD"/>
    <w:rsid w:val="00FC2272"/>
    <w:rsid w:val="00FC2365"/>
    <w:rsid w:val="00FC28DA"/>
    <w:rsid w:val="00FC2A99"/>
    <w:rsid w:val="00FC4E8B"/>
    <w:rsid w:val="00FC4EDF"/>
    <w:rsid w:val="00FC7A44"/>
    <w:rsid w:val="00FC7C2C"/>
    <w:rsid w:val="00FC7D9B"/>
    <w:rsid w:val="00FD0B3E"/>
    <w:rsid w:val="00FD12BF"/>
    <w:rsid w:val="00FD3AF5"/>
    <w:rsid w:val="00FD6ECD"/>
    <w:rsid w:val="00FD7E83"/>
    <w:rsid w:val="00FE0194"/>
    <w:rsid w:val="00FE083E"/>
    <w:rsid w:val="00FE0D45"/>
    <w:rsid w:val="00FE1335"/>
    <w:rsid w:val="00FE1DCC"/>
    <w:rsid w:val="00FE1FC1"/>
    <w:rsid w:val="00FE2DFB"/>
    <w:rsid w:val="00FE36FF"/>
    <w:rsid w:val="00FE3F7F"/>
    <w:rsid w:val="00FE77C7"/>
    <w:rsid w:val="00FF07C5"/>
    <w:rsid w:val="00FF15EF"/>
    <w:rsid w:val="00FF2C21"/>
    <w:rsid w:val="00FF2D57"/>
    <w:rsid w:val="00FF305E"/>
    <w:rsid w:val="00FF46F2"/>
    <w:rsid w:val="00FF4AA4"/>
    <w:rsid w:val="00FF4AE0"/>
    <w:rsid w:val="00FF4F8B"/>
    <w:rsid w:val="00FF7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0EA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caption" w:uiPriority="0" w:qFormat="1"/>
    <w:lsdException w:name="envelope address" w:uiPriority="0"/>
    <w:lsdException w:name="envelope return" w:uiPriority="0"/>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E-mail Signature" w:uiPriority="0"/>
    <w:lsdException w:name="Normal (Web)" w:uiPriority="0" w:qFormat="1"/>
    <w:lsdException w:name="HTML Address" w:uiPriority="0"/>
    <w:lsdException w:name="HTML Preformatted" w:uiPriority="0"/>
    <w:lsdException w:name="annotation subject" w:uiPriority="0"/>
    <w:lsdException w:name="Table Simple 1"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71BA7"/>
    <w:pPr>
      <w:spacing w:line="360" w:lineRule="auto"/>
      <w:ind w:firstLine="567"/>
      <w:jc w:val="both"/>
    </w:pPr>
    <w:rPr>
      <w:rFonts w:ascii="Times New Roman" w:eastAsia="Times New Roman" w:hAnsi="Times New Roman"/>
      <w:snapToGrid w:val="0"/>
      <w:sz w:val="28"/>
    </w:rPr>
  </w:style>
  <w:style w:type="paragraph" w:styleId="1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a"/>
    <w:next w:val="aa"/>
    <w:link w:val="14"/>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a"/>
    <w:next w:val="aa"/>
    <w:link w:val="24"/>
    <w:qFormat/>
    <w:rsid w:val="00A6740A"/>
    <w:pPr>
      <w:keepNext/>
      <w:numPr>
        <w:ilvl w:val="1"/>
        <w:numId w:val="4"/>
      </w:numPr>
      <w:suppressAutoHyphens/>
      <w:spacing w:before="360" w:after="120" w:line="240" w:lineRule="auto"/>
      <w:jc w:val="left"/>
      <w:outlineLvl w:val="1"/>
    </w:pPr>
    <w:rPr>
      <w:b/>
      <w:sz w:val="32"/>
    </w:rPr>
  </w:style>
  <w:style w:type="paragraph" w:styleId="32">
    <w:name w:val="heading 3"/>
    <w:basedOn w:val="aa"/>
    <w:next w:val="aa"/>
    <w:link w:val="35"/>
    <w:qFormat/>
    <w:rsid w:val="00A6740A"/>
    <w:pPr>
      <w:keepNext/>
      <w:numPr>
        <w:ilvl w:val="2"/>
        <w:numId w:val="1"/>
      </w:numPr>
      <w:suppressAutoHyphens/>
      <w:spacing w:before="120" w:after="120" w:line="240" w:lineRule="auto"/>
      <w:jc w:val="left"/>
      <w:outlineLvl w:val="2"/>
    </w:pPr>
    <w:rPr>
      <w:b/>
    </w:rPr>
  </w:style>
  <w:style w:type="paragraph" w:styleId="41">
    <w:name w:val="heading 4"/>
    <w:basedOn w:val="aa"/>
    <w:next w:val="aa"/>
    <w:link w:val="44"/>
    <w:qFormat/>
    <w:rsid w:val="00A6740A"/>
    <w:pPr>
      <w:keepNext/>
      <w:numPr>
        <w:ilvl w:val="3"/>
        <w:numId w:val="1"/>
      </w:numPr>
      <w:tabs>
        <w:tab w:val="left" w:pos="1134"/>
      </w:tabs>
      <w:suppressAutoHyphens/>
      <w:spacing w:before="240" w:after="120" w:line="240" w:lineRule="auto"/>
      <w:outlineLvl w:val="3"/>
    </w:pPr>
    <w:rPr>
      <w:b/>
      <w:i/>
    </w:rPr>
  </w:style>
  <w:style w:type="paragraph" w:styleId="51">
    <w:name w:val="heading 5"/>
    <w:basedOn w:val="aa"/>
    <w:next w:val="aa"/>
    <w:link w:val="52"/>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a"/>
    <w:next w:val="aa"/>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uiPriority w:val="99"/>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4">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1"/>
    <w:rsid w:val="00A6740A"/>
    <w:rPr>
      <w:rFonts w:ascii="Arial" w:eastAsia="Times New Roman" w:hAnsi="Arial"/>
      <w:b/>
      <w:kern w:val="28"/>
      <w:sz w:val="40"/>
    </w:rPr>
  </w:style>
  <w:style w:type="character" w:customStyle="1" w:styleId="24">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2"/>
    <w:rsid w:val="00A6740A"/>
    <w:rPr>
      <w:rFonts w:ascii="Times New Roman" w:eastAsia="Times New Roman" w:hAnsi="Times New Roman"/>
      <w:b/>
      <w:snapToGrid w:val="0"/>
      <w:sz w:val="32"/>
    </w:rPr>
  </w:style>
  <w:style w:type="character" w:customStyle="1" w:styleId="35">
    <w:name w:val="Заголовок 3 Знак"/>
    <w:link w:val="32"/>
    <w:rsid w:val="00A6740A"/>
    <w:rPr>
      <w:rFonts w:ascii="Times New Roman" w:eastAsia="Times New Roman" w:hAnsi="Times New Roman"/>
      <w:b/>
      <w:snapToGrid w:val="0"/>
      <w:sz w:val="28"/>
    </w:rPr>
  </w:style>
  <w:style w:type="character" w:customStyle="1" w:styleId="44">
    <w:name w:val="Заголовок 4 Знак"/>
    <w:link w:val="41"/>
    <w:rsid w:val="00A6740A"/>
    <w:rPr>
      <w:rFonts w:ascii="Times New Roman" w:eastAsia="Times New Roman" w:hAnsi="Times New Roman"/>
      <w:b/>
      <w:i/>
      <w:snapToGrid w:val="0"/>
      <w:sz w:val="28"/>
    </w:rPr>
  </w:style>
  <w:style w:type="character" w:customStyle="1" w:styleId="52">
    <w:name w:val="Заголовок 5 Знак"/>
    <w:link w:val="51"/>
    <w:rsid w:val="00A6740A"/>
    <w:rPr>
      <w:rFonts w:ascii="Times New Roman" w:eastAsia="Times New Roman" w:hAnsi="Times New Roman"/>
      <w:b/>
      <w:snapToGrid w:val="0"/>
      <w:sz w:val="26"/>
    </w:rPr>
  </w:style>
  <w:style w:type="character" w:customStyle="1" w:styleId="61">
    <w:name w:val="Заголовок 6 Знак"/>
    <w:link w:val="60"/>
    <w:rsid w:val="00A6740A"/>
    <w:rPr>
      <w:rFonts w:ascii="Times New Roman" w:eastAsia="Times New Roman" w:hAnsi="Times New Roman"/>
      <w:b/>
      <w:snapToGrid w:val="0"/>
      <w:sz w:val="22"/>
    </w:rPr>
  </w:style>
  <w:style w:type="character" w:customStyle="1" w:styleId="70">
    <w:name w:val="Заголовок 7 Знак"/>
    <w:link w:val="7"/>
    <w:rsid w:val="00A6740A"/>
    <w:rPr>
      <w:rFonts w:ascii="Times New Roman" w:eastAsia="Times New Roman" w:hAnsi="Times New Roman"/>
      <w:snapToGrid w:val="0"/>
      <w:sz w:val="26"/>
    </w:rPr>
  </w:style>
  <w:style w:type="character" w:customStyle="1" w:styleId="80">
    <w:name w:val="Заголовок 8 Знак"/>
    <w:link w:val="8"/>
    <w:uiPriority w:val="99"/>
    <w:rsid w:val="00A6740A"/>
    <w:rPr>
      <w:rFonts w:ascii="Times New Roman" w:eastAsia="Times New Roman" w:hAnsi="Times New Roman"/>
      <w:i/>
      <w:snapToGrid w:val="0"/>
      <w:sz w:val="26"/>
    </w:rPr>
  </w:style>
  <w:style w:type="character" w:customStyle="1" w:styleId="90">
    <w:name w:val="Заголовок 9 Знак"/>
    <w:link w:val="9"/>
    <w:uiPriority w:val="99"/>
    <w:rsid w:val="00A6740A"/>
    <w:rPr>
      <w:rFonts w:ascii="Arial" w:eastAsia="Times New Roman" w:hAnsi="Arial"/>
      <w:snapToGrid w:val="0"/>
      <w:sz w:val="22"/>
    </w:rPr>
  </w:style>
  <w:style w:type="paragraph" w:styleId="ae">
    <w:name w:val="header"/>
    <w:basedOn w:val="aa"/>
    <w:link w:val="af"/>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f">
    <w:name w:val="Верхний колонтитул Знак"/>
    <w:link w:val="ae"/>
    <w:uiPriority w:val="99"/>
    <w:rsid w:val="00A6740A"/>
    <w:rPr>
      <w:rFonts w:ascii="Times New Roman" w:eastAsia="Times New Roman" w:hAnsi="Times New Roman" w:cs="Times New Roman"/>
      <w:i/>
      <w:snapToGrid w:val="0"/>
      <w:sz w:val="20"/>
      <w:szCs w:val="20"/>
      <w:lang w:eastAsia="ru-RU"/>
    </w:rPr>
  </w:style>
  <w:style w:type="paragraph" w:styleId="af0">
    <w:name w:val="footer"/>
    <w:basedOn w:val="aa"/>
    <w:link w:val="af1"/>
    <w:uiPriority w:val="99"/>
    <w:rsid w:val="00A6740A"/>
    <w:pPr>
      <w:tabs>
        <w:tab w:val="center" w:pos="4253"/>
        <w:tab w:val="right" w:pos="9356"/>
      </w:tabs>
      <w:spacing w:line="240" w:lineRule="auto"/>
      <w:ind w:firstLine="0"/>
    </w:pPr>
    <w:rPr>
      <w:sz w:val="20"/>
    </w:rPr>
  </w:style>
  <w:style w:type="character" w:customStyle="1" w:styleId="af1">
    <w:name w:val="Нижний колонтитул Знак"/>
    <w:link w:val="af0"/>
    <w:uiPriority w:val="99"/>
    <w:rsid w:val="00A6740A"/>
    <w:rPr>
      <w:rFonts w:ascii="Times New Roman" w:eastAsia="Times New Roman" w:hAnsi="Times New Roman" w:cs="Times New Roman"/>
      <w:snapToGrid w:val="0"/>
      <w:sz w:val="20"/>
      <w:szCs w:val="20"/>
      <w:lang w:eastAsia="ru-RU"/>
    </w:rPr>
  </w:style>
  <w:style w:type="character" w:styleId="af2">
    <w:name w:val="Hyperlink"/>
    <w:uiPriority w:val="99"/>
    <w:rsid w:val="00A6740A"/>
    <w:rPr>
      <w:color w:val="0000FF"/>
      <w:u w:val="single"/>
    </w:rPr>
  </w:style>
  <w:style w:type="character" w:styleId="af3">
    <w:name w:val="footnote reference"/>
    <w:aliases w:val="Знак сноски 1,Знак сноски-FN"/>
    <w:qFormat/>
    <w:rsid w:val="00A6740A"/>
    <w:rPr>
      <w:vertAlign w:val="superscript"/>
    </w:rPr>
  </w:style>
  <w:style w:type="character" w:styleId="af4">
    <w:name w:val="page number"/>
    <w:rsid w:val="00A6740A"/>
    <w:rPr>
      <w:rFonts w:ascii="Times New Roman" w:hAnsi="Times New Roman"/>
      <w:sz w:val="20"/>
    </w:rPr>
  </w:style>
  <w:style w:type="paragraph" w:styleId="15">
    <w:name w:val="toc 1"/>
    <w:basedOn w:val="aa"/>
    <w:next w:val="aa"/>
    <w:autoRedefine/>
    <w:rsid w:val="00C83E4C"/>
    <w:pPr>
      <w:widowControl w:val="0"/>
      <w:tabs>
        <w:tab w:val="left" w:pos="540"/>
        <w:tab w:val="right" w:leader="dot" w:pos="9781"/>
      </w:tabs>
      <w:spacing w:line="240" w:lineRule="auto"/>
      <w:ind w:right="-1" w:firstLine="0"/>
      <w:jc w:val="left"/>
    </w:pPr>
    <w:rPr>
      <w:b/>
      <w:caps/>
      <w:noProof/>
      <w:sz w:val="22"/>
      <w:szCs w:val="22"/>
    </w:rPr>
  </w:style>
  <w:style w:type="paragraph" w:styleId="25">
    <w:name w:val="toc 2"/>
    <w:basedOn w:val="aa"/>
    <w:next w:val="aa"/>
    <w:autoRedefine/>
    <w:rsid w:val="00681407"/>
    <w:pPr>
      <w:widowControl w:val="0"/>
      <w:tabs>
        <w:tab w:val="left" w:pos="426"/>
        <w:tab w:val="left" w:pos="1134"/>
        <w:tab w:val="right" w:leader="dot" w:pos="9781"/>
      </w:tabs>
      <w:spacing w:before="120" w:after="120" w:line="240" w:lineRule="auto"/>
      <w:ind w:left="426" w:right="283" w:firstLine="0"/>
      <w:jc w:val="left"/>
    </w:pPr>
    <w:rPr>
      <w:rFonts w:eastAsiaTheme="minorEastAsia"/>
      <w:b/>
      <w:noProof/>
      <w:snapToGrid/>
      <w:sz w:val="22"/>
      <w:szCs w:val="22"/>
      <w:u w:val="single"/>
    </w:rPr>
  </w:style>
  <w:style w:type="paragraph" w:styleId="36">
    <w:name w:val="toc 3"/>
    <w:basedOn w:val="aa"/>
    <w:next w:val="aa"/>
    <w:autoRedefine/>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5">
    <w:name w:val="toc 4"/>
    <w:basedOn w:val="aa"/>
    <w:next w:val="aa"/>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5">
    <w:name w:val="FollowedHyperlink"/>
    <w:uiPriority w:val="99"/>
    <w:rsid w:val="00A6740A"/>
    <w:rPr>
      <w:color w:val="800080"/>
      <w:u w:val="single"/>
    </w:rPr>
  </w:style>
  <w:style w:type="paragraph" w:styleId="af6">
    <w:name w:val="Document Map"/>
    <w:basedOn w:val="aa"/>
    <w:link w:val="af7"/>
    <w:uiPriority w:val="99"/>
    <w:rsid w:val="00A6740A"/>
    <w:pPr>
      <w:shd w:val="clear" w:color="auto" w:fill="000080"/>
    </w:pPr>
    <w:rPr>
      <w:rFonts w:ascii="Tahoma" w:hAnsi="Tahoma"/>
      <w:sz w:val="20"/>
    </w:rPr>
  </w:style>
  <w:style w:type="character" w:customStyle="1" w:styleId="af7">
    <w:name w:val="Схема документа Знак"/>
    <w:link w:val="af6"/>
    <w:uiPriority w:val="99"/>
    <w:rsid w:val="00A6740A"/>
    <w:rPr>
      <w:rFonts w:ascii="Tahoma" w:eastAsia="Times New Roman" w:hAnsi="Tahoma" w:cs="Times New Roman"/>
      <w:snapToGrid w:val="0"/>
      <w:sz w:val="20"/>
      <w:szCs w:val="20"/>
      <w:shd w:val="clear" w:color="auto" w:fill="000080"/>
      <w:lang w:eastAsia="ru-RU"/>
    </w:rPr>
  </w:style>
  <w:style w:type="paragraph" w:customStyle="1" w:styleId="af8">
    <w:name w:val="Таблица шапка"/>
    <w:basedOn w:val="aa"/>
    <w:uiPriority w:val="99"/>
    <w:rsid w:val="00A6740A"/>
    <w:pPr>
      <w:keepNext/>
      <w:spacing w:before="40" w:after="40" w:line="240" w:lineRule="auto"/>
      <w:ind w:left="57" w:right="57" w:firstLine="0"/>
      <w:jc w:val="left"/>
    </w:pPr>
    <w:rPr>
      <w:sz w:val="22"/>
    </w:rPr>
  </w:style>
  <w:style w:type="paragraph" w:styleId="af9">
    <w:name w:val="footnote text"/>
    <w:aliases w:val=" Знак,Знак,Знак21,Основной текст с отступом 22,Основной текст с отступом 221,Знак6,Footnote Text Char Знак Знак,Footnote Text Char Знак,Footnote Text Char Знак Знак Знак Знак,Текст сноски Знак Знак1,Текст сноски Знак Знак Знак1"/>
    <w:basedOn w:val="aa"/>
    <w:link w:val="afa"/>
    <w:qFormat/>
    <w:rsid w:val="00A6740A"/>
    <w:pPr>
      <w:spacing w:line="240" w:lineRule="auto"/>
    </w:pPr>
    <w:rPr>
      <w:sz w:val="20"/>
    </w:rPr>
  </w:style>
  <w:style w:type="character" w:customStyle="1" w:styleId="afa">
    <w:name w:val="Текст сноски Знак"/>
    <w:aliases w:val=" Знак Знак,Знак Знак,Знак21 Знак,Основной текст с отступом 22 Знак,Основной текст с отступом 221 Знак,Знак6 Знак,Footnote Text Char Знак Знак Знак,Footnote Text Char Знак Знак1,Footnote Text Char Знак Знак Знак Знак Знак"/>
    <w:link w:val="af9"/>
    <w:rsid w:val="00A6740A"/>
    <w:rPr>
      <w:rFonts w:ascii="Times New Roman" w:eastAsia="Times New Roman" w:hAnsi="Times New Roman" w:cs="Times New Roman"/>
      <w:snapToGrid w:val="0"/>
      <w:sz w:val="20"/>
      <w:szCs w:val="20"/>
      <w:lang w:eastAsia="ru-RU"/>
    </w:rPr>
  </w:style>
  <w:style w:type="paragraph" w:customStyle="1" w:styleId="afb">
    <w:name w:val="Таблица текст"/>
    <w:basedOn w:val="aa"/>
    <w:rsid w:val="00A6740A"/>
    <w:pPr>
      <w:spacing w:before="40" w:after="40" w:line="240" w:lineRule="auto"/>
      <w:ind w:left="57" w:right="57" w:firstLine="0"/>
      <w:jc w:val="left"/>
    </w:pPr>
    <w:rPr>
      <w:sz w:val="24"/>
    </w:rPr>
  </w:style>
  <w:style w:type="paragraph" w:styleId="afc">
    <w:name w:val="caption"/>
    <w:basedOn w:val="aa"/>
    <w:next w:val="aa"/>
    <w:qFormat/>
    <w:rsid w:val="00A6740A"/>
    <w:pPr>
      <w:pageBreakBefore/>
      <w:suppressAutoHyphens/>
      <w:spacing w:before="120" w:after="120" w:line="240" w:lineRule="auto"/>
      <w:ind w:firstLine="0"/>
    </w:pPr>
    <w:rPr>
      <w:bCs/>
      <w:i/>
      <w:sz w:val="24"/>
    </w:rPr>
  </w:style>
  <w:style w:type="paragraph" w:styleId="53">
    <w:name w:val="toc 5"/>
    <w:basedOn w:val="aa"/>
    <w:next w:val="aa"/>
    <w:autoRedefine/>
    <w:uiPriority w:val="39"/>
    <w:rsid w:val="00A6740A"/>
    <w:pPr>
      <w:ind w:left="1120"/>
      <w:jc w:val="left"/>
    </w:pPr>
    <w:rPr>
      <w:sz w:val="18"/>
      <w:szCs w:val="18"/>
    </w:rPr>
  </w:style>
  <w:style w:type="paragraph" w:styleId="62">
    <w:name w:val="toc 6"/>
    <w:basedOn w:val="aa"/>
    <w:next w:val="aa"/>
    <w:autoRedefine/>
    <w:uiPriority w:val="39"/>
    <w:rsid w:val="00A6740A"/>
    <w:pPr>
      <w:ind w:left="1400"/>
      <w:jc w:val="left"/>
    </w:pPr>
    <w:rPr>
      <w:sz w:val="18"/>
      <w:szCs w:val="18"/>
    </w:rPr>
  </w:style>
  <w:style w:type="paragraph" w:styleId="71">
    <w:name w:val="toc 7"/>
    <w:basedOn w:val="aa"/>
    <w:next w:val="aa"/>
    <w:autoRedefine/>
    <w:uiPriority w:val="39"/>
    <w:rsid w:val="00A6740A"/>
    <w:pPr>
      <w:ind w:left="1680"/>
      <w:jc w:val="left"/>
    </w:pPr>
    <w:rPr>
      <w:sz w:val="18"/>
      <w:szCs w:val="18"/>
    </w:rPr>
  </w:style>
  <w:style w:type="paragraph" w:styleId="81">
    <w:name w:val="toc 8"/>
    <w:basedOn w:val="aa"/>
    <w:next w:val="aa"/>
    <w:autoRedefine/>
    <w:uiPriority w:val="39"/>
    <w:rsid w:val="00A6740A"/>
    <w:pPr>
      <w:ind w:left="1960"/>
      <w:jc w:val="left"/>
    </w:pPr>
    <w:rPr>
      <w:sz w:val="18"/>
      <w:szCs w:val="18"/>
    </w:rPr>
  </w:style>
  <w:style w:type="paragraph" w:styleId="91">
    <w:name w:val="toc 9"/>
    <w:basedOn w:val="aa"/>
    <w:next w:val="aa"/>
    <w:autoRedefine/>
    <w:uiPriority w:val="39"/>
    <w:rsid w:val="00A6740A"/>
    <w:pPr>
      <w:ind w:left="2240"/>
      <w:jc w:val="left"/>
    </w:pPr>
    <w:rPr>
      <w:sz w:val="18"/>
      <w:szCs w:val="18"/>
    </w:rPr>
  </w:style>
  <w:style w:type="paragraph" w:customStyle="1" w:styleId="afd">
    <w:name w:val="Служебный"/>
    <w:basedOn w:val="a2"/>
    <w:rsid w:val="00A6740A"/>
  </w:style>
  <w:style w:type="paragraph" w:customStyle="1" w:styleId="a2">
    <w:name w:val="Главы"/>
    <w:basedOn w:val="a3"/>
    <w:next w:val="aa"/>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3">
    <w:name w:val="Структура"/>
    <w:basedOn w:val="aa"/>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e">
    <w:name w:val="маркированный"/>
    <w:basedOn w:val="aa"/>
    <w:semiHidden/>
    <w:rsid w:val="00A6740A"/>
    <w:pPr>
      <w:tabs>
        <w:tab w:val="num" w:pos="1701"/>
      </w:tabs>
      <w:ind w:left="1701" w:hanging="567"/>
    </w:pPr>
  </w:style>
  <w:style w:type="paragraph" w:customStyle="1" w:styleId="a5">
    <w:name w:val="Пункт"/>
    <w:basedOn w:val="aa"/>
    <w:link w:val="16"/>
    <w:rsid w:val="00A6740A"/>
    <w:pPr>
      <w:numPr>
        <w:ilvl w:val="2"/>
        <w:numId w:val="4"/>
      </w:numPr>
    </w:pPr>
  </w:style>
  <w:style w:type="character" w:customStyle="1" w:styleId="aff">
    <w:name w:val="Пункт Знак"/>
    <w:rsid w:val="00A6740A"/>
    <w:rPr>
      <w:sz w:val="28"/>
      <w:lang w:val="ru-RU" w:eastAsia="ru-RU" w:bidi="ar-SA"/>
    </w:rPr>
  </w:style>
  <w:style w:type="paragraph" w:customStyle="1" w:styleId="a6">
    <w:name w:val="Подпункт"/>
    <w:basedOn w:val="a5"/>
    <w:link w:val="17"/>
    <w:rsid w:val="00A6740A"/>
    <w:pPr>
      <w:numPr>
        <w:ilvl w:val="3"/>
      </w:numPr>
    </w:pPr>
  </w:style>
  <w:style w:type="character" w:customStyle="1" w:styleId="aff0">
    <w:name w:val="Подпункт Знак"/>
    <w:rsid w:val="00A6740A"/>
    <w:rPr>
      <w:sz w:val="28"/>
      <w:lang w:val="ru-RU" w:eastAsia="ru-RU" w:bidi="ar-SA"/>
    </w:rPr>
  </w:style>
  <w:style w:type="character" w:customStyle="1" w:styleId="aff1">
    <w:name w:val="комментарий"/>
    <w:rsid w:val="00A6740A"/>
    <w:rPr>
      <w:b/>
      <w:i/>
      <w:shd w:val="clear" w:color="auto" w:fill="FFFF99"/>
    </w:rPr>
  </w:style>
  <w:style w:type="paragraph" w:customStyle="1" w:styleId="26">
    <w:name w:val="Пункт2"/>
    <w:basedOn w:val="a5"/>
    <w:link w:val="27"/>
    <w:rsid w:val="00A6740A"/>
    <w:pPr>
      <w:keepNext/>
      <w:suppressAutoHyphens/>
      <w:spacing w:before="240" w:after="120" w:line="240" w:lineRule="auto"/>
      <w:jc w:val="left"/>
      <w:outlineLvl w:val="2"/>
    </w:pPr>
    <w:rPr>
      <w:b/>
    </w:rPr>
  </w:style>
  <w:style w:type="paragraph" w:customStyle="1" w:styleId="a7">
    <w:name w:val="Подподпункт"/>
    <w:basedOn w:val="a6"/>
    <w:link w:val="aff2"/>
    <w:rsid w:val="00A6740A"/>
    <w:pPr>
      <w:numPr>
        <w:ilvl w:val="4"/>
      </w:numPr>
      <w:tabs>
        <w:tab w:val="clear" w:pos="1560"/>
        <w:tab w:val="num" w:pos="993"/>
      </w:tabs>
      <w:ind w:left="993"/>
    </w:pPr>
  </w:style>
  <w:style w:type="paragraph" w:styleId="a4">
    <w:name w:val="List Number"/>
    <w:basedOn w:val="aa"/>
    <w:rsid w:val="00A6740A"/>
    <w:pPr>
      <w:numPr>
        <w:numId w:val="6"/>
      </w:numPr>
      <w:autoSpaceDE w:val="0"/>
      <w:autoSpaceDN w:val="0"/>
      <w:spacing w:before="60"/>
    </w:pPr>
    <w:rPr>
      <w:snapToGrid/>
      <w:szCs w:val="24"/>
    </w:rPr>
  </w:style>
  <w:style w:type="paragraph" w:customStyle="1" w:styleId="aff3">
    <w:name w:val="Текст таблицы"/>
    <w:basedOn w:val="aa"/>
    <w:semiHidden/>
    <w:rsid w:val="00A6740A"/>
    <w:pPr>
      <w:spacing w:before="40" w:after="40" w:line="240" w:lineRule="auto"/>
      <w:ind w:left="57" w:right="57" w:firstLine="0"/>
      <w:jc w:val="left"/>
    </w:pPr>
    <w:rPr>
      <w:snapToGrid/>
      <w:sz w:val="24"/>
      <w:szCs w:val="24"/>
    </w:rPr>
  </w:style>
  <w:style w:type="paragraph" w:customStyle="1" w:styleId="aff4">
    <w:name w:val="Пункт б/н"/>
    <w:basedOn w:val="aa"/>
    <w:rsid w:val="00A6740A"/>
    <w:pPr>
      <w:tabs>
        <w:tab w:val="left" w:pos="1134"/>
      </w:tabs>
      <w:ind w:left="1134" w:firstLine="0"/>
    </w:pPr>
  </w:style>
  <w:style w:type="paragraph" w:styleId="a">
    <w:name w:val="List Bullet"/>
    <w:basedOn w:val="aa"/>
    <w:autoRedefine/>
    <w:rsid w:val="00A6740A"/>
    <w:pPr>
      <w:numPr>
        <w:numId w:val="7"/>
      </w:numPr>
    </w:pPr>
  </w:style>
  <w:style w:type="paragraph" w:styleId="aff5">
    <w:name w:val="Balloon Text"/>
    <w:basedOn w:val="aa"/>
    <w:link w:val="aff6"/>
    <w:rsid w:val="00A6740A"/>
    <w:rPr>
      <w:rFonts w:ascii="Tahoma" w:hAnsi="Tahoma" w:cs="Tahoma"/>
      <w:sz w:val="16"/>
      <w:szCs w:val="16"/>
    </w:rPr>
  </w:style>
  <w:style w:type="character" w:customStyle="1" w:styleId="aff6">
    <w:name w:val="Текст выноски Знак"/>
    <w:link w:val="aff5"/>
    <w:rsid w:val="00A6740A"/>
    <w:rPr>
      <w:rFonts w:ascii="Tahoma" w:eastAsia="Times New Roman" w:hAnsi="Tahoma" w:cs="Tahoma"/>
      <w:snapToGrid w:val="0"/>
      <w:sz w:val="16"/>
      <w:szCs w:val="16"/>
      <w:lang w:eastAsia="ru-RU"/>
    </w:rPr>
  </w:style>
  <w:style w:type="paragraph" w:customStyle="1" w:styleId="aff7">
    <w:name w:val="Подподподпункт"/>
    <w:basedOn w:val="aa"/>
    <w:rsid w:val="00A6740A"/>
    <w:pPr>
      <w:tabs>
        <w:tab w:val="left" w:pos="1134"/>
        <w:tab w:val="left" w:pos="1701"/>
        <w:tab w:val="num" w:pos="3560"/>
      </w:tabs>
      <w:ind w:left="3560" w:hanging="1008"/>
    </w:pPr>
  </w:style>
  <w:style w:type="paragraph" w:styleId="aff8">
    <w:name w:val="annotation text"/>
    <w:basedOn w:val="aa"/>
    <w:link w:val="aff9"/>
    <w:rsid w:val="00A6740A"/>
    <w:rPr>
      <w:snapToGrid/>
      <w:sz w:val="20"/>
    </w:rPr>
  </w:style>
  <w:style w:type="character" w:customStyle="1" w:styleId="aff9">
    <w:name w:val="Текст примечания Знак"/>
    <w:link w:val="aff8"/>
    <w:rsid w:val="00A6740A"/>
    <w:rPr>
      <w:rFonts w:ascii="Times New Roman" w:eastAsia="Times New Roman" w:hAnsi="Times New Roman" w:cs="Times New Roman"/>
      <w:sz w:val="20"/>
      <w:szCs w:val="20"/>
      <w:lang w:eastAsia="ru-RU"/>
    </w:rPr>
  </w:style>
  <w:style w:type="paragraph" w:styleId="affa">
    <w:name w:val="annotation subject"/>
    <w:basedOn w:val="aff8"/>
    <w:next w:val="aff8"/>
    <w:link w:val="affb"/>
    <w:rsid w:val="00A6740A"/>
    <w:rPr>
      <w:b/>
      <w:bCs/>
    </w:rPr>
  </w:style>
  <w:style w:type="character" w:customStyle="1" w:styleId="affb">
    <w:name w:val="Тема примечания Знак"/>
    <w:link w:val="affa"/>
    <w:rsid w:val="00A6740A"/>
    <w:rPr>
      <w:rFonts w:ascii="Times New Roman" w:eastAsia="Times New Roman" w:hAnsi="Times New Roman" w:cs="Times New Roman"/>
      <w:b/>
      <w:bCs/>
      <w:sz w:val="20"/>
      <w:szCs w:val="20"/>
      <w:lang w:eastAsia="ru-RU"/>
    </w:rPr>
  </w:style>
  <w:style w:type="paragraph" w:customStyle="1" w:styleId="18">
    <w:name w:val="Стиль1"/>
    <w:basedOn w:val="a6"/>
    <w:rsid w:val="00A6740A"/>
    <w:pPr>
      <w:numPr>
        <w:ilvl w:val="0"/>
        <w:numId w:val="0"/>
      </w:numPr>
      <w:spacing w:line="240" w:lineRule="auto"/>
    </w:pPr>
    <w:rPr>
      <w:szCs w:val="28"/>
    </w:rPr>
  </w:style>
  <w:style w:type="paragraph" w:customStyle="1" w:styleId="13">
    <w:name w:val="Пункт1"/>
    <w:basedOn w:val="aa"/>
    <w:rsid w:val="00A6740A"/>
    <w:pPr>
      <w:numPr>
        <w:numId w:val="8"/>
      </w:numPr>
      <w:spacing w:before="240"/>
      <w:jc w:val="center"/>
    </w:pPr>
    <w:rPr>
      <w:rFonts w:ascii="Arial" w:hAnsi="Arial"/>
      <w:b/>
      <w:szCs w:val="28"/>
    </w:rPr>
  </w:style>
  <w:style w:type="character" w:styleId="affc">
    <w:name w:val="annotation reference"/>
    <w:rsid w:val="00A6740A"/>
    <w:rPr>
      <w:sz w:val="16"/>
      <w:szCs w:val="16"/>
    </w:rPr>
  </w:style>
  <w:style w:type="character" w:customStyle="1" w:styleId="16">
    <w:name w:val="Пункт Знак1"/>
    <w:link w:val="a5"/>
    <w:rsid w:val="00A6740A"/>
    <w:rPr>
      <w:rFonts w:ascii="Times New Roman" w:eastAsia="Times New Roman" w:hAnsi="Times New Roman"/>
      <w:snapToGrid w:val="0"/>
      <w:sz w:val="28"/>
    </w:rPr>
  </w:style>
  <w:style w:type="character" w:customStyle="1" w:styleId="27">
    <w:name w:val="Пункт2 Знак"/>
    <w:link w:val="26"/>
    <w:rsid w:val="00A6740A"/>
    <w:rPr>
      <w:rFonts w:ascii="Times New Roman" w:eastAsia="Times New Roman" w:hAnsi="Times New Roman"/>
      <w:b/>
      <w:snapToGrid w:val="0"/>
      <w:sz w:val="28"/>
    </w:rPr>
  </w:style>
  <w:style w:type="paragraph" w:customStyle="1" w:styleId="23">
    <w:name w:val="Пункт_2"/>
    <w:basedOn w:val="aa"/>
    <w:rsid w:val="00A6740A"/>
    <w:pPr>
      <w:numPr>
        <w:ilvl w:val="1"/>
        <w:numId w:val="9"/>
      </w:numPr>
      <w:tabs>
        <w:tab w:val="left" w:pos="1134"/>
      </w:tabs>
    </w:pPr>
  </w:style>
  <w:style w:type="paragraph" w:customStyle="1" w:styleId="33">
    <w:name w:val="Пункт_3"/>
    <w:basedOn w:val="23"/>
    <w:rsid w:val="00A6740A"/>
    <w:pPr>
      <w:numPr>
        <w:ilvl w:val="2"/>
      </w:numPr>
      <w:tabs>
        <w:tab w:val="clear" w:pos="1134"/>
      </w:tabs>
    </w:pPr>
  </w:style>
  <w:style w:type="paragraph" w:customStyle="1" w:styleId="42">
    <w:name w:val="Пункт_4"/>
    <w:basedOn w:val="33"/>
    <w:rsid w:val="00A6740A"/>
    <w:pPr>
      <w:numPr>
        <w:ilvl w:val="3"/>
      </w:numPr>
      <w:tabs>
        <w:tab w:val="left" w:pos="1134"/>
        <w:tab w:val="left" w:pos="1418"/>
      </w:tabs>
    </w:pPr>
    <w:rPr>
      <w:snapToGrid/>
    </w:rPr>
  </w:style>
  <w:style w:type="paragraph" w:customStyle="1" w:styleId="5ABCD">
    <w:name w:val="Пункт_5_ABCD"/>
    <w:basedOn w:val="aa"/>
    <w:rsid w:val="00A6740A"/>
    <w:pPr>
      <w:numPr>
        <w:ilvl w:val="4"/>
        <w:numId w:val="9"/>
      </w:numPr>
      <w:tabs>
        <w:tab w:val="left" w:pos="1134"/>
        <w:tab w:val="left" w:pos="1701"/>
      </w:tabs>
    </w:pPr>
  </w:style>
  <w:style w:type="paragraph" w:customStyle="1" w:styleId="12">
    <w:name w:val="Пункт_1"/>
    <w:basedOn w:val="aa"/>
    <w:rsid w:val="00A6740A"/>
    <w:pPr>
      <w:keepNext/>
      <w:numPr>
        <w:numId w:val="9"/>
      </w:numPr>
      <w:spacing w:before="240"/>
      <w:ind w:hanging="278"/>
      <w:jc w:val="center"/>
    </w:pPr>
    <w:rPr>
      <w:rFonts w:ascii="Arial" w:hAnsi="Arial"/>
      <w:b/>
      <w:szCs w:val="28"/>
    </w:rPr>
  </w:style>
  <w:style w:type="paragraph" w:customStyle="1" w:styleId="tztxtlist">
    <w:name w:val="tz_txt_list"/>
    <w:basedOn w:val="aa"/>
    <w:rsid w:val="00A6740A"/>
    <w:pPr>
      <w:numPr>
        <w:numId w:val="10"/>
      </w:numPr>
    </w:pPr>
  </w:style>
  <w:style w:type="paragraph" w:styleId="affd">
    <w:name w:val="List Paragraph"/>
    <w:aliases w:val="Заголовок_3,Подпись рисунка,ПКФ Список,Абзац списка5,таблица,Абзац списка2,мой,Bullet List,FooterText,numbered,SL_Абзац списка,Нумерованый список,List Paragraph1,–маркер,ТЗ_Список,????,????1,?????1,Bulletr List Paragraph,List Paragraph11"/>
    <w:basedOn w:val="aa"/>
    <w:link w:val="affe"/>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a"/>
    <w:qFormat/>
    <w:rsid w:val="00A6740A"/>
    <w:pPr>
      <w:overflowPunct w:val="0"/>
      <w:autoSpaceDE w:val="0"/>
      <w:autoSpaceDN w:val="0"/>
      <w:adjustRightInd w:val="0"/>
      <w:spacing w:line="240" w:lineRule="auto"/>
    </w:pPr>
    <w:rPr>
      <w:bCs/>
      <w:snapToGrid/>
      <w:sz w:val="24"/>
      <w:szCs w:val="22"/>
    </w:rPr>
  </w:style>
  <w:style w:type="paragraph" w:styleId="afff">
    <w:name w:val="Normal (Web)"/>
    <w:aliases w:val="Обычный (Web),Обычный (веб) Знак Знак,Обычный (Web) Знак Знак Знак,Знак Знак10, Знак Знак10"/>
    <w:basedOn w:val="aa"/>
    <w:link w:val="afff0"/>
    <w:qFormat/>
    <w:rsid w:val="00A6740A"/>
    <w:pPr>
      <w:spacing w:before="100" w:beforeAutospacing="1" w:after="100" w:afterAutospacing="1" w:line="240" w:lineRule="auto"/>
      <w:ind w:firstLine="0"/>
      <w:jc w:val="left"/>
    </w:pPr>
    <w:rPr>
      <w:snapToGrid/>
      <w:sz w:val="24"/>
      <w:szCs w:val="24"/>
    </w:rPr>
  </w:style>
  <w:style w:type="character" w:customStyle="1" w:styleId="afff0">
    <w:name w:val="Обычный (веб) Знак"/>
    <w:aliases w:val="Обычный (Web) Знак,Обычный (веб) Знак Знак Знак,Обычный (Web) Знак Знак Знак Знак,Знак Знак10 Знак, Знак Знак10 Знак"/>
    <w:link w:val="afff"/>
    <w:rsid w:val="00A6740A"/>
    <w:rPr>
      <w:rFonts w:ascii="Times New Roman" w:eastAsia="Times New Roman" w:hAnsi="Times New Roman" w:cs="Times New Roman"/>
      <w:sz w:val="24"/>
      <w:szCs w:val="24"/>
    </w:rPr>
  </w:style>
  <w:style w:type="paragraph" w:styleId="afff1">
    <w:name w:val="List Continue"/>
    <w:basedOn w:val="aa"/>
    <w:rsid w:val="00A6740A"/>
    <w:pPr>
      <w:spacing w:after="120"/>
      <w:ind w:left="283"/>
      <w:contextualSpacing/>
    </w:pPr>
  </w:style>
  <w:style w:type="paragraph" w:styleId="37">
    <w:name w:val="Body Text 3"/>
    <w:basedOn w:val="aa"/>
    <w:link w:val="38"/>
    <w:rsid w:val="00A6740A"/>
    <w:pPr>
      <w:spacing w:after="120" w:line="240" w:lineRule="auto"/>
      <w:ind w:firstLine="0"/>
      <w:jc w:val="left"/>
    </w:pPr>
    <w:rPr>
      <w:snapToGrid/>
      <w:sz w:val="16"/>
      <w:szCs w:val="16"/>
    </w:rPr>
  </w:style>
  <w:style w:type="character" w:customStyle="1" w:styleId="38">
    <w:name w:val="Основной текст 3 Знак"/>
    <w:link w:val="37"/>
    <w:rsid w:val="00A6740A"/>
    <w:rPr>
      <w:rFonts w:ascii="Times New Roman" w:eastAsia="Times New Roman" w:hAnsi="Times New Roman" w:cs="Times New Roman"/>
      <w:sz w:val="16"/>
      <w:szCs w:val="16"/>
    </w:rPr>
  </w:style>
  <w:style w:type="paragraph" w:customStyle="1" w:styleId="02statia2">
    <w:name w:val="02statia2"/>
    <w:basedOn w:val="aa"/>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d"/>
    <w:uiPriority w:val="99"/>
    <w:unhideWhenUsed/>
    <w:rsid w:val="00A6740A"/>
    <w:pPr>
      <w:numPr>
        <w:numId w:val="11"/>
      </w:numPr>
    </w:pPr>
  </w:style>
  <w:style w:type="paragraph" w:styleId="afff2">
    <w:name w:val="Body Text"/>
    <w:aliases w:val="Основной текст Знак Знак Знак,Основной текст Знак Знак Знак Знак,Знак1,body text"/>
    <w:basedOn w:val="aa"/>
    <w:link w:val="afff3"/>
    <w:rsid w:val="00A6740A"/>
    <w:pPr>
      <w:spacing w:after="120" w:line="240" w:lineRule="auto"/>
      <w:ind w:firstLine="0"/>
      <w:jc w:val="left"/>
    </w:pPr>
    <w:rPr>
      <w:snapToGrid/>
      <w:sz w:val="24"/>
      <w:szCs w:val="24"/>
    </w:rPr>
  </w:style>
  <w:style w:type="character" w:customStyle="1" w:styleId="afff3">
    <w:name w:val="Основной текст Знак"/>
    <w:aliases w:val="Основной текст Знак Знак Знак Знак1,Основной текст Знак Знак Знак Знак Знак,Знак1 Знак,body text Знак"/>
    <w:link w:val="afff2"/>
    <w:rsid w:val="00A6740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6740A"/>
    <w:pPr>
      <w:widowControl w:val="0"/>
      <w:autoSpaceDE w:val="0"/>
      <w:autoSpaceDN w:val="0"/>
      <w:adjustRightInd w:val="0"/>
    </w:pPr>
    <w:rPr>
      <w:rFonts w:ascii="Courier New" w:eastAsia="Times New Roman" w:hAnsi="Courier New" w:cs="Courier New"/>
    </w:rPr>
  </w:style>
  <w:style w:type="table" w:styleId="afff4">
    <w:name w:val="Table Grid"/>
    <w:basedOn w:val="ac"/>
    <w:uiPriority w:val="59"/>
    <w:rsid w:val="00CF2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a"/>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b"/>
    <w:rsid w:val="002830C5"/>
  </w:style>
  <w:style w:type="character" w:customStyle="1" w:styleId="bold">
    <w:name w:val="bold"/>
    <w:basedOn w:val="ab"/>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5">
    <w:name w:val="Plain Text"/>
    <w:basedOn w:val="aa"/>
    <w:link w:val="afff6"/>
    <w:uiPriority w:val="99"/>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6">
    <w:name w:val="Текст Знак"/>
    <w:link w:val="afff5"/>
    <w:uiPriority w:val="99"/>
    <w:rsid w:val="00297B5F"/>
    <w:rPr>
      <w:rFonts w:ascii="Consolas" w:eastAsia="Calibri" w:hAnsi="Consolas" w:cs="Times New Roman"/>
      <w:sz w:val="21"/>
      <w:szCs w:val="21"/>
    </w:rPr>
  </w:style>
  <w:style w:type="paragraph" w:styleId="28">
    <w:name w:val="Body Text Indent 2"/>
    <w:aliases w:val=" Знак1"/>
    <w:basedOn w:val="aa"/>
    <w:link w:val="29"/>
    <w:unhideWhenUsed/>
    <w:rsid w:val="001B180B"/>
    <w:pPr>
      <w:spacing w:after="120" w:line="480" w:lineRule="auto"/>
      <w:ind w:left="283"/>
    </w:pPr>
  </w:style>
  <w:style w:type="character" w:customStyle="1" w:styleId="29">
    <w:name w:val="Основной текст с отступом 2 Знак"/>
    <w:aliases w:val=" Знак1 Знак"/>
    <w:link w:val="28"/>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link w:val="ConsPlusNormal0"/>
    <w:qFormat/>
    <w:rsid w:val="001B180B"/>
    <w:pPr>
      <w:widowControl w:val="0"/>
      <w:autoSpaceDE w:val="0"/>
      <w:autoSpaceDN w:val="0"/>
      <w:adjustRightInd w:val="0"/>
      <w:ind w:firstLine="720"/>
    </w:pPr>
    <w:rPr>
      <w:rFonts w:ascii="Arial" w:eastAsia="Times New Roman" w:hAnsi="Arial" w:cs="Arial"/>
    </w:rPr>
  </w:style>
  <w:style w:type="paragraph" w:styleId="2a">
    <w:name w:val="Body Text 2"/>
    <w:basedOn w:val="aa"/>
    <w:link w:val="2b"/>
    <w:rsid w:val="001B180B"/>
    <w:pPr>
      <w:spacing w:after="120" w:line="480" w:lineRule="auto"/>
      <w:ind w:firstLine="0"/>
      <w:jc w:val="left"/>
    </w:pPr>
    <w:rPr>
      <w:snapToGrid/>
      <w:kern w:val="32"/>
      <w:szCs w:val="28"/>
    </w:rPr>
  </w:style>
  <w:style w:type="character" w:customStyle="1" w:styleId="2b">
    <w:name w:val="Основной текст 2 Знак"/>
    <w:link w:val="2a"/>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7">
    <w:name w:val="Тендерные данные"/>
    <w:basedOn w:val="aa"/>
    <w:uiPriority w:val="99"/>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8">
    <w:name w:val="Стиль текста"/>
    <w:basedOn w:val="afff2"/>
    <w:rsid w:val="001B180B"/>
    <w:pPr>
      <w:keepLines/>
      <w:spacing w:before="60" w:after="60"/>
      <w:jc w:val="both"/>
    </w:pPr>
    <w:rPr>
      <w:szCs w:val="20"/>
    </w:rPr>
  </w:style>
  <w:style w:type="paragraph" w:styleId="afff9">
    <w:name w:val="TOC Heading"/>
    <w:basedOn w:val="11"/>
    <w:next w:val="aa"/>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a"/>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9">
    <w:name w:val="Нет списка1"/>
    <w:next w:val="ad"/>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a">
    <w:name w:val="Revision"/>
    <w:hidden/>
    <w:uiPriority w:val="99"/>
    <w:semiHidden/>
    <w:rsid w:val="00DC5ADC"/>
    <w:rPr>
      <w:rFonts w:ascii="Times New Roman" w:eastAsia="Times New Roman" w:hAnsi="Times New Roman"/>
      <w:sz w:val="24"/>
      <w:szCs w:val="24"/>
    </w:rPr>
  </w:style>
  <w:style w:type="paragraph" w:customStyle="1" w:styleId="1a">
    <w:name w:val="Без интервала1"/>
    <w:next w:val="afffb"/>
    <w:qFormat/>
    <w:rsid w:val="00DC5ADC"/>
    <w:rPr>
      <w:sz w:val="22"/>
      <w:szCs w:val="22"/>
      <w:lang w:eastAsia="en-US"/>
    </w:rPr>
  </w:style>
  <w:style w:type="paragraph" w:customStyle="1" w:styleId="Style4">
    <w:name w:val="Style4"/>
    <w:basedOn w:val="aa"/>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a"/>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a"/>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b">
    <w:name w:val="No Spacing"/>
    <w:link w:val="afffc"/>
    <w:uiPriority w:val="1"/>
    <w:qFormat/>
    <w:rsid w:val="00DC5ADC"/>
    <w:pPr>
      <w:ind w:firstLine="567"/>
      <w:jc w:val="both"/>
    </w:pPr>
    <w:rPr>
      <w:rFonts w:ascii="Times New Roman" w:eastAsia="Times New Roman" w:hAnsi="Times New Roman"/>
      <w:snapToGrid w:val="0"/>
      <w:sz w:val="28"/>
    </w:rPr>
  </w:style>
  <w:style w:type="table" w:customStyle="1" w:styleId="1b">
    <w:name w:val="Сетка таблицы1"/>
    <w:basedOn w:val="ac"/>
    <w:next w:val="afff4"/>
    <w:uiPriority w:val="59"/>
    <w:rsid w:val="007F0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Strong"/>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9">
    <w:name w:val="Body Text Indent 3"/>
    <w:basedOn w:val="aa"/>
    <w:link w:val="3a"/>
    <w:unhideWhenUsed/>
    <w:rsid w:val="00504770"/>
    <w:pPr>
      <w:spacing w:after="120"/>
      <w:ind w:left="283"/>
    </w:pPr>
    <w:rPr>
      <w:sz w:val="16"/>
      <w:szCs w:val="16"/>
    </w:rPr>
  </w:style>
  <w:style w:type="character" w:customStyle="1" w:styleId="3a">
    <w:name w:val="Основной текст с отступом 3 Знак"/>
    <w:link w:val="39"/>
    <w:rsid w:val="00504770"/>
    <w:rPr>
      <w:rFonts w:ascii="Times New Roman" w:eastAsia="Times New Roman" w:hAnsi="Times New Roman" w:cs="Times New Roman"/>
      <w:snapToGrid w:val="0"/>
      <w:sz w:val="16"/>
      <w:szCs w:val="16"/>
      <w:lang w:eastAsia="ru-RU"/>
    </w:rPr>
  </w:style>
  <w:style w:type="paragraph" w:customStyle="1" w:styleId="afffe">
    <w:name w:val="АриалТабл"/>
    <w:basedOn w:val="aa"/>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a"/>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a"/>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a"/>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uiPriority w:val="99"/>
    <w:rsid w:val="000F6B89"/>
    <w:rPr>
      <w:rFonts w:ascii="Times New Roman" w:hAnsi="Times New Roman" w:cs="Times New Roman"/>
      <w:b/>
      <w:bCs/>
      <w:i/>
      <w:iCs/>
      <w:sz w:val="20"/>
      <w:szCs w:val="20"/>
    </w:rPr>
  </w:style>
  <w:style w:type="table" w:customStyle="1" w:styleId="2c">
    <w:name w:val="Сетка таблицы2"/>
    <w:basedOn w:val="ac"/>
    <w:next w:val="afff4"/>
    <w:rsid w:val="0034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d"/>
    <w:uiPriority w:val="99"/>
    <w:semiHidden/>
    <w:unhideWhenUsed/>
    <w:rsid w:val="00457226"/>
  </w:style>
  <w:style w:type="paragraph" w:customStyle="1" w:styleId="210">
    <w:name w:val="Основной текст с отступом 21"/>
    <w:basedOn w:val="aa"/>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f">
    <w:name w:val="Title"/>
    <w:basedOn w:val="aa"/>
    <w:link w:val="affff0"/>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f0">
    <w:name w:val="Название Знак"/>
    <w:link w:val="affff"/>
    <w:rsid w:val="00457226"/>
    <w:rPr>
      <w:rFonts w:ascii="Times New Roman" w:eastAsia="Times New Roman" w:hAnsi="Times New Roman" w:cs="Times New Roman"/>
      <w:b/>
      <w:sz w:val="24"/>
      <w:szCs w:val="20"/>
      <w:lang w:eastAsia="ru-RU"/>
    </w:rPr>
  </w:style>
  <w:style w:type="table" w:customStyle="1" w:styleId="211">
    <w:name w:val="Сетка таблицы21"/>
    <w:basedOn w:val="ac"/>
    <w:next w:val="afff4"/>
    <w:uiPriority w:val="59"/>
    <w:rsid w:val="000C1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Ростех] Наименование Подраздела (Уровень 3)"/>
    <w:link w:val="3b"/>
    <w:uiPriority w:val="99"/>
    <w:qFormat/>
    <w:rsid w:val="0031596A"/>
    <w:pPr>
      <w:keepNext/>
      <w:keepLines/>
      <w:numPr>
        <w:ilvl w:val="1"/>
        <w:numId w:val="15"/>
      </w:numPr>
      <w:suppressAutoHyphens/>
      <w:spacing w:before="240"/>
      <w:outlineLvl w:val="2"/>
    </w:pPr>
    <w:rPr>
      <w:rFonts w:ascii="Proxima Nova ExCn Rg" w:eastAsia="Times New Roman" w:hAnsi="Proxima Nova ExCn Rg"/>
      <w:b/>
      <w:sz w:val="28"/>
      <w:szCs w:val="28"/>
    </w:rPr>
  </w:style>
  <w:style w:type="paragraph" w:customStyle="1" w:styleId="20">
    <w:name w:val="[Ростех] Наименование Раздела (Уровень 2)"/>
    <w:uiPriority w:val="99"/>
    <w:qFormat/>
    <w:rsid w:val="0031596A"/>
    <w:pPr>
      <w:keepNext/>
      <w:keepLines/>
      <w:numPr>
        <w:numId w:val="15"/>
      </w:numPr>
      <w:suppressAutoHyphens/>
      <w:spacing w:before="24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f1"/>
    <w:uiPriority w:val="99"/>
    <w:qFormat/>
    <w:rsid w:val="0031596A"/>
    <w:pPr>
      <w:numPr>
        <w:ilvl w:val="5"/>
        <w:numId w:val="1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4"/>
    <w:uiPriority w:val="99"/>
    <w:qFormat/>
    <w:rsid w:val="0031596A"/>
    <w:pPr>
      <w:numPr>
        <w:ilvl w:val="3"/>
        <w:numId w:val="15"/>
      </w:numPr>
      <w:suppressAutoHyphens/>
      <w:spacing w:before="120"/>
      <w:jc w:val="both"/>
      <w:outlineLvl w:val="4"/>
    </w:pPr>
    <w:rPr>
      <w:rFonts w:ascii="Proxima Nova ExCn Rg" w:eastAsia="Times New Roman" w:hAnsi="Proxima Nova ExCn Rg"/>
      <w:sz w:val="28"/>
      <w:szCs w:val="28"/>
    </w:rPr>
  </w:style>
  <w:style w:type="character" w:customStyle="1" w:styleId="54">
    <w:name w:val="[Ростех] Текст Подпункта (Уровень 5) Знак"/>
    <w:link w:val="5"/>
    <w:uiPriority w:val="99"/>
    <w:qFormat/>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qFormat/>
    <w:rsid w:val="0031596A"/>
    <w:pPr>
      <w:numPr>
        <w:ilvl w:val="4"/>
        <w:numId w:val="15"/>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6"/>
    <w:uiPriority w:val="99"/>
    <w:qFormat/>
    <w:rsid w:val="0031596A"/>
    <w:pPr>
      <w:numPr>
        <w:ilvl w:val="2"/>
        <w:numId w:val="15"/>
      </w:numPr>
      <w:suppressAutoHyphens/>
      <w:spacing w:before="120"/>
      <w:jc w:val="both"/>
      <w:outlineLvl w:val="3"/>
    </w:pPr>
    <w:rPr>
      <w:rFonts w:ascii="Proxima Nova ExCn Rg" w:eastAsia="Times New Roman" w:hAnsi="Proxima Nova ExCn Rg"/>
      <w:sz w:val="28"/>
      <w:szCs w:val="28"/>
    </w:rPr>
  </w:style>
  <w:style w:type="character" w:customStyle="1" w:styleId="46">
    <w:name w:val="[Ростех] Текст Пункта (Уровень 4) Знак"/>
    <w:link w:val="4"/>
    <w:uiPriority w:val="99"/>
    <w:rsid w:val="0031596A"/>
    <w:rPr>
      <w:rFonts w:ascii="Proxima Nova ExCn Rg" w:eastAsia="Times New Roman" w:hAnsi="Proxima Nova ExCn Rg"/>
      <w:sz w:val="28"/>
      <w:szCs w:val="28"/>
    </w:rPr>
  </w:style>
  <w:style w:type="character" w:customStyle="1" w:styleId="3b">
    <w:name w:val="[Ростех] Наименование Подраздела (Уровень 3) Знак"/>
    <w:link w:val="30"/>
    <w:uiPriority w:val="99"/>
    <w:rsid w:val="002E0671"/>
    <w:rPr>
      <w:rFonts w:ascii="Proxima Nova ExCn Rg" w:eastAsia="Times New Roman" w:hAnsi="Proxima Nova ExCn Rg"/>
      <w:b/>
      <w:sz w:val="28"/>
      <w:szCs w:val="28"/>
    </w:rPr>
  </w:style>
  <w:style w:type="character" w:customStyle="1" w:styleId="affff1">
    <w:name w:val="[Ростех] Простой текст (Без уровня) Знак"/>
    <w:link w:val="a0"/>
    <w:uiPriority w:val="99"/>
    <w:rsid w:val="008B6CC2"/>
    <w:rPr>
      <w:rFonts w:ascii="Proxima Nova ExCn Rg" w:eastAsia="Times New Roman" w:hAnsi="Proxima Nova ExCn Rg"/>
      <w:sz w:val="28"/>
      <w:szCs w:val="28"/>
    </w:rPr>
  </w:style>
  <w:style w:type="character" w:styleId="affff2">
    <w:name w:val="Placeholder Text"/>
    <w:uiPriority w:val="99"/>
    <w:semiHidden/>
    <w:rsid w:val="00B45C56"/>
    <w:rPr>
      <w:color w:val="808080"/>
    </w:rPr>
  </w:style>
  <w:style w:type="paragraph" w:customStyle="1" w:styleId="affff3">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7">
    <w:name w:val="Подпункт Знак1"/>
    <w:link w:val="a6"/>
    <w:rsid w:val="009E0801"/>
    <w:rPr>
      <w:rFonts w:ascii="Times New Roman" w:eastAsia="Times New Roman" w:hAnsi="Times New Roman"/>
      <w:snapToGrid w:val="0"/>
      <w:sz w:val="28"/>
    </w:rPr>
  </w:style>
  <w:style w:type="paragraph" w:customStyle="1" w:styleId="stzag1">
    <w:name w:val="st_zag1"/>
    <w:basedOn w:val="aa"/>
    <w:next w:val="aa"/>
    <w:rsid w:val="00C814D8"/>
    <w:pPr>
      <w:numPr>
        <w:numId w:val="18"/>
      </w:numPr>
      <w:jc w:val="center"/>
    </w:pPr>
    <w:rPr>
      <w:rFonts w:ascii="Arial" w:hAnsi="Arial"/>
      <w:b/>
      <w:sz w:val="36"/>
      <w:szCs w:val="28"/>
    </w:rPr>
  </w:style>
  <w:style w:type="paragraph" w:customStyle="1" w:styleId="sttext12">
    <w:name w:val="st_text12"/>
    <w:basedOn w:val="aa"/>
    <w:rsid w:val="00C814D8"/>
    <w:pPr>
      <w:numPr>
        <w:ilvl w:val="1"/>
        <w:numId w:val="18"/>
      </w:numPr>
    </w:pPr>
    <w:rPr>
      <w:szCs w:val="28"/>
    </w:rPr>
  </w:style>
  <w:style w:type="paragraph" w:customStyle="1" w:styleId="sttext123">
    <w:name w:val="st_text123"/>
    <w:basedOn w:val="aa"/>
    <w:rsid w:val="00C814D8"/>
    <w:pPr>
      <w:numPr>
        <w:ilvl w:val="2"/>
        <w:numId w:val="18"/>
      </w:numPr>
    </w:pPr>
    <w:rPr>
      <w:szCs w:val="28"/>
    </w:rPr>
  </w:style>
  <w:style w:type="paragraph" w:customStyle="1" w:styleId="sttext1234">
    <w:name w:val="st_text1234"/>
    <w:basedOn w:val="aa"/>
    <w:rsid w:val="00C814D8"/>
    <w:pPr>
      <w:numPr>
        <w:ilvl w:val="3"/>
        <w:numId w:val="18"/>
      </w:numPr>
    </w:pPr>
    <w:rPr>
      <w:szCs w:val="28"/>
    </w:rPr>
  </w:style>
  <w:style w:type="character" w:customStyle="1" w:styleId="affe">
    <w:name w:val="Абзац списка Знак"/>
    <w:aliases w:val="Заголовок_3 Знак,Подпись рисунка Знак,ПКФ Список Знак,Абзац списка5 Знак,таблица Знак,Абзац списка2 Знак,мой Знак,Bullet List Знак,FooterText Знак,numbered Знак,SL_Абзац списка Знак,Нумерованый список Знак,List Paragraph1 Знак"/>
    <w:link w:val="affd"/>
    <w:uiPriority w:val="34"/>
    <w:rsid w:val="001738D8"/>
    <w:rPr>
      <w:rFonts w:ascii="Times New Roman" w:eastAsia="Times New Roman" w:hAnsi="Times New Roman"/>
      <w:sz w:val="24"/>
      <w:szCs w:val="24"/>
    </w:rPr>
  </w:style>
  <w:style w:type="paragraph" w:customStyle="1" w:styleId="40">
    <w:name w:val="_нумер_4_ур"/>
    <w:basedOn w:val="31"/>
    <w:rsid w:val="00C95FC3"/>
    <w:pPr>
      <w:numPr>
        <w:ilvl w:val="3"/>
      </w:numPr>
    </w:pPr>
  </w:style>
  <w:style w:type="paragraph" w:customStyle="1" w:styleId="31">
    <w:name w:val="_нумер_3_ур"/>
    <w:basedOn w:val="21"/>
    <w:rsid w:val="00C95FC3"/>
    <w:pPr>
      <w:numPr>
        <w:ilvl w:val="2"/>
      </w:numPr>
    </w:pPr>
  </w:style>
  <w:style w:type="paragraph" w:customStyle="1" w:styleId="21">
    <w:name w:val="_нумер_2_ур"/>
    <w:basedOn w:val="aa"/>
    <w:uiPriority w:val="99"/>
    <w:rsid w:val="00C95FC3"/>
    <w:pPr>
      <w:numPr>
        <w:ilvl w:val="1"/>
        <w:numId w:val="25"/>
      </w:numPr>
      <w:spacing w:line="240" w:lineRule="auto"/>
    </w:pPr>
    <w:rPr>
      <w:rFonts w:ascii="Calibri" w:eastAsia="?????? Pro W3" w:hAnsi="Calibri"/>
      <w:snapToGrid/>
      <w:color w:val="000000"/>
      <w:sz w:val="24"/>
      <w:szCs w:val="24"/>
    </w:rPr>
  </w:style>
  <w:style w:type="paragraph" w:customStyle="1" w:styleId="1">
    <w:name w:val="_Заголовок_1"/>
    <w:next w:val="aa"/>
    <w:rsid w:val="00C95FC3"/>
    <w:pPr>
      <w:keepNext/>
      <w:numPr>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jc w:val="center"/>
      <w:outlineLvl w:val="0"/>
    </w:pPr>
    <w:rPr>
      <w:rFonts w:ascii="Times New Roman" w:eastAsia="?????? Pro W3" w:hAnsi="Times New Roman"/>
      <w:color w:val="000000"/>
      <w:sz w:val="28"/>
      <w:szCs w:val="28"/>
    </w:rPr>
  </w:style>
  <w:style w:type="paragraph" w:customStyle="1" w:styleId="72">
    <w:name w:val="Основной текст7"/>
    <w:basedOn w:val="aa"/>
    <w:rsid w:val="00EB7A1F"/>
    <w:pPr>
      <w:widowControl w:val="0"/>
      <w:shd w:val="clear" w:color="auto" w:fill="FFFFFF"/>
      <w:spacing w:before="540" w:line="370" w:lineRule="exact"/>
      <w:ind w:hanging="1840"/>
    </w:pPr>
    <w:rPr>
      <w:snapToGrid/>
      <w:color w:val="000000"/>
      <w:sz w:val="27"/>
      <w:szCs w:val="27"/>
    </w:rPr>
  </w:style>
  <w:style w:type="numbering" w:customStyle="1" w:styleId="140">
    <w:name w:val="Нумерация заголовки 14"/>
    <w:uiPriority w:val="99"/>
    <w:rsid w:val="00736C26"/>
  </w:style>
  <w:style w:type="numbering" w:customStyle="1" w:styleId="3c">
    <w:name w:val="Нет списка3"/>
    <w:next w:val="ad"/>
    <w:uiPriority w:val="99"/>
    <w:semiHidden/>
    <w:unhideWhenUsed/>
    <w:rsid w:val="00A523BE"/>
  </w:style>
  <w:style w:type="numbering" w:customStyle="1" w:styleId="110">
    <w:name w:val="Нет списка11"/>
    <w:next w:val="ad"/>
    <w:uiPriority w:val="99"/>
    <w:semiHidden/>
    <w:unhideWhenUsed/>
    <w:rsid w:val="00A523BE"/>
  </w:style>
  <w:style w:type="numbering" w:customStyle="1" w:styleId="a8">
    <w:name w:val="Раздел"/>
    <w:uiPriority w:val="99"/>
    <w:rsid w:val="00A523BE"/>
    <w:pPr>
      <w:numPr>
        <w:numId w:val="35"/>
      </w:numPr>
    </w:pPr>
  </w:style>
  <w:style w:type="numbering" w:customStyle="1" w:styleId="10">
    <w:name w:val="Раздел 1"/>
    <w:uiPriority w:val="99"/>
    <w:rsid w:val="00A523BE"/>
    <w:pPr>
      <w:numPr>
        <w:numId w:val="36"/>
      </w:numPr>
    </w:pPr>
  </w:style>
  <w:style w:type="paragraph" w:customStyle="1" w:styleId="Style1">
    <w:name w:val="Style1"/>
    <w:basedOn w:val="aa"/>
    <w:uiPriority w:val="99"/>
    <w:rsid w:val="00A523BE"/>
    <w:pPr>
      <w:widowControl w:val="0"/>
      <w:autoSpaceDE w:val="0"/>
      <w:autoSpaceDN w:val="0"/>
      <w:adjustRightInd w:val="0"/>
      <w:spacing w:line="277" w:lineRule="exact"/>
      <w:ind w:firstLine="0"/>
      <w:jc w:val="center"/>
    </w:pPr>
    <w:rPr>
      <w:snapToGrid/>
      <w:sz w:val="24"/>
      <w:szCs w:val="24"/>
    </w:rPr>
  </w:style>
  <w:style w:type="character" w:customStyle="1" w:styleId="FontStyle38">
    <w:name w:val="Font Style38"/>
    <w:uiPriority w:val="99"/>
    <w:rsid w:val="00A523BE"/>
    <w:rPr>
      <w:rFonts w:ascii="Times New Roman" w:hAnsi="Times New Roman" w:cs="Times New Roman"/>
      <w:sz w:val="22"/>
      <w:szCs w:val="22"/>
    </w:rPr>
  </w:style>
  <w:style w:type="paragraph" w:customStyle="1" w:styleId="Style9">
    <w:name w:val="Style9"/>
    <w:basedOn w:val="aa"/>
    <w:uiPriority w:val="99"/>
    <w:rsid w:val="00A523BE"/>
    <w:pPr>
      <w:widowControl w:val="0"/>
      <w:autoSpaceDE w:val="0"/>
      <w:autoSpaceDN w:val="0"/>
      <w:adjustRightInd w:val="0"/>
      <w:spacing w:line="266" w:lineRule="exact"/>
      <w:ind w:firstLine="662"/>
    </w:pPr>
    <w:rPr>
      <w:snapToGrid/>
      <w:sz w:val="24"/>
      <w:szCs w:val="24"/>
    </w:rPr>
  </w:style>
  <w:style w:type="paragraph" w:customStyle="1" w:styleId="Style26">
    <w:name w:val="Style26"/>
    <w:basedOn w:val="aa"/>
    <w:uiPriority w:val="99"/>
    <w:rsid w:val="00A523BE"/>
    <w:pPr>
      <w:widowControl w:val="0"/>
      <w:autoSpaceDE w:val="0"/>
      <w:autoSpaceDN w:val="0"/>
      <w:adjustRightInd w:val="0"/>
      <w:spacing w:line="277" w:lineRule="exact"/>
      <w:ind w:firstLine="725"/>
    </w:pPr>
    <w:rPr>
      <w:snapToGrid/>
      <w:sz w:val="24"/>
      <w:szCs w:val="24"/>
    </w:rPr>
  </w:style>
  <w:style w:type="character" w:customStyle="1" w:styleId="FontStyle33">
    <w:name w:val="Font Style33"/>
    <w:uiPriority w:val="99"/>
    <w:rsid w:val="00A523BE"/>
    <w:rPr>
      <w:rFonts w:ascii="Times New Roman" w:hAnsi="Times New Roman" w:cs="Times New Roman"/>
      <w:b/>
      <w:bCs/>
      <w:sz w:val="22"/>
      <w:szCs w:val="22"/>
    </w:rPr>
  </w:style>
  <w:style w:type="table" w:customStyle="1" w:styleId="111">
    <w:name w:val="Сетка таблицы11"/>
    <w:basedOn w:val="ac"/>
    <w:next w:val="afff4"/>
    <w:uiPriority w:val="59"/>
    <w:rsid w:val="00A523B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unindented">
    <w:name w:val="Normal unindented"/>
    <w:qFormat/>
    <w:rsid w:val="00A523BE"/>
    <w:pPr>
      <w:spacing w:before="120" w:after="120" w:line="276" w:lineRule="auto"/>
      <w:jc w:val="both"/>
    </w:pPr>
    <w:rPr>
      <w:rFonts w:ascii="Times New Roman" w:eastAsia="Times New Roman" w:hAnsi="Times New Roman"/>
      <w:sz w:val="22"/>
      <w:szCs w:val="22"/>
    </w:rPr>
  </w:style>
  <w:style w:type="paragraph" w:customStyle="1" w:styleId="affff4">
    <w:name w:val="Знак Знак Знак Знак Знак Знак Знак"/>
    <w:basedOn w:val="aa"/>
    <w:rsid w:val="00A523BE"/>
    <w:pPr>
      <w:widowControl w:val="0"/>
      <w:adjustRightInd w:val="0"/>
      <w:spacing w:after="160" w:line="240" w:lineRule="exact"/>
      <w:ind w:firstLine="0"/>
      <w:jc w:val="right"/>
    </w:pPr>
    <w:rPr>
      <w:snapToGrid/>
      <w:sz w:val="20"/>
      <w:lang w:val="en-GB" w:eastAsia="en-US"/>
    </w:rPr>
  </w:style>
  <w:style w:type="character" w:customStyle="1" w:styleId="112">
    <w:name w:val="Заголовок 1 Знак1"/>
    <w:aliases w:val="Document Header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b"/>
    <w:rsid w:val="00A523BE"/>
    <w:rPr>
      <w:rFonts w:ascii="Cambria" w:eastAsia="Times New Roman" w:hAnsi="Cambria" w:cs="Times New Roman"/>
      <w:b/>
      <w:bCs/>
      <w:kern w:val="32"/>
      <w:sz w:val="32"/>
      <w:szCs w:val="32"/>
      <w:lang w:eastAsia="en-US"/>
    </w:rPr>
  </w:style>
  <w:style w:type="paragraph" w:customStyle="1" w:styleId="heading1normal">
    <w:name w:val="heading 1 normal"/>
    <w:basedOn w:val="aa"/>
    <w:next w:val="aa"/>
    <w:uiPriority w:val="9"/>
    <w:qFormat/>
    <w:rsid w:val="00A523BE"/>
    <w:pPr>
      <w:numPr>
        <w:numId w:val="34"/>
      </w:numPr>
      <w:spacing w:before="120" w:after="120" w:line="276" w:lineRule="auto"/>
      <w:outlineLvl w:val="0"/>
    </w:pPr>
    <w:rPr>
      <w:snapToGrid/>
      <w:sz w:val="22"/>
      <w:szCs w:val="22"/>
    </w:rPr>
  </w:style>
  <w:style w:type="character" w:customStyle="1" w:styleId="47">
    <w:name w:val="Основной текст (4)_"/>
    <w:basedOn w:val="ab"/>
    <w:link w:val="48"/>
    <w:rsid w:val="00A523BE"/>
    <w:rPr>
      <w:rFonts w:eastAsia="Arial Unicode MS"/>
      <w:b/>
      <w:bCs/>
      <w:spacing w:val="-10"/>
      <w:shd w:val="clear" w:color="auto" w:fill="FFFFFF"/>
      <w:lang w:eastAsia="zh-CN"/>
    </w:rPr>
  </w:style>
  <w:style w:type="paragraph" w:customStyle="1" w:styleId="48">
    <w:name w:val="Основной текст (4)"/>
    <w:basedOn w:val="aa"/>
    <w:link w:val="47"/>
    <w:rsid w:val="00A523BE"/>
    <w:pPr>
      <w:shd w:val="clear" w:color="auto" w:fill="FFFFFF"/>
      <w:spacing w:line="240" w:lineRule="atLeast"/>
      <w:ind w:firstLine="0"/>
      <w:jc w:val="left"/>
    </w:pPr>
    <w:rPr>
      <w:rFonts w:ascii="Calibri" w:eastAsia="Arial Unicode MS" w:hAnsi="Calibri"/>
      <w:b/>
      <w:bCs/>
      <w:snapToGrid/>
      <w:spacing w:val="-10"/>
      <w:sz w:val="20"/>
      <w:lang w:eastAsia="zh-CN"/>
    </w:rPr>
  </w:style>
  <w:style w:type="numbering" w:customStyle="1" w:styleId="212">
    <w:name w:val="Нет списка21"/>
    <w:next w:val="ad"/>
    <w:uiPriority w:val="99"/>
    <w:semiHidden/>
    <w:unhideWhenUsed/>
    <w:rsid w:val="00A523BE"/>
  </w:style>
  <w:style w:type="paragraph" w:customStyle="1" w:styleId="ConsNonformat">
    <w:name w:val="ConsNonformat"/>
    <w:rsid w:val="00A523BE"/>
    <w:pPr>
      <w:widowControl w:val="0"/>
      <w:autoSpaceDE w:val="0"/>
      <w:autoSpaceDN w:val="0"/>
      <w:adjustRightInd w:val="0"/>
      <w:ind w:right="19772"/>
    </w:pPr>
    <w:rPr>
      <w:rFonts w:ascii="Courier New" w:eastAsia="Times New Roman" w:hAnsi="Courier New" w:cs="Courier New"/>
    </w:rPr>
  </w:style>
  <w:style w:type="paragraph" w:customStyle="1" w:styleId="2e">
    <w:name w:val="Стиль2"/>
    <w:basedOn w:val="2f"/>
    <w:rsid w:val="00A523BE"/>
    <w:pPr>
      <w:keepNext/>
      <w:keepLines/>
      <w:widowControl w:val="0"/>
      <w:suppressLineNumbers/>
      <w:tabs>
        <w:tab w:val="clear" w:pos="432"/>
        <w:tab w:val="num" w:pos="1836"/>
      </w:tabs>
      <w:suppressAutoHyphens/>
      <w:spacing w:after="60"/>
      <w:ind w:left="1836" w:hanging="576"/>
      <w:jc w:val="both"/>
    </w:pPr>
    <w:rPr>
      <w:b/>
      <w:szCs w:val="20"/>
    </w:rPr>
  </w:style>
  <w:style w:type="paragraph" w:styleId="2f">
    <w:name w:val="List Number 2"/>
    <w:basedOn w:val="aa"/>
    <w:rsid w:val="00A523BE"/>
    <w:pPr>
      <w:tabs>
        <w:tab w:val="num" w:pos="432"/>
      </w:tabs>
      <w:spacing w:line="240" w:lineRule="auto"/>
      <w:ind w:left="432" w:hanging="432"/>
      <w:jc w:val="left"/>
    </w:pPr>
    <w:rPr>
      <w:snapToGrid/>
      <w:sz w:val="24"/>
      <w:szCs w:val="24"/>
    </w:rPr>
  </w:style>
  <w:style w:type="paragraph" w:customStyle="1" w:styleId="3d">
    <w:name w:val="Стиль3"/>
    <w:basedOn w:val="28"/>
    <w:link w:val="3e"/>
    <w:rsid w:val="00A523BE"/>
    <w:pPr>
      <w:widowControl w:val="0"/>
      <w:tabs>
        <w:tab w:val="num" w:pos="1307"/>
      </w:tabs>
      <w:adjustRightInd w:val="0"/>
      <w:spacing w:after="0" w:line="240" w:lineRule="auto"/>
      <w:ind w:left="1080" w:firstLine="0"/>
      <w:textAlignment w:val="baseline"/>
    </w:pPr>
    <w:rPr>
      <w:snapToGrid/>
      <w:sz w:val="24"/>
    </w:rPr>
  </w:style>
  <w:style w:type="paragraph" w:customStyle="1" w:styleId="a00">
    <w:name w:val="a0"/>
    <w:basedOn w:val="aa"/>
    <w:rsid w:val="00A523BE"/>
    <w:pPr>
      <w:spacing w:after="192" w:line="240" w:lineRule="auto"/>
      <w:ind w:firstLine="0"/>
      <w:jc w:val="left"/>
    </w:pPr>
    <w:rPr>
      <w:snapToGrid/>
      <w:sz w:val="24"/>
      <w:szCs w:val="24"/>
    </w:rPr>
  </w:style>
  <w:style w:type="table" w:customStyle="1" w:styleId="220">
    <w:name w:val="Сетка таблицы22"/>
    <w:basedOn w:val="ac"/>
    <w:next w:val="afff4"/>
    <w:rsid w:val="00A523B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1"/>
    <w:basedOn w:val="aa"/>
    <w:rsid w:val="00A523BE"/>
    <w:pPr>
      <w:spacing w:after="160" w:line="240" w:lineRule="exact"/>
      <w:ind w:firstLine="0"/>
      <w:jc w:val="left"/>
    </w:pPr>
    <w:rPr>
      <w:rFonts w:eastAsia="Calibri"/>
      <w:snapToGrid/>
      <w:sz w:val="20"/>
      <w:lang w:eastAsia="zh-CN"/>
    </w:rPr>
  </w:style>
  <w:style w:type="paragraph" w:customStyle="1" w:styleId="affff5">
    <w:name w:val="Подподподподпункт"/>
    <w:basedOn w:val="aa"/>
    <w:rsid w:val="00A523BE"/>
    <w:pPr>
      <w:tabs>
        <w:tab w:val="num" w:pos="2835"/>
      </w:tabs>
      <w:ind w:left="2835" w:hanging="567"/>
    </w:pPr>
  </w:style>
  <w:style w:type="paragraph" w:styleId="affff6">
    <w:name w:val="Body Text Indent"/>
    <w:aliases w:val="текст"/>
    <w:basedOn w:val="aa"/>
    <w:link w:val="affff7"/>
    <w:rsid w:val="00A523BE"/>
    <w:pPr>
      <w:spacing w:after="120" w:line="240" w:lineRule="auto"/>
      <w:ind w:left="283" w:firstLine="0"/>
      <w:jc w:val="left"/>
    </w:pPr>
    <w:rPr>
      <w:snapToGrid/>
      <w:sz w:val="24"/>
      <w:szCs w:val="24"/>
    </w:rPr>
  </w:style>
  <w:style w:type="character" w:customStyle="1" w:styleId="affff7">
    <w:name w:val="Основной текст с отступом Знак"/>
    <w:aliases w:val="текст Знак"/>
    <w:basedOn w:val="ab"/>
    <w:link w:val="affff6"/>
    <w:rsid w:val="00A523BE"/>
    <w:rPr>
      <w:rFonts w:ascii="Times New Roman" w:eastAsia="Times New Roman" w:hAnsi="Times New Roman"/>
      <w:sz w:val="24"/>
      <w:szCs w:val="24"/>
    </w:rPr>
  </w:style>
  <w:style w:type="paragraph" w:customStyle="1" w:styleId="300">
    <w:name w:val="30"/>
    <w:basedOn w:val="aa"/>
    <w:rsid w:val="00A523BE"/>
    <w:pPr>
      <w:snapToGrid w:val="0"/>
      <w:ind w:left="1134" w:hanging="1133"/>
    </w:pPr>
    <w:rPr>
      <w:snapToGrid/>
      <w:szCs w:val="28"/>
    </w:rPr>
  </w:style>
  <w:style w:type="paragraph" w:customStyle="1" w:styleId="5abcd0">
    <w:name w:val="5abcd"/>
    <w:basedOn w:val="aa"/>
    <w:rsid w:val="00A523BE"/>
    <w:pPr>
      <w:snapToGrid w:val="0"/>
      <w:ind w:left="1701" w:hanging="567"/>
    </w:pPr>
    <w:rPr>
      <w:snapToGrid/>
      <w:szCs w:val="28"/>
    </w:rPr>
  </w:style>
  <w:style w:type="paragraph" w:customStyle="1" w:styleId="a40">
    <w:name w:val="a4"/>
    <w:basedOn w:val="aa"/>
    <w:rsid w:val="00A523BE"/>
    <w:pPr>
      <w:snapToGrid w:val="0"/>
      <w:ind w:left="1134" w:firstLine="0"/>
    </w:pPr>
    <w:rPr>
      <w:snapToGrid/>
      <w:szCs w:val="28"/>
    </w:rPr>
  </w:style>
  <w:style w:type="paragraph" w:customStyle="1" w:styleId="200">
    <w:name w:val="20"/>
    <w:basedOn w:val="aa"/>
    <w:rsid w:val="00A523BE"/>
    <w:pPr>
      <w:keepNext/>
      <w:snapToGrid w:val="0"/>
      <w:spacing w:before="360" w:after="120"/>
      <w:ind w:left="1134" w:hanging="1133"/>
    </w:pPr>
    <w:rPr>
      <w:b/>
      <w:bCs/>
      <w:snapToGrid/>
      <w:szCs w:val="28"/>
    </w:rPr>
  </w:style>
  <w:style w:type="paragraph" w:customStyle="1" w:styleId="Style6">
    <w:name w:val="Style6"/>
    <w:basedOn w:val="aa"/>
    <w:uiPriority w:val="99"/>
    <w:rsid w:val="00A523BE"/>
    <w:pPr>
      <w:widowControl w:val="0"/>
      <w:autoSpaceDE w:val="0"/>
      <w:autoSpaceDN w:val="0"/>
      <w:adjustRightInd w:val="0"/>
      <w:spacing w:line="259" w:lineRule="exact"/>
      <w:ind w:firstLine="538"/>
    </w:pPr>
    <w:rPr>
      <w:rFonts w:ascii="Microsoft Sans Serif" w:hAnsi="Microsoft Sans Serif" w:cs="Microsoft Sans Serif"/>
      <w:snapToGrid/>
      <w:sz w:val="24"/>
      <w:szCs w:val="24"/>
    </w:rPr>
  </w:style>
  <w:style w:type="character" w:styleId="affff8">
    <w:name w:val="Intense Reference"/>
    <w:qFormat/>
    <w:rsid w:val="00A523BE"/>
    <w:rPr>
      <w:smallCaps/>
      <w:spacing w:val="5"/>
      <w:u w:val="single"/>
    </w:rPr>
  </w:style>
  <w:style w:type="paragraph" w:styleId="2">
    <w:name w:val="List Bullet 2"/>
    <w:basedOn w:val="aa"/>
    <w:autoRedefine/>
    <w:rsid w:val="00A523BE"/>
    <w:pPr>
      <w:numPr>
        <w:numId w:val="39"/>
      </w:numPr>
      <w:tabs>
        <w:tab w:val="clear" w:pos="1209"/>
        <w:tab w:val="num" w:pos="643"/>
      </w:tabs>
      <w:spacing w:after="60" w:line="240" w:lineRule="auto"/>
      <w:ind w:left="643"/>
    </w:pPr>
    <w:rPr>
      <w:snapToGrid/>
      <w:sz w:val="24"/>
    </w:rPr>
  </w:style>
  <w:style w:type="paragraph" w:styleId="3">
    <w:name w:val="List Bullet 3"/>
    <w:basedOn w:val="aa"/>
    <w:autoRedefine/>
    <w:rsid w:val="00A523BE"/>
    <w:pPr>
      <w:numPr>
        <w:numId w:val="38"/>
      </w:numPr>
      <w:tabs>
        <w:tab w:val="clear" w:pos="1209"/>
        <w:tab w:val="num" w:pos="926"/>
      </w:tabs>
      <w:spacing w:after="60" w:line="240" w:lineRule="auto"/>
      <w:ind w:left="926"/>
    </w:pPr>
    <w:rPr>
      <w:snapToGrid/>
      <w:sz w:val="24"/>
    </w:rPr>
  </w:style>
  <w:style w:type="paragraph" w:styleId="43">
    <w:name w:val="List Bullet 4"/>
    <w:basedOn w:val="aa"/>
    <w:autoRedefine/>
    <w:rsid w:val="00A523BE"/>
    <w:pPr>
      <w:numPr>
        <w:ilvl w:val="1"/>
        <w:numId w:val="40"/>
      </w:numPr>
      <w:tabs>
        <w:tab w:val="clear" w:pos="1440"/>
        <w:tab w:val="num" w:pos="1209"/>
      </w:tabs>
      <w:spacing w:after="60" w:line="240" w:lineRule="auto"/>
      <w:ind w:left="1209" w:hanging="360"/>
    </w:pPr>
    <w:rPr>
      <w:snapToGrid/>
      <w:sz w:val="24"/>
    </w:rPr>
  </w:style>
  <w:style w:type="paragraph" w:styleId="50">
    <w:name w:val="List Bullet 5"/>
    <w:basedOn w:val="aa"/>
    <w:autoRedefine/>
    <w:rsid w:val="00A523BE"/>
    <w:pPr>
      <w:numPr>
        <w:numId w:val="41"/>
      </w:numPr>
      <w:tabs>
        <w:tab w:val="clear" w:pos="360"/>
        <w:tab w:val="num" w:pos="1492"/>
      </w:tabs>
      <w:spacing w:after="60" w:line="240" w:lineRule="auto"/>
      <w:ind w:left="1492"/>
    </w:pPr>
    <w:rPr>
      <w:snapToGrid/>
      <w:sz w:val="24"/>
    </w:rPr>
  </w:style>
  <w:style w:type="paragraph" w:styleId="3f">
    <w:name w:val="List Number 3"/>
    <w:basedOn w:val="aa"/>
    <w:rsid w:val="00A523BE"/>
    <w:pPr>
      <w:tabs>
        <w:tab w:val="num" w:pos="926"/>
      </w:tabs>
      <w:spacing w:after="60" w:line="240" w:lineRule="auto"/>
      <w:ind w:left="926" w:hanging="360"/>
    </w:pPr>
    <w:rPr>
      <w:snapToGrid/>
      <w:sz w:val="24"/>
    </w:rPr>
  </w:style>
  <w:style w:type="paragraph" w:styleId="49">
    <w:name w:val="List Number 4"/>
    <w:basedOn w:val="aa"/>
    <w:rsid w:val="00A523BE"/>
    <w:pPr>
      <w:tabs>
        <w:tab w:val="num" w:pos="927"/>
      </w:tabs>
      <w:spacing w:after="60" w:line="240" w:lineRule="auto"/>
      <w:ind w:left="927" w:hanging="360"/>
    </w:pPr>
    <w:rPr>
      <w:snapToGrid/>
      <w:sz w:val="24"/>
    </w:rPr>
  </w:style>
  <w:style w:type="paragraph" w:styleId="55">
    <w:name w:val="List Number 5"/>
    <w:basedOn w:val="aa"/>
    <w:rsid w:val="00A523BE"/>
    <w:pPr>
      <w:spacing w:after="60" w:line="240" w:lineRule="auto"/>
      <w:ind w:firstLine="0"/>
    </w:pPr>
    <w:rPr>
      <w:snapToGrid/>
      <w:sz w:val="24"/>
    </w:rPr>
  </w:style>
  <w:style w:type="paragraph" w:customStyle="1" w:styleId="34">
    <w:name w:val="Раздел 3"/>
    <w:basedOn w:val="aa"/>
    <w:semiHidden/>
    <w:rsid w:val="00A523BE"/>
    <w:pPr>
      <w:numPr>
        <w:numId w:val="42"/>
      </w:numPr>
      <w:tabs>
        <w:tab w:val="num" w:pos="360"/>
      </w:tabs>
      <w:spacing w:before="120" w:after="120" w:line="240" w:lineRule="auto"/>
      <w:ind w:left="360"/>
      <w:jc w:val="center"/>
    </w:pPr>
    <w:rPr>
      <w:b/>
      <w:snapToGrid/>
      <w:sz w:val="24"/>
    </w:rPr>
  </w:style>
  <w:style w:type="paragraph" w:styleId="affff9">
    <w:name w:val="Subtitle"/>
    <w:basedOn w:val="aa"/>
    <w:link w:val="affffa"/>
    <w:qFormat/>
    <w:rsid w:val="00A523BE"/>
    <w:pPr>
      <w:spacing w:after="60" w:line="240" w:lineRule="auto"/>
      <w:ind w:firstLine="0"/>
      <w:jc w:val="center"/>
      <w:outlineLvl w:val="1"/>
    </w:pPr>
    <w:rPr>
      <w:rFonts w:ascii="Arial" w:hAnsi="Arial"/>
      <w:snapToGrid/>
      <w:sz w:val="24"/>
    </w:rPr>
  </w:style>
  <w:style w:type="character" w:customStyle="1" w:styleId="affffa">
    <w:name w:val="Подзаголовок Знак"/>
    <w:basedOn w:val="ab"/>
    <w:link w:val="affff9"/>
    <w:rsid w:val="00A523BE"/>
    <w:rPr>
      <w:rFonts w:ascii="Arial" w:eastAsia="Times New Roman" w:hAnsi="Arial"/>
      <w:sz w:val="24"/>
    </w:rPr>
  </w:style>
  <w:style w:type="paragraph" w:styleId="affffb">
    <w:name w:val="Date"/>
    <w:basedOn w:val="aa"/>
    <w:next w:val="aa"/>
    <w:link w:val="affffc"/>
    <w:rsid w:val="00A523BE"/>
    <w:pPr>
      <w:spacing w:after="60" w:line="240" w:lineRule="auto"/>
      <w:ind w:firstLine="0"/>
    </w:pPr>
    <w:rPr>
      <w:snapToGrid/>
      <w:sz w:val="24"/>
    </w:rPr>
  </w:style>
  <w:style w:type="character" w:customStyle="1" w:styleId="affffc">
    <w:name w:val="Дата Знак"/>
    <w:basedOn w:val="ab"/>
    <w:link w:val="affffb"/>
    <w:rsid w:val="00A523BE"/>
    <w:rPr>
      <w:rFonts w:ascii="Times New Roman" w:eastAsia="Times New Roman" w:hAnsi="Times New Roman"/>
      <w:sz w:val="24"/>
    </w:rPr>
  </w:style>
  <w:style w:type="paragraph" w:styleId="affffd">
    <w:name w:val="Block Text"/>
    <w:basedOn w:val="aa"/>
    <w:rsid w:val="00A523BE"/>
    <w:pPr>
      <w:spacing w:after="120" w:line="240" w:lineRule="auto"/>
      <w:ind w:left="1440" w:right="1440" w:firstLine="0"/>
    </w:pPr>
    <w:rPr>
      <w:snapToGrid/>
      <w:sz w:val="24"/>
    </w:rPr>
  </w:style>
  <w:style w:type="paragraph" w:styleId="HTML">
    <w:name w:val="HTML Address"/>
    <w:basedOn w:val="aa"/>
    <w:link w:val="HTML0"/>
    <w:rsid w:val="00A523BE"/>
    <w:pPr>
      <w:spacing w:after="60" w:line="240" w:lineRule="auto"/>
      <w:ind w:firstLine="0"/>
    </w:pPr>
    <w:rPr>
      <w:i/>
      <w:iCs/>
      <w:snapToGrid/>
      <w:sz w:val="24"/>
      <w:szCs w:val="24"/>
    </w:rPr>
  </w:style>
  <w:style w:type="character" w:customStyle="1" w:styleId="HTML0">
    <w:name w:val="Адрес HTML Знак"/>
    <w:basedOn w:val="ab"/>
    <w:link w:val="HTML"/>
    <w:rsid w:val="00A523BE"/>
    <w:rPr>
      <w:rFonts w:ascii="Times New Roman" w:eastAsia="Times New Roman" w:hAnsi="Times New Roman"/>
      <w:i/>
      <w:iCs/>
      <w:sz w:val="24"/>
      <w:szCs w:val="24"/>
    </w:rPr>
  </w:style>
  <w:style w:type="paragraph" w:styleId="affffe">
    <w:name w:val="envelope address"/>
    <w:basedOn w:val="aa"/>
    <w:rsid w:val="00A523BE"/>
    <w:pPr>
      <w:framePr w:w="7920" w:h="1980" w:hRule="exact" w:hSpace="180" w:wrap="auto" w:hAnchor="page" w:xAlign="center" w:yAlign="bottom"/>
      <w:spacing w:after="60" w:line="240" w:lineRule="auto"/>
      <w:ind w:left="2880" w:firstLine="0"/>
    </w:pPr>
    <w:rPr>
      <w:rFonts w:ascii="Arial" w:hAnsi="Arial" w:cs="Arial"/>
      <w:snapToGrid/>
      <w:sz w:val="24"/>
      <w:szCs w:val="24"/>
    </w:rPr>
  </w:style>
  <w:style w:type="paragraph" w:styleId="afffff">
    <w:name w:val="Note Heading"/>
    <w:basedOn w:val="aa"/>
    <w:next w:val="aa"/>
    <w:link w:val="afffff0"/>
    <w:rsid w:val="00A523BE"/>
    <w:pPr>
      <w:spacing w:after="60" w:line="240" w:lineRule="auto"/>
      <w:ind w:firstLine="0"/>
    </w:pPr>
    <w:rPr>
      <w:snapToGrid/>
      <w:sz w:val="24"/>
      <w:szCs w:val="24"/>
    </w:rPr>
  </w:style>
  <w:style w:type="character" w:customStyle="1" w:styleId="afffff0">
    <w:name w:val="Заголовок записки Знак"/>
    <w:basedOn w:val="ab"/>
    <w:link w:val="afffff"/>
    <w:rsid w:val="00A523BE"/>
    <w:rPr>
      <w:rFonts w:ascii="Times New Roman" w:eastAsia="Times New Roman" w:hAnsi="Times New Roman"/>
      <w:sz w:val="24"/>
      <w:szCs w:val="24"/>
    </w:rPr>
  </w:style>
  <w:style w:type="paragraph" w:styleId="afffff1">
    <w:name w:val="Body Text First Indent"/>
    <w:basedOn w:val="afff2"/>
    <w:link w:val="afffff2"/>
    <w:rsid w:val="00A523BE"/>
    <w:pPr>
      <w:ind w:firstLine="210"/>
      <w:jc w:val="both"/>
    </w:pPr>
  </w:style>
  <w:style w:type="character" w:customStyle="1" w:styleId="afffff2">
    <w:name w:val="Красная строка Знак"/>
    <w:basedOn w:val="afff3"/>
    <w:link w:val="afffff1"/>
    <w:rsid w:val="00A523BE"/>
    <w:rPr>
      <w:rFonts w:ascii="Times New Roman" w:eastAsia="Times New Roman" w:hAnsi="Times New Roman" w:cs="Times New Roman"/>
      <w:sz w:val="24"/>
      <w:szCs w:val="24"/>
      <w:lang w:eastAsia="ru-RU"/>
    </w:rPr>
  </w:style>
  <w:style w:type="paragraph" w:styleId="2f0">
    <w:name w:val="Body Text First Indent 2"/>
    <w:basedOn w:val="affff6"/>
    <w:link w:val="2f1"/>
    <w:rsid w:val="00A523BE"/>
    <w:pPr>
      <w:ind w:firstLine="210"/>
      <w:jc w:val="both"/>
    </w:pPr>
  </w:style>
  <w:style w:type="character" w:customStyle="1" w:styleId="2f1">
    <w:name w:val="Красная строка 2 Знак"/>
    <w:basedOn w:val="affff7"/>
    <w:link w:val="2f0"/>
    <w:rsid w:val="00A523BE"/>
    <w:rPr>
      <w:rFonts w:ascii="Times New Roman" w:eastAsia="Times New Roman" w:hAnsi="Times New Roman"/>
      <w:sz w:val="24"/>
      <w:szCs w:val="24"/>
    </w:rPr>
  </w:style>
  <w:style w:type="paragraph" w:styleId="2f2">
    <w:name w:val="envelope return"/>
    <w:basedOn w:val="aa"/>
    <w:rsid w:val="00A523BE"/>
    <w:pPr>
      <w:spacing w:after="60" w:line="240" w:lineRule="auto"/>
      <w:ind w:firstLine="0"/>
    </w:pPr>
    <w:rPr>
      <w:rFonts w:ascii="Arial" w:hAnsi="Arial" w:cs="Arial"/>
      <w:snapToGrid/>
      <w:sz w:val="20"/>
    </w:rPr>
  </w:style>
  <w:style w:type="paragraph" w:styleId="afffff3">
    <w:name w:val="Normal Indent"/>
    <w:basedOn w:val="aa"/>
    <w:rsid w:val="00A523BE"/>
    <w:pPr>
      <w:spacing w:after="60" w:line="240" w:lineRule="auto"/>
      <w:ind w:left="708" w:firstLine="0"/>
    </w:pPr>
    <w:rPr>
      <w:snapToGrid/>
      <w:sz w:val="24"/>
      <w:szCs w:val="24"/>
    </w:rPr>
  </w:style>
  <w:style w:type="paragraph" w:styleId="afffff4">
    <w:name w:val="Signature"/>
    <w:basedOn w:val="aa"/>
    <w:link w:val="afffff5"/>
    <w:rsid w:val="00A523BE"/>
    <w:pPr>
      <w:spacing w:after="60" w:line="240" w:lineRule="auto"/>
      <w:ind w:left="4252" w:firstLine="0"/>
    </w:pPr>
    <w:rPr>
      <w:snapToGrid/>
      <w:sz w:val="24"/>
      <w:szCs w:val="24"/>
    </w:rPr>
  </w:style>
  <w:style w:type="character" w:customStyle="1" w:styleId="afffff5">
    <w:name w:val="Подпись Знак"/>
    <w:basedOn w:val="ab"/>
    <w:link w:val="afffff4"/>
    <w:rsid w:val="00A523BE"/>
    <w:rPr>
      <w:rFonts w:ascii="Times New Roman" w:eastAsia="Times New Roman" w:hAnsi="Times New Roman"/>
      <w:sz w:val="24"/>
      <w:szCs w:val="24"/>
    </w:rPr>
  </w:style>
  <w:style w:type="paragraph" w:styleId="afffff6">
    <w:name w:val="Salutation"/>
    <w:basedOn w:val="aa"/>
    <w:next w:val="aa"/>
    <w:link w:val="afffff7"/>
    <w:rsid w:val="00A523BE"/>
    <w:pPr>
      <w:spacing w:after="60" w:line="240" w:lineRule="auto"/>
      <w:ind w:firstLine="0"/>
    </w:pPr>
    <w:rPr>
      <w:snapToGrid/>
      <w:sz w:val="24"/>
      <w:szCs w:val="24"/>
    </w:rPr>
  </w:style>
  <w:style w:type="character" w:customStyle="1" w:styleId="afffff7">
    <w:name w:val="Приветствие Знак"/>
    <w:basedOn w:val="ab"/>
    <w:link w:val="afffff6"/>
    <w:rsid w:val="00A523BE"/>
    <w:rPr>
      <w:rFonts w:ascii="Times New Roman" w:eastAsia="Times New Roman" w:hAnsi="Times New Roman"/>
      <w:sz w:val="24"/>
      <w:szCs w:val="24"/>
    </w:rPr>
  </w:style>
  <w:style w:type="paragraph" w:styleId="2f3">
    <w:name w:val="List Continue 2"/>
    <w:basedOn w:val="aa"/>
    <w:rsid w:val="00A523BE"/>
    <w:pPr>
      <w:spacing w:after="120" w:line="240" w:lineRule="auto"/>
      <w:ind w:left="566" w:firstLine="0"/>
    </w:pPr>
    <w:rPr>
      <w:snapToGrid/>
      <w:sz w:val="24"/>
      <w:szCs w:val="24"/>
    </w:rPr>
  </w:style>
  <w:style w:type="paragraph" w:styleId="3f0">
    <w:name w:val="List Continue 3"/>
    <w:basedOn w:val="aa"/>
    <w:rsid w:val="00A523BE"/>
    <w:pPr>
      <w:spacing w:after="120" w:line="240" w:lineRule="auto"/>
      <w:ind w:left="849" w:firstLine="0"/>
    </w:pPr>
    <w:rPr>
      <w:snapToGrid/>
      <w:sz w:val="24"/>
      <w:szCs w:val="24"/>
    </w:rPr>
  </w:style>
  <w:style w:type="paragraph" w:styleId="4a">
    <w:name w:val="List Continue 4"/>
    <w:basedOn w:val="aa"/>
    <w:rsid w:val="00A523BE"/>
    <w:pPr>
      <w:spacing w:after="120" w:line="240" w:lineRule="auto"/>
      <w:ind w:left="1132" w:firstLine="0"/>
    </w:pPr>
    <w:rPr>
      <w:snapToGrid/>
      <w:sz w:val="24"/>
      <w:szCs w:val="24"/>
    </w:rPr>
  </w:style>
  <w:style w:type="paragraph" w:styleId="56">
    <w:name w:val="List Continue 5"/>
    <w:basedOn w:val="aa"/>
    <w:rsid w:val="00A523BE"/>
    <w:pPr>
      <w:spacing w:after="120" w:line="240" w:lineRule="auto"/>
      <w:ind w:left="1415" w:firstLine="0"/>
    </w:pPr>
    <w:rPr>
      <w:snapToGrid/>
      <w:sz w:val="24"/>
      <w:szCs w:val="24"/>
    </w:rPr>
  </w:style>
  <w:style w:type="paragraph" w:styleId="afffff8">
    <w:name w:val="Closing"/>
    <w:basedOn w:val="aa"/>
    <w:link w:val="afffff9"/>
    <w:rsid w:val="00A523BE"/>
    <w:pPr>
      <w:spacing w:after="60" w:line="240" w:lineRule="auto"/>
      <w:ind w:left="4252" w:firstLine="0"/>
    </w:pPr>
    <w:rPr>
      <w:snapToGrid/>
      <w:sz w:val="24"/>
      <w:szCs w:val="24"/>
    </w:rPr>
  </w:style>
  <w:style w:type="character" w:customStyle="1" w:styleId="afffff9">
    <w:name w:val="Прощание Знак"/>
    <w:basedOn w:val="ab"/>
    <w:link w:val="afffff8"/>
    <w:rsid w:val="00A523BE"/>
    <w:rPr>
      <w:rFonts w:ascii="Times New Roman" w:eastAsia="Times New Roman" w:hAnsi="Times New Roman"/>
      <w:sz w:val="24"/>
      <w:szCs w:val="24"/>
    </w:rPr>
  </w:style>
  <w:style w:type="paragraph" w:styleId="afffffa">
    <w:name w:val="List"/>
    <w:basedOn w:val="aa"/>
    <w:rsid w:val="00A523BE"/>
    <w:pPr>
      <w:spacing w:after="60" w:line="240" w:lineRule="auto"/>
      <w:ind w:left="283" w:hanging="283"/>
    </w:pPr>
    <w:rPr>
      <w:snapToGrid/>
      <w:sz w:val="24"/>
      <w:szCs w:val="24"/>
    </w:rPr>
  </w:style>
  <w:style w:type="paragraph" w:styleId="2f4">
    <w:name w:val="List 2"/>
    <w:basedOn w:val="aa"/>
    <w:rsid w:val="00A523BE"/>
    <w:pPr>
      <w:spacing w:after="60" w:line="240" w:lineRule="auto"/>
      <w:ind w:left="566" w:hanging="283"/>
    </w:pPr>
    <w:rPr>
      <w:snapToGrid/>
      <w:sz w:val="24"/>
      <w:szCs w:val="24"/>
    </w:rPr>
  </w:style>
  <w:style w:type="paragraph" w:styleId="3f1">
    <w:name w:val="List 3"/>
    <w:basedOn w:val="aa"/>
    <w:rsid w:val="00A523BE"/>
    <w:pPr>
      <w:spacing w:after="60" w:line="240" w:lineRule="auto"/>
      <w:ind w:left="849" w:hanging="283"/>
    </w:pPr>
    <w:rPr>
      <w:snapToGrid/>
      <w:sz w:val="24"/>
      <w:szCs w:val="24"/>
    </w:rPr>
  </w:style>
  <w:style w:type="paragraph" w:styleId="4b">
    <w:name w:val="List 4"/>
    <w:basedOn w:val="aa"/>
    <w:rsid w:val="00A523BE"/>
    <w:pPr>
      <w:spacing w:after="60" w:line="240" w:lineRule="auto"/>
      <w:ind w:left="1132" w:hanging="283"/>
    </w:pPr>
    <w:rPr>
      <w:snapToGrid/>
      <w:sz w:val="24"/>
      <w:szCs w:val="24"/>
    </w:rPr>
  </w:style>
  <w:style w:type="paragraph" w:styleId="57">
    <w:name w:val="List 5"/>
    <w:basedOn w:val="aa"/>
    <w:rsid w:val="00A523BE"/>
    <w:pPr>
      <w:spacing w:after="60" w:line="240" w:lineRule="auto"/>
      <w:ind w:left="1415" w:hanging="283"/>
    </w:pPr>
    <w:rPr>
      <w:snapToGrid/>
      <w:sz w:val="24"/>
      <w:szCs w:val="24"/>
    </w:rPr>
  </w:style>
  <w:style w:type="paragraph" w:styleId="HTML1">
    <w:name w:val="HTML Preformatted"/>
    <w:basedOn w:val="aa"/>
    <w:link w:val="HTML2"/>
    <w:rsid w:val="00A523BE"/>
    <w:pPr>
      <w:spacing w:after="60" w:line="240" w:lineRule="auto"/>
      <w:ind w:firstLine="0"/>
    </w:pPr>
    <w:rPr>
      <w:rFonts w:ascii="Courier New" w:hAnsi="Courier New" w:cs="Courier New"/>
      <w:snapToGrid/>
      <w:sz w:val="20"/>
    </w:rPr>
  </w:style>
  <w:style w:type="character" w:customStyle="1" w:styleId="HTML2">
    <w:name w:val="Стандартный HTML Знак"/>
    <w:basedOn w:val="ab"/>
    <w:link w:val="HTML1"/>
    <w:rsid w:val="00A523BE"/>
    <w:rPr>
      <w:rFonts w:ascii="Courier New" w:eastAsia="Times New Roman" w:hAnsi="Courier New" w:cs="Courier New"/>
    </w:rPr>
  </w:style>
  <w:style w:type="paragraph" w:styleId="afffffb">
    <w:name w:val="Message Header"/>
    <w:basedOn w:val="aa"/>
    <w:link w:val="afffffc"/>
    <w:rsid w:val="00A523BE"/>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Arial" w:hAnsi="Arial" w:cs="Arial"/>
      <w:snapToGrid/>
      <w:sz w:val="24"/>
      <w:szCs w:val="24"/>
    </w:rPr>
  </w:style>
  <w:style w:type="character" w:customStyle="1" w:styleId="afffffc">
    <w:name w:val="Шапка Знак"/>
    <w:basedOn w:val="ab"/>
    <w:link w:val="afffffb"/>
    <w:rsid w:val="00A523BE"/>
    <w:rPr>
      <w:rFonts w:ascii="Arial" w:eastAsia="Times New Roman" w:hAnsi="Arial" w:cs="Arial"/>
      <w:sz w:val="24"/>
      <w:szCs w:val="24"/>
      <w:shd w:val="pct20" w:color="auto" w:fill="auto"/>
    </w:rPr>
  </w:style>
  <w:style w:type="paragraph" w:styleId="afffffd">
    <w:name w:val="E-mail Signature"/>
    <w:basedOn w:val="aa"/>
    <w:link w:val="afffffe"/>
    <w:rsid w:val="00A523BE"/>
    <w:pPr>
      <w:spacing w:after="60" w:line="240" w:lineRule="auto"/>
      <w:ind w:firstLine="0"/>
    </w:pPr>
    <w:rPr>
      <w:snapToGrid/>
      <w:sz w:val="24"/>
      <w:szCs w:val="24"/>
    </w:rPr>
  </w:style>
  <w:style w:type="character" w:customStyle="1" w:styleId="afffffe">
    <w:name w:val="Электронная подпись Знак"/>
    <w:basedOn w:val="ab"/>
    <w:link w:val="afffffd"/>
    <w:rsid w:val="00A523BE"/>
    <w:rPr>
      <w:rFonts w:ascii="Times New Roman" w:eastAsia="Times New Roman" w:hAnsi="Times New Roman"/>
      <w:sz w:val="24"/>
      <w:szCs w:val="24"/>
    </w:rPr>
  </w:style>
  <w:style w:type="paragraph" w:customStyle="1" w:styleId="2-1">
    <w:name w:val="содержание2-1"/>
    <w:basedOn w:val="32"/>
    <w:next w:val="aa"/>
    <w:rsid w:val="00A523BE"/>
    <w:pPr>
      <w:numPr>
        <w:ilvl w:val="0"/>
        <w:numId w:val="0"/>
      </w:numPr>
      <w:suppressAutoHyphens w:val="0"/>
      <w:spacing w:before="240" w:after="60"/>
      <w:jc w:val="both"/>
    </w:pPr>
    <w:rPr>
      <w:rFonts w:ascii="Arial" w:hAnsi="Arial"/>
      <w:snapToGrid/>
      <w:sz w:val="24"/>
    </w:rPr>
  </w:style>
  <w:style w:type="paragraph" w:customStyle="1" w:styleId="213">
    <w:name w:val="Заголовок 2.1"/>
    <w:basedOn w:val="11"/>
    <w:rsid w:val="00A523BE"/>
    <w:pPr>
      <w:pageBreakBefore w:val="0"/>
      <w:widowControl w:val="0"/>
      <w:numPr>
        <w:numId w:val="0"/>
      </w:numPr>
      <w:suppressLineNumbers/>
      <w:tabs>
        <w:tab w:val="num" w:pos="432"/>
      </w:tabs>
      <w:spacing w:before="240" w:after="60"/>
      <w:ind w:left="432" w:hanging="432"/>
      <w:jc w:val="center"/>
    </w:pPr>
    <w:rPr>
      <w:rFonts w:ascii="Times New Roman" w:hAnsi="Times New Roman"/>
      <w:caps/>
      <w:sz w:val="36"/>
      <w:szCs w:val="28"/>
    </w:rPr>
  </w:style>
  <w:style w:type="paragraph" w:customStyle="1" w:styleId="2-11">
    <w:name w:val="содержание2-11"/>
    <w:basedOn w:val="aa"/>
    <w:rsid w:val="00A523BE"/>
    <w:pPr>
      <w:spacing w:after="60" w:line="240" w:lineRule="auto"/>
      <w:ind w:firstLine="0"/>
    </w:pPr>
    <w:rPr>
      <w:snapToGrid/>
      <w:sz w:val="24"/>
      <w:szCs w:val="24"/>
    </w:rPr>
  </w:style>
  <w:style w:type="paragraph" w:customStyle="1" w:styleId="4c">
    <w:name w:val="Стиль4"/>
    <w:basedOn w:val="22"/>
    <w:next w:val="aa"/>
    <w:rsid w:val="00A523BE"/>
    <w:pPr>
      <w:keepLines/>
      <w:widowControl w:val="0"/>
      <w:suppressLineNumbers/>
      <w:tabs>
        <w:tab w:val="clear" w:pos="1314"/>
        <w:tab w:val="num" w:pos="576"/>
      </w:tabs>
      <w:spacing w:before="0" w:after="60"/>
      <w:ind w:left="576" w:firstLine="567"/>
      <w:jc w:val="center"/>
    </w:pPr>
    <w:rPr>
      <w:snapToGrid/>
      <w:sz w:val="30"/>
    </w:rPr>
  </w:style>
  <w:style w:type="paragraph" w:customStyle="1" w:styleId="affffff">
    <w:name w:val="Таблица заголовок"/>
    <w:basedOn w:val="aa"/>
    <w:rsid w:val="00A523BE"/>
    <w:pPr>
      <w:spacing w:before="120" w:after="120"/>
      <w:ind w:firstLine="0"/>
      <w:jc w:val="right"/>
    </w:pPr>
    <w:rPr>
      <w:b/>
      <w:snapToGrid/>
      <w:szCs w:val="28"/>
    </w:rPr>
  </w:style>
  <w:style w:type="paragraph" w:customStyle="1" w:styleId="affffff0">
    <w:name w:val="текст таблицы"/>
    <w:basedOn w:val="aa"/>
    <w:rsid w:val="00A523BE"/>
    <w:pPr>
      <w:spacing w:before="120" w:line="240" w:lineRule="auto"/>
      <w:ind w:right="-102" w:firstLine="0"/>
      <w:jc w:val="left"/>
    </w:pPr>
    <w:rPr>
      <w:snapToGrid/>
      <w:sz w:val="24"/>
      <w:szCs w:val="24"/>
    </w:rPr>
  </w:style>
  <w:style w:type="paragraph" w:customStyle="1" w:styleId="affffff1">
    <w:name w:val="a"/>
    <w:basedOn w:val="aa"/>
    <w:rsid w:val="00A523BE"/>
    <w:pPr>
      <w:snapToGrid w:val="0"/>
      <w:ind w:left="1134" w:hanging="567"/>
    </w:pPr>
    <w:rPr>
      <w:snapToGrid/>
      <w:szCs w:val="28"/>
    </w:rPr>
  </w:style>
  <w:style w:type="paragraph" w:customStyle="1" w:styleId="affffff2">
    <w:name w:val="Словарная статья"/>
    <w:basedOn w:val="aa"/>
    <w:next w:val="aa"/>
    <w:rsid w:val="00A523BE"/>
    <w:pPr>
      <w:autoSpaceDE w:val="0"/>
      <w:autoSpaceDN w:val="0"/>
      <w:adjustRightInd w:val="0"/>
      <w:spacing w:line="240" w:lineRule="auto"/>
      <w:ind w:right="118" w:firstLine="0"/>
    </w:pPr>
    <w:rPr>
      <w:rFonts w:ascii="Arial" w:hAnsi="Arial"/>
      <w:snapToGrid/>
      <w:sz w:val="20"/>
    </w:rPr>
  </w:style>
  <w:style w:type="paragraph" w:customStyle="1" w:styleId="affffff3">
    <w:name w:val="Комментарий пользователя"/>
    <w:basedOn w:val="aa"/>
    <w:next w:val="aa"/>
    <w:rsid w:val="00A523BE"/>
    <w:pPr>
      <w:autoSpaceDE w:val="0"/>
      <w:autoSpaceDN w:val="0"/>
      <w:adjustRightInd w:val="0"/>
      <w:spacing w:line="240" w:lineRule="auto"/>
      <w:ind w:left="170" w:firstLine="0"/>
      <w:jc w:val="left"/>
    </w:pPr>
    <w:rPr>
      <w:rFonts w:ascii="Arial" w:hAnsi="Arial"/>
      <w:i/>
      <w:iCs/>
      <w:snapToGrid/>
      <w:color w:val="000080"/>
      <w:sz w:val="20"/>
    </w:rPr>
  </w:style>
  <w:style w:type="paragraph" w:customStyle="1" w:styleId="1DocumentHeader1">
    <w:name w:val="Заголовок 1.Document Header1"/>
    <w:basedOn w:val="aa"/>
    <w:next w:val="aa"/>
    <w:rsid w:val="00A523BE"/>
    <w:pPr>
      <w:keepNext/>
      <w:spacing w:before="240" w:after="60" w:line="240" w:lineRule="auto"/>
      <w:ind w:firstLine="0"/>
      <w:jc w:val="center"/>
      <w:outlineLvl w:val="0"/>
    </w:pPr>
    <w:rPr>
      <w:snapToGrid/>
      <w:kern w:val="28"/>
      <w:sz w:val="36"/>
      <w:szCs w:val="24"/>
    </w:rPr>
  </w:style>
  <w:style w:type="paragraph" w:customStyle="1" w:styleId="a1">
    <w:name w:val="пункт"/>
    <w:basedOn w:val="aa"/>
    <w:qFormat/>
    <w:rsid w:val="00A523BE"/>
    <w:pPr>
      <w:numPr>
        <w:ilvl w:val="2"/>
        <w:numId w:val="37"/>
      </w:numPr>
      <w:spacing w:before="60" w:after="60" w:line="240" w:lineRule="auto"/>
      <w:jc w:val="left"/>
    </w:pPr>
    <w:rPr>
      <w:snapToGrid/>
      <w:sz w:val="24"/>
      <w:szCs w:val="24"/>
    </w:rPr>
  </w:style>
  <w:style w:type="paragraph" w:customStyle="1" w:styleId="ConsPlusCell">
    <w:name w:val="ConsPlusCell"/>
    <w:rsid w:val="00A523BE"/>
    <w:pPr>
      <w:autoSpaceDE w:val="0"/>
      <w:autoSpaceDN w:val="0"/>
      <w:adjustRightInd w:val="0"/>
    </w:pPr>
    <w:rPr>
      <w:rFonts w:ascii="Arial" w:eastAsia="Times New Roman" w:hAnsi="Arial" w:cs="Arial"/>
    </w:rPr>
  </w:style>
  <w:style w:type="paragraph" w:customStyle="1" w:styleId="1d">
    <w:name w:val="Обычный1"/>
    <w:qFormat/>
    <w:rsid w:val="00A523BE"/>
    <w:pPr>
      <w:widowControl w:val="0"/>
      <w:spacing w:line="300" w:lineRule="auto"/>
      <w:ind w:firstLine="140"/>
    </w:pPr>
    <w:rPr>
      <w:rFonts w:ascii="Times New Roman" w:eastAsia="Times New Roman" w:hAnsi="Times New Roman"/>
      <w:snapToGrid w:val="0"/>
      <w:sz w:val="24"/>
    </w:rPr>
  </w:style>
  <w:style w:type="paragraph" w:customStyle="1" w:styleId="Normal1">
    <w:name w:val="Normal1"/>
    <w:rsid w:val="00A523BE"/>
    <w:pPr>
      <w:spacing w:before="100" w:after="100"/>
      <w:jc w:val="both"/>
    </w:pPr>
    <w:rPr>
      <w:rFonts w:ascii="Arial" w:eastAsia="Times New Roman" w:hAnsi="Arial"/>
      <w:snapToGrid w:val="0"/>
    </w:rPr>
  </w:style>
  <w:style w:type="paragraph" w:customStyle="1" w:styleId="affffff4">
    <w:name w:val="Заг Статьи"/>
    <w:basedOn w:val="aa"/>
    <w:autoRedefine/>
    <w:rsid w:val="00A523BE"/>
    <w:pPr>
      <w:keepNext/>
      <w:spacing w:before="40" w:after="40" w:line="240" w:lineRule="auto"/>
      <w:ind w:left="57" w:right="57" w:firstLine="0"/>
      <w:jc w:val="center"/>
    </w:pPr>
    <w:rPr>
      <w:b/>
      <w:snapToGrid/>
      <w:sz w:val="20"/>
    </w:rPr>
  </w:style>
  <w:style w:type="paragraph" w:customStyle="1" w:styleId="affffff5">
    <w:name w:val="Таблица"/>
    <w:basedOn w:val="aa"/>
    <w:rsid w:val="00A523BE"/>
    <w:pPr>
      <w:widowControl w:val="0"/>
      <w:autoSpaceDE w:val="0"/>
      <w:autoSpaceDN w:val="0"/>
      <w:adjustRightInd w:val="0"/>
      <w:spacing w:line="240" w:lineRule="auto"/>
      <w:ind w:firstLine="0"/>
      <w:jc w:val="left"/>
    </w:pPr>
    <w:rPr>
      <w:bCs/>
      <w:snapToGrid/>
      <w:sz w:val="20"/>
      <w:szCs w:val="24"/>
    </w:rPr>
  </w:style>
  <w:style w:type="paragraph" w:customStyle="1" w:styleId="affffff6">
    <w:name w:val="Нормальный"/>
    <w:rsid w:val="00A523BE"/>
    <w:pPr>
      <w:autoSpaceDE w:val="0"/>
      <w:autoSpaceDN w:val="0"/>
    </w:pPr>
    <w:rPr>
      <w:rFonts w:ascii="Arial" w:eastAsia="Times New Roman" w:hAnsi="Arial" w:cs="Arial"/>
    </w:rPr>
  </w:style>
  <w:style w:type="paragraph" w:customStyle="1" w:styleId="3f2">
    <w:name w:val="3"/>
    <w:basedOn w:val="aa"/>
    <w:rsid w:val="00A523BE"/>
    <w:pPr>
      <w:spacing w:before="167" w:after="167" w:line="240" w:lineRule="auto"/>
      <w:ind w:left="167" w:right="167" w:firstLine="0"/>
      <w:jc w:val="left"/>
    </w:pPr>
    <w:rPr>
      <w:snapToGrid/>
      <w:sz w:val="24"/>
      <w:szCs w:val="24"/>
    </w:rPr>
  </w:style>
  <w:style w:type="paragraph" w:customStyle="1" w:styleId="BodyText21">
    <w:name w:val="Body Text 21"/>
    <w:basedOn w:val="aa"/>
    <w:rsid w:val="00A523BE"/>
    <w:pPr>
      <w:widowControl w:val="0"/>
      <w:overflowPunct w:val="0"/>
      <w:autoSpaceDE w:val="0"/>
      <w:autoSpaceDN w:val="0"/>
      <w:adjustRightInd w:val="0"/>
      <w:spacing w:line="240" w:lineRule="auto"/>
      <w:ind w:firstLine="720"/>
      <w:textAlignment w:val="baseline"/>
    </w:pPr>
    <w:rPr>
      <w:snapToGrid/>
      <w:sz w:val="24"/>
    </w:rPr>
  </w:style>
  <w:style w:type="paragraph" w:customStyle="1" w:styleId="Iniiaiieoaeno">
    <w:name w:val="Iniiaiie oaeno"/>
    <w:basedOn w:val="aa"/>
    <w:rsid w:val="00A523BE"/>
    <w:pPr>
      <w:widowControl w:val="0"/>
      <w:spacing w:after="120" w:line="240" w:lineRule="auto"/>
      <w:ind w:firstLine="720"/>
      <w:jc w:val="left"/>
    </w:pPr>
    <w:rPr>
      <w:rFonts w:ascii="Tms Rmn" w:hAnsi="Tms Rmn"/>
      <w:snapToGrid/>
      <w:sz w:val="20"/>
    </w:rPr>
  </w:style>
  <w:style w:type="character" w:customStyle="1" w:styleId="3e">
    <w:name w:val="Стиль3 Знак"/>
    <w:link w:val="3d"/>
    <w:rsid w:val="00A523BE"/>
    <w:rPr>
      <w:rFonts w:ascii="Times New Roman" w:eastAsia="Times New Roman" w:hAnsi="Times New Roman"/>
      <w:sz w:val="24"/>
    </w:rPr>
  </w:style>
  <w:style w:type="character" w:customStyle="1" w:styleId="FontStyle13">
    <w:name w:val="Font Style13"/>
    <w:uiPriority w:val="99"/>
    <w:rsid w:val="00A523BE"/>
    <w:rPr>
      <w:rFonts w:ascii="Times New Roman" w:hAnsi="Times New Roman" w:cs="Times New Roman"/>
      <w:sz w:val="24"/>
      <w:szCs w:val="24"/>
    </w:rPr>
  </w:style>
  <w:style w:type="character" w:customStyle="1" w:styleId="s101">
    <w:name w:val="s_101"/>
    <w:rsid w:val="00A523BE"/>
    <w:rPr>
      <w:b/>
      <w:bCs/>
      <w:strike w:val="0"/>
      <w:dstrike w:val="0"/>
      <w:color w:val="000080"/>
      <w:u w:val="none"/>
      <w:effect w:val="none"/>
    </w:rPr>
  </w:style>
  <w:style w:type="character" w:customStyle="1" w:styleId="2-13">
    <w:name w:val="Заголовок 2 - после заг.1 и перед заг.3 Знак"/>
    <w:rsid w:val="00A523BE"/>
    <w:rPr>
      <w:rFonts w:ascii="Times New Roman" w:eastAsia="Times New Roman" w:hAnsi="Times New Roman"/>
      <w:b/>
      <w:snapToGrid/>
      <w:sz w:val="32"/>
    </w:rPr>
  </w:style>
  <w:style w:type="paragraph" w:customStyle="1" w:styleId="214">
    <w:name w:val="Основной текст 21"/>
    <w:basedOn w:val="aa"/>
    <w:rsid w:val="00A523BE"/>
    <w:pPr>
      <w:widowControl w:val="0"/>
      <w:tabs>
        <w:tab w:val="left" w:pos="720"/>
      </w:tabs>
      <w:overflowPunct w:val="0"/>
      <w:autoSpaceDE w:val="0"/>
      <w:autoSpaceDN w:val="0"/>
      <w:adjustRightInd w:val="0"/>
      <w:spacing w:after="120" w:line="240" w:lineRule="auto"/>
      <w:ind w:firstLine="0"/>
      <w:textAlignment w:val="baseline"/>
    </w:pPr>
    <w:rPr>
      <w:snapToGrid/>
      <w:sz w:val="24"/>
    </w:rPr>
  </w:style>
  <w:style w:type="character" w:customStyle="1" w:styleId="1e">
    <w:name w:val="Текст выноски Знак1"/>
    <w:uiPriority w:val="99"/>
    <w:semiHidden/>
    <w:rsid w:val="00A523BE"/>
    <w:rPr>
      <w:rFonts w:ascii="Tahoma" w:hAnsi="Tahoma" w:cs="Tahoma"/>
      <w:sz w:val="16"/>
      <w:szCs w:val="16"/>
      <w:lang w:eastAsia="en-US"/>
    </w:rPr>
  </w:style>
  <w:style w:type="character" w:customStyle="1" w:styleId="1f">
    <w:name w:val="Тема примечания Знак1"/>
    <w:uiPriority w:val="99"/>
    <w:semiHidden/>
    <w:rsid w:val="00A523BE"/>
    <w:rPr>
      <w:rFonts w:ascii="Times New Roman" w:eastAsia="Times New Roman" w:hAnsi="Times New Roman"/>
      <w:b/>
      <w:bCs/>
    </w:rPr>
  </w:style>
  <w:style w:type="numbering" w:customStyle="1" w:styleId="1110">
    <w:name w:val="Нет списка111"/>
    <w:next w:val="ad"/>
    <w:uiPriority w:val="99"/>
    <w:semiHidden/>
    <w:unhideWhenUsed/>
    <w:rsid w:val="00A523BE"/>
  </w:style>
  <w:style w:type="paragraph" w:customStyle="1" w:styleId="font5">
    <w:name w:val="font5"/>
    <w:basedOn w:val="aa"/>
    <w:rsid w:val="00A523BE"/>
    <w:pPr>
      <w:spacing w:before="100" w:beforeAutospacing="1" w:after="100" w:afterAutospacing="1" w:line="240" w:lineRule="auto"/>
      <w:ind w:firstLine="0"/>
      <w:jc w:val="left"/>
    </w:pPr>
    <w:rPr>
      <w:rFonts w:ascii="Times New Roman CYR" w:hAnsi="Times New Roman CYR"/>
      <w:snapToGrid/>
      <w:sz w:val="24"/>
      <w:szCs w:val="24"/>
    </w:rPr>
  </w:style>
  <w:style w:type="paragraph" w:customStyle="1" w:styleId="xl65">
    <w:name w:val="xl65"/>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66">
    <w:name w:val="xl66"/>
    <w:basedOn w:val="aa"/>
    <w:rsid w:val="00A523BE"/>
    <w:pPr>
      <w:spacing w:before="100" w:beforeAutospacing="1" w:after="100" w:afterAutospacing="1" w:line="240" w:lineRule="auto"/>
      <w:ind w:firstLine="0"/>
      <w:jc w:val="right"/>
      <w:textAlignment w:val="top"/>
    </w:pPr>
    <w:rPr>
      <w:snapToGrid/>
      <w:sz w:val="24"/>
      <w:szCs w:val="24"/>
    </w:rPr>
  </w:style>
  <w:style w:type="paragraph" w:customStyle="1" w:styleId="xl67">
    <w:name w:val="xl67"/>
    <w:basedOn w:val="aa"/>
    <w:rsid w:val="00A523BE"/>
    <w:pPr>
      <w:spacing w:before="100" w:beforeAutospacing="1" w:after="100" w:afterAutospacing="1" w:line="240" w:lineRule="auto"/>
      <w:ind w:firstLine="0"/>
      <w:jc w:val="left"/>
      <w:textAlignment w:val="top"/>
    </w:pPr>
    <w:rPr>
      <w:snapToGrid/>
      <w:sz w:val="18"/>
      <w:szCs w:val="18"/>
    </w:rPr>
  </w:style>
  <w:style w:type="paragraph" w:customStyle="1" w:styleId="xl68">
    <w:name w:val="xl68"/>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69">
    <w:name w:val="xl69"/>
    <w:basedOn w:val="aa"/>
    <w:rsid w:val="00A523BE"/>
    <w:pPr>
      <w:spacing w:before="100" w:beforeAutospacing="1" w:after="100" w:afterAutospacing="1" w:line="240" w:lineRule="auto"/>
      <w:ind w:firstLine="0"/>
      <w:jc w:val="center"/>
      <w:textAlignment w:val="top"/>
    </w:pPr>
    <w:rPr>
      <w:snapToGrid/>
      <w:sz w:val="24"/>
      <w:szCs w:val="24"/>
    </w:rPr>
  </w:style>
  <w:style w:type="paragraph" w:customStyle="1" w:styleId="xl70">
    <w:name w:val="xl70"/>
    <w:basedOn w:val="aa"/>
    <w:rsid w:val="00A523BE"/>
    <w:pPr>
      <w:spacing w:before="100" w:beforeAutospacing="1" w:after="100" w:afterAutospacing="1" w:line="240" w:lineRule="auto"/>
      <w:ind w:firstLine="0"/>
      <w:jc w:val="center"/>
      <w:textAlignment w:val="top"/>
    </w:pPr>
    <w:rPr>
      <w:b/>
      <w:bCs/>
      <w:snapToGrid/>
      <w:sz w:val="24"/>
      <w:szCs w:val="24"/>
    </w:rPr>
  </w:style>
  <w:style w:type="paragraph" w:customStyle="1" w:styleId="xl71">
    <w:name w:val="xl71"/>
    <w:basedOn w:val="aa"/>
    <w:rsid w:val="00A523BE"/>
    <w:pPr>
      <w:spacing w:before="100" w:beforeAutospacing="1" w:after="100" w:afterAutospacing="1" w:line="240" w:lineRule="auto"/>
      <w:ind w:firstLine="0"/>
      <w:jc w:val="right"/>
      <w:textAlignment w:val="top"/>
    </w:pPr>
    <w:rPr>
      <w:b/>
      <w:bCs/>
      <w:snapToGrid/>
      <w:sz w:val="24"/>
      <w:szCs w:val="24"/>
    </w:rPr>
  </w:style>
  <w:style w:type="paragraph" w:customStyle="1" w:styleId="xl72">
    <w:name w:val="xl72"/>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73">
    <w:name w:val="xl73"/>
    <w:basedOn w:val="aa"/>
    <w:rsid w:val="00A523BE"/>
    <w:pPr>
      <w:spacing w:before="100" w:beforeAutospacing="1" w:after="100" w:afterAutospacing="1" w:line="240" w:lineRule="auto"/>
      <w:ind w:firstLine="0"/>
      <w:jc w:val="left"/>
    </w:pPr>
    <w:rPr>
      <w:snapToGrid/>
      <w:sz w:val="24"/>
      <w:szCs w:val="24"/>
    </w:rPr>
  </w:style>
  <w:style w:type="paragraph" w:customStyle="1" w:styleId="xl74">
    <w:name w:val="xl74"/>
    <w:basedOn w:val="aa"/>
    <w:rsid w:val="00A523BE"/>
    <w:pPr>
      <w:pBdr>
        <w:bottom w:val="single" w:sz="4" w:space="0" w:color="C0C0C0"/>
      </w:pBdr>
      <w:spacing w:before="100" w:beforeAutospacing="1" w:after="100" w:afterAutospacing="1" w:line="240" w:lineRule="auto"/>
      <w:ind w:firstLine="0"/>
      <w:jc w:val="right"/>
      <w:textAlignment w:val="top"/>
    </w:pPr>
    <w:rPr>
      <w:snapToGrid/>
      <w:sz w:val="24"/>
      <w:szCs w:val="24"/>
    </w:rPr>
  </w:style>
  <w:style w:type="paragraph" w:customStyle="1" w:styleId="xl75">
    <w:name w:val="xl75"/>
    <w:basedOn w:val="aa"/>
    <w:rsid w:val="00A523BE"/>
    <w:pPr>
      <w:spacing w:before="100" w:beforeAutospacing="1" w:after="100" w:afterAutospacing="1" w:line="240" w:lineRule="auto"/>
      <w:ind w:firstLine="0"/>
      <w:jc w:val="center"/>
      <w:textAlignment w:val="center"/>
    </w:pPr>
    <w:rPr>
      <w:snapToGrid/>
      <w:sz w:val="24"/>
      <w:szCs w:val="24"/>
    </w:rPr>
  </w:style>
  <w:style w:type="paragraph" w:customStyle="1" w:styleId="xl76">
    <w:name w:val="xl76"/>
    <w:basedOn w:val="aa"/>
    <w:rsid w:val="00A523BE"/>
    <w:pPr>
      <w:pBdr>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77">
    <w:name w:val="xl77"/>
    <w:basedOn w:val="aa"/>
    <w:rsid w:val="00A523BE"/>
    <w:pPr>
      <w:pBdr>
        <w:right w:val="single" w:sz="4" w:space="0" w:color="auto"/>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78">
    <w:name w:val="xl78"/>
    <w:basedOn w:val="aa"/>
    <w:rsid w:val="00A523BE"/>
    <w:pPr>
      <w:spacing w:before="100" w:beforeAutospacing="1" w:after="100" w:afterAutospacing="1" w:line="240" w:lineRule="auto"/>
      <w:ind w:firstLine="0"/>
      <w:jc w:val="center"/>
    </w:pPr>
    <w:rPr>
      <w:snapToGrid/>
      <w:sz w:val="24"/>
      <w:szCs w:val="24"/>
    </w:rPr>
  </w:style>
  <w:style w:type="paragraph" w:customStyle="1" w:styleId="xl79">
    <w:name w:val="xl79"/>
    <w:basedOn w:val="aa"/>
    <w:rsid w:val="00A523BE"/>
    <w:pPr>
      <w:pBdr>
        <w:left w:val="single" w:sz="4" w:space="0" w:color="auto"/>
        <w:bottom w:val="single" w:sz="4" w:space="0" w:color="auto"/>
        <w:right w:val="single" w:sz="4" w:space="0" w:color="auto"/>
      </w:pBdr>
      <w:shd w:val="clear" w:color="CCFFFF" w:fill="CCFFFF"/>
      <w:spacing w:before="100" w:beforeAutospacing="1" w:after="100" w:afterAutospacing="1" w:line="240" w:lineRule="auto"/>
      <w:ind w:firstLine="0"/>
      <w:jc w:val="center"/>
      <w:textAlignment w:val="center"/>
    </w:pPr>
    <w:rPr>
      <w:b/>
      <w:bCs/>
      <w:snapToGrid/>
      <w:sz w:val="18"/>
      <w:szCs w:val="18"/>
    </w:rPr>
  </w:style>
  <w:style w:type="paragraph" w:customStyle="1" w:styleId="xl80">
    <w:name w:val="xl80"/>
    <w:basedOn w:val="aa"/>
    <w:rsid w:val="00A523BE"/>
    <w:pPr>
      <w:pBdr>
        <w:bottom w:val="single" w:sz="4" w:space="0" w:color="auto"/>
        <w:right w:val="single" w:sz="4" w:space="0" w:color="auto"/>
      </w:pBdr>
      <w:shd w:val="clear" w:color="CCFFFF" w:fill="CCFFFF"/>
      <w:spacing w:before="100" w:beforeAutospacing="1" w:after="100" w:afterAutospacing="1" w:line="240" w:lineRule="auto"/>
      <w:ind w:firstLine="0"/>
      <w:jc w:val="center"/>
      <w:textAlignment w:val="center"/>
    </w:pPr>
    <w:rPr>
      <w:b/>
      <w:bCs/>
      <w:snapToGrid/>
      <w:sz w:val="18"/>
      <w:szCs w:val="18"/>
    </w:rPr>
  </w:style>
  <w:style w:type="paragraph" w:customStyle="1" w:styleId="xl81">
    <w:name w:val="xl81"/>
    <w:basedOn w:val="aa"/>
    <w:rsid w:val="00A523BE"/>
    <w:pPr>
      <w:pBdr>
        <w:top w:val="single" w:sz="4" w:space="0" w:color="auto"/>
        <w:bottom w:val="single" w:sz="4" w:space="0" w:color="auto"/>
        <w:right w:val="single" w:sz="4" w:space="0" w:color="auto"/>
      </w:pBdr>
      <w:shd w:val="clear" w:color="CCFFFF" w:fill="CCFFFF"/>
      <w:spacing w:before="100" w:beforeAutospacing="1" w:after="100" w:afterAutospacing="1" w:line="240" w:lineRule="auto"/>
      <w:ind w:firstLine="0"/>
      <w:jc w:val="center"/>
      <w:textAlignment w:val="center"/>
    </w:pPr>
    <w:rPr>
      <w:b/>
      <w:bCs/>
      <w:snapToGrid/>
      <w:sz w:val="18"/>
      <w:szCs w:val="18"/>
    </w:rPr>
  </w:style>
  <w:style w:type="paragraph" w:customStyle="1" w:styleId="xl82">
    <w:name w:val="xl82"/>
    <w:basedOn w:val="aa"/>
    <w:rsid w:val="00A523BE"/>
    <w:pPr>
      <w:spacing w:before="100" w:beforeAutospacing="1" w:after="100" w:afterAutospacing="1" w:line="240" w:lineRule="auto"/>
      <w:ind w:firstLine="0"/>
      <w:jc w:val="left"/>
      <w:textAlignment w:val="top"/>
    </w:pPr>
    <w:rPr>
      <w:b/>
      <w:bCs/>
      <w:snapToGrid/>
      <w:sz w:val="24"/>
      <w:szCs w:val="24"/>
    </w:rPr>
  </w:style>
  <w:style w:type="paragraph" w:customStyle="1" w:styleId="xl83">
    <w:name w:val="xl83"/>
    <w:basedOn w:val="aa"/>
    <w:rsid w:val="00A523BE"/>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84">
    <w:name w:val="xl84"/>
    <w:basedOn w:val="aa"/>
    <w:rsid w:val="00A523BE"/>
    <w:pPr>
      <w:pBdr>
        <w:top w:val="single" w:sz="4" w:space="0" w:color="000000"/>
        <w:right w:val="single" w:sz="4" w:space="0" w:color="000000"/>
      </w:pBdr>
      <w:spacing w:before="100" w:beforeAutospacing="1" w:after="100" w:afterAutospacing="1" w:line="240" w:lineRule="auto"/>
      <w:ind w:firstLine="0"/>
      <w:jc w:val="left"/>
      <w:textAlignment w:val="top"/>
    </w:pPr>
    <w:rPr>
      <w:b/>
      <w:bCs/>
      <w:snapToGrid/>
      <w:sz w:val="24"/>
      <w:szCs w:val="24"/>
    </w:rPr>
  </w:style>
  <w:style w:type="paragraph" w:customStyle="1" w:styleId="xl85">
    <w:name w:val="xl85"/>
    <w:basedOn w:val="aa"/>
    <w:rsid w:val="00A523BE"/>
    <w:pPr>
      <w:pBdr>
        <w:top w:val="single" w:sz="4"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86">
    <w:name w:val="xl86"/>
    <w:basedOn w:val="aa"/>
    <w:rsid w:val="00A523BE"/>
    <w:pPr>
      <w:pBdr>
        <w:top w:val="single" w:sz="4" w:space="0" w:color="000000"/>
        <w:right w:val="single" w:sz="4" w:space="0" w:color="000000"/>
      </w:pBdr>
      <w:spacing w:before="100" w:beforeAutospacing="1" w:after="100" w:afterAutospacing="1" w:line="240" w:lineRule="auto"/>
      <w:ind w:firstLine="0"/>
      <w:jc w:val="right"/>
      <w:textAlignment w:val="top"/>
    </w:pPr>
    <w:rPr>
      <w:b/>
      <w:bCs/>
      <w:snapToGrid/>
      <w:sz w:val="24"/>
      <w:szCs w:val="24"/>
    </w:rPr>
  </w:style>
  <w:style w:type="paragraph" w:customStyle="1" w:styleId="xl87">
    <w:name w:val="xl87"/>
    <w:basedOn w:val="aa"/>
    <w:rsid w:val="00A523BE"/>
    <w:pPr>
      <w:pBdr>
        <w:top w:val="single" w:sz="4" w:space="0" w:color="000000"/>
        <w:right w:val="single" w:sz="4" w:space="0" w:color="000000"/>
      </w:pBdr>
      <w:spacing w:before="100" w:beforeAutospacing="1" w:after="100" w:afterAutospacing="1" w:line="240" w:lineRule="auto"/>
      <w:ind w:firstLine="0"/>
      <w:jc w:val="right"/>
      <w:textAlignment w:val="top"/>
    </w:pPr>
    <w:rPr>
      <w:b/>
      <w:bCs/>
      <w:snapToGrid/>
      <w:sz w:val="24"/>
      <w:szCs w:val="24"/>
    </w:rPr>
  </w:style>
  <w:style w:type="paragraph" w:customStyle="1" w:styleId="xl88">
    <w:name w:val="xl88"/>
    <w:basedOn w:val="aa"/>
    <w:rsid w:val="00A523BE"/>
    <w:pPr>
      <w:spacing w:before="100" w:beforeAutospacing="1" w:after="100" w:afterAutospacing="1" w:line="240" w:lineRule="auto"/>
      <w:ind w:firstLine="0"/>
      <w:jc w:val="left"/>
      <w:textAlignment w:val="top"/>
    </w:pPr>
    <w:rPr>
      <w:rFonts w:ascii="Times New Roman CYR" w:hAnsi="Times New Roman CYR"/>
      <w:snapToGrid/>
      <w:color w:val="000080"/>
      <w:sz w:val="24"/>
      <w:szCs w:val="24"/>
    </w:rPr>
  </w:style>
  <w:style w:type="paragraph" w:customStyle="1" w:styleId="xl89">
    <w:name w:val="xl89"/>
    <w:basedOn w:val="aa"/>
    <w:rsid w:val="00A523B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CYR" w:hAnsi="Times New Roman CYR"/>
      <w:snapToGrid/>
      <w:color w:val="000080"/>
      <w:sz w:val="18"/>
      <w:szCs w:val="18"/>
    </w:rPr>
  </w:style>
  <w:style w:type="paragraph" w:customStyle="1" w:styleId="xl90">
    <w:name w:val="xl90"/>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CYR" w:hAnsi="Times New Roman CYR"/>
      <w:snapToGrid/>
      <w:color w:val="000080"/>
      <w:sz w:val="18"/>
      <w:szCs w:val="18"/>
    </w:rPr>
  </w:style>
  <w:style w:type="paragraph" w:customStyle="1" w:styleId="xl91">
    <w:name w:val="xl91"/>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Chars="100" w:firstLine="100"/>
      <w:jc w:val="left"/>
      <w:textAlignment w:val="top"/>
    </w:pPr>
    <w:rPr>
      <w:rFonts w:ascii="Times New Roman CYR" w:hAnsi="Times New Roman CYR"/>
      <w:snapToGrid/>
      <w:color w:val="000080"/>
      <w:sz w:val="18"/>
      <w:szCs w:val="18"/>
    </w:rPr>
  </w:style>
  <w:style w:type="paragraph" w:customStyle="1" w:styleId="xl92">
    <w:name w:val="xl92"/>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snapToGrid/>
      <w:color w:val="000080"/>
      <w:sz w:val="18"/>
      <w:szCs w:val="18"/>
    </w:rPr>
  </w:style>
  <w:style w:type="paragraph" w:customStyle="1" w:styleId="xl93">
    <w:name w:val="xl93"/>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snapToGrid/>
      <w:color w:val="000080"/>
      <w:sz w:val="18"/>
      <w:szCs w:val="18"/>
    </w:rPr>
  </w:style>
  <w:style w:type="paragraph" w:customStyle="1" w:styleId="xl94">
    <w:name w:val="xl94"/>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snapToGrid/>
      <w:color w:val="000080"/>
      <w:sz w:val="18"/>
      <w:szCs w:val="18"/>
    </w:rPr>
  </w:style>
  <w:style w:type="paragraph" w:customStyle="1" w:styleId="xl95">
    <w:name w:val="xl95"/>
    <w:basedOn w:val="aa"/>
    <w:rsid w:val="00A523BE"/>
    <w:pPr>
      <w:spacing w:before="100" w:beforeAutospacing="1" w:after="100" w:afterAutospacing="1" w:line="240" w:lineRule="auto"/>
      <w:ind w:firstLine="0"/>
      <w:jc w:val="left"/>
      <w:textAlignment w:val="top"/>
    </w:pPr>
    <w:rPr>
      <w:rFonts w:ascii="Times New Roman CYR" w:hAnsi="Times New Roman CYR"/>
      <w:b/>
      <w:bCs/>
      <w:snapToGrid/>
      <w:sz w:val="24"/>
      <w:szCs w:val="24"/>
    </w:rPr>
  </w:style>
  <w:style w:type="paragraph" w:customStyle="1" w:styleId="xl96">
    <w:name w:val="xl96"/>
    <w:basedOn w:val="aa"/>
    <w:rsid w:val="00A523BE"/>
    <w:pPr>
      <w:pBdr>
        <w:top w:val="dashed" w:sz="4" w:space="0" w:color="333399"/>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CYR" w:hAnsi="Times New Roman CYR"/>
      <w:b/>
      <w:bCs/>
      <w:snapToGrid/>
      <w:color w:val="000080"/>
      <w:sz w:val="18"/>
      <w:szCs w:val="18"/>
    </w:rPr>
  </w:style>
  <w:style w:type="paragraph" w:customStyle="1" w:styleId="xl97">
    <w:name w:val="xl97"/>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CYR" w:hAnsi="Times New Roman CYR"/>
      <w:b/>
      <w:bCs/>
      <w:snapToGrid/>
      <w:color w:val="000080"/>
      <w:sz w:val="18"/>
      <w:szCs w:val="18"/>
    </w:rPr>
  </w:style>
  <w:style w:type="paragraph" w:customStyle="1" w:styleId="xl98">
    <w:name w:val="xl98"/>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left"/>
      <w:textAlignment w:val="top"/>
    </w:pPr>
    <w:rPr>
      <w:rFonts w:ascii="Times New Roman CYR" w:hAnsi="Times New Roman CYR"/>
      <w:b/>
      <w:bCs/>
      <w:snapToGrid/>
      <w:color w:val="000080"/>
      <w:sz w:val="18"/>
      <w:szCs w:val="18"/>
    </w:rPr>
  </w:style>
  <w:style w:type="paragraph" w:customStyle="1" w:styleId="xl99">
    <w:name w:val="xl99"/>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b/>
      <w:bCs/>
      <w:snapToGrid/>
      <w:color w:val="000080"/>
      <w:sz w:val="18"/>
      <w:szCs w:val="18"/>
    </w:rPr>
  </w:style>
  <w:style w:type="paragraph" w:customStyle="1" w:styleId="xl100">
    <w:name w:val="xl100"/>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b/>
      <w:bCs/>
      <w:snapToGrid/>
      <w:color w:val="000080"/>
      <w:sz w:val="18"/>
      <w:szCs w:val="18"/>
    </w:rPr>
  </w:style>
  <w:style w:type="paragraph" w:customStyle="1" w:styleId="xl101">
    <w:name w:val="xl101"/>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b/>
      <w:bCs/>
      <w:snapToGrid/>
      <w:color w:val="000080"/>
      <w:sz w:val="18"/>
      <w:szCs w:val="18"/>
    </w:rPr>
  </w:style>
  <w:style w:type="paragraph" w:customStyle="1" w:styleId="xl102">
    <w:name w:val="xl102"/>
    <w:basedOn w:val="aa"/>
    <w:rsid w:val="00A523BE"/>
    <w:pPr>
      <w:spacing w:before="100" w:beforeAutospacing="1" w:after="100" w:afterAutospacing="1" w:line="240" w:lineRule="auto"/>
      <w:ind w:firstLine="0"/>
      <w:jc w:val="left"/>
      <w:textAlignment w:val="top"/>
    </w:pPr>
    <w:rPr>
      <w:rFonts w:ascii="Times New Roman CYR" w:hAnsi="Times New Roman CYR"/>
      <w:snapToGrid/>
      <w:sz w:val="24"/>
      <w:szCs w:val="24"/>
    </w:rPr>
  </w:style>
  <w:style w:type="paragraph" w:customStyle="1" w:styleId="xl103">
    <w:name w:val="xl103"/>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textAlignment w:val="top"/>
    </w:pPr>
    <w:rPr>
      <w:snapToGrid/>
      <w:sz w:val="18"/>
      <w:szCs w:val="18"/>
    </w:rPr>
  </w:style>
  <w:style w:type="paragraph" w:customStyle="1" w:styleId="xl104">
    <w:name w:val="xl104"/>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05">
    <w:name w:val="xl105"/>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06">
    <w:name w:val="xl106"/>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07">
    <w:name w:val="xl107"/>
    <w:basedOn w:val="aa"/>
    <w:rsid w:val="00A523BE"/>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08">
    <w:name w:val="xl108"/>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09">
    <w:name w:val="xl109"/>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right"/>
      <w:textAlignment w:val="top"/>
    </w:pPr>
    <w:rPr>
      <w:snapToGrid/>
      <w:sz w:val="18"/>
      <w:szCs w:val="18"/>
    </w:rPr>
  </w:style>
  <w:style w:type="paragraph" w:customStyle="1" w:styleId="xl110">
    <w:name w:val="xl110"/>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center"/>
      <w:textAlignment w:val="top"/>
    </w:pPr>
    <w:rPr>
      <w:snapToGrid/>
      <w:sz w:val="18"/>
      <w:szCs w:val="18"/>
    </w:rPr>
  </w:style>
  <w:style w:type="paragraph" w:customStyle="1" w:styleId="xl111">
    <w:name w:val="xl111"/>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2">
    <w:name w:val="xl112"/>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3">
    <w:name w:val="xl113"/>
    <w:basedOn w:val="aa"/>
    <w:rsid w:val="00A523BE"/>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ind w:firstLine="0"/>
      <w:jc w:val="center"/>
      <w:textAlignment w:val="top"/>
    </w:pPr>
    <w:rPr>
      <w:snapToGrid/>
      <w:sz w:val="18"/>
      <w:szCs w:val="18"/>
    </w:rPr>
  </w:style>
  <w:style w:type="paragraph" w:customStyle="1" w:styleId="xl114">
    <w:name w:val="xl114"/>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textAlignment w:val="top"/>
    </w:pPr>
    <w:rPr>
      <w:snapToGrid/>
      <w:sz w:val="18"/>
      <w:szCs w:val="18"/>
    </w:rPr>
  </w:style>
  <w:style w:type="paragraph" w:customStyle="1" w:styleId="xl115">
    <w:name w:val="xl115"/>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6">
    <w:name w:val="xl116"/>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7">
    <w:name w:val="xl117"/>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8">
    <w:name w:val="xl118"/>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19">
    <w:name w:val="xl119"/>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textAlignment w:val="top"/>
    </w:pPr>
    <w:rPr>
      <w:b/>
      <w:bCs/>
      <w:snapToGrid/>
      <w:sz w:val="24"/>
      <w:szCs w:val="24"/>
    </w:rPr>
  </w:style>
  <w:style w:type="paragraph" w:customStyle="1" w:styleId="xl120">
    <w:name w:val="xl120"/>
    <w:basedOn w:val="aa"/>
    <w:rsid w:val="00A523BE"/>
    <w:pPr>
      <w:pBdr>
        <w:bottom w:val="single" w:sz="4" w:space="0" w:color="C0C0C0"/>
      </w:pBdr>
      <w:spacing w:before="100" w:beforeAutospacing="1" w:after="100" w:afterAutospacing="1" w:line="240" w:lineRule="auto"/>
      <w:ind w:firstLine="0"/>
      <w:jc w:val="right"/>
      <w:textAlignment w:val="top"/>
    </w:pPr>
    <w:rPr>
      <w:snapToGrid/>
      <w:sz w:val="24"/>
      <w:szCs w:val="24"/>
    </w:rPr>
  </w:style>
  <w:style w:type="paragraph" w:customStyle="1" w:styleId="xl121">
    <w:name w:val="xl121"/>
    <w:basedOn w:val="aa"/>
    <w:rsid w:val="00A523BE"/>
    <w:pPr>
      <w:spacing w:before="100" w:beforeAutospacing="1" w:after="100" w:afterAutospacing="1" w:line="240" w:lineRule="auto"/>
      <w:ind w:firstLine="0"/>
      <w:jc w:val="left"/>
      <w:textAlignment w:val="top"/>
    </w:pPr>
    <w:rPr>
      <w:rFonts w:ascii="Times New Roman CYR" w:hAnsi="Times New Roman CYR"/>
      <w:b/>
      <w:bCs/>
      <w:snapToGrid/>
      <w:sz w:val="24"/>
      <w:szCs w:val="24"/>
    </w:rPr>
  </w:style>
  <w:style w:type="paragraph" w:customStyle="1" w:styleId="xl122">
    <w:name w:val="xl122"/>
    <w:basedOn w:val="aa"/>
    <w:rsid w:val="00A523BE"/>
    <w:pPr>
      <w:spacing w:before="100" w:beforeAutospacing="1" w:after="100" w:afterAutospacing="1" w:line="240" w:lineRule="auto"/>
      <w:ind w:firstLine="0"/>
      <w:jc w:val="center"/>
      <w:textAlignment w:val="top"/>
    </w:pPr>
    <w:rPr>
      <w:rFonts w:ascii="Times New Roman CYR" w:hAnsi="Times New Roman CYR"/>
      <w:b/>
      <w:bCs/>
      <w:snapToGrid/>
      <w:sz w:val="18"/>
      <w:szCs w:val="18"/>
    </w:rPr>
  </w:style>
  <w:style w:type="paragraph" w:customStyle="1" w:styleId="xl123">
    <w:name w:val="xl123"/>
    <w:basedOn w:val="aa"/>
    <w:rsid w:val="00A523BE"/>
    <w:pPr>
      <w:spacing w:before="100" w:beforeAutospacing="1" w:after="100" w:afterAutospacing="1" w:line="240" w:lineRule="auto"/>
      <w:ind w:firstLine="0"/>
      <w:jc w:val="left"/>
      <w:textAlignment w:val="top"/>
    </w:pPr>
    <w:rPr>
      <w:rFonts w:ascii="Times New Roman CYR" w:hAnsi="Times New Roman CYR"/>
      <w:b/>
      <w:bCs/>
      <w:snapToGrid/>
      <w:sz w:val="24"/>
      <w:szCs w:val="24"/>
    </w:rPr>
  </w:style>
  <w:style w:type="paragraph" w:customStyle="1" w:styleId="xl124">
    <w:name w:val="xl124"/>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125">
    <w:name w:val="xl125"/>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126">
    <w:name w:val="xl126"/>
    <w:basedOn w:val="aa"/>
    <w:rsid w:val="00A523BE"/>
    <w:pPr>
      <w:pBdr>
        <w:top w:val="single" w:sz="4" w:space="0" w:color="C0C0C0"/>
        <w:bottom w:val="single" w:sz="4" w:space="0" w:color="C0C0C0"/>
      </w:pBdr>
      <w:spacing w:before="100" w:beforeAutospacing="1" w:after="100" w:afterAutospacing="1" w:line="240" w:lineRule="auto"/>
      <w:ind w:firstLine="0"/>
      <w:jc w:val="left"/>
      <w:textAlignment w:val="top"/>
    </w:pPr>
    <w:rPr>
      <w:snapToGrid/>
      <w:sz w:val="24"/>
      <w:szCs w:val="24"/>
    </w:rPr>
  </w:style>
  <w:style w:type="paragraph" w:customStyle="1" w:styleId="xl127">
    <w:name w:val="xl127"/>
    <w:basedOn w:val="aa"/>
    <w:rsid w:val="00A523BE"/>
    <w:pPr>
      <w:pBdr>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28">
    <w:name w:val="xl128"/>
    <w:basedOn w:val="aa"/>
    <w:rsid w:val="00A523BE"/>
    <w:pPr>
      <w:pBdr>
        <w:top w:val="single" w:sz="4" w:space="0" w:color="auto"/>
        <w:left w:val="single" w:sz="4" w:space="0" w:color="auto"/>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29">
    <w:name w:val="xl129"/>
    <w:basedOn w:val="aa"/>
    <w:rsid w:val="00A523BE"/>
    <w:pPr>
      <w:pBdr>
        <w:left w:val="single" w:sz="4" w:space="0" w:color="auto"/>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0">
    <w:name w:val="xl130"/>
    <w:basedOn w:val="aa"/>
    <w:rsid w:val="00A523BE"/>
    <w:pPr>
      <w:pBdr>
        <w:left w:val="single" w:sz="4" w:space="0" w:color="auto"/>
        <w:bottom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1">
    <w:name w:val="xl131"/>
    <w:basedOn w:val="aa"/>
    <w:rsid w:val="00A523BE"/>
    <w:pPr>
      <w:pBdr>
        <w:top w:val="single" w:sz="4" w:space="0" w:color="auto"/>
        <w:left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2">
    <w:name w:val="xl132"/>
    <w:basedOn w:val="aa"/>
    <w:rsid w:val="00A523BE"/>
    <w:pPr>
      <w:pBdr>
        <w:left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3">
    <w:name w:val="xl133"/>
    <w:basedOn w:val="aa"/>
    <w:rsid w:val="00A523BE"/>
    <w:pPr>
      <w:pBdr>
        <w:left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4">
    <w:name w:val="xl134"/>
    <w:basedOn w:val="aa"/>
    <w:rsid w:val="00A523BE"/>
    <w:pPr>
      <w:pBdr>
        <w:top w:val="single" w:sz="4" w:space="0" w:color="auto"/>
        <w:left w:val="single" w:sz="4" w:space="0" w:color="000000"/>
        <w:bottom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5">
    <w:name w:val="xl135"/>
    <w:basedOn w:val="aa"/>
    <w:rsid w:val="00A523BE"/>
    <w:pPr>
      <w:pBdr>
        <w:top w:val="single" w:sz="4" w:space="0" w:color="auto"/>
        <w:bottom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6">
    <w:name w:val="xl136"/>
    <w:basedOn w:val="aa"/>
    <w:rsid w:val="00A523BE"/>
    <w:pPr>
      <w:pBdr>
        <w:top w:val="single" w:sz="4" w:space="0" w:color="auto"/>
        <w:lef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7">
    <w:name w:val="xl137"/>
    <w:basedOn w:val="aa"/>
    <w:rsid w:val="00A523BE"/>
    <w:pPr>
      <w:pBdr>
        <w:top w:val="single" w:sz="4" w:space="0" w:color="auto"/>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8">
    <w:name w:val="xl138"/>
    <w:basedOn w:val="aa"/>
    <w:rsid w:val="00A523BE"/>
    <w:pPr>
      <w:pBdr>
        <w:left w:val="single" w:sz="4" w:space="0" w:color="000000"/>
        <w:bottom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9">
    <w:name w:val="xl139"/>
    <w:basedOn w:val="aa"/>
    <w:rsid w:val="00A523BE"/>
    <w:pPr>
      <w:pBdr>
        <w:bottom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40">
    <w:name w:val="xl140"/>
    <w:basedOn w:val="aa"/>
    <w:rsid w:val="00A523BE"/>
    <w:pPr>
      <w:pBdr>
        <w:top w:val="single" w:sz="4" w:space="0" w:color="000000"/>
        <w:left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41">
    <w:name w:val="xl141"/>
    <w:basedOn w:val="aa"/>
    <w:rsid w:val="00A523BE"/>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ind w:firstLine="0"/>
      <w:jc w:val="center"/>
    </w:pPr>
    <w:rPr>
      <w:b/>
      <w:bCs/>
      <w:snapToGrid/>
      <w:sz w:val="24"/>
      <w:szCs w:val="24"/>
      <w:u w:val="single"/>
    </w:rPr>
  </w:style>
  <w:style w:type="paragraph" w:customStyle="1" w:styleId="xl142">
    <w:name w:val="xl142"/>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center"/>
    </w:pPr>
    <w:rPr>
      <w:b/>
      <w:bCs/>
      <w:snapToGrid/>
      <w:sz w:val="24"/>
      <w:szCs w:val="24"/>
      <w:u w:val="single"/>
    </w:rPr>
  </w:style>
  <w:style w:type="paragraph" w:customStyle="1" w:styleId="xl143">
    <w:name w:val="xl143"/>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pPr>
    <w:rPr>
      <w:b/>
      <w:bCs/>
      <w:snapToGrid/>
      <w:sz w:val="24"/>
      <w:szCs w:val="24"/>
      <w:u w:val="single"/>
    </w:rPr>
  </w:style>
  <w:style w:type="paragraph" w:customStyle="1" w:styleId="xl144">
    <w:name w:val="xl144"/>
    <w:basedOn w:val="aa"/>
    <w:rsid w:val="00A523BE"/>
    <w:pPr>
      <w:pBdr>
        <w:top w:val="single" w:sz="4" w:space="0" w:color="000000"/>
        <w:left w:val="single" w:sz="4" w:space="0" w:color="000000"/>
        <w:bottom w:val="single" w:sz="4" w:space="0" w:color="000000"/>
      </w:pBdr>
      <w:spacing w:before="100" w:beforeAutospacing="1" w:after="100" w:afterAutospacing="1" w:line="240" w:lineRule="auto"/>
      <w:ind w:firstLine="0"/>
      <w:jc w:val="left"/>
      <w:textAlignment w:val="top"/>
    </w:pPr>
    <w:rPr>
      <w:snapToGrid/>
      <w:sz w:val="24"/>
      <w:szCs w:val="24"/>
    </w:rPr>
  </w:style>
  <w:style w:type="paragraph" w:customStyle="1" w:styleId="xl145">
    <w:name w:val="xl145"/>
    <w:basedOn w:val="aa"/>
    <w:rsid w:val="00A523BE"/>
    <w:pPr>
      <w:pBdr>
        <w:top w:val="single" w:sz="4" w:space="0" w:color="000000"/>
        <w:bottom w:val="single" w:sz="4" w:space="0" w:color="000000"/>
      </w:pBdr>
      <w:spacing w:before="100" w:beforeAutospacing="1" w:after="100" w:afterAutospacing="1" w:line="240" w:lineRule="auto"/>
      <w:ind w:firstLine="0"/>
      <w:jc w:val="left"/>
      <w:textAlignment w:val="top"/>
    </w:pPr>
    <w:rPr>
      <w:snapToGrid/>
      <w:sz w:val="24"/>
      <w:szCs w:val="24"/>
    </w:rPr>
  </w:style>
  <w:style w:type="paragraph" w:customStyle="1" w:styleId="xl146">
    <w:name w:val="xl146"/>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top"/>
    </w:pPr>
    <w:rPr>
      <w:snapToGrid/>
      <w:sz w:val="24"/>
      <w:szCs w:val="24"/>
    </w:rPr>
  </w:style>
  <w:style w:type="paragraph" w:customStyle="1" w:styleId="xl147">
    <w:name w:val="xl147"/>
    <w:basedOn w:val="aa"/>
    <w:rsid w:val="00A523BE"/>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48">
    <w:name w:val="xl148"/>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49">
    <w:name w:val="xl149"/>
    <w:basedOn w:val="aa"/>
    <w:rsid w:val="00A523BE"/>
    <w:pPr>
      <w:pBdr>
        <w:top w:val="double" w:sz="6" w:space="0" w:color="000000"/>
        <w:left w:val="single" w:sz="4" w:space="0" w:color="000000"/>
        <w:bottom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50">
    <w:name w:val="xl150"/>
    <w:basedOn w:val="aa"/>
    <w:rsid w:val="00A523BE"/>
    <w:pPr>
      <w:pBdr>
        <w:top w:val="double" w:sz="6" w:space="0" w:color="000000"/>
        <w:bottom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51">
    <w:name w:val="xl151"/>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52">
    <w:name w:val="xl152"/>
    <w:basedOn w:val="aa"/>
    <w:rsid w:val="00A523BE"/>
    <w:pPr>
      <w:pBdr>
        <w:top w:val="single" w:sz="4" w:space="0" w:color="000000"/>
        <w:left w:val="single" w:sz="4" w:space="0" w:color="000000"/>
        <w:bottom w:val="double" w:sz="6"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53">
    <w:name w:val="xl153"/>
    <w:basedOn w:val="aa"/>
    <w:rsid w:val="00A523BE"/>
    <w:pPr>
      <w:pBdr>
        <w:top w:val="single" w:sz="4" w:space="0" w:color="000000"/>
        <w:bottom w:val="double" w:sz="6"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54">
    <w:name w:val="xl154"/>
    <w:basedOn w:val="aa"/>
    <w:rsid w:val="00A523BE"/>
    <w:pPr>
      <w:pBdr>
        <w:top w:val="single" w:sz="4" w:space="0" w:color="auto"/>
        <w:left w:val="single" w:sz="4" w:space="0" w:color="auto"/>
        <w:bottom w:val="single" w:sz="4" w:space="0" w:color="000000"/>
      </w:pBdr>
      <w:spacing w:before="100" w:beforeAutospacing="1" w:after="100" w:afterAutospacing="1" w:line="240" w:lineRule="auto"/>
      <w:ind w:firstLine="0"/>
      <w:jc w:val="center"/>
    </w:pPr>
    <w:rPr>
      <w:snapToGrid/>
      <w:sz w:val="24"/>
      <w:szCs w:val="24"/>
    </w:rPr>
  </w:style>
  <w:style w:type="paragraph" w:customStyle="1" w:styleId="xl155">
    <w:name w:val="xl155"/>
    <w:basedOn w:val="aa"/>
    <w:rsid w:val="00A523BE"/>
    <w:pPr>
      <w:pBdr>
        <w:top w:val="single" w:sz="4" w:space="0" w:color="auto"/>
        <w:bottom w:val="single" w:sz="4" w:space="0" w:color="000000"/>
      </w:pBdr>
      <w:spacing w:before="100" w:beforeAutospacing="1" w:after="100" w:afterAutospacing="1" w:line="240" w:lineRule="auto"/>
      <w:ind w:firstLine="0"/>
      <w:jc w:val="center"/>
    </w:pPr>
    <w:rPr>
      <w:snapToGrid/>
      <w:sz w:val="24"/>
      <w:szCs w:val="24"/>
    </w:rPr>
  </w:style>
  <w:style w:type="paragraph" w:customStyle="1" w:styleId="xl156">
    <w:name w:val="xl156"/>
    <w:basedOn w:val="aa"/>
    <w:rsid w:val="00A523BE"/>
    <w:pPr>
      <w:pBdr>
        <w:top w:val="single" w:sz="4" w:space="0" w:color="auto"/>
        <w:bottom w:val="single" w:sz="4" w:space="0" w:color="000000"/>
        <w:right w:val="single" w:sz="4" w:space="0" w:color="000000"/>
      </w:pBdr>
      <w:spacing w:before="100" w:beforeAutospacing="1" w:after="100" w:afterAutospacing="1" w:line="240" w:lineRule="auto"/>
      <w:ind w:firstLine="0"/>
      <w:jc w:val="center"/>
    </w:pPr>
    <w:rPr>
      <w:snapToGrid/>
      <w:sz w:val="24"/>
      <w:szCs w:val="24"/>
    </w:rPr>
  </w:style>
  <w:style w:type="paragraph" w:customStyle="1" w:styleId="xl157">
    <w:name w:val="xl157"/>
    <w:basedOn w:val="aa"/>
    <w:rsid w:val="00A523BE"/>
    <w:pPr>
      <w:pBdr>
        <w:bottom w:val="single" w:sz="4" w:space="0" w:color="C0C0C0"/>
      </w:pBdr>
      <w:spacing w:before="100" w:beforeAutospacing="1" w:after="100" w:afterAutospacing="1" w:line="240" w:lineRule="auto"/>
      <w:ind w:firstLine="0"/>
      <w:jc w:val="left"/>
      <w:textAlignment w:val="top"/>
    </w:pPr>
    <w:rPr>
      <w:snapToGrid/>
      <w:sz w:val="24"/>
      <w:szCs w:val="24"/>
    </w:rPr>
  </w:style>
  <w:style w:type="paragraph" w:customStyle="1" w:styleId="xl158">
    <w:name w:val="xl158"/>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159">
    <w:name w:val="xl159"/>
    <w:basedOn w:val="aa"/>
    <w:rsid w:val="00A523BE"/>
    <w:pPr>
      <w:spacing w:before="100" w:beforeAutospacing="1" w:after="100" w:afterAutospacing="1" w:line="240" w:lineRule="auto"/>
      <w:ind w:firstLine="0"/>
      <w:jc w:val="center"/>
      <w:textAlignment w:val="top"/>
    </w:pPr>
    <w:rPr>
      <w:snapToGrid/>
      <w:sz w:val="18"/>
      <w:szCs w:val="18"/>
    </w:rPr>
  </w:style>
  <w:style w:type="paragraph" w:customStyle="1" w:styleId="xl160">
    <w:name w:val="xl160"/>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top"/>
    </w:pPr>
    <w:rPr>
      <w:snapToGrid/>
      <w:sz w:val="24"/>
      <w:szCs w:val="24"/>
    </w:rPr>
  </w:style>
  <w:style w:type="paragraph" w:customStyle="1" w:styleId="xl161">
    <w:name w:val="xl161"/>
    <w:basedOn w:val="aa"/>
    <w:rsid w:val="00A523BE"/>
    <w:pPr>
      <w:pBdr>
        <w:top w:val="single" w:sz="4" w:space="0" w:color="000000"/>
        <w:left w:val="single" w:sz="4" w:space="0" w:color="000000"/>
        <w:bottom w:val="double" w:sz="6"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62">
    <w:name w:val="xl162"/>
    <w:basedOn w:val="aa"/>
    <w:rsid w:val="00A523BE"/>
    <w:pPr>
      <w:pBdr>
        <w:top w:val="single" w:sz="4" w:space="0" w:color="000000"/>
        <w:bottom w:val="double" w:sz="6"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font6">
    <w:name w:val="font6"/>
    <w:basedOn w:val="aa"/>
    <w:rsid w:val="00A523BE"/>
    <w:pPr>
      <w:spacing w:before="100" w:beforeAutospacing="1" w:after="100" w:afterAutospacing="1" w:line="240" w:lineRule="auto"/>
      <w:ind w:firstLine="0"/>
      <w:jc w:val="left"/>
    </w:pPr>
    <w:rPr>
      <w:rFonts w:ascii="Times New Roman CYR" w:hAnsi="Times New Roman CYR" w:cs="Times New Roman CYR"/>
      <w:b/>
      <w:bCs/>
      <w:snapToGrid/>
      <w:sz w:val="18"/>
      <w:szCs w:val="18"/>
    </w:rPr>
  </w:style>
  <w:style w:type="numbering" w:customStyle="1" w:styleId="2110">
    <w:name w:val="Нет списка211"/>
    <w:next w:val="ad"/>
    <w:uiPriority w:val="99"/>
    <w:semiHidden/>
    <w:unhideWhenUsed/>
    <w:rsid w:val="00A523BE"/>
  </w:style>
  <w:style w:type="character" w:customStyle="1" w:styleId="1f0">
    <w:name w:val="Основной текст с отступом Знак1"/>
    <w:uiPriority w:val="99"/>
    <w:semiHidden/>
    <w:rsid w:val="00A523BE"/>
    <w:rPr>
      <w:rFonts w:ascii="Times New Roman" w:hAnsi="Times New Roman"/>
      <w:sz w:val="24"/>
      <w:szCs w:val="24"/>
    </w:rPr>
  </w:style>
  <w:style w:type="character" w:customStyle="1" w:styleId="310">
    <w:name w:val="Основной текст с отступом 3 Знак1"/>
    <w:uiPriority w:val="99"/>
    <w:semiHidden/>
    <w:rsid w:val="00A523BE"/>
    <w:rPr>
      <w:rFonts w:ascii="Times New Roman" w:hAnsi="Times New Roman"/>
      <w:sz w:val="16"/>
      <w:szCs w:val="16"/>
    </w:rPr>
  </w:style>
  <w:style w:type="paragraph" w:customStyle="1" w:styleId="FR2">
    <w:name w:val="FR2"/>
    <w:rsid w:val="00A523BE"/>
    <w:pPr>
      <w:widowControl w:val="0"/>
      <w:snapToGrid w:val="0"/>
      <w:spacing w:line="300" w:lineRule="auto"/>
      <w:ind w:left="920" w:right="200"/>
    </w:pPr>
    <w:rPr>
      <w:rFonts w:ascii="Arial" w:eastAsia="Times New Roman" w:hAnsi="Arial"/>
      <w:sz w:val="28"/>
    </w:rPr>
  </w:style>
  <w:style w:type="paragraph" w:customStyle="1" w:styleId="1f1">
    <w:name w:val="Знак Знак Знак1"/>
    <w:basedOn w:val="aa"/>
    <w:rsid w:val="00A523BE"/>
    <w:pPr>
      <w:tabs>
        <w:tab w:val="num" w:pos="360"/>
      </w:tabs>
      <w:spacing w:after="160" w:line="240" w:lineRule="exact"/>
      <w:ind w:firstLine="0"/>
      <w:jc w:val="left"/>
    </w:pPr>
    <w:rPr>
      <w:rFonts w:ascii="Verdana" w:hAnsi="Verdana" w:cs="Verdana"/>
      <w:snapToGrid/>
      <w:sz w:val="20"/>
      <w:lang w:val="en-US" w:eastAsia="en-US"/>
    </w:rPr>
  </w:style>
  <w:style w:type="paragraph" w:customStyle="1" w:styleId="1f2">
    <w:name w:val="Абзац списка1"/>
    <w:basedOn w:val="aa"/>
    <w:qFormat/>
    <w:rsid w:val="00A523BE"/>
    <w:pPr>
      <w:spacing w:line="240" w:lineRule="auto"/>
      <w:ind w:left="720" w:firstLine="0"/>
      <w:contextualSpacing/>
      <w:jc w:val="left"/>
    </w:pPr>
    <w:rPr>
      <w:rFonts w:eastAsia="Calibri"/>
      <w:snapToGrid/>
      <w:sz w:val="24"/>
      <w:szCs w:val="24"/>
    </w:rPr>
  </w:style>
  <w:style w:type="paragraph" w:customStyle="1" w:styleId="311">
    <w:name w:val="Основной текст 31"/>
    <w:basedOn w:val="aa"/>
    <w:rsid w:val="00A523BE"/>
    <w:pPr>
      <w:suppressAutoHyphens/>
      <w:spacing w:line="240" w:lineRule="auto"/>
      <w:ind w:firstLine="0"/>
      <w:jc w:val="left"/>
    </w:pPr>
    <w:rPr>
      <w:rFonts w:ascii="Arial" w:hAnsi="Arial" w:cs="Arial"/>
      <w:snapToGrid/>
      <w:kern w:val="1"/>
      <w:sz w:val="20"/>
      <w:lang w:eastAsia="ar-SA"/>
    </w:rPr>
  </w:style>
  <w:style w:type="paragraph" w:customStyle="1" w:styleId="2f5">
    <w:name w:val="Обычный2"/>
    <w:rsid w:val="00A523BE"/>
    <w:pPr>
      <w:widowControl w:val="0"/>
      <w:suppressAutoHyphens/>
    </w:pPr>
    <w:rPr>
      <w:rFonts w:ascii="Times New Roman" w:eastAsia="Times New Roman" w:hAnsi="Times New Roman"/>
      <w:kern w:val="1"/>
      <w:lang w:eastAsia="ar-SA"/>
    </w:rPr>
  </w:style>
  <w:style w:type="paragraph" w:customStyle="1" w:styleId="1f3">
    <w:name w:val="Рецензия1"/>
    <w:hidden/>
    <w:uiPriority w:val="99"/>
    <w:semiHidden/>
    <w:rsid w:val="00A523BE"/>
    <w:rPr>
      <w:rFonts w:ascii="Times New Roman" w:hAnsi="Times New Roman"/>
      <w:sz w:val="24"/>
      <w:szCs w:val="24"/>
    </w:rPr>
  </w:style>
  <w:style w:type="paragraph" w:customStyle="1" w:styleId="Noeeu14">
    <w:name w:val="Noeeu14"/>
    <w:basedOn w:val="aa"/>
    <w:uiPriority w:val="99"/>
    <w:rsid w:val="00A523BE"/>
    <w:pPr>
      <w:overflowPunct w:val="0"/>
      <w:autoSpaceDE w:val="0"/>
      <w:autoSpaceDN w:val="0"/>
      <w:adjustRightInd w:val="0"/>
      <w:spacing w:line="264" w:lineRule="auto"/>
      <w:ind w:firstLine="720"/>
      <w:textAlignment w:val="baseline"/>
    </w:pPr>
    <w:rPr>
      <w:snapToGrid/>
    </w:rPr>
  </w:style>
  <w:style w:type="paragraph" w:customStyle="1" w:styleId="118">
    <w:name w:val="Заголовок 1 + Перед:  18 пт"/>
    <w:aliases w:val="После:  6 пт,Междустр.интервал:  полуторный + впр..."/>
    <w:basedOn w:val="aa"/>
    <w:rsid w:val="00A523BE"/>
    <w:pPr>
      <w:spacing w:line="240" w:lineRule="auto"/>
      <w:ind w:left="567" w:hanging="425"/>
      <w:jc w:val="center"/>
    </w:pPr>
    <w:rPr>
      <w:rFonts w:eastAsia="Calibri"/>
      <w:b/>
      <w:bCs/>
      <w:snapToGrid/>
      <w:sz w:val="24"/>
      <w:szCs w:val="24"/>
    </w:rPr>
  </w:style>
  <w:style w:type="character" w:customStyle="1" w:styleId="webofficeattributevalue1">
    <w:name w:val="webofficeattributevalue1"/>
    <w:rsid w:val="00A523BE"/>
    <w:rPr>
      <w:rFonts w:ascii="Verdana" w:hAnsi="Verdana" w:hint="default"/>
      <w:strike w:val="0"/>
      <w:dstrike w:val="0"/>
      <w:color w:val="000000"/>
      <w:sz w:val="18"/>
      <w:szCs w:val="18"/>
      <w:u w:val="none"/>
      <w:effect w:val="none"/>
    </w:rPr>
  </w:style>
  <w:style w:type="paragraph" w:customStyle="1" w:styleId="Style3">
    <w:name w:val="Style3"/>
    <w:basedOn w:val="aa"/>
    <w:uiPriority w:val="99"/>
    <w:rsid w:val="00A523BE"/>
    <w:pPr>
      <w:widowControl w:val="0"/>
      <w:autoSpaceDE w:val="0"/>
      <w:autoSpaceDN w:val="0"/>
      <w:adjustRightInd w:val="0"/>
      <w:spacing w:line="240" w:lineRule="auto"/>
      <w:ind w:firstLine="0"/>
      <w:jc w:val="left"/>
    </w:pPr>
    <w:rPr>
      <w:rFonts w:ascii="Cambria" w:hAnsi="Cambria"/>
      <w:snapToGrid/>
      <w:sz w:val="24"/>
      <w:szCs w:val="24"/>
    </w:rPr>
  </w:style>
  <w:style w:type="character" w:customStyle="1" w:styleId="FontStyle19">
    <w:name w:val="Font Style19"/>
    <w:uiPriority w:val="99"/>
    <w:rsid w:val="00A523BE"/>
    <w:rPr>
      <w:rFonts w:ascii="Times New Roman" w:hAnsi="Times New Roman" w:cs="Times New Roman"/>
      <w:spacing w:val="-10"/>
      <w:sz w:val="26"/>
      <w:szCs w:val="26"/>
    </w:rPr>
  </w:style>
  <w:style w:type="character" w:customStyle="1" w:styleId="FontStyle20">
    <w:name w:val="Font Style20"/>
    <w:uiPriority w:val="99"/>
    <w:rsid w:val="00A523BE"/>
    <w:rPr>
      <w:rFonts w:ascii="Arial" w:hAnsi="Arial" w:cs="Arial"/>
      <w:sz w:val="20"/>
      <w:szCs w:val="20"/>
    </w:rPr>
  </w:style>
  <w:style w:type="character" w:customStyle="1" w:styleId="FontStyle21">
    <w:name w:val="Font Style21"/>
    <w:uiPriority w:val="99"/>
    <w:rsid w:val="00A523BE"/>
    <w:rPr>
      <w:rFonts w:ascii="Times New Roman" w:hAnsi="Times New Roman" w:cs="Times New Roman"/>
      <w:sz w:val="22"/>
      <w:szCs w:val="22"/>
    </w:rPr>
  </w:style>
  <w:style w:type="character" w:customStyle="1" w:styleId="FontStyle26">
    <w:name w:val="Font Style26"/>
    <w:uiPriority w:val="99"/>
    <w:rsid w:val="00A523BE"/>
    <w:rPr>
      <w:rFonts w:ascii="Times New Roman" w:hAnsi="Times New Roman" w:cs="Times New Roman"/>
      <w:sz w:val="18"/>
      <w:szCs w:val="18"/>
    </w:rPr>
  </w:style>
  <w:style w:type="paragraph" w:customStyle="1" w:styleId="Style8">
    <w:name w:val="Style8"/>
    <w:basedOn w:val="aa"/>
    <w:uiPriority w:val="99"/>
    <w:rsid w:val="00A523BE"/>
    <w:pPr>
      <w:widowControl w:val="0"/>
      <w:autoSpaceDE w:val="0"/>
      <w:autoSpaceDN w:val="0"/>
      <w:adjustRightInd w:val="0"/>
      <w:spacing w:line="284" w:lineRule="exact"/>
      <w:ind w:firstLine="709"/>
      <w:jc w:val="left"/>
    </w:pPr>
    <w:rPr>
      <w:snapToGrid/>
      <w:sz w:val="24"/>
      <w:szCs w:val="24"/>
    </w:rPr>
  </w:style>
  <w:style w:type="paragraph" w:customStyle="1" w:styleId="Style10">
    <w:name w:val="Style10"/>
    <w:basedOn w:val="aa"/>
    <w:uiPriority w:val="99"/>
    <w:rsid w:val="00A523BE"/>
    <w:pPr>
      <w:widowControl w:val="0"/>
      <w:autoSpaceDE w:val="0"/>
      <w:autoSpaceDN w:val="0"/>
      <w:adjustRightInd w:val="0"/>
      <w:spacing w:line="284" w:lineRule="exact"/>
      <w:ind w:firstLine="709"/>
    </w:pPr>
    <w:rPr>
      <w:snapToGrid/>
      <w:sz w:val="24"/>
      <w:szCs w:val="24"/>
    </w:rPr>
  </w:style>
  <w:style w:type="paragraph" w:customStyle="1" w:styleId="Style12">
    <w:name w:val="Style12"/>
    <w:basedOn w:val="aa"/>
    <w:uiPriority w:val="99"/>
    <w:rsid w:val="00A523BE"/>
    <w:pPr>
      <w:widowControl w:val="0"/>
      <w:autoSpaceDE w:val="0"/>
      <w:autoSpaceDN w:val="0"/>
      <w:adjustRightInd w:val="0"/>
      <w:spacing w:line="277" w:lineRule="exact"/>
      <w:ind w:firstLine="713"/>
    </w:pPr>
    <w:rPr>
      <w:snapToGrid/>
      <w:sz w:val="24"/>
      <w:szCs w:val="24"/>
    </w:rPr>
  </w:style>
  <w:style w:type="paragraph" w:customStyle="1" w:styleId="Style13">
    <w:name w:val="Style13"/>
    <w:basedOn w:val="aa"/>
    <w:uiPriority w:val="99"/>
    <w:rsid w:val="00A523BE"/>
    <w:pPr>
      <w:widowControl w:val="0"/>
      <w:autoSpaceDE w:val="0"/>
      <w:autoSpaceDN w:val="0"/>
      <w:adjustRightInd w:val="0"/>
      <w:spacing w:line="259" w:lineRule="exact"/>
      <w:ind w:firstLine="0"/>
    </w:pPr>
    <w:rPr>
      <w:snapToGrid/>
      <w:sz w:val="24"/>
      <w:szCs w:val="24"/>
    </w:rPr>
  </w:style>
  <w:style w:type="paragraph" w:customStyle="1" w:styleId="Style14">
    <w:name w:val="Style14"/>
    <w:basedOn w:val="aa"/>
    <w:uiPriority w:val="99"/>
    <w:rsid w:val="00A523BE"/>
    <w:pPr>
      <w:widowControl w:val="0"/>
      <w:autoSpaceDE w:val="0"/>
      <w:autoSpaceDN w:val="0"/>
      <w:adjustRightInd w:val="0"/>
      <w:spacing w:line="274" w:lineRule="exact"/>
      <w:ind w:firstLine="0"/>
    </w:pPr>
    <w:rPr>
      <w:snapToGrid/>
      <w:sz w:val="24"/>
      <w:szCs w:val="24"/>
    </w:rPr>
  </w:style>
  <w:style w:type="character" w:customStyle="1" w:styleId="FontStyle22">
    <w:name w:val="Font Style22"/>
    <w:uiPriority w:val="99"/>
    <w:rsid w:val="00A523BE"/>
    <w:rPr>
      <w:rFonts w:ascii="Times New Roman" w:hAnsi="Times New Roman" w:cs="Times New Roman"/>
      <w:b/>
      <w:bCs/>
      <w:sz w:val="22"/>
      <w:szCs w:val="22"/>
    </w:rPr>
  </w:style>
  <w:style w:type="character" w:customStyle="1" w:styleId="FontStyle23">
    <w:name w:val="Font Style23"/>
    <w:uiPriority w:val="99"/>
    <w:rsid w:val="00A523BE"/>
    <w:rPr>
      <w:rFonts w:ascii="Times New Roman" w:hAnsi="Times New Roman" w:cs="Times New Roman"/>
      <w:b/>
      <w:bCs/>
      <w:sz w:val="22"/>
      <w:szCs w:val="22"/>
    </w:rPr>
  </w:style>
  <w:style w:type="character" w:customStyle="1" w:styleId="2f6">
    <w:name w:val="Пункт Знак2"/>
    <w:rsid w:val="00A523BE"/>
    <w:rPr>
      <w:snapToGrid w:val="0"/>
      <w:sz w:val="28"/>
    </w:rPr>
  </w:style>
  <w:style w:type="character" w:customStyle="1" w:styleId="aff2">
    <w:name w:val="Подподпункт Знак"/>
    <w:link w:val="a7"/>
    <w:locked/>
    <w:rsid w:val="00A523BE"/>
    <w:rPr>
      <w:rFonts w:ascii="Times New Roman" w:eastAsia="Times New Roman" w:hAnsi="Times New Roman"/>
      <w:snapToGrid w:val="0"/>
      <w:sz w:val="28"/>
    </w:rPr>
  </w:style>
  <w:style w:type="numbering" w:customStyle="1" w:styleId="419OutlineNumbering">
    <w:name w:val="4_1_9 Outline Numbering"/>
    <w:basedOn w:val="ad"/>
    <w:rsid w:val="00A523BE"/>
    <w:pPr>
      <w:numPr>
        <w:numId w:val="32"/>
      </w:numPr>
    </w:pPr>
  </w:style>
  <w:style w:type="character" w:customStyle="1" w:styleId="ListParagraphChar">
    <w:name w:val="List Paragraph Char"/>
    <w:rsid w:val="00A523BE"/>
    <w:rPr>
      <w:sz w:val="22"/>
      <w:szCs w:val="22"/>
      <w:lang w:val="en-US"/>
    </w:rPr>
  </w:style>
  <w:style w:type="table" w:customStyle="1" w:styleId="3f3">
    <w:name w:val="Сетка таблицы3"/>
    <w:basedOn w:val="ac"/>
    <w:next w:val="afff4"/>
    <w:uiPriority w:val="99"/>
    <w:rsid w:val="0042629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9">
    <w:name w:val="Font Style39"/>
    <w:rsid w:val="00EF011F"/>
  </w:style>
  <w:style w:type="paragraph" w:customStyle="1" w:styleId="affffff7">
    <w:name w:val="Базовый"/>
    <w:uiPriority w:val="99"/>
    <w:rsid w:val="00EF011F"/>
    <w:pPr>
      <w:tabs>
        <w:tab w:val="left" w:pos="709"/>
      </w:tabs>
      <w:suppressAutoHyphens/>
      <w:spacing w:line="100" w:lineRule="atLeast"/>
    </w:pPr>
    <w:rPr>
      <w:rFonts w:ascii="Times New Roman" w:eastAsia="Times New Roman" w:hAnsi="Times New Roman"/>
      <w:color w:val="00000A"/>
      <w:sz w:val="24"/>
      <w:szCs w:val="24"/>
    </w:rPr>
  </w:style>
  <w:style w:type="character" w:customStyle="1" w:styleId="FontStyle32">
    <w:name w:val="Font Style32"/>
    <w:uiPriority w:val="99"/>
    <w:rsid w:val="00EF011F"/>
    <w:rPr>
      <w:rFonts w:ascii="Times New Roman" w:hAnsi="Times New Roman" w:cs="Times New Roman" w:hint="default"/>
      <w:sz w:val="20"/>
    </w:rPr>
  </w:style>
  <w:style w:type="paragraph" w:customStyle="1" w:styleId="cn">
    <w:name w:val="cn"/>
    <w:basedOn w:val="aa"/>
    <w:rsid w:val="00EF011F"/>
    <w:pPr>
      <w:spacing w:before="100" w:beforeAutospacing="1" w:after="100" w:afterAutospacing="1" w:line="240" w:lineRule="auto"/>
      <w:ind w:firstLine="0"/>
      <w:jc w:val="left"/>
    </w:pPr>
    <w:rPr>
      <w:snapToGrid/>
      <w:sz w:val="24"/>
      <w:szCs w:val="24"/>
    </w:rPr>
  </w:style>
  <w:style w:type="paragraph" w:customStyle="1" w:styleId="Standard">
    <w:name w:val="Standard"/>
    <w:rsid w:val="00EF011F"/>
    <w:pPr>
      <w:suppressAutoHyphens/>
      <w:autoSpaceDN w:val="0"/>
      <w:spacing w:after="200"/>
      <w:textAlignment w:val="baseline"/>
    </w:pPr>
    <w:rPr>
      <w:kern w:val="3"/>
      <w:sz w:val="22"/>
      <w:szCs w:val="22"/>
      <w:lang w:eastAsia="zh-CN"/>
    </w:rPr>
  </w:style>
  <w:style w:type="table" w:styleId="1f4">
    <w:name w:val="Table Simple 1"/>
    <w:basedOn w:val="ac"/>
    <w:rsid w:val="00EF011F"/>
    <w:rPr>
      <w:rFonts w:ascii="Times New Roman" w:eastAsia="Times New Roman" w:hAnsi="Times New Roman"/>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5pt">
    <w:name w:val="Основной текст + 11;5 pt;Полужирный"/>
    <w:basedOn w:val="ab"/>
    <w:rsid w:val="00EF011F"/>
    <w:rPr>
      <w:rFonts w:ascii="Times New Roman" w:eastAsia="Times New Roman" w:hAnsi="Times New Roman" w:cs="Times New Roman"/>
      <w:b/>
      <w:bCs/>
      <w:color w:val="000000"/>
      <w:spacing w:val="0"/>
      <w:w w:val="100"/>
      <w:position w:val="0"/>
      <w:sz w:val="23"/>
      <w:szCs w:val="23"/>
      <w:shd w:val="clear" w:color="auto" w:fill="FFFFFF"/>
      <w:lang w:val="ru-RU"/>
    </w:rPr>
  </w:style>
  <w:style w:type="table" w:customStyle="1" w:styleId="58">
    <w:name w:val="Сетка таблицы5"/>
    <w:basedOn w:val="ac"/>
    <w:next w:val="afff4"/>
    <w:rsid w:val="00EF011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Знак Знак2"/>
    <w:basedOn w:val="aa"/>
    <w:rsid w:val="00EF011F"/>
    <w:pPr>
      <w:spacing w:after="160" w:line="240" w:lineRule="exact"/>
      <w:ind w:firstLine="0"/>
      <w:jc w:val="left"/>
    </w:pPr>
    <w:rPr>
      <w:rFonts w:ascii="Verdana" w:hAnsi="Verdana"/>
      <w:snapToGrid/>
      <w:color w:val="000000"/>
      <w:sz w:val="24"/>
      <w:szCs w:val="24"/>
      <w:lang w:val="en-US" w:eastAsia="en-US"/>
    </w:rPr>
  </w:style>
  <w:style w:type="character" w:customStyle="1" w:styleId="iceouttxt">
    <w:name w:val="iceouttxt"/>
    <w:rsid w:val="00EF011F"/>
  </w:style>
  <w:style w:type="paragraph" w:customStyle="1" w:styleId="2f8">
    <w:name w:val="Знак2"/>
    <w:basedOn w:val="aa"/>
    <w:rsid w:val="00EF011F"/>
    <w:pPr>
      <w:spacing w:after="160" w:line="240" w:lineRule="exact"/>
      <w:ind w:firstLine="0"/>
      <w:jc w:val="left"/>
    </w:pPr>
    <w:rPr>
      <w:rFonts w:eastAsia="Calibri"/>
      <w:snapToGrid/>
      <w:sz w:val="20"/>
      <w:lang w:eastAsia="zh-CN"/>
    </w:rPr>
  </w:style>
  <w:style w:type="paragraph" w:customStyle="1" w:styleId="4d">
    <w:name w:val="Знак Знак4 Знак Знак Знак Знак"/>
    <w:basedOn w:val="aa"/>
    <w:rsid w:val="00EF011F"/>
    <w:pPr>
      <w:spacing w:after="160" w:line="240" w:lineRule="exact"/>
      <w:ind w:firstLine="0"/>
      <w:jc w:val="left"/>
    </w:pPr>
    <w:rPr>
      <w:rFonts w:ascii="Verdana" w:hAnsi="Verdana"/>
      <w:snapToGrid/>
      <w:color w:val="000000"/>
      <w:sz w:val="24"/>
      <w:szCs w:val="24"/>
      <w:lang w:val="en-US" w:eastAsia="en-US"/>
    </w:rPr>
  </w:style>
  <w:style w:type="character" w:customStyle="1" w:styleId="msg-recipient">
    <w:name w:val="msg-recipient"/>
    <w:rsid w:val="00EF011F"/>
  </w:style>
  <w:style w:type="character" w:customStyle="1" w:styleId="tendersubject1">
    <w:name w:val="tendersubject1"/>
    <w:rsid w:val="00EF011F"/>
    <w:rPr>
      <w:b/>
      <w:bCs/>
      <w:color w:val="0000FF"/>
      <w:sz w:val="20"/>
      <w:szCs w:val="20"/>
    </w:rPr>
  </w:style>
  <w:style w:type="paragraph" w:customStyle="1" w:styleId="410">
    <w:name w:val="Знак Знак4 Знак1 Знак Знак Знак"/>
    <w:basedOn w:val="aa"/>
    <w:rsid w:val="00EF011F"/>
    <w:pPr>
      <w:spacing w:after="160" w:line="240" w:lineRule="exact"/>
      <w:ind w:firstLine="0"/>
      <w:jc w:val="left"/>
    </w:pPr>
    <w:rPr>
      <w:rFonts w:ascii="Verdana" w:hAnsi="Verdana"/>
      <w:snapToGrid/>
      <w:color w:val="000000"/>
      <w:sz w:val="24"/>
      <w:szCs w:val="24"/>
      <w:lang w:val="en-US" w:eastAsia="en-US"/>
    </w:rPr>
  </w:style>
  <w:style w:type="character" w:customStyle="1" w:styleId="3f4">
    <w:name w:val="Основной текст (3)"/>
    <w:rsid w:val="00EF011F"/>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fffff8">
    <w:name w:val="Основной текст_"/>
    <w:link w:val="82"/>
    <w:rsid w:val="00EF011F"/>
    <w:rPr>
      <w:rFonts w:ascii="Times New Roman" w:eastAsia="Times New Roman" w:hAnsi="Times New Roman"/>
      <w:shd w:val="clear" w:color="auto" w:fill="FFFFFF"/>
    </w:rPr>
  </w:style>
  <w:style w:type="paragraph" w:customStyle="1" w:styleId="82">
    <w:name w:val="Основной текст8"/>
    <w:basedOn w:val="aa"/>
    <w:link w:val="affffff8"/>
    <w:rsid w:val="00EF011F"/>
    <w:pPr>
      <w:widowControl w:val="0"/>
      <w:shd w:val="clear" w:color="auto" w:fill="FFFFFF"/>
      <w:spacing w:before="240" w:after="300" w:line="0" w:lineRule="atLeast"/>
      <w:ind w:hanging="400"/>
    </w:pPr>
    <w:rPr>
      <w:snapToGrid/>
      <w:sz w:val="20"/>
    </w:rPr>
  </w:style>
  <w:style w:type="character" w:customStyle="1" w:styleId="9pt">
    <w:name w:val="Основной текст + 9 pt"/>
    <w:rsid w:val="00EF011F"/>
    <w:rPr>
      <w:rFonts w:ascii="Times New Roman" w:eastAsia="Times New Roman" w:hAnsi="Times New Roman" w:cs="Times New Roman"/>
      <w:color w:val="000000"/>
      <w:spacing w:val="0"/>
      <w:w w:val="100"/>
      <w:position w:val="0"/>
      <w:sz w:val="18"/>
      <w:szCs w:val="18"/>
      <w:shd w:val="clear" w:color="auto" w:fill="FFFFFF"/>
      <w:lang w:val="ru-RU"/>
    </w:rPr>
  </w:style>
  <w:style w:type="character" w:styleId="affffff9">
    <w:name w:val="Emphasis"/>
    <w:uiPriority w:val="99"/>
    <w:qFormat/>
    <w:rsid w:val="00EF011F"/>
    <w:rPr>
      <w:rFonts w:cs="Times New Roman"/>
      <w:i/>
      <w:iCs/>
    </w:rPr>
  </w:style>
  <w:style w:type="paragraph" w:customStyle="1" w:styleId="a9">
    <w:name w:val="Точка"/>
    <w:basedOn w:val="aa"/>
    <w:uiPriority w:val="99"/>
    <w:rsid w:val="00EF011F"/>
    <w:pPr>
      <w:numPr>
        <w:numId w:val="51"/>
      </w:numPr>
      <w:overflowPunct w:val="0"/>
      <w:autoSpaceDE w:val="0"/>
      <w:autoSpaceDN w:val="0"/>
      <w:adjustRightInd w:val="0"/>
      <w:spacing w:after="20" w:line="240" w:lineRule="auto"/>
      <w:ind w:left="284" w:right="284" w:hanging="284"/>
      <w:jc w:val="left"/>
    </w:pPr>
    <w:rPr>
      <w:rFonts w:ascii="Arial" w:hAnsi="Arial"/>
      <w:snapToGrid/>
      <w:sz w:val="20"/>
    </w:rPr>
  </w:style>
  <w:style w:type="character" w:customStyle="1" w:styleId="hps">
    <w:name w:val="hps"/>
    <w:uiPriority w:val="99"/>
    <w:rsid w:val="00EF011F"/>
  </w:style>
  <w:style w:type="character" w:styleId="affffffa">
    <w:name w:val="line number"/>
    <w:semiHidden/>
    <w:rsid w:val="00EF011F"/>
  </w:style>
  <w:style w:type="character" w:customStyle="1" w:styleId="affffffb">
    <w:name w:val="Оглавление_"/>
    <w:link w:val="affffffc"/>
    <w:rsid w:val="00EF011F"/>
    <w:rPr>
      <w:shd w:val="clear" w:color="auto" w:fill="FFFFFF"/>
    </w:rPr>
  </w:style>
  <w:style w:type="paragraph" w:customStyle="1" w:styleId="affffffc">
    <w:name w:val="Оглавление"/>
    <w:basedOn w:val="aa"/>
    <w:link w:val="affffffb"/>
    <w:rsid w:val="00EF011F"/>
    <w:pPr>
      <w:widowControl w:val="0"/>
      <w:shd w:val="clear" w:color="auto" w:fill="FFFFFF"/>
      <w:spacing w:line="274" w:lineRule="exact"/>
      <w:ind w:firstLine="0"/>
    </w:pPr>
    <w:rPr>
      <w:rFonts w:ascii="Calibri" w:eastAsia="Calibri" w:hAnsi="Calibri"/>
      <w:snapToGrid/>
      <w:sz w:val="20"/>
    </w:rPr>
  </w:style>
  <w:style w:type="character" w:customStyle="1" w:styleId="2f9">
    <w:name w:val="Подпись к таблице (2)_"/>
    <w:rsid w:val="00EF011F"/>
    <w:rPr>
      <w:rFonts w:ascii="Times New Roman" w:eastAsia="Times New Roman" w:hAnsi="Times New Roman" w:cs="Times New Roman"/>
      <w:b/>
      <w:bCs/>
      <w:i w:val="0"/>
      <w:iCs w:val="0"/>
      <w:smallCaps w:val="0"/>
      <w:strike w:val="0"/>
      <w:sz w:val="23"/>
      <w:szCs w:val="23"/>
      <w:u w:val="none"/>
    </w:rPr>
  </w:style>
  <w:style w:type="character" w:customStyle="1" w:styleId="2fa">
    <w:name w:val="Подпись к таблице (2)"/>
    <w:rsid w:val="00EF011F"/>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f5">
    <w:name w:val="Основной текст (3)_"/>
    <w:rsid w:val="00EF011F"/>
    <w:rPr>
      <w:rFonts w:ascii="Times New Roman" w:eastAsia="Times New Roman" w:hAnsi="Times New Roman" w:cs="Times New Roman"/>
      <w:b/>
      <w:bCs/>
      <w:i w:val="0"/>
      <w:iCs w:val="0"/>
      <w:smallCaps w:val="0"/>
      <w:strike w:val="0"/>
      <w:sz w:val="23"/>
      <w:szCs w:val="23"/>
      <w:u w:val="none"/>
    </w:rPr>
  </w:style>
  <w:style w:type="character" w:customStyle="1" w:styleId="1f5">
    <w:name w:val="Основной текст1"/>
    <w:rsid w:val="00EF011F"/>
    <w:rPr>
      <w:rFonts w:ascii="Times New Roman" w:eastAsia="Times New Roman" w:hAnsi="Times New Roman" w:cs="Times New Roman"/>
      <w:b w:val="0"/>
      <w:bCs w:val="0"/>
      <w:i w:val="0"/>
      <w:iCs w:val="0"/>
      <w:smallCaps w:val="0"/>
      <w:strike w:val="0"/>
      <w:color w:val="000000"/>
      <w:spacing w:val="0"/>
      <w:w w:val="100"/>
      <w:position w:val="0"/>
      <w:u w:val="none"/>
      <w:shd w:val="clear" w:color="auto" w:fill="FFFFFF"/>
      <w:lang w:val="ru-RU"/>
    </w:rPr>
  </w:style>
  <w:style w:type="character" w:customStyle="1" w:styleId="4e">
    <w:name w:val="Основной текст4"/>
    <w:rsid w:val="00EF011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311pt">
    <w:name w:val="Основной текст (3) + 11 pt;Не полужирный"/>
    <w:rsid w:val="00EF011F"/>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table" w:customStyle="1" w:styleId="113">
    <w:name w:val="Простая таблица 11"/>
    <w:basedOn w:val="ac"/>
    <w:next w:val="1f4"/>
    <w:rsid w:val="00EF011F"/>
    <w:rPr>
      <w:rFonts w:ascii="Times New Roman" w:eastAsia="Times New Roman" w:hAnsi="Times New Roman"/>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f">
    <w:name w:val="Сетка таблицы4"/>
    <w:basedOn w:val="ac"/>
    <w:next w:val="afff4"/>
    <w:uiPriority w:val="99"/>
    <w:rsid w:val="00EF011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d"/>
    <w:uiPriority w:val="99"/>
    <w:semiHidden/>
    <w:unhideWhenUsed/>
    <w:rsid w:val="00EF011F"/>
  </w:style>
  <w:style w:type="numbering" w:customStyle="1" w:styleId="130">
    <w:name w:val="Нет списка13"/>
    <w:next w:val="ad"/>
    <w:uiPriority w:val="99"/>
    <w:semiHidden/>
    <w:unhideWhenUsed/>
    <w:rsid w:val="00EF011F"/>
  </w:style>
  <w:style w:type="table" w:customStyle="1" w:styleId="63">
    <w:name w:val="Сетка таблицы6"/>
    <w:basedOn w:val="ac"/>
    <w:next w:val="afff4"/>
    <w:uiPriority w:val="99"/>
    <w:rsid w:val="00EF011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1">
    <w:name w:val="Основной текст 22"/>
    <w:basedOn w:val="aa"/>
    <w:rsid w:val="00EF011F"/>
    <w:pPr>
      <w:spacing w:line="240" w:lineRule="auto"/>
      <w:ind w:firstLine="709"/>
    </w:pPr>
    <w:rPr>
      <w:snapToGrid/>
      <w:sz w:val="24"/>
    </w:rPr>
  </w:style>
  <w:style w:type="character" w:customStyle="1" w:styleId="ConsPlusNormal0">
    <w:name w:val="ConsPlusNormal Знак"/>
    <w:link w:val="ConsPlusNormal"/>
    <w:rsid w:val="00EF011F"/>
    <w:rPr>
      <w:rFonts w:ascii="Arial" w:eastAsia="Times New Roman" w:hAnsi="Arial" w:cs="Arial"/>
    </w:rPr>
  </w:style>
  <w:style w:type="character" w:customStyle="1" w:styleId="blk1">
    <w:name w:val="blk1"/>
    <w:basedOn w:val="ab"/>
    <w:rsid w:val="00EF011F"/>
    <w:rPr>
      <w:vanish w:val="0"/>
      <w:webHidden w:val="0"/>
      <w:specVanish w:val="0"/>
    </w:rPr>
  </w:style>
  <w:style w:type="character" w:customStyle="1" w:styleId="2fb">
    <w:name w:val="Основной текст (2)_"/>
    <w:link w:val="2fc"/>
    <w:rsid w:val="00EF011F"/>
    <w:rPr>
      <w:rFonts w:ascii="Times New Roman" w:eastAsia="Times New Roman" w:hAnsi="Times New Roman"/>
      <w:shd w:val="clear" w:color="auto" w:fill="FFFFFF"/>
    </w:rPr>
  </w:style>
  <w:style w:type="paragraph" w:customStyle="1" w:styleId="2fc">
    <w:name w:val="Основной текст (2)"/>
    <w:basedOn w:val="aa"/>
    <w:link w:val="2fb"/>
    <w:rsid w:val="00EF011F"/>
    <w:pPr>
      <w:widowControl w:val="0"/>
      <w:shd w:val="clear" w:color="auto" w:fill="FFFFFF"/>
      <w:spacing w:after="120" w:line="0" w:lineRule="atLeast"/>
      <w:ind w:firstLine="0"/>
    </w:pPr>
    <w:rPr>
      <w:snapToGrid/>
      <w:sz w:val="20"/>
    </w:rPr>
  </w:style>
  <w:style w:type="paragraph" w:customStyle="1" w:styleId="affffffd">
    <w:name w:val="Обычный + по ширине"/>
    <w:basedOn w:val="aa"/>
    <w:rsid w:val="00EF011F"/>
    <w:pPr>
      <w:spacing w:line="240" w:lineRule="auto"/>
      <w:ind w:firstLine="0"/>
    </w:pPr>
    <w:rPr>
      <w:snapToGrid/>
      <w:sz w:val="24"/>
      <w:szCs w:val="24"/>
    </w:rPr>
  </w:style>
  <w:style w:type="character" w:customStyle="1" w:styleId="afffc">
    <w:name w:val="Без интервала Знак"/>
    <w:link w:val="afffb"/>
    <w:uiPriority w:val="1"/>
    <w:rsid w:val="00EF011F"/>
    <w:rPr>
      <w:rFonts w:ascii="Times New Roman" w:eastAsia="Times New Roman" w:hAnsi="Times New Roman"/>
      <w:snapToGrid w:val="0"/>
      <w:sz w:val="28"/>
    </w:rPr>
  </w:style>
  <w:style w:type="character" w:customStyle="1" w:styleId="f3">
    <w:name w:val="f3"/>
    <w:basedOn w:val="ab"/>
    <w:rsid w:val="00EF011F"/>
    <w:rPr>
      <w:color w:val="000000"/>
      <w:shd w:val="clear" w:color="auto" w:fill="D2D2D2"/>
    </w:rPr>
  </w:style>
  <w:style w:type="character" w:customStyle="1" w:styleId="hl">
    <w:name w:val="hl"/>
    <w:basedOn w:val="ab"/>
    <w:rsid w:val="00EF011F"/>
  </w:style>
  <w:style w:type="table" w:customStyle="1" w:styleId="150">
    <w:name w:val="15"/>
    <w:basedOn w:val="ac"/>
    <w:rsid w:val="00EF011F"/>
    <w:pPr>
      <w:widowControl w:val="0"/>
    </w:pPr>
    <w:rPr>
      <w:rFonts w:ascii="Times New Roman" w:eastAsia="Times New Roman" w:hAnsi="Times New Roman"/>
      <w:color w:val="000000"/>
      <w:sz w:val="24"/>
      <w:szCs w:val="24"/>
    </w:rPr>
    <w:tblPr>
      <w:tblStyleRowBandSize w:val="1"/>
      <w:tblStyleColBandSize w:val="1"/>
      <w:tblInd w:w="0" w:type="dxa"/>
      <w:tblCellMar>
        <w:top w:w="0" w:type="dxa"/>
        <w:left w:w="115" w:type="dxa"/>
        <w:bottom w:w="0" w:type="dxa"/>
        <w:right w:w="115" w:type="dxa"/>
      </w:tblCellMar>
    </w:tblPr>
  </w:style>
  <w:style w:type="paragraph" w:customStyle="1" w:styleId="m-1474751641237837533msoplaintext">
    <w:name w:val="m_-1474751641237837533msoplaintext"/>
    <w:basedOn w:val="aa"/>
    <w:rsid w:val="006F6C87"/>
    <w:pPr>
      <w:spacing w:before="100" w:beforeAutospacing="1" w:after="100" w:afterAutospacing="1" w:line="240" w:lineRule="auto"/>
      <w:ind w:firstLine="0"/>
      <w:jc w:val="left"/>
    </w:pPr>
    <w:rPr>
      <w:snapToGrid/>
      <w:sz w:val="24"/>
      <w:szCs w:val="24"/>
    </w:rPr>
  </w:style>
  <w:style w:type="table" w:customStyle="1" w:styleId="73">
    <w:name w:val="Сетка таблицы7"/>
    <w:basedOn w:val="ac"/>
    <w:next w:val="afff4"/>
    <w:uiPriority w:val="59"/>
    <w:rsid w:val="006F6C8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d"/>
    <w:uiPriority w:val="99"/>
    <w:semiHidden/>
    <w:unhideWhenUsed/>
    <w:rsid w:val="005C6455"/>
  </w:style>
  <w:style w:type="numbering" w:customStyle="1" w:styleId="141">
    <w:name w:val="Нет списка14"/>
    <w:next w:val="ad"/>
    <w:semiHidden/>
    <w:unhideWhenUsed/>
    <w:rsid w:val="005C6455"/>
  </w:style>
  <w:style w:type="paragraph" w:customStyle="1" w:styleId="d">
    <w:name w:val="Обычхdый"/>
    <w:rsid w:val="005C6455"/>
    <w:pPr>
      <w:widowControl w:val="0"/>
      <w:ind w:firstLine="709"/>
      <w:jc w:val="both"/>
    </w:pPr>
    <w:rPr>
      <w:rFonts w:ascii="Times New Roman" w:eastAsia="Times New Roman" w:hAnsi="Times New Roman"/>
      <w:snapToGrid w:val="0"/>
    </w:rPr>
  </w:style>
  <w:style w:type="paragraph" w:customStyle="1" w:styleId="CharChar">
    <w:name w:val="Char Char"/>
    <w:basedOn w:val="aa"/>
    <w:rsid w:val="005C6455"/>
    <w:pPr>
      <w:spacing w:after="160" w:line="240" w:lineRule="exact"/>
      <w:ind w:firstLine="0"/>
      <w:jc w:val="left"/>
    </w:pPr>
    <w:rPr>
      <w:rFonts w:ascii="Verdana" w:hAnsi="Verdana"/>
      <w:snapToGrid/>
      <w:sz w:val="20"/>
      <w:lang w:val="en-US" w:eastAsia="en-US"/>
    </w:rPr>
  </w:style>
  <w:style w:type="paragraph" w:customStyle="1" w:styleId="1f6">
    <w:name w:val="Цитата1"/>
    <w:basedOn w:val="aa"/>
    <w:rsid w:val="005C6455"/>
    <w:pPr>
      <w:spacing w:line="240" w:lineRule="auto"/>
      <w:ind w:left="-567" w:right="-766" w:firstLine="0"/>
    </w:pPr>
    <w:rPr>
      <w:snapToGrid/>
      <w:sz w:val="22"/>
    </w:rPr>
  </w:style>
  <w:style w:type="paragraph" w:customStyle="1" w:styleId="1f7">
    <w:name w:val="Текст выноски1"/>
    <w:basedOn w:val="aa"/>
    <w:rsid w:val="005C6455"/>
    <w:pPr>
      <w:spacing w:line="240" w:lineRule="auto"/>
      <w:ind w:firstLine="0"/>
      <w:jc w:val="left"/>
    </w:pPr>
    <w:rPr>
      <w:rFonts w:ascii="Tahoma" w:hAnsi="Tahoma" w:cs="Tahoma"/>
      <w:snapToGrid/>
      <w:sz w:val="16"/>
      <w:szCs w:val="16"/>
    </w:rPr>
  </w:style>
  <w:style w:type="paragraph" w:customStyle="1" w:styleId="affffffe">
    <w:name w:val="Стандарт"/>
    <w:basedOn w:val="aa"/>
    <w:rsid w:val="005C6455"/>
    <w:pPr>
      <w:spacing w:before="120" w:line="240" w:lineRule="auto"/>
      <w:ind w:firstLine="425"/>
    </w:pPr>
    <w:rPr>
      <w:rFonts w:ascii="Arial" w:hAnsi="Arial"/>
      <w:snapToGrid/>
      <w:sz w:val="24"/>
    </w:rPr>
  </w:style>
  <w:style w:type="character" w:customStyle="1" w:styleId="OaieaIni">
    <w:name w:val="OaieaIni"/>
    <w:rsid w:val="005C6455"/>
    <w:rPr>
      <w:rFonts w:ascii="Arial" w:hAnsi="Arial" w:cs="Arial" w:hint="default"/>
      <w:b/>
      <w:bCs/>
      <w:spacing w:val="-4"/>
      <w:vertAlign w:val="baseline"/>
    </w:rPr>
  </w:style>
  <w:style w:type="table" w:customStyle="1" w:styleId="83">
    <w:name w:val="Сетка таблицы8"/>
    <w:basedOn w:val="ac"/>
    <w:next w:val="afff4"/>
    <w:rsid w:val="005C64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Заголовок Знак"/>
    <w:basedOn w:val="ab"/>
    <w:uiPriority w:val="10"/>
    <w:rsid w:val="005C6455"/>
    <w:rPr>
      <w:rFonts w:ascii="Calibri Light" w:eastAsia="Times New Roman" w:hAnsi="Calibri Light" w:cs="Times New Roman"/>
      <w:spacing w:val="-10"/>
      <w:kern w:val="28"/>
      <w:sz w:val="56"/>
      <w:szCs w:val="56"/>
    </w:rPr>
  </w:style>
  <w:style w:type="paragraph" w:customStyle="1" w:styleId="western">
    <w:name w:val="western"/>
    <w:basedOn w:val="aa"/>
    <w:rsid w:val="00F87E97"/>
    <w:pPr>
      <w:spacing w:before="100" w:beforeAutospacing="1" w:after="100" w:afterAutospacing="1" w:line="240" w:lineRule="auto"/>
      <w:ind w:firstLine="0"/>
      <w:jc w:val="left"/>
    </w:pPr>
    <w:rPr>
      <w:snapToGrid/>
      <w:sz w:val="24"/>
      <w:szCs w:val="24"/>
    </w:rPr>
  </w:style>
  <w:style w:type="paragraph" w:customStyle="1" w:styleId="-6">
    <w:name w:val="Пункт-6"/>
    <w:basedOn w:val="aa"/>
    <w:qFormat/>
    <w:rsid w:val="00F87E97"/>
    <w:pPr>
      <w:spacing w:after="120" w:line="240" w:lineRule="auto"/>
      <w:ind w:firstLine="0"/>
    </w:pPr>
    <w:rPr>
      <w:snapToGrid/>
      <w:color w:val="00000A"/>
      <w:sz w:val="22"/>
      <w:szCs w:val="24"/>
    </w:rPr>
  </w:style>
  <w:style w:type="table" w:customStyle="1" w:styleId="312">
    <w:name w:val="Сетка таблицы31"/>
    <w:basedOn w:val="ac"/>
    <w:next w:val="afff4"/>
    <w:uiPriority w:val="99"/>
    <w:rsid w:val="00F87E9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c"/>
    <w:next w:val="afff4"/>
    <w:uiPriority w:val="99"/>
    <w:rsid w:val="00F87E9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caption" w:uiPriority="0" w:qFormat="1"/>
    <w:lsdException w:name="envelope address" w:uiPriority="0"/>
    <w:lsdException w:name="envelope return" w:uiPriority="0"/>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E-mail Signature" w:uiPriority="0"/>
    <w:lsdException w:name="Normal (Web)" w:uiPriority="0" w:qFormat="1"/>
    <w:lsdException w:name="HTML Address" w:uiPriority="0"/>
    <w:lsdException w:name="HTML Preformatted" w:uiPriority="0"/>
    <w:lsdException w:name="annotation subject" w:uiPriority="0"/>
    <w:lsdException w:name="Table Simple 1"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71BA7"/>
    <w:pPr>
      <w:spacing w:line="360" w:lineRule="auto"/>
      <w:ind w:firstLine="567"/>
      <w:jc w:val="both"/>
    </w:pPr>
    <w:rPr>
      <w:rFonts w:ascii="Times New Roman" w:eastAsia="Times New Roman" w:hAnsi="Times New Roman"/>
      <w:snapToGrid w:val="0"/>
      <w:sz w:val="28"/>
    </w:rPr>
  </w:style>
  <w:style w:type="paragraph" w:styleId="1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a"/>
    <w:next w:val="aa"/>
    <w:link w:val="14"/>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a"/>
    <w:next w:val="aa"/>
    <w:link w:val="24"/>
    <w:qFormat/>
    <w:rsid w:val="00A6740A"/>
    <w:pPr>
      <w:keepNext/>
      <w:numPr>
        <w:ilvl w:val="1"/>
        <w:numId w:val="4"/>
      </w:numPr>
      <w:suppressAutoHyphens/>
      <w:spacing w:before="360" w:after="120" w:line="240" w:lineRule="auto"/>
      <w:jc w:val="left"/>
      <w:outlineLvl w:val="1"/>
    </w:pPr>
    <w:rPr>
      <w:b/>
      <w:sz w:val="32"/>
    </w:rPr>
  </w:style>
  <w:style w:type="paragraph" w:styleId="32">
    <w:name w:val="heading 3"/>
    <w:basedOn w:val="aa"/>
    <w:next w:val="aa"/>
    <w:link w:val="35"/>
    <w:qFormat/>
    <w:rsid w:val="00A6740A"/>
    <w:pPr>
      <w:keepNext/>
      <w:numPr>
        <w:ilvl w:val="2"/>
        <w:numId w:val="1"/>
      </w:numPr>
      <w:suppressAutoHyphens/>
      <w:spacing w:before="120" w:after="120" w:line="240" w:lineRule="auto"/>
      <w:jc w:val="left"/>
      <w:outlineLvl w:val="2"/>
    </w:pPr>
    <w:rPr>
      <w:b/>
    </w:rPr>
  </w:style>
  <w:style w:type="paragraph" w:styleId="41">
    <w:name w:val="heading 4"/>
    <w:basedOn w:val="aa"/>
    <w:next w:val="aa"/>
    <w:link w:val="44"/>
    <w:qFormat/>
    <w:rsid w:val="00A6740A"/>
    <w:pPr>
      <w:keepNext/>
      <w:numPr>
        <w:ilvl w:val="3"/>
        <w:numId w:val="1"/>
      </w:numPr>
      <w:tabs>
        <w:tab w:val="left" w:pos="1134"/>
      </w:tabs>
      <w:suppressAutoHyphens/>
      <w:spacing w:before="240" w:after="120" w:line="240" w:lineRule="auto"/>
      <w:outlineLvl w:val="3"/>
    </w:pPr>
    <w:rPr>
      <w:b/>
      <w:i/>
    </w:rPr>
  </w:style>
  <w:style w:type="paragraph" w:styleId="51">
    <w:name w:val="heading 5"/>
    <w:basedOn w:val="aa"/>
    <w:next w:val="aa"/>
    <w:link w:val="52"/>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a"/>
    <w:next w:val="aa"/>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uiPriority w:val="99"/>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4">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1"/>
    <w:rsid w:val="00A6740A"/>
    <w:rPr>
      <w:rFonts w:ascii="Arial" w:eastAsia="Times New Roman" w:hAnsi="Arial"/>
      <w:b/>
      <w:kern w:val="28"/>
      <w:sz w:val="40"/>
    </w:rPr>
  </w:style>
  <w:style w:type="character" w:customStyle="1" w:styleId="24">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2"/>
    <w:rsid w:val="00A6740A"/>
    <w:rPr>
      <w:rFonts w:ascii="Times New Roman" w:eastAsia="Times New Roman" w:hAnsi="Times New Roman"/>
      <w:b/>
      <w:snapToGrid w:val="0"/>
      <w:sz w:val="32"/>
    </w:rPr>
  </w:style>
  <w:style w:type="character" w:customStyle="1" w:styleId="35">
    <w:name w:val="Заголовок 3 Знак"/>
    <w:link w:val="32"/>
    <w:rsid w:val="00A6740A"/>
    <w:rPr>
      <w:rFonts w:ascii="Times New Roman" w:eastAsia="Times New Roman" w:hAnsi="Times New Roman"/>
      <w:b/>
      <w:snapToGrid w:val="0"/>
      <w:sz w:val="28"/>
    </w:rPr>
  </w:style>
  <w:style w:type="character" w:customStyle="1" w:styleId="44">
    <w:name w:val="Заголовок 4 Знак"/>
    <w:link w:val="41"/>
    <w:rsid w:val="00A6740A"/>
    <w:rPr>
      <w:rFonts w:ascii="Times New Roman" w:eastAsia="Times New Roman" w:hAnsi="Times New Roman"/>
      <w:b/>
      <w:i/>
      <w:snapToGrid w:val="0"/>
      <w:sz w:val="28"/>
    </w:rPr>
  </w:style>
  <w:style w:type="character" w:customStyle="1" w:styleId="52">
    <w:name w:val="Заголовок 5 Знак"/>
    <w:link w:val="51"/>
    <w:rsid w:val="00A6740A"/>
    <w:rPr>
      <w:rFonts w:ascii="Times New Roman" w:eastAsia="Times New Roman" w:hAnsi="Times New Roman"/>
      <w:b/>
      <w:snapToGrid w:val="0"/>
      <w:sz w:val="26"/>
    </w:rPr>
  </w:style>
  <w:style w:type="character" w:customStyle="1" w:styleId="61">
    <w:name w:val="Заголовок 6 Знак"/>
    <w:link w:val="60"/>
    <w:rsid w:val="00A6740A"/>
    <w:rPr>
      <w:rFonts w:ascii="Times New Roman" w:eastAsia="Times New Roman" w:hAnsi="Times New Roman"/>
      <w:b/>
      <w:snapToGrid w:val="0"/>
      <w:sz w:val="22"/>
    </w:rPr>
  </w:style>
  <w:style w:type="character" w:customStyle="1" w:styleId="70">
    <w:name w:val="Заголовок 7 Знак"/>
    <w:link w:val="7"/>
    <w:rsid w:val="00A6740A"/>
    <w:rPr>
      <w:rFonts w:ascii="Times New Roman" w:eastAsia="Times New Roman" w:hAnsi="Times New Roman"/>
      <w:snapToGrid w:val="0"/>
      <w:sz w:val="26"/>
    </w:rPr>
  </w:style>
  <w:style w:type="character" w:customStyle="1" w:styleId="80">
    <w:name w:val="Заголовок 8 Знак"/>
    <w:link w:val="8"/>
    <w:uiPriority w:val="99"/>
    <w:rsid w:val="00A6740A"/>
    <w:rPr>
      <w:rFonts w:ascii="Times New Roman" w:eastAsia="Times New Roman" w:hAnsi="Times New Roman"/>
      <w:i/>
      <w:snapToGrid w:val="0"/>
      <w:sz w:val="26"/>
    </w:rPr>
  </w:style>
  <w:style w:type="character" w:customStyle="1" w:styleId="90">
    <w:name w:val="Заголовок 9 Знак"/>
    <w:link w:val="9"/>
    <w:uiPriority w:val="99"/>
    <w:rsid w:val="00A6740A"/>
    <w:rPr>
      <w:rFonts w:ascii="Arial" w:eastAsia="Times New Roman" w:hAnsi="Arial"/>
      <w:snapToGrid w:val="0"/>
      <w:sz w:val="22"/>
    </w:rPr>
  </w:style>
  <w:style w:type="paragraph" w:styleId="ae">
    <w:name w:val="header"/>
    <w:basedOn w:val="aa"/>
    <w:link w:val="af"/>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f">
    <w:name w:val="Верхний колонтитул Знак"/>
    <w:link w:val="ae"/>
    <w:uiPriority w:val="99"/>
    <w:rsid w:val="00A6740A"/>
    <w:rPr>
      <w:rFonts w:ascii="Times New Roman" w:eastAsia="Times New Roman" w:hAnsi="Times New Roman" w:cs="Times New Roman"/>
      <w:i/>
      <w:snapToGrid w:val="0"/>
      <w:sz w:val="20"/>
      <w:szCs w:val="20"/>
      <w:lang w:eastAsia="ru-RU"/>
    </w:rPr>
  </w:style>
  <w:style w:type="paragraph" w:styleId="af0">
    <w:name w:val="footer"/>
    <w:basedOn w:val="aa"/>
    <w:link w:val="af1"/>
    <w:uiPriority w:val="99"/>
    <w:rsid w:val="00A6740A"/>
    <w:pPr>
      <w:tabs>
        <w:tab w:val="center" w:pos="4253"/>
        <w:tab w:val="right" w:pos="9356"/>
      </w:tabs>
      <w:spacing w:line="240" w:lineRule="auto"/>
      <w:ind w:firstLine="0"/>
    </w:pPr>
    <w:rPr>
      <w:sz w:val="20"/>
    </w:rPr>
  </w:style>
  <w:style w:type="character" w:customStyle="1" w:styleId="af1">
    <w:name w:val="Нижний колонтитул Знак"/>
    <w:link w:val="af0"/>
    <w:uiPriority w:val="99"/>
    <w:rsid w:val="00A6740A"/>
    <w:rPr>
      <w:rFonts w:ascii="Times New Roman" w:eastAsia="Times New Roman" w:hAnsi="Times New Roman" w:cs="Times New Roman"/>
      <w:snapToGrid w:val="0"/>
      <w:sz w:val="20"/>
      <w:szCs w:val="20"/>
      <w:lang w:eastAsia="ru-RU"/>
    </w:rPr>
  </w:style>
  <w:style w:type="character" w:styleId="af2">
    <w:name w:val="Hyperlink"/>
    <w:uiPriority w:val="99"/>
    <w:rsid w:val="00A6740A"/>
    <w:rPr>
      <w:color w:val="0000FF"/>
      <w:u w:val="single"/>
    </w:rPr>
  </w:style>
  <w:style w:type="character" w:styleId="af3">
    <w:name w:val="footnote reference"/>
    <w:aliases w:val="Знак сноски 1,Знак сноски-FN"/>
    <w:qFormat/>
    <w:rsid w:val="00A6740A"/>
    <w:rPr>
      <w:vertAlign w:val="superscript"/>
    </w:rPr>
  </w:style>
  <w:style w:type="character" w:styleId="af4">
    <w:name w:val="page number"/>
    <w:rsid w:val="00A6740A"/>
    <w:rPr>
      <w:rFonts w:ascii="Times New Roman" w:hAnsi="Times New Roman"/>
      <w:sz w:val="20"/>
    </w:rPr>
  </w:style>
  <w:style w:type="paragraph" w:styleId="15">
    <w:name w:val="toc 1"/>
    <w:basedOn w:val="aa"/>
    <w:next w:val="aa"/>
    <w:autoRedefine/>
    <w:rsid w:val="00C83E4C"/>
    <w:pPr>
      <w:widowControl w:val="0"/>
      <w:tabs>
        <w:tab w:val="left" w:pos="540"/>
        <w:tab w:val="right" w:leader="dot" w:pos="9781"/>
      </w:tabs>
      <w:spacing w:line="240" w:lineRule="auto"/>
      <w:ind w:right="-1" w:firstLine="0"/>
      <w:jc w:val="left"/>
    </w:pPr>
    <w:rPr>
      <w:b/>
      <w:caps/>
      <w:noProof/>
      <w:sz w:val="22"/>
      <w:szCs w:val="22"/>
    </w:rPr>
  </w:style>
  <w:style w:type="paragraph" w:styleId="25">
    <w:name w:val="toc 2"/>
    <w:basedOn w:val="aa"/>
    <w:next w:val="aa"/>
    <w:autoRedefine/>
    <w:rsid w:val="00681407"/>
    <w:pPr>
      <w:widowControl w:val="0"/>
      <w:tabs>
        <w:tab w:val="left" w:pos="426"/>
        <w:tab w:val="left" w:pos="1134"/>
        <w:tab w:val="right" w:leader="dot" w:pos="9781"/>
      </w:tabs>
      <w:spacing w:before="120" w:after="120" w:line="240" w:lineRule="auto"/>
      <w:ind w:left="426" w:right="283" w:firstLine="0"/>
      <w:jc w:val="left"/>
    </w:pPr>
    <w:rPr>
      <w:rFonts w:eastAsiaTheme="minorEastAsia"/>
      <w:b/>
      <w:noProof/>
      <w:snapToGrid/>
      <w:sz w:val="22"/>
      <w:szCs w:val="22"/>
      <w:u w:val="single"/>
    </w:rPr>
  </w:style>
  <w:style w:type="paragraph" w:styleId="36">
    <w:name w:val="toc 3"/>
    <w:basedOn w:val="aa"/>
    <w:next w:val="aa"/>
    <w:autoRedefine/>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5">
    <w:name w:val="toc 4"/>
    <w:basedOn w:val="aa"/>
    <w:next w:val="aa"/>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5">
    <w:name w:val="FollowedHyperlink"/>
    <w:uiPriority w:val="99"/>
    <w:rsid w:val="00A6740A"/>
    <w:rPr>
      <w:color w:val="800080"/>
      <w:u w:val="single"/>
    </w:rPr>
  </w:style>
  <w:style w:type="paragraph" w:styleId="af6">
    <w:name w:val="Document Map"/>
    <w:basedOn w:val="aa"/>
    <w:link w:val="af7"/>
    <w:uiPriority w:val="99"/>
    <w:rsid w:val="00A6740A"/>
    <w:pPr>
      <w:shd w:val="clear" w:color="auto" w:fill="000080"/>
    </w:pPr>
    <w:rPr>
      <w:rFonts w:ascii="Tahoma" w:hAnsi="Tahoma"/>
      <w:sz w:val="20"/>
    </w:rPr>
  </w:style>
  <w:style w:type="character" w:customStyle="1" w:styleId="af7">
    <w:name w:val="Схема документа Знак"/>
    <w:link w:val="af6"/>
    <w:uiPriority w:val="99"/>
    <w:rsid w:val="00A6740A"/>
    <w:rPr>
      <w:rFonts w:ascii="Tahoma" w:eastAsia="Times New Roman" w:hAnsi="Tahoma" w:cs="Times New Roman"/>
      <w:snapToGrid w:val="0"/>
      <w:sz w:val="20"/>
      <w:szCs w:val="20"/>
      <w:shd w:val="clear" w:color="auto" w:fill="000080"/>
      <w:lang w:eastAsia="ru-RU"/>
    </w:rPr>
  </w:style>
  <w:style w:type="paragraph" w:customStyle="1" w:styleId="af8">
    <w:name w:val="Таблица шапка"/>
    <w:basedOn w:val="aa"/>
    <w:uiPriority w:val="99"/>
    <w:rsid w:val="00A6740A"/>
    <w:pPr>
      <w:keepNext/>
      <w:spacing w:before="40" w:after="40" w:line="240" w:lineRule="auto"/>
      <w:ind w:left="57" w:right="57" w:firstLine="0"/>
      <w:jc w:val="left"/>
    </w:pPr>
    <w:rPr>
      <w:sz w:val="22"/>
    </w:rPr>
  </w:style>
  <w:style w:type="paragraph" w:styleId="af9">
    <w:name w:val="footnote text"/>
    <w:aliases w:val=" Знак,Знак,Знак21,Основной текст с отступом 22,Основной текст с отступом 221,Знак6,Footnote Text Char Знак Знак,Footnote Text Char Знак,Footnote Text Char Знак Знак Знак Знак,Текст сноски Знак Знак1,Текст сноски Знак Знак Знак1"/>
    <w:basedOn w:val="aa"/>
    <w:link w:val="afa"/>
    <w:qFormat/>
    <w:rsid w:val="00A6740A"/>
    <w:pPr>
      <w:spacing w:line="240" w:lineRule="auto"/>
    </w:pPr>
    <w:rPr>
      <w:sz w:val="20"/>
    </w:rPr>
  </w:style>
  <w:style w:type="character" w:customStyle="1" w:styleId="afa">
    <w:name w:val="Текст сноски Знак"/>
    <w:aliases w:val=" Знак Знак,Знак Знак,Знак21 Знак,Основной текст с отступом 22 Знак,Основной текст с отступом 221 Знак,Знак6 Знак,Footnote Text Char Знак Знак Знак,Footnote Text Char Знак Знак1,Footnote Text Char Знак Знак Знак Знак Знак"/>
    <w:link w:val="af9"/>
    <w:rsid w:val="00A6740A"/>
    <w:rPr>
      <w:rFonts w:ascii="Times New Roman" w:eastAsia="Times New Roman" w:hAnsi="Times New Roman" w:cs="Times New Roman"/>
      <w:snapToGrid w:val="0"/>
      <w:sz w:val="20"/>
      <w:szCs w:val="20"/>
      <w:lang w:eastAsia="ru-RU"/>
    </w:rPr>
  </w:style>
  <w:style w:type="paragraph" w:customStyle="1" w:styleId="afb">
    <w:name w:val="Таблица текст"/>
    <w:basedOn w:val="aa"/>
    <w:rsid w:val="00A6740A"/>
    <w:pPr>
      <w:spacing w:before="40" w:after="40" w:line="240" w:lineRule="auto"/>
      <w:ind w:left="57" w:right="57" w:firstLine="0"/>
      <w:jc w:val="left"/>
    </w:pPr>
    <w:rPr>
      <w:sz w:val="24"/>
    </w:rPr>
  </w:style>
  <w:style w:type="paragraph" w:styleId="afc">
    <w:name w:val="caption"/>
    <w:basedOn w:val="aa"/>
    <w:next w:val="aa"/>
    <w:qFormat/>
    <w:rsid w:val="00A6740A"/>
    <w:pPr>
      <w:pageBreakBefore/>
      <w:suppressAutoHyphens/>
      <w:spacing w:before="120" w:after="120" w:line="240" w:lineRule="auto"/>
      <w:ind w:firstLine="0"/>
    </w:pPr>
    <w:rPr>
      <w:bCs/>
      <w:i/>
      <w:sz w:val="24"/>
    </w:rPr>
  </w:style>
  <w:style w:type="paragraph" w:styleId="53">
    <w:name w:val="toc 5"/>
    <w:basedOn w:val="aa"/>
    <w:next w:val="aa"/>
    <w:autoRedefine/>
    <w:uiPriority w:val="39"/>
    <w:rsid w:val="00A6740A"/>
    <w:pPr>
      <w:ind w:left="1120"/>
      <w:jc w:val="left"/>
    </w:pPr>
    <w:rPr>
      <w:sz w:val="18"/>
      <w:szCs w:val="18"/>
    </w:rPr>
  </w:style>
  <w:style w:type="paragraph" w:styleId="62">
    <w:name w:val="toc 6"/>
    <w:basedOn w:val="aa"/>
    <w:next w:val="aa"/>
    <w:autoRedefine/>
    <w:uiPriority w:val="39"/>
    <w:rsid w:val="00A6740A"/>
    <w:pPr>
      <w:ind w:left="1400"/>
      <w:jc w:val="left"/>
    </w:pPr>
    <w:rPr>
      <w:sz w:val="18"/>
      <w:szCs w:val="18"/>
    </w:rPr>
  </w:style>
  <w:style w:type="paragraph" w:styleId="71">
    <w:name w:val="toc 7"/>
    <w:basedOn w:val="aa"/>
    <w:next w:val="aa"/>
    <w:autoRedefine/>
    <w:uiPriority w:val="39"/>
    <w:rsid w:val="00A6740A"/>
    <w:pPr>
      <w:ind w:left="1680"/>
      <w:jc w:val="left"/>
    </w:pPr>
    <w:rPr>
      <w:sz w:val="18"/>
      <w:szCs w:val="18"/>
    </w:rPr>
  </w:style>
  <w:style w:type="paragraph" w:styleId="81">
    <w:name w:val="toc 8"/>
    <w:basedOn w:val="aa"/>
    <w:next w:val="aa"/>
    <w:autoRedefine/>
    <w:uiPriority w:val="39"/>
    <w:rsid w:val="00A6740A"/>
    <w:pPr>
      <w:ind w:left="1960"/>
      <w:jc w:val="left"/>
    </w:pPr>
    <w:rPr>
      <w:sz w:val="18"/>
      <w:szCs w:val="18"/>
    </w:rPr>
  </w:style>
  <w:style w:type="paragraph" w:styleId="91">
    <w:name w:val="toc 9"/>
    <w:basedOn w:val="aa"/>
    <w:next w:val="aa"/>
    <w:autoRedefine/>
    <w:uiPriority w:val="39"/>
    <w:rsid w:val="00A6740A"/>
    <w:pPr>
      <w:ind w:left="2240"/>
      <w:jc w:val="left"/>
    </w:pPr>
    <w:rPr>
      <w:sz w:val="18"/>
      <w:szCs w:val="18"/>
    </w:rPr>
  </w:style>
  <w:style w:type="paragraph" w:customStyle="1" w:styleId="afd">
    <w:name w:val="Служебный"/>
    <w:basedOn w:val="a2"/>
    <w:rsid w:val="00A6740A"/>
  </w:style>
  <w:style w:type="paragraph" w:customStyle="1" w:styleId="a2">
    <w:name w:val="Главы"/>
    <w:basedOn w:val="a3"/>
    <w:next w:val="aa"/>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3">
    <w:name w:val="Структура"/>
    <w:basedOn w:val="aa"/>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e">
    <w:name w:val="маркированный"/>
    <w:basedOn w:val="aa"/>
    <w:semiHidden/>
    <w:rsid w:val="00A6740A"/>
    <w:pPr>
      <w:tabs>
        <w:tab w:val="num" w:pos="1701"/>
      </w:tabs>
      <w:ind w:left="1701" w:hanging="567"/>
    </w:pPr>
  </w:style>
  <w:style w:type="paragraph" w:customStyle="1" w:styleId="a5">
    <w:name w:val="Пункт"/>
    <w:basedOn w:val="aa"/>
    <w:link w:val="16"/>
    <w:rsid w:val="00A6740A"/>
    <w:pPr>
      <w:numPr>
        <w:ilvl w:val="2"/>
        <w:numId w:val="4"/>
      </w:numPr>
    </w:pPr>
  </w:style>
  <w:style w:type="character" w:customStyle="1" w:styleId="aff">
    <w:name w:val="Пункт Знак"/>
    <w:rsid w:val="00A6740A"/>
    <w:rPr>
      <w:sz w:val="28"/>
      <w:lang w:val="ru-RU" w:eastAsia="ru-RU" w:bidi="ar-SA"/>
    </w:rPr>
  </w:style>
  <w:style w:type="paragraph" w:customStyle="1" w:styleId="a6">
    <w:name w:val="Подпункт"/>
    <w:basedOn w:val="a5"/>
    <w:link w:val="17"/>
    <w:rsid w:val="00A6740A"/>
    <w:pPr>
      <w:numPr>
        <w:ilvl w:val="3"/>
      </w:numPr>
    </w:pPr>
  </w:style>
  <w:style w:type="character" w:customStyle="1" w:styleId="aff0">
    <w:name w:val="Подпункт Знак"/>
    <w:rsid w:val="00A6740A"/>
    <w:rPr>
      <w:sz w:val="28"/>
      <w:lang w:val="ru-RU" w:eastAsia="ru-RU" w:bidi="ar-SA"/>
    </w:rPr>
  </w:style>
  <w:style w:type="character" w:customStyle="1" w:styleId="aff1">
    <w:name w:val="комментарий"/>
    <w:rsid w:val="00A6740A"/>
    <w:rPr>
      <w:b/>
      <w:i/>
      <w:shd w:val="clear" w:color="auto" w:fill="FFFF99"/>
    </w:rPr>
  </w:style>
  <w:style w:type="paragraph" w:customStyle="1" w:styleId="26">
    <w:name w:val="Пункт2"/>
    <w:basedOn w:val="a5"/>
    <w:link w:val="27"/>
    <w:rsid w:val="00A6740A"/>
    <w:pPr>
      <w:keepNext/>
      <w:suppressAutoHyphens/>
      <w:spacing w:before="240" w:after="120" w:line="240" w:lineRule="auto"/>
      <w:jc w:val="left"/>
      <w:outlineLvl w:val="2"/>
    </w:pPr>
    <w:rPr>
      <w:b/>
    </w:rPr>
  </w:style>
  <w:style w:type="paragraph" w:customStyle="1" w:styleId="a7">
    <w:name w:val="Подподпункт"/>
    <w:basedOn w:val="a6"/>
    <w:link w:val="aff2"/>
    <w:rsid w:val="00A6740A"/>
    <w:pPr>
      <w:numPr>
        <w:ilvl w:val="4"/>
      </w:numPr>
      <w:tabs>
        <w:tab w:val="clear" w:pos="1560"/>
        <w:tab w:val="num" w:pos="993"/>
      </w:tabs>
      <w:ind w:left="993"/>
    </w:pPr>
  </w:style>
  <w:style w:type="paragraph" w:styleId="a4">
    <w:name w:val="List Number"/>
    <w:basedOn w:val="aa"/>
    <w:rsid w:val="00A6740A"/>
    <w:pPr>
      <w:numPr>
        <w:numId w:val="6"/>
      </w:numPr>
      <w:autoSpaceDE w:val="0"/>
      <w:autoSpaceDN w:val="0"/>
      <w:spacing w:before="60"/>
    </w:pPr>
    <w:rPr>
      <w:snapToGrid/>
      <w:szCs w:val="24"/>
    </w:rPr>
  </w:style>
  <w:style w:type="paragraph" w:customStyle="1" w:styleId="aff3">
    <w:name w:val="Текст таблицы"/>
    <w:basedOn w:val="aa"/>
    <w:semiHidden/>
    <w:rsid w:val="00A6740A"/>
    <w:pPr>
      <w:spacing w:before="40" w:after="40" w:line="240" w:lineRule="auto"/>
      <w:ind w:left="57" w:right="57" w:firstLine="0"/>
      <w:jc w:val="left"/>
    </w:pPr>
    <w:rPr>
      <w:snapToGrid/>
      <w:sz w:val="24"/>
      <w:szCs w:val="24"/>
    </w:rPr>
  </w:style>
  <w:style w:type="paragraph" w:customStyle="1" w:styleId="aff4">
    <w:name w:val="Пункт б/н"/>
    <w:basedOn w:val="aa"/>
    <w:rsid w:val="00A6740A"/>
    <w:pPr>
      <w:tabs>
        <w:tab w:val="left" w:pos="1134"/>
      </w:tabs>
      <w:ind w:left="1134" w:firstLine="0"/>
    </w:pPr>
  </w:style>
  <w:style w:type="paragraph" w:styleId="a">
    <w:name w:val="List Bullet"/>
    <w:basedOn w:val="aa"/>
    <w:autoRedefine/>
    <w:rsid w:val="00A6740A"/>
    <w:pPr>
      <w:numPr>
        <w:numId w:val="7"/>
      </w:numPr>
    </w:pPr>
  </w:style>
  <w:style w:type="paragraph" w:styleId="aff5">
    <w:name w:val="Balloon Text"/>
    <w:basedOn w:val="aa"/>
    <w:link w:val="aff6"/>
    <w:rsid w:val="00A6740A"/>
    <w:rPr>
      <w:rFonts w:ascii="Tahoma" w:hAnsi="Tahoma" w:cs="Tahoma"/>
      <w:sz w:val="16"/>
      <w:szCs w:val="16"/>
    </w:rPr>
  </w:style>
  <w:style w:type="character" w:customStyle="1" w:styleId="aff6">
    <w:name w:val="Текст выноски Знак"/>
    <w:link w:val="aff5"/>
    <w:rsid w:val="00A6740A"/>
    <w:rPr>
      <w:rFonts w:ascii="Tahoma" w:eastAsia="Times New Roman" w:hAnsi="Tahoma" w:cs="Tahoma"/>
      <w:snapToGrid w:val="0"/>
      <w:sz w:val="16"/>
      <w:szCs w:val="16"/>
      <w:lang w:eastAsia="ru-RU"/>
    </w:rPr>
  </w:style>
  <w:style w:type="paragraph" w:customStyle="1" w:styleId="aff7">
    <w:name w:val="Подподподпункт"/>
    <w:basedOn w:val="aa"/>
    <w:rsid w:val="00A6740A"/>
    <w:pPr>
      <w:tabs>
        <w:tab w:val="left" w:pos="1134"/>
        <w:tab w:val="left" w:pos="1701"/>
        <w:tab w:val="num" w:pos="3560"/>
      </w:tabs>
      <w:ind w:left="3560" w:hanging="1008"/>
    </w:pPr>
  </w:style>
  <w:style w:type="paragraph" w:styleId="aff8">
    <w:name w:val="annotation text"/>
    <w:basedOn w:val="aa"/>
    <w:link w:val="aff9"/>
    <w:rsid w:val="00A6740A"/>
    <w:rPr>
      <w:snapToGrid/>
      <w:sz w:val="20"/>
    </w:rPr>
  </w:style>
  <w:style w:type="character" w:customStyle="1" w:styleId="aff9">
    <w:name w:val="Текст примечания Знак"/>
    <w:link w:val="aff8"/>
    <w:rsid w:val="00A6740A"/>
    <w:rPr>
      <w:rFonts w:ascii="Times New Roman" w:eastAsia="Times New Roman" w:hAnsi="Times New Roman" w:cs="Times New Roman"/>
      <w:sz w:val="20"/>
      <w:szCs w:val="20"/>
      <w:lang w:eastAsia="ru-RU"/>
    </w:rPr>
  </w:style>
  <w:style w:type="paragraph" w:styleId="affa">
    <w:name w:val="annotation subject"/>
    <w:basedOn w:val="aff8"/>
    <w:next w:val="aff8"/>
    <w:link w:val="affb"/>
    <w:rsid w:val="00A6740A"/>
    <w:rPr>
      <w:b/>
      <w:bCs/>
    </w:rPr>
  </w:style>
  <w:style w:type="character" w:customStyle="1" w:styleId="affb">
    <w:name w:val="Тема примечания Знак"/>
    <w:link w:val="affa"/>
    <w:rsid w:val="00A6740A"/>
    <w:rPr>
      <w:rFonts w:ascii="Times New Roman" w:eastAsia="Times New Roman" w:hAnsi="Times New Roman" w:cs="Times New Roman"/>
      <w:b/>
      <w:bCs/>
      <w:sz w:val="20"/>
      <w:szCs w:val="20"/>
      <w:lang w:eastAsia="ru-RU"/>
    </w:rPr>
  </w:style>
  <w:style w:type="paragraph" w:customStyle="1" w:styleId="18">
    <w:name w:val="Стиль1"/>
    <w:basedOn w:val="a6"/>
    <w:rsid w:val="00A6740A"/>
    <w:pPr>
      <w:numPr>
        <w:ilvl w:val="0"/>
        <w:numId w:val="0"/>
      </w:numPr>
      <w:spacing w:line="240" w:lineRule="auto"/>
    </w:pPr>
    <w:rPr>
      <w:szCs w:val="28"/>
    </w:rPr>
  </w:style>
  <w:style w:type="paragraph" w:customStyle="1" w:styleId="13">
    <w:name w:val="Пункт1"/>
    <w:basedOn w:val="aa"/>
    <w:rsid w:val="00A6740A"/>
    <w:pPr>
      <w:numPr>
        <w:numId w:val="8"/>
      </w:numPr>
      <w:spacing w:before="240"/>
      <w:jc w:val="center"/>
    </w:pPr>
    <w:rPr>
      <w:rFonts w:ascii="Arial" w:hAnsi="Arial"/>
      <w:b/>
      <w:szCs w:val="28"/>
    </w:rPr>
  </w:style>
  <w:style w:type="character" w:styleId="affc">
    <w:name w:val="annotation reference"/>
    <w:rsid w:val="00A6740A"/>
    <w:rPr>
      <w:sz w:val="16"/>
      <w:szCs w:val="16"/>
    </w:rPr>
  </w:style>
  <w:style w:type="character" w:customStyle="1" w:styleId="16">
    <w:name w:val="Пункт Знак1"/>
    <w:link w:val="a5"/>
    <w:rsid w:val="00A6740A"/>
    <w:rPr>
      <w:rFonts w:ascii="Times New Roman" w:eastAsia="Times New Roman" w:hAnsi="Times New Roman"/>
      <w:snapToGrid w:val="0"/>
      <w:sz w:val="28"/>
    </w:rPr>
  </w:style>
  <w:style w:type="character" w:customStyle="1" w:styleId="27">
    <w:name w:val="Пункт2 Знак"/>
    <w:link w:val="26"/>
    <w:rsid w:val="00A6740A"/>
    <w:rPr>
      <w:rFonts w:ascii="Times New Roman" w:eastAsia="Times New Roman" w:hAnsi="Times New Roman"/>
      <w:b/>
      <w:snapToGrid w:val="0"/>
      <w:sz w:val="28"/>
    </w:rPr>
  </w:style>
  <w:style w:type="paragraph" w:customStyle="1" w:styleId="23">
    <w:name w:val="Пункт_2"/>
    <w:basedOn w:val="aa"/>
    <w:rsid w:val="00A6740A"/>
    <w:pPr>
      <w:numPr>
        <w:ilvl w:val="1"/>
        <w:numId w:val="9"/>
      </w:numPr>
      <w:tabs>
        <w:tab w:val="left" w:pos="1134"/>
      </w:tabs>
    </w:pPr>
  </w:style>
  <w:style w:type="paragraph" w:customStyle="1" w:styleId="33">
    <w:name w:val="Пункт_3"/>
    <w:basedOn w:val="23"/>
    <w:rsid w:val="00A6740A"/>
    <w:pPr>
      <w:numPr>
        <w:ilvl w:val="2"/>
      </w:numPr>
      <w:tabs>
        <w:tab w:val="clear" w:pos="1134"/>
      </w:tabs>
    </w:pPr>
  </w:style>
  <w:style w:type="paragraph" w:customStyle="1" w:styleId="42">
    <w:name w:val="Пункт_4"/>
    <w:basedOn w:val="33"/>
    <w:rsid w:val="00A6740A"/>
    <w:pPr>
      <w:numPr>
        <w:ilvl w:val="3"/>
      </w:numPr>
      <w:tabs>
        <w:tab w:val="left" w:pos="1134"/>
        <w:tab w:val="left" w:pos="1418"/>
      </w:tabs>
    </w:pPr>
    <w:rPr>
      <w:snapToGrid/>
    </w:rPr>
  </w:style>
  <w:style w:type="paragraph" w:customStyle="1" w:styleId="5ABCD">
    <w:name w:val="Пункт_5_ABCD"/>
    <w:basedOn w:val="aa"/>
    <w:rsid w:val="00A6740A"/>
    <w:pPr>
      <w:numPr>
        <w:ilvl w:val="4"/>
        <w:numId w:val="9"/>
      </w:numPr>
      <w:tabs>
        <w:tab w:val="left" w:pos="1134"/>
        <w:tab w:val="left" w:pos="1701"/>
      </w:tabs>
    </w:pPr>
  </w:style>
  <w:style w:type="paragraph" w:customStyle="1" w:styleId="12">
    <w:name w:val="Пункт_1"/>
    <w:basedOn w:val="aa"/>
    <w:rsid w:val="00A6740A"/>
    <w:pPr>
      <w:keepNext/>
      <w:numPr>
        <w:numId w:val="9"/>
      </w:numPr>
      <w:spacing w:before="240"/>
      <w:ind w:hanging="278"/>
      <w:jc w:val="center"/>
    </w:pPr>
    <w:rPr>
      <w:rFonts w:ascii="Arial" w:hAnsi="Arial"/>
      <w:b/>
      <w:szCs w:val="28"/>
    </w:rPr>
  </w:style>
  <w:style w:type="paragraph" w:customStyle="1" w:styleId="tztxtlist">
    <w:name w:val="tz_txt_list"/>
    <w:basedOn w:val="aa"/>
    <w:rsid w:val="00A6740A"/>
    <w:pPr>
      <w:numPr>
        <w:numId w:val="10"/>
      </w:numPr>
    </w:pPr>
  </w:style>
  <w:style w:type="paragraph" w:styleId="affd">
    <w:name w:val="List Paragraph"/>
    <w:aliases w:val="Заголовок_3,Подпись рисунка,ПКФ Список,Абзац списка5,таблица,Абзац списка2,мой,Bullet List,FooterText,numbered,SL_Абзац списка,Нумерованый список,List Paragraph1,–маркер,ТЗ_Список,????,????1,?????1,Bulletr List Paragraph,List Paragraph11"/>
    <w:basedOn w:val="aa"/>
    <w:link w:val="affe"/>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a"/>
    <w:qFormat/>
    <w:rsid w:val="00A6740A"/>
    <w:pPr>
      <w:overflowPunct w:val="0"/>
      <w:autoSpaceDE w:val="0"/>
      <w:autoSpaceDN w:val="0"/>
      <w:adjustRightInd w:val="0"/>
      <w:spacing w:line="240" w:lineRule="auto"/>
    </w:pPr>
    <w:rPr>
      <w:bCs/>
      <w:snapToGrid/>
      <w:sz w:val="24"/>
      <w:szCs w:val="22"/>
    </w:rPr>
  </w:style>
  <w:style w:type="paragraph" w:styleId="afff">
    <w:name w:val="Normal (Web)"/>
    <w:aliases w:val="Обычный (Web),Обычный (веб) Знак Знак,Обычный (Web) Знак Знак Знак,Знак Знак10, Знак Знак10"/>
    <w:basedOn w:val="aa"/>
    <w:link w:val="afff0"/>
    <w:qFormat/>
    <w:rsid w:val="00A6740A"/>
    <w:pPr>
      <w:spacing w:before="100" w:beforeAutospacing="1" w:after="100" w:afterAutospacing="1" w:line="240" w:lineRule="auto"/>
      <w:ind w:firstLine="0"/>
      <w:jc w:val="left"/>
    </w:pPr>
    <w:rPr>
      <w:snapToGrid/>
      <w:sz w:val="24"/>
      <w:szCs w:val="24"/>
    </w:rPr>
  </w:style>
  <w:style w:type="character" w:customStyle="1" w:styleId="afff0">
    <w:name w:val="Обычный (веб) Знак"/>
    <w:aliases w:val="Обычный (Web) Знак,Обычный (веб) Знак Знак Знак,Обычный (Web) Знак Знак Знак Знак,Знак Знак10 Знак, Знак Знак10 Знак"/>
    <w:link w:val="afff"/>
    <w:rsid w:val="00A6740A"/>
    <w:rPr>
      <w:rFonts w:ascii="Times New Roman" w:eastAsia="Times New Roman" w:hAnsi="Times New Roman" w:cs="Times New Roman"/>
      <w:sz w:val="24"/>
      <w:szCs w:val="24"/>
    </w:rPr>
  </w:style>
  <w:style w:type="paragraph" w:styleId="afff1">
    <w:name w:val="List Continue"/>
    <w:basedOn w:val="aa"/>
    <w:rsid w:val="00A6740A"/>
    <w:pPr>
      <w:spacing w:after="120"/>
      <w:ind w:left="283"/>
      <w:contextualSpacing/>
    </w:pPr>
  </w:style>
  <w:style w:type="paragraph" w:styleId="37">
    <w:name w:val="Body Text 3"/>
    <w:basedOn w:val="aa"/>
    <w:link w:val="38"/>
    <w:rsid w:val="00A6740A"/>
    <w:pPr>
      <w:spacing w:after="120" w:line="240" w:lineRule="auto"/>
      <w:ind w:firstLine="0"/>
      <w:jc w:val="left"/>
    </w:pPr>
    <w:rPr>
      <w:snapToGrid/>
      <w:sz w:val="16"/>
      <w:szCs w:val="16"/>
    </w:rPr>
  </w:style>
  <w:style w:type="character" w:customStyle="1" w:styleId="38">
    <w:name w:val="Основной текст 3 Знак"/>
    <w:link w:val="37"/>
    <w:rsid w:val="00A6740A"/>
    <w:rPr>
      <w:rFonts w:ascii="Times New Roman" w:eastAsia="Times New Roman" w:hAnsi="Times New Roman" w:cs="Times New Roman"/>
      <w:sz w:val="16"/>
      <w:szCs w:val="16"/>
    </w:rPr>
  </w:style>
  <w:style w:type="paragraph" w:customStyle="1" w:styleId="02statia2">
    <w:name w:val="02statia2"/>
    <w:basedOn w:val="aa"/>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d"/>
    <w:uiPriority w:val="99"/>
    <w:unhideWhenUsed/>
    <w:rsid w:val="00A6740A"/>
    <w:pPr>
      <w:numPr>
        <w:numId w:val="11"/>
      </w:numPr>
    </w:pPr>
  </w:style>
  <w:style w:type="paragraph" w:styleId="afff2">
    <w:name w:val="Body Text"/>
    <w:aliases w:val="Основной текст Знак Знак Знак,Основной текст Знак Знак Знак Знак,Знак1,body text"/>
    <w:basedOn w:val="aa"/>
    <w:link w:val="afff3"/>
    <w:rsid w:val="00A6740A"/>
    <w:pPr>
      <w:spacing w:after="120" w:line="240" w:lineRule="auto"/>
      <w:ind w:firstLine="0"/>
      <w:jc w:val="left"/>
    </w:pPr>
    <w:rPr>
      <w:snapToGrid/>
      <w:sz w:val="24"/>
      <w:szCs w:val="24"/>
    </w:rPr>
  </w:style>
  <w:style w:type="character" w:customStyle="1" w:styleId="afff3">
    <w:name w:val="Основной текст Знак"/>
    <w:aliases w:val="Основной текст Знак Знак Знак Знак1,Основной текст Знак Знак Знак Знак Знак,Знак1 Знак,body text Знак"/>
    <w:link w:val="afff2"/>
    <w:rsid w:val="00A6740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6740A"/>
    <w:pPr>
      <w:widowControl w:val="0"/>
      <w:autoSpaceDE w:val="0"/>
      <w:autoSpaceDN w:val="0"/>
      <w:adjustRightInd w:val="0"/>
    </w:pPr>
    <w:rPr>
      <w:rFonts w:ascii="Courier New" w:eastAsia="Times New Roman" w:hAnsi="Courier New" w:cs="Courier New"/>
    </w:rPr>
  </w:style>
  <w:style w:type="table" w:styleId="afff4">
    <w:name w:val="Table Grid"/>
    <w:basedOn w:val="ac"/>
    <w:uiPriority w:val="59"/>
    <w:rsid w:val="00CF2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a"/>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b"/>
    <w:rsid w:val="002830C5"/>
  </w:style>
  <w:style w:type="character" w:customStyle="1" w:styleId="bold">
    <w:name w:val="bold"/>
    <w:basedOn w:val="ab"/>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5">
    <w:name w:val="Plain Text"/>
    <w:basedOn w:val="aa"/>
    <w:link w:val="afff6"/>
    <w:uiPriority w:val="99"/>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6">
    <w:name w:val="Текст Знак"/>
    <w:link w:val="afff5"/>
    <w:uiPriority w:val="99"/>
    <w:rsid w:val="00297B5F"/>
    <w:rPr>
      <w:rFonts w:ascii="Consolas" w:eastAsia="Calibri" w:hAnsi="Consolas" w:cs="Times New Roman"/>
      <w:sz w:val="21"/>
      <w:szCs w:val="21"/>
    </w:rPr>
  </w:style>
  <w:style w:type="paragraph" w:styleId="28">
    <w:name w:val="Body Text Indent 2"/>
    <w:aliases w:val=" Знак1"/>
    <w:basedOn w:val="aa"/>
    <w:link w:val="29"/>
    <w:unhideWhenUsed/>
    <w:rsid w:val="001B180B"/>
    <w:pPr>
      <w:spacing w:after="120" w:line="480" w:lineRule="auto"/>
      <w:ind w:left="283"/>
    </w:pPr>
  </w:style>
  <w:style w:type="character" w:customStyle="1" w:styleId="29">
    <w:name w:val="Основной текст с отступом 2 Знак"/>
    <w:aliases w:val=" Знак1 Знак"/>
    <w:link w:val="28"/>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link w:val="ConsPlusNormal0"/>
    <w:qFormat/>
    <w:rsid w:val="001B180B"/>
    <w:pPr>
      <w:widowControl w:val="0"/>
      <w:autoSpaceDE w:val="0"/>
      <w:autoSpaceDN w:val="0"/>
      <w:adjustRightInd w:val="0"/>
      <w:ind w:firstLine="720"/>
    </w:pPr>
    <w:rPr>
      <w:rFonts w:ascii="Arial" w:eastAsia="Times New Roman" w:hAnsi="Arial" w:cs="Arial"/>
    </w:rPr>
  </w:style>
  <w:style w:type="paragraph" w:styleId="2a">
    <w:name w:val="Body Text 2"/>
    <w:basedOn w:val="aa"/>
    <w:link w:val="2b"/>
    <w:rsid w:val="001B180B"/>
    <w:pPr>
      <w:spacing w:after="120" w:line="480" w:lineRule="auto"/>
      <w:ind w:firstLine="0"/>
      <w:jc w:val="left"/>
    </w:pPr>
    <w:rPr>
      <w:snapToGrid/>
      <w:kern w:val="32"/>
      <w:szCs w:val="28"/>
    </w:rPr>
  </w:style>
  <w:style w:type="character" w:customStyle="1" w:styleId="2b">
    <w:name w:val="Основной текст 2 Знак"/>
    <w:link w:val="2a"/>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7">
    <w:name w:val="Тендерные данные"/>
    <w:basedOn w:val="aa"/>
    <w:uiPriority w:val="99"/>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8">
    <w:name w:val="Стиль текста"/>
    <w:basedOn w:val="afff2"/>
    <w:rsid w:val="001B180B"/>
    <w:pPr>
      <w:keepLines/>
      <w:spacing w:before="60" w:after="60"/>
      <w:jc w:val="both"/>
    </w:pPr>
    <w:rPr>
      <w:szCs w:val="20"/>
    </w:rPr>
  </w:style>
  <w:style w:type="paragraph" w:styleId="afff9">
    <w:name w:val="TOC Heading"/>
    <w:basedOn w:val="11"/>
    <w:next w:val="aa"/>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a"/>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9">
    <w:name w:val="Нет списка1"/>
    <w:next w:val="ad"/>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a">
    <w:name w:val="Revision"/>
    <w:hidden/>
    <w:uiPriority w:val="99"/>
    <w:semiHidden/>
    <w:rsid w:val="00DC5ADC"/>
    <w:rPr>
      <w:rFonts w:ascii="Times New Roman" w:eastAsia="Times New Roman" w:hAnsi="Times New Roman"/>
      <w:sz w:val="24"/>
      <w:szCs w:val="24"/>
    </w:rPr>
  </w:style>
  <w:style w:type="paragraph" w:customStyle="1" w:styleId="1a">
    <w:name w:val="Без интервала1"/>
    <w:next w:val="afffb"/>
    <w:qFormat/>
    <w:rsid w:val="00DC5ADC"/>
    <w:rPr>
      <w:sz w:val="22"/>
      <w:szCs w:val="22"/>
      <w:lang w:eastAsia="en-US"/>
    </w:rPr>
  </w:style>
  <w:style w:type="paragraph" w:customStyle="1" w:styleId="Style4">
    <w:name w:val="Style4"/>
    <w:basedOn w:val="aa"/>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a"/>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a"/>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b">
    <w:name w:val="No Spacing"/>
    <w:link w:val="afffc"/>
    <w:uiPriority w:val="1"/>
    <w:qFormat/>
    <w:rsid w:val="00DC5ADC"/>
    <w:pPr>
      <w:ind w:firstLine="567"/>
      <w:jc w:val="both"/>
    </w:pPr>
    <w:rPr>
      <w:rFonts w:ascii="Times New Roman" w:eastAsia="Times New Roman" w:hAnsi="Times New Roman"/>
      <w:snapToGrid w:val="0"/>
      <w:sz w:val="28"/>
    </w:rPr>
  </w:style>
  <w:style w:type="table" w:customStyle="1" w:styleId="1b">
    <w:name w:val="Сетка таблицы1"/>
    <w:basedOn w:val="ac"/>
    <w:next w:val="afff4"/>
    <w:uiPriority w:val="59"/>
    <w:rsid w:val="007F0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Strong"/>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9">
    <w:name w:val="Body Text Indent 3"/>
    <w:basedOn w:val="aa"/>
    <w:link w:val="3a"/>
    <w:unhideWhenUsed/>
    <w:rsid w:val="00504770"/>
    <w:pPr>
      <w:spacing w:after="120"/>
      <w:ind w:left="283"/>
    </w:pPr>
    <w:rPr>
      <w:sz w:val="16"/>
      <w:szCs w:val="16"/>
    </w:rPr>
  </w:style>
  <w:style w:type="character" w:customStyle="1" w:styleId="3a">
    <w:name w:val="Основной текст с отступом 3 Знак"/>
    <w:link w:val="39"/>
    <w:rsid w:val="00504770"/>
    <w:rPr>
      <w:rFonts w:ascii="Times New Roman" w:eastAsia="Times New Roman" w:hAnsi="Times New Roman" w:cs="Times New Roman"/>
      <w:snapToGrid w:val="0"/>
      <w:sz w:val="16"/>
      <w:szCs w:val="16"/>
      <w:lang w:eastAsia="ru-RU"/>
    </w:rPr>
  </w:style>
  <w:style w:type="paragraph" w:customStyle="1" w:styleId="afffe">
    <w:name w:val="АриалТабл"/>
    <w:basedOn w:val="aa"/>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a"/>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a"/>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a"/>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uiPriority w:val="99"/>
    <w:rsid w:val="000F6B89"/>
    <w:rPr>
      <w:rFonts w:ascii="Times New Roman" w:hAnsi="Times New Roman" w:cs="Times New Roman"/>
      <w:b/>
      <w:bCs/>
      <w:i/>
      <w:iCs/>
      <w:sz w:val="20"/>
      <w:szCs w:val="20"/>
    </w:rPr>
  </w:style>
  <w:style w:type="table" w:customStyle="1" w:styleId="2c">
    <w:name w:val="Сетка таблицы2"/>
    <w:basedOn w:val="ac"/>
    <w:next w:val="afff4"/>
    <w:rsid w:val="0034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d"/>
    <w:uiPriority w:val="99"/>
    <w:semiHidden/>
    <w:unhideWhenUsed/>
    <w:rsid w:val="00457226"/>
  </w:style>
  <w:style w:type="paragraph" w:customStyle="1" w:styleId="210">
    <w:name w:val="Основной текст с отступом 21"/>
    <w:basedOn w:val="aa"/>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f">
    <w:name w:val="Title"/>
    <w:basedOn w:val="aa"/>
    <w:link w:val="affff0"/>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f0">
    <w:name w:val="Название Знак"/>
    <w:link w:val="affff"/>
    <w:rsid w:val="00457226"/>
    <w:rPr>
      <w:rFonts w:ascii="Times New Roman" w:eastAsia="Times New Roman" w:hAnsi="Times New Roman" w:cs="Times New Roman"/>
      <w:b/>
      <w:sz w:val="24"/>
      <w:szCs w:val="20"/>
      <w:lang w:eastAsia="ru-RU"/>
    </w:rPr>
  </w:style>
  <w:style w:type="table" w:customStyle="1" w:styleId="211">
    <w:name w:val="Сетка таблицы21"/>
    <w:basedOn w:val="ac"/>
    <w:next w:val="afff4"/>
    <w:uiPriority w:val="59"/>
    <w:rsid w:val="000C1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Ростех] Наименование Подраздела (Уровень 3)"/>
    <w:link w:val="3b"/>
    <w:uiPriority w:val="99"/>
    <w:qFormat/>
    <w:rsid w:val="0031596A"/>
    <w:pPr>
      <w:keepNext/>
      <w:keepLines/>
      <w:numPr>
        <w:ilvl w:val="1"/>
        <w:numId w:val="15"/>
      </w:numPr>
      <w:suppressAutoHyphens/>
      <w:spacing w:before="240"/>
      <w:outlineLvl w:val="2"/>
    </w:pPr>
    <w:rPr>
      <w:rFonts w:ascii="Proxima Nova ExCn Rg" w:eastAsia="Times New Roman" w:hAnsi="Proxima Nova ExCn Rg"/>
      <w:b/>
      <w:sz w:val="28"/>
      <w:szCs w:val="28"/>
    </w:rPr>
  </w:style>
  <w:style w:type="paragraph" w:customStyle="1" w:styleId="20">
    <w:name w:val="[Ростех] Наименование Раздела (Уровень 2)"/>
    <w:uiPriority w:val="99"/>
    <w:qFormat/>
    <w:rsid w:val="0031596A"/>
    <w:pPr>
      <w:keepNext/>
      <w:keepLines/>
      <w:numPr>
        <w:numId w:val="15"/>
      </w:numPr>
      <w:suppressAutoHyphens/>
      <w:spacing w:before="24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f1"/>
    <w:uiPriority w:val="99"/>
    <w:qFormat/>
    <w:rsid w:val="0031596A"/>
    <w:pPr>
      <w:numPr>
        <w:ilvl w:val="5"/>
        <w:numId w:val="1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4"/>
    <w:uiPriority w:val="99"/>
    <w:qFormat/>
    <w:rsid w:val="0031596A"/>
    <w:pPr>
      <w:numPr>
        <w:ilvl w:val="3"/>
        <w:numId w:val="15"/>
      </w:numPr>
      <w:suppressAutoHyphens/>
      <w:spacing w:before="120"/>
      <w:jc w:val="both"/>
      <w:outlineLvl w:val="4"/>
    </w:pPr>
    <w:rPr>
      <w:rFonts w:ascii="Proxima Nova ExCn Rg" w:eastAsia="Times New Roman" w:hAnsi="Proxima Nova ExCn Rg"/>
      <w:sz w:val="28"/>
      <w:szCs w:val="28"/>
    </w:rPr>
  </w:style>
  <w:style w:type="character" w:customStyle="1" w:styleId="54">
    <w:name w:val="[Ростех] Текст Подпункта (Уровень 5) Знак"/>
    <w:link w:val="5"/>
    <w:uiPriority w:val="99"/>
    <w:qFormat/>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qFormat/>
    <w:rsid w:val="0031596A"/>
    <w:pPr>
      <w:numPr>
        <w:ilvl w:val="4"/>
        <w:numId w:val="15"/>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6"/>
    <w:uiPriority w:val="99"/>
    <w:qFormat/>
    <w:rsid w:val="0031596A"/>
    <w:pPr>
      <w:numPr>
        <w:ilvl w:val="2"/>
        <w:numId w:val="15"/>
      </w:numPr>
      <w:suppressAutoHyphens/>
      <w:spacing w:before="120"/>
      <w:jc w:val="both"/>
      <w:outlineLvl w:val="3"/>
    </w:pPr>
    <w:rPr>
      <w:rFonts w:ascii="Proxima Nova ExCn Rg" w:eastAsia="Times New Roman" w:hAnsi="Proxima Nova ExCn Rg"/>
      <w:sz w:val="28"/>
      <w:szCs w:val="28"/>
    </w:rPr>
  </w:style>
  <w:style w:type="character" w:customStyle="1" w:styleId="46">
    <w:name w:val="[Ростех] Текст Пункта (Уровень 4) Знак"/>
    <w:link w:val="4"/>
    <w:uiPriority w:val="99"/>
    <w:rsid w:val="0031596A"/>
    <w:rPr>
      <w:rFonts w:ascii="Proxima Nova ExCn Rg" w:eastAsia="Times New Roman" w:hAnsi="Proxima Nova ExCn Rg"/>
      <w:sz w:val="28"/>
      <w:szCs w:val="28"/>
    </w:rPr>
  </w:style>
  <w:style w:type="character" w:customStyle="1" w:styleId="3b">
    <w:name w:val="[Ростех] Наименование Подраздела (Уровень 3) Знак"/>
    <w:link w:val="30"/>
    <w:uiPriority w:val="99"/>
    <w:rsid w:val="002E0671"/>
    <w:rPr>
      <w:rFonts w:ascii="Proxima Nova ExCn Rg" w:eastAsia="Times New Roman" w:hAnsi="Proxima Nova ExCn Rg"/>
      <w:b/>
      <w:sz w:val="28"/>
      <w:szCs w:val="28"/>
    </w:rPr>
  </w:style>
  <w:style w:type="character" w:customStyle="1" w:styleId="affff1">
    <w:name w:val="[Ростех] Простой текст (Без уровня) Знак"/>
    <w:link w:val="a0"/>
    <w:uiPriority w:val="99"/>
    <w:rsid w:val="008B6CC2"/>
    <w:rPr>
      <w:rFonts w:ascii="Proxima Nova ExCn Rg" w:eastAsia="Times New Roman" w:hAnsi="Proxima Nova ExCn Rg"/>
      <w:sz w:val="28"/>
      <w:szCs w:val="28"/>
    </w:rPr>
  </w:style>
  <w:style w:type="character" w:styleId="affff2">
    <w:name w:val="Placeholder Text"/>
    <w:uiPriority w:val="99"/>
    <w:semiHidden/>
    <w:rsid w:val="00B45C56"/>
    <w:rPr>
      <w:color w:val="808080"/>
    </w:rPr>
  </w:style>
  <w:style w:type="paragraph" w:customStyle="1" w:styleId="affff3">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7">
    <w:name w:val="Подпункт Знак1"/>
    <w:link w:val="a6"/>
    <w:rsid w:val="009E0801"/>
    <w:rPr>
      <w:rFonts w:ascii="Times New Roman" w:eastAsia="Times New Roman" w:hAnsi="Times New Roman"/>
      <w:snapToGrid w:val="0"/>
      <w:sz w:val="28"/>
    </w:rPr>
  </w:style>
  <w:style w:type="paragraph" w:customStyle="1" w:styleId="stzag1">
    <w:name w:val="st_zag1"/>
    <w:basedOn w:val="aa"/>
    <w:next w:val="aa"/>
    <w:rsid w:val="00C814D8"/>
    <w:pPr>
      <w:numPr>
        <w:numId w:val="18"/>
      </w:numPr>
      <w:jc w:val="center"/>
    </w:pPr>
    <w:rPr>
      <w:rFonts w:ascii="Arial" w:hAnsi="Arial"/>
      <w:b/>
      <w:sz w:val="36"/>
      <w:szCs w:val="28"/>
    </w:rPr>
  </w:style>
  <w:style w:type="paragraph" w:customStyle="1" w:styleId="sttext12">
    <w:name w:val="st_text12"/>
    <w:basedOn w:val="aa"/>
    <w:rsid w:val="00C814D8"/>
    <w:pPr>
      <w:numPr>
        <w:ilvl w:val="1"/>
        <w:numId w:val="18"/>
      </w:numPr>
    </w:pPr>
    <w:rPr>
      <w:szCs w:val="28"/>
    </w:rPr>
  </w:style>
  <w:style w:type="paragraph" w:customStyle="1" w:styleId="sttext123">
    <w:name w:val="st_text123"/>
    <w:basedOn w:val="aa"/>
    <w:rsid w:val="00C814D8"/>
    <w:pPr>
      <w:numPr>
        <w:ilvl w:val="2"/>
        <w:numId w:val="18"/>
      </w:numPr>
    </w:pPr>
    <w:rPr>
      <w:szCs w:val="28"/>
    </w:rPr>
  </w:style>
  <w:style w:type="paragraph" w:customStyle="1" w:styleId="sttext1234">
    <w:name w:val="st_text1234"/>
    <w:basedOn w:val="aa"/>
    <w:rsid w:val="00C814D8"/>
    <w:pPr>
      <w:numPr>
        <w:ilvl w:val="3"/>
        <w:numId w:val="18"/>
      </w:numPr>
    </w:pPr>
    <w:rPr>
      <w:szCs w:val="28"/>
    </w:rPr>
  </w:style>
  <w:style w:type="character" w:customStyle="1" w:styleId="affe">
    <w:name w:val="Абзац списка Знак"/>
    <w:aliases w:val="Заголовок_3 Знак,Подпись рисунка Знак,ПКФ Список Знак,Абзац списка5 Знак,таблица Знак,Абзац списка2 Знак,мой Знак,Bullet List Знак,FooterText Знак,numbered Знак,SL_Абзац списка Знак,Нумерованый список Знак,List Paragraph1 Знак"/>
    <w:link w:val="affd"/>
    <w:uiPriority w:val="34"/>
    <w:rsid w:val="001738D8"/>
    <w:rPr>
      <w:rFonts w:ascii="Times New Roman" w:eastAsia="Times New Roman" w:hAnsi="Times New Roman"/>
      <w:sz w:val="24"/>
      <w:szCs w:val="24"/>
    </w:rPr>
  </w:style>
  <w:style w:type="paragraph" w:customStyle="1" w:styleId="40">
    <w:name w:val="_нумер_4_ур"/>
    <w:basedOn w:val="31"/>
    <w:rsid w:val="00C95FC3"/>
    <w:pPr>
      <w:numPr>
        <w:ilvl w:val="3"/>
      </w:numPr>
    </w:pPr>
  </w:style>
  <w:style w:type="paragraph" w:customStyle="1" w:styleId="31">
    <w:name w:val="_нумер_3_ур"/>
    <w:basedOn w:val="21"/>
    <w:rsid w:val="00C95FC3"/>
    <w:pPr>
      <w:numPr>
        <w:ilvl w:val="2"/>
      </w:numPr>
    </w:pPr>
  </w:style>
  <w:style w:type="paragraph" w:customStyle="1" w:styleId="21">
    <w:name w:val="_нумер_2_ур"/>
    <w:basedOn w:val="aa"/>
    <w:uiPriority w:val="99"/>
    <w:rsid w:val="00C95FC3"/>
    <w:pPr>
      <w:numPr>
        <w:ilvl w:val="1"/>
        <w:numId w:val="25"/>
      </w:numPr>
      <w:spacing w:line="240" w:lineRule="auto"/>
    </w:pPr>
    <w:rPr>
      <w:rFonts w:ascii="Calibri" w:eastAsia="?????? Pro W3" w:hAnsi="Calibri"/>
      <w:snapToGrid/>
      <w:color w:val="000000"/>
      <w:sz w:val="24"/>
      <w:szCs w:val="24"/>
    </w:rPr>
  </w:style>
  <w:style w:type="paragraph" w:customStyle="1" w:styleId="1">
    <w:name w:val="_Заголовок_1"/>
    <w:next w:val="aa"/>
    <w:rsid w:val="00C95FC3"/>
    <w:pPr>
      <w:keepNext/>
      <w:numPr>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jc w:val="center"/>
      <w:outlineLvl w:val="0"/>
    </w:pPr>
    <w:rPr>
      <w:rFonts w:ascii="Times New Roman" w:eastAsia="?????? Pro W3" w:hAnsi="Times New Roman"/>
      <w:color w:val="000000"/>
      <w:sz w:val="28"/>
      <w:szCs w:val="28"/>
    </w:rPr>
  </w:style>
  <w:style w:type="paragraph" w:customStyle="1" w:styleId="72">
    <w:name w:val="Основной текст7"/>
    <w:basedOn w:val="aa"/>
    <w:rsid w:val="00EB7A1F"/>
    <w:pPr>
      <w:widowControl w:val="0"/>
      <w:shd w:val="clear" w:color="auto" w:fill="FFFFFF"/>
      <w:spacing w:before="540" w:line="370" w:lineRule="exact"/>
      <w:ind w:hanging="1840"/>
    </w:pPr>
    <w:rPr>
      <w:snapToGrid/>
      <w:color w:val="000000"/>
      <w:sz w:val="27"/>
      <w:szCs w:val="27"/>
    </w:rPr>
  </w:style>
  <w:style w:type="numbering" w:customStyle="1" w:styleId="140">
    <w:name w:val="Нумерация заголовки 14"/>
    <w:uiPriority w:val="99"/>
    <w:rsid w:val="00736C26"/>
  </w:style>
  <w:style w:type="numbering" w:customStyle="1" w:styleId="3c">
    <w:name w:val="Нет списка3"/>
    <w:next w:val="ad"/>
    <w:uiPriority w:val="99"/>
    <w:semiHidden/>
    <w:unhideWhenUsed/>
    <w:rsid w:val="00A523BE"/>
  </w:style>
  <w:style w:type="numbering" w:customStyle="1" w:styleId="110">
    <w:name w:val="Нет списка11"/>
    <w:next w:val="ad"/>
    <w:uiPriority w:val="99"/>
    <w:semiHidden/>
    <w:unhideWhenUsed/>
    <w:rsid w:val="00A523BE"/>
  </w:style>
  <w:style w:type="numbering" w:customStyle="1" w:styleId="a8">
    <w:name w:val="Раздел"/>
    <w:uiPriority w:val="99"/>
    <w:rsid w:val="00A523BE"/>
    <w:pPr>
      <w:numPr>
        <w:numId w:val="35"/>
      </w:numPr>
    </w:pPr>
  </w:style>
  <w:style w:type="numbering" w:customStyle="1" w:styleId="10">
    <w:name w:val="Раздел 1"/>
    <w:uiPriority w:val="99"/>
    <w:rsid w:val="00A523BE"/>
    <w:pPr>
      <w:numPr>
        <w:numId w:val="36"/>
      </w:numPr>
    </w:pPr>
  </w:style>
  <w:style w:type="paragraph" w:customStyle="1" w:styleId="Style1">
    <w:name w:val="Style1"/>
    <w:basedOn w:val="aa"/>
    <w:uiPriority w:val="99"/>
    <w:rsid w:val="00A523BE"/>
    <w:pPr>
      <w:widowControl w:val="0"/>
      <w:autoSpaceDE w:val="0"/>
      <w:autoSpaceDN w:val="0"/>
      <w:adjustRightInd w:val="0"/>
      <w:spacing w:line="277" w:lineRule="exact"/>
      <w:ind w:firstLine="0"/>
      <w:jc w:val="center"/>
    </w:pPr>
    <w:rPr>
      <w:snapToGrid/>
      <w:sz w:val="24"/>
      <w:szCs w:val="24"/>
    </w:rPr>
  </w:style>
  <w:style w:type="character" w:customStyle="1" w:styleId="FontStyle38">
    <w:name w:val="Font Style38"/>
    <w:uiPriority w:val="99"/>
    <w:rsid w:val="00A523BE"/>
    <w:rPr>
      <w:rFonts w:ascii="Times New Roman" w:hAnsi="Times New Roman" w:cs="Times New Roman"/>
      <w:sz w:val="22"/>
      <w:szCs w:val="22"/>
    </w:rPr>
  </w:style>
  <w:style w:type="paragraph" w:customStyle="1" w:styleId="Style9">
    <w:name w:val="Style9"/>
    <w:basedOn w:val="aa"/>
    <w:uiPriority w:val="99"/>
    <w:rsid w:val="00A523BE"/>
    <w:pPr>
      <w:widowControl w:val="0"/>
      <w:autoSpaceDE w:val="0"/>
      <w:autoSpaceDN w:val="0"/>
      <w:adjustRightInd w:val="0"/>
      <w:spacing w:line="266" w:lineRule="exact"/>
      <w:ind w:firstLine="662"/>
    </w:pPr>
    <w:rPr>
      <w:snapToGrid/>
      <w:sz w:val="24"/>
      <w:szCs w:val="24"/>
    </w:rPr>
  </w:style>
  <w:style w:type="paragraph" w:customStyle="1" w:styleId="Style26">
    <w:name w:val="Style26"/>
    <w:basedOn w:val="aa"/>
    <w:uiPriority w:val="99"/>
    <w:rsid w:val="00A523BE"/>
    <w:pPr>
      <w:widowControl w:val="0"/>
      <w:autoSpaceDE w:val="0"/>
      <w:autoSpaceDN w:val="0"/>
      <w:adjustRightInd w:val="0"/>
      <w:spacing w:line="277" w:lineRule="exact"/>
      <w:ind w:firstLine="725"/>
    </w:pPr>
    <w:rPr>
      <w:snapToGrid/>
      <w:sz w:val="24"/>
      <w:szCs w:val="24"/>
    </w:rPr>
  </w:style>
  <w:style w:type="character" w:customStyle="1" w:styleId="FontStyle33">
    <w:name w:val="Font Style33"/>
    <w:uiPriority w:val="99"/>
    <w:rsid w:val="00A523BE"/>
    <w:rPr>
      <w:rFonts w:ascii="Times New Roman" w:hAnsi="Times New Roman" w:cs="Times New Roman"/>
      <w:b/>
      <w:bCs/>
      <w:sz w:val="22"/>
      <w:szCs w:val="22"/>
    </w:rPr>
  </w:style>
  <w:style w:type="table" w:customStyle="1" w:styleId="111">
    <w:name w:val="Сетка таблицы11"/>
    <w:basedOn w:val="ac"/>
    <w:next w:val="afff4"/>
    <w:uiPriority w:val="59"/>
    <w:rsid w:val="00A523B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unindented">
    <w:name w:val="Normal unindented"/>
    <w:qFormat/>
    <w:rsid w:val="00A523BE"/>
    <w:pPr>
      <w:spacing w:before="120" w:after="120" w:line="276" w:lineRule="auto"/>
      <w:jc w:val="both"/>
    </w:pPr>
    <w:rPr>
      <w:rFonts w:ascii="Times New Roman" w:eastAsia="Times New Roman" w:hAnsi="Times New Roman"/>
      <w:sz w:val="22"/>
      <w:szCs w:val="22"/>
    </w:rPr>
  </w:style>
  <w:style w:type="paragraph" w:customStyle="1" w:styleId="affff4">
    <w:name w:val="Знак Знак Знак Знак Знак Знак Знак"/>
    <w:basedOn w:val="aa"/>
    <w:rsid w:val="00A523BE"/>
    <w:pPr>
      <w:widowControl w:val="0"/>
      <w:adjustRightInd w:val="0"/>
      <w:spacing w:after="160" w:line="240" w:lineRule="exact"/>
      <w:ind w:firstLine="0"/>
      <w:jc w:val="right"/>
    </w:pPr>
    <w:rPr>
      <w:snapToGrid/>
      <w:sz w:val="20"/>
      <w:lang w:val="en-GB" w:eastAsia="en-US"/>
    </w:rPr>
  </w:style>
  <w:style w:type="character" w:customStyle="1" w:styleId="112">
    <w:name w:val="Заголовок 1 Знак1"/>
    <w:aliases w:val="Document Header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b"/>
    <w:rsid w:val="00A523BE"/>
    <w:rPr>
      <w:rFonts w:ascii="Cambria" w:eastAsia="Times New Roman" w:hAnsi="Cambria" w:cs="Times New Roman"/>
      <w:b/>
      <w:bCs/>
      <w:kern w:val="32"/>
      <w:sz w:val="32"/>
      <w:szCs w:val="32"/>
      <w:lang w:eastAsia="en-US"/>
    </w:rPr>
  </w:style>
  <w:style w:type="paragraph" w:customStyle="1" w:styleId="heading1normal">
    <w:name w:val="heading 1 normal"/>
    <w:basedOn w:val="aa"/>
    <w:next w:val="aa"/>
    <w:uiPriority w:val="9"/>
    <w:qFormat/>
    <w:rsid w:val="00A523BE"/>
    <w:pPr>
      <w:numPr>
        <w:numId w:val="34"/>
      </w:numPr>
      <w:spacing w:before="120" w:after="120" w:line="276" w:lineRule="auto"/>
      <w:outlineLvl w:val="0"/>
    </w:pPr>
    <w:rPr>
      <w:snapToGrid/>
      <w:sz w:val="22"/>
      <w:szCs w:val="22"/>
    </w:rPr>
  </w:style>
  <w:style w:type="character" w:customStyle="1" w:styleId="47">
    <w:name w:val="Основной текст (4)_"/>
    <w:basedOn w:val="ab"/>
    <w:link w:val="48"/>
    <w:rsid w:val="00A523BE"/>
    <w:rPr>
      <w:rFonts w:eastAsia="Arial Unicode MS"/>
      <w:b/>
      <w:bCs/>
      <w:spacing w:val="-10"/>
      <w:shd w:val="clear" w:color="auto" w:fill="FFFFFF"/>
      <w:lang w:eastAsia="zh-CN"/>
    </w:rPr>
  </w:style>
  <w:style w:type="paragraph" w:customStyle="1" w:styleId="48">
    <w:name w:val="Основной текст (4)"/>
    <w:basedOn w:val="aa"/>
    <w:link w:val="47"/>
    <w:rsid w:val="00A523BE"/>
    <w:pPr>
      <w:shd w:val="clear" w:color="auto" w:fill="FFFFFF"/>
      <w:spacing w:line="240" w:lineRule="atLeast"/>
      <w:ind w:firstLine="0"/>
      <w:jc w:val="left"/>
    </w:pPr>
    <w:rPr>
      <w:rFonts w:ascii="Calibri" w:eastAsia="Arial Unicode MS" w:hAnsi="Calibri"/>
      <w:b/>
      <w:bCs/>
      <w:snapToGrid/>
      <w:spacing w:val="-10"/>
      <w:sz w:val="20"/>
      <w:lang w:eastAsia="zh-CN"/>
    </w:rPr>
  </w:style>
  <w:style w:type="numbering" w:customStyle="1" w:styleId="212">
    <w:name w:val="Нет списка21"/>
    <w:next w:val="ad"/>
    <w:uiPriority w:val="99"/>
    <w:semiHidden/>
    <w:unhideWhenUsed/>
    <w:rsid w:val="00A523BE"/>
  </w:style>
  <w:style w:type="paragraph" w:customStyle="1" w:styleId="ConsNonformat">
    <w:name w:val="ConsNonformat"/>
    <w:rsid w:val="00A523BE"/>
    <w:pPr>
      <w:widowControl w:val="0"/>
      <w:autoSpaceDE w:val="0"/>
      <w:autoSpaceDN w:val="0"/>
      <w:adjustRightInd w:val="0"/>
      <w:ind w:right="19772"/>
    </w:pPr>
    <w:rPr>
      <w:rFonts w:ascii="Courier New" w:eastAsia="Times New Roman" w:hAnsi="Courier New" w:cs="Courier New"/>
    </w:rPr>
  </w:style>
  <w:style w:type="paragraph" w:customStyle="1" w:styleId="2e">
    <w:name w:val="Стиль2"/>
    <w:basedOn w:val="2f"/>
    <w:rsid w:val="00A523BE"/>
    <w:pPr>
      <w:keepNext/>
      <w:keepLines/>
      <w:widowControl w:val="0"/>
      <w:suppressLineNumbers/>
      <w:tabs>
        <w:tab w:val="clear" w:pos="432"/>
        <w:tab w:val="num" w:pos="1836"/>
      </w:tabs>
      <w:suppressAutoHyphens/>
      <w:spacing w:after="60"/>
      <w:ind w:left="1836" w:hanging="576"/>
      <w:jc w:val="both"/>
    </w:pPr>
    <w:rPr>
      <w:b/>
      <w:szCs w:val="20"/>
    </w:rPr>
  </w:style>
  <w:style w:type="paragraph" w:styleId="2f">
    <w:name w:val="List Number 2"/>
    <w:basedOn w:val="aa"/>
    <w:rsid w:val="00A523BE"/>
    <w:pPr>
      <w:tabs>
        <w:tab w:val="num" w:pos="432"/>
      </w:tabs>
      <w:spacing w:line="240" w:lineRule="auto"/>
      <w:ind w:left="432" w:hanging="432"/>
      <w:jc w:val="left"/>
    </w:pPr>
    <w:rPr>
      <w:snapToGrid/>
      <w:sz w:val="24"/>
      <w:szCs w:val="24"/>
    </w:rPr>
  </w:style>
  <w:style w:type="paragraph" w:customStyle="1" w:styleId="3d">
    <w:name w:val="Стиль3"/>
    <w:basedOn w:val="28"/>
    <w:link w:val="3e"/>
    <w:rsid w:val="00A523BE"/>
    <w:pPr>
      <w:widowControl w:val="0"/>
      <w:tabs>
        <w:tab w:val="num" w:pos="1307"/>
      </w:tabs>
      <w:adjustRightInd w:val="0"/>
      <w:spacing w:after="0" w:line="240" w:lineRule="auto"/>
      <w:ind w:left="1080" w:firstLine="0"/>
      <w:textAlignment w:val="baseline"/>
    </w:pPr>
    <w:rPr>
      <w:snapToGrid/>
      <w:sz w:val="24"/>
    </w:rPr>
  </w:style>
  <w:style w:type="paragraph" w:customStyle="1" w:styleId="a00">
    <w:name w:val="a0"/>
    <w:basedOn w:val="aa"/>
    <w:rsid w:val="00A523BE"/>
    <w:pPr>
      <w:spacing w:after="192" w:line="240" w:lineRule="auto"/>
      <w:ind w:firstLine="0"/>
      <w:jc w:val="left"/>
    </w:pPr>
    <w:rPr>
      <w:snapToGrid/>
      <w:sz w:val="24"/>
      <w:szCs w:val="24"/>
    </w:rPr>
  </w:style>
  <w:style w:type="table" w:customStyle="1" w:styleId="220">
    <w:name w:val="Сетка таблицы22"/>
    <w:basedOn w:val="ac"/>
    <w:next w:val="afff4"/>
    <w:rsid w:val="00A523B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1"/>
    <w:basedOn w:val="aa"/>
    <w:rsid w:val="00A523BE"/>
    <w:pPr>
      <w:spacing w:after="160" w:line="240" w:lineRule="exact"/>
      <w:ind w:firstLine="0"/>
      <w:jc w:val="left"/>
    </w:pPr>
    <w:rPr>
      <w:rFonts w:eastAsia="Calibri"/>
      <w:snapToGrid/>
      <w:sz w:val="20"/>
      <w:lang w:eastAsia="zh-CN"/>
    </w:rPr>
  </w:style>
  <w:style w:type="paragraph" w:customStyle="1" w:styleId="affff5">
    <w:name w:val="Подподподподпункт"/>
    <w:basedOn w:val="aa"/>
    <w:rsid w:val="00A523BE"/>
    <w:pPr>
      <w:tabs>
        <w:tab w:val="num" w:pos="2835"/>
      </w:tabs>
      <w:ind w:left="2835" w:hanging="567"/>
    </w:pPr>
  </w:style>
  <w:style w:type="paragraph" w:styleId="affff6">
    <w:name w:val="Body Text Indent"/>
    <w:aliases w:val="текст"/>
    <w:basedOn w:val="aa"/>
    <w:link w:val="affff7"/>
    <w:rsid w:val="00A523BE"/>
    <w:pPr>
      <w:spacing w:after="120" w:line="240" w:lineRule="auto"/>
      <w:ind w:left="283" w:firstLine="0"/>
      <w:jc w:val="left"/>
    </w:pPr>
    <w:rPr>
      <w:snapToGrid/>
      <w:sz w:val="24"/>
      <w:szCs w:val="24"/>
    </w:rPr>
  </w:style>
  <w:style w:type="character" w:customStyle="1" w:styleId="affff7">
    <w:name w:val="Основной текст с отступом Знак"/>
    <w:aliases w:val="текст Знак"/>
    <w:basedOn w:val="ab"/>
    <w:link w:val="affff6"/>
    <w:rsid w:val="00A523BE"/>
    <w:rPr>
      <w:rFonts w:ascii="Times New Roman" w:eastAsia="Times New Roman" w:hAnsi="Times New Roman"/>
      <w:sz w:val="24"/>
      <w:szCs w:val="24"/>
    </w:rPr>
  </w:style>
  <w:style w:type="paragraph" w:customStyle="1" w:styleId="300">
    <w:name w:val="30"/>
    <w:basedOn w:val="aa"/>
    <w:rsid w:val="00A523BE"/>
    <w:pPr>
      <w:snapToGrid w:val="0"/>
      <w:ind w:left="1134" w:hanging="1133"/>
    </w:pPr>
    <w:rPr>
      <w:snapToGrid/>
      <w:szCs w:val="28"/>
    </w:rPr>
  </w:style>
  <w:style w:type="paragraph" w:customStyle="1" w:styleId="5abcd0">
    <w:name w:val="5abcd"/>
    <w:basedOn w:val="aa"/>
    <w:rsid w:val="00A523BE"/>
    <w:pPr>
      <w:snapToGrid w:val="0"/>
      <w:ind w:left="1701" w:hanging="567"/>
    </w:pPr>
    <w:rPr>
      <w:snapToGrid/>
      <w:szCs w:val="28"/>
    </w:rPr>
  </w:style>
  <w:style w:type="paragraph" w:customStyle="1" w:styleId="a40">
    <w:name w:val="a4"/>
    <w:basedOn w:val="aa"/>
    <w:rsid w:val="00A523BE"/>
    <w:pPr>
      <w:snapToGrid w:val="0"/>
      <w:ind w:left="1134" w:firstLine="0"/>
    </w:pPr>
    <w:rPr>
      <w:snapToGrid/>
      <w:szCs w:val="28"/>
    </w:rPr>
  </w:style>
  <w:style w:type="paragraph" w:customStyle="1" w:styleId="200">
    <w:name w:val="20"/>
    <w:basedOn w:val="aa"/>
    <w:rsid w:val="00A523BE"/>
    <w:pPr>
      <w:keepNext/>
      <w:snapToGrid w:val="0"/>
      <w:spacing w:before="360" w:after="120"/>
      <w:ind w:left="1134" w:hanging="1133"/>
    </w:pPr>
    <w:rPr>
      <w:b/>
      <w:bCs/>
      <w:snapToGrid/>
      <w:szCs w:val="28"/>
    </w:rPr>
  </w:style>
  <w:style w:type="paragraph" w:customStyle="1" w:styleId="Style6">
    <w:name w:val="Style6"/>
    <w:basedOn w:val="aa"/>
    <w:uiPriority w:val="99"/>
    <w:rsid w:val="00A523BE"/>
    <w:pPr>
      <w:widowControl w:val="0"/>
      <w:autoSpaceDE w:val="0"/>
      <w:autoSpaceDN w:val="0"/>
      <w:adjustRightInd w:val="0"/>
      <w:spacing w:line="259" w:lineRule="exact"/>
      <w:ind w:firstLine="538"/>
    </w:pPr>
    <w:rPr>
      <w:rFonts w:ascii="Microsoft Sans Serif" w:hAnsi="Microsoft Sans Serif" w:cs="Microsoft Sans Serif"/>
      <w:snapToGrid/>
      <w:sz w:val="24"/>
      <w:szCs w:val="24"/>
    </w:rPr>
  </w:style>
  <w:style w:type="character" w:styleId="affff8">
    <w:name w:val="Intense Reference"/>
    <w:qFormat/>
    <w:rsid w:val="00A523BE"/>
    <w:rPr>
      <w:smallCaps/>
      <w:spacing w:val="5"/>
      <w:u w:val="single"/>
    </w:rPr>
  </w:style>
  <w:style w:type="paragraph" w:styleId="2">
    <w:name w:val="List Bullet 2"/>
    <w:basedOn w:val="aa"/>
    <w:autoRedefine/>
    <w:rsid w:val="00A523BE"/>
    <w:pPr>
      <w:numPr>
        <w:numId w:val="39"/>
      </w:numPr>
      <w:tabs>
        <w:tab w:val="clear" w:pos="1209"/>
        <w:tab w:val="num" w:pos="643"/>
      </w:tabs>
      <w:spacing w:after="60" w:line="240" w:lineRule="auto"/>
      <w:ind w:left="643"/>
    </w:pPr>
    <w:rPr>
      <w:snapToGrid/>
      <w:sz w:val="24"/>
    </w:rPr>
  </w:style>
  <w:style w:type="paragraph" w:styleId="3">
    <w:name w:val="List Bullet 3"/>
    <w:basedOn w:val="aa"/>
    <w:autoRedefine/>
    <w:rsid w:val="00A523BE"/>
    <w:pPr>
      <w:numPr>
        <w:numId w:val="38"/>
      </w:numPr>
      <w:tabs>
        <w:tab w:val="clear" w:pos="1209"/>
        <w:tab w:val="num" w:pos="926"/>
      </w:tabs>
      <w:spacing w:after="60" w:line="240" w:lineRule="auto"/>
      <w:ind w:left="926"/>
    </w:pPr>
    <w:rPr>
      <w:snapToGrid/>
      <w:sz w:val="24"/>
    </w:rPr>
  </w:style>
  <w:style w:type="paragraph" w:styleId="43">
    <w:name w:val="List Bullet 4"/>
    <w:basedOn w:val="aa"/>
    <w:autoRedefine/>
    <w:rsid w:val="00A523BE"/>
    <w:pPr>
      <w:numPr>
        <w:ilvl w:val="1"/>
        <w:numId w:val="40"/>
      </w:numPr>
      <w:tabs>
        <w:tab w:val="clear" w:pos="1440"/>
        <w:tab w:val="num" w:pos="1209"/>
      </w:tabs>
      <w:spacing w:after="60" w:line="240" w:lineRule="auto"/>
      <w:ind w:left="1209" w:hanging="360"/>
    </w:pPr>
    <w:rPr>
      <w:snapToGrid/>
      <w:sz w:val="24"/>
    </w:rPr>
  </w:style>
  <w:style w:type="paragraph" w:styleId="50">
    <w:name w:val="List Bullet 5"/>
    <w:basedOn w:val="aa"/>
    <w:autoRedefine/>
    <w:rsid w:val="00A523BE"/>
    <w:pPr>
      <w:numPr>
        <w:numId w:val="41"/>
      </w:numPr>
      <w:tabs>
        <w:tab w:val="clear" w:pos="360"/>
        <w:tab w:val="num" w:pos="1492"/>
      </w:tabs>
      <w:spacing w:after="60" w:line="240" w:lineRule="auto"/>
      <w:ind w:left="1492"/>
    </w:pPr>
    <w:rPr>
      <w:snapToGrid/>
      <w:sz w:val="24"/>
    </w:rPr>
  </w:style>
  <w:style w:type="paragraph" w:styleId="3f">
    <w:name w:val="List Number 3"/>
    <w:basedOn w:val="aa"/>
    <w:rsid w:val="00A523BE"/>
    <w:pPr>
      <w:tabs>
        <w:tab w:val="num" w:pos="926"/>
      </w:tabs>
      <w:spacing w:after="60" w:line="240" w:lineRule="auto"/>
      <w:ind w:left="926" w:hanging="360"/>
    </w:pPr>
    <w:rPr>
      <w:snapToGrid/>
      <w:sz w:val="24"/>
    </w:rPr>
  </w:style>
  <w:style w:type="paragraph" w:styleId="49">
    <w:name w:val="List Number 4"/>
    <w:basedOn w:val="aa"/>
    <w:rsid w:val="00A523BE"/>
    <w:pPr>
      <w:tabs>
        <w:tab w:val="num" w:pos="927"/>
      </w:tabs>
      <w:spacing w:after="60" w:line="240" w:lineRule="auto"/>
      <w:ind w:left="927" w:hanging="360"/>
    </w:pPr>
    <w:rPr>
      <w:snapToGrid/>
      <w:sz w:val="24"/>
    </w:rPr>
  </w:style>
  <w:style w:type="paragraph" w:styleId="55">
    <w:name w:val="List Number 5"/>
    <w:basedOn w:val="aa"/>
    <w:rsid w:val="00A523BE"/>
    <w:pPr>
      <w:spacing w:after="60" w:line="240" w:lineRule="auto"/>
      <w:ind w:firstLine="0"/>
    </w:pPr>
    <w:rPr>
      <w:snapToGrid/>
      <w:sz w:val="24"/>
    </w:rPr>
  </w:style>
  <w:style w:type="paragraph" w:customStyle="1" w:styleId="34">
    <w:name w:val="Раздел 3"/>
    <w:basedOn w:val="aa"/>
    <w:semiHidden/>
    <w:rsid w:val="00A523BE"/>
    <w:pPr>
      <w:numPr>
        <w:numId w:val="42"/>
      </w:numPr>
      <w:tabs>
        <w:tab w:val="num" w:pos="360"/>
      </w:tabs>
      <w:spacing w:before="120" w:after="120" w:line="240" w:lineRule="auto"/>
      <w:ind w:left="360"/>
      <w:jc w:val="center"/>
    </w:pPr>
    <w:rPr>
      <w:b/>
      <w:snapToGrid/>
      <w:sz w:val="24"/>
    </w:rPr>
  </w:style>
  <w:style w:type="paragraph" w:styleId="affff9">
    <w:name w:val="Subtitle"/>
    <w:basedOn w:val="aa"/>
    <w:link w:val="affffa"/>
    <w:qFormat/>
    <w:rsid w:val="00A523BE"/>
    <w:pPr>
      <w:spacing w:after="60" w:line="240" w:lineRule="auto"/>
      <w:ind w:firstLine="0"/>
      <w:jc w:val="center"/>
      <w:outlineLvl w:val="1"/>
    </w:pPr>
    <w:rPr>
      <w:rFonts w:ascii="Arial" w:hAnsi="Arial"/>
      <w:snapToGrid/>
      <w:sz w:val="24"/>
    </w:rPr>
  </w:style>
  <w:style w:type="character" w:customStyle="1" w:styleId="affffa">
    <w:name w:val="Подзаголовок Знак"/>
    <w:basedOn w:val="ab"/>
    <w:link w:val="affff9"/>
    <w:rsid w:val="00A523BE"/>
    <w:rPr>
      <w:rFonts w:ascii="Arial" w:eastAsia="Times New Roman" w:hAnsi="Arial"/>
      <w:sz w:val="24"/>
    </w:rPr>
  </w:style>
  <w:style w:type="paragraph" w:styleId="affffb">
    <w:name w:val="Date"/>
    <w:basedOn w:val="aa"/>
    <w:next w:val="aa"/>
    <w:link w:val="affffc"/>
    <w:rsid w:val="00A523BE"/>
    <w:pPr>
      <w:spacing w:after="60" w:line="240" w:lineRule="auto"/>
      <w:ind w:firstLine="0"/>
    </w:pPr>
    <w:rPr>
      <w:snapToGrid/>
      <w:sz w:val="24"/>
    </w:rPr>
  </w:style>
  <w:style w:type="character" w:customStyle="1" w:styleId="affffc">
    <w:name w:val="Дата Знак"/>
    <w:basedOn w:val="ab"/>
    <w:link w:val="affffb"/>
    <w:rsid w:val="00A523BE"/>
    <w:rPr>
      <w:rFonts w:ascii="Times New Roman" w:eastAsia="Times New Roman" w:hAnsi="Times New Roman"/>
      <w:sz w:val="24"/>
    </w:rPr>
  </w:style>
  <w:style w:type="paragraph" w:styleId="affffd">
    <w:name w:val="Block Text"/>
    <w:basedOn w:val="aa"/>
    <w:rsid w:val="00A523BE"/>
    <w:pPr>
      <w:spacing w:after="120" w:line="240" w:lineRule="auto"/>
      <w:ind w:left="1440" w:right="1440" w:firstLine="0"/>
    </w:pPr>
    <w:rPr>
      <w:snapToGrid/>
      <w:sz w:val="24"/>
    </w:rPr>
  </w:style>
  <w:style w:type="paragraph" w:styleId="HTML">
    <w:name w:val="HTML Address"/>
    <w:basedOn w:val="aa"/>
    <w:link w:val="HTML0"/>
    <w:rsid w:val="00A523BE"/>
    <w:pPr>
      <w:spacing w:after="60" w:line="240" w:lineRule="auto"/>
      <w:ind w:firstLine="0"/>
    </w:pPr>
    <w:rPr>
      <w:i/>
      <w:iCs/>
      <w:snapToGrid/>
      <w:sz w:val="24"/>
      <w:szCs w:val="24"/>
    </w:rPr>
  </w:style>
  <w:style w:type="character" w:customStyle="1" w:styleId="HTML0">
    <w:name w:val="Адрес HTML Знак"/>
    <w:basedOn w:val="ab"/>
    <w:link w:val="HTML"/>
    <w:rsid w:val="00A523BE"/>
    <w:rPr>
      <w:rFonts w:ascii="Times New Roman" w:eastAsia="Times New Roman" w:hAnsi="Times New Roman"/>
      <w:i/>
      <w:iCs/>
      <w:sz w:val="24"/>
      <w:szCs w:val="24"/>
    </w:rPr>
  </w:style>
  <w:style w:type="paragraph" w:styleId="affffe">
    <w:name w:val="envelope address"/>
    <w:basedOn w:val="aa"/>
    <w:rsid w:val="00A523BE"/>
    <w:pPr>
      <w:framePr w:w="7920" w:h="1980" w:hRule="exact" w:hSpace="180" w:wrap="auto" w:hAnchor="page" w:xAlign="center" w:yAlign="bottom"/>
      <w:spacing w:after="60" w:line="240" w:lineRule="auto"/>
      <w:ind w:left="2880" w:firstLine="0"/>
    </w:pPr>
    <w:rPr>
      <w:rFonts w:ascii="Arial" w:hAnsi="Arial" w:cs="Arial"/>
      <w:snapToGrid/>
      <w:sz w:val="24"/>
      <w:szCs w:val="24"/>
    </w:rPr>
  </w:style>
  <w:style w:type="paragraph" w:styleId="afffff">
    <w:name w:val="Note Heading"/>
    <w:basedOn w:val="aa"/>
    <w:next w:val="aa"/>
    <w:link w:val="afffff0"/>
    <w:rsid w:val="00A523BE"/>
    <w:pPr>
      <w:spacing w:after="60" w:line="240" w:lineRule="auto"/>
      <w:ind w:firstLine="0"/>
    </w:pPr>
    <w:rPr>
      <w:snapToGrid/>
      <w:sz w:val="24"/>
      <w:szCs w:val="24"/>
    </w:rPr>
  </w:style>
  <w:style w:type="character" w:customStyle="1" w:styleId="afffff0">
    <w:name w:val="Заголовок записки Знак"/>
    <w:basedOn w:val="ab"/>
    <w:link w:val="afffff"/>
    <w:rsid w:val="00A523BE"/>
    <w:rPr>
      <w:rFonts w:ascii="Times New Roman" w:eastAsia="Times New Roman" w:hAnsi="Times New Roman"/>
      <w:sz w:val="24"/>
      <w:szCs w:val="24"/>
    </w:rPr>
  </w:style>
  <w:style w:type="paragraph" w:styleId="afffff1">
    <w:name w:val="Body Text First Indent"/>
    <w:basedOn w:val="afff2"/>
    <w:link w:val="afffff2"/>
    <w:rsid w:val="00A523BE"/>
    <w:pPr>
      <w:ind w:firstLine="210"/>
      <w:jc w:val="both"/>
    </w:pPr>
  </w:style>
  <w:style w:type="character" w:customStyle="1" w:styleId="afffff2">
    <w:name w:val="Красная строка Знак"/>
    <w:basedOn w:val="afff3"/>
    <w:link w:val="afffff1"/>
    <w:rsid w:val="00A523BE"/>
    <w:rPr>
      <w:rFonts w:ascii="Times New Roman" w:eastAsia="Times New Roman" w:hAnsi="Times New Roman" w:cs="Times New Roman"/>
      <w:sz w:val="24"/>
      <w:szCs w:val="24"/>
      <w:lang w:eastAsia="ru-RU"/>
    </w:rPr>
  </w:style>
  <w:style w:type="paragraph" w:styleId="2f0">
    <w:name w:val="Body Text First Indent 2"/>
    <w:basedOn w:val="affff6"/>
    <w:link w:val="2f1"/>
    <w:rsid w:val="00A523BE"/>
    <w:pPr>
      <w:ind w:firstLine="210"/>
      <w:jc w:val="both"/>
    </w:pPr>
  </w:style>
  <w:style w:type="character" w:customStyle="1" w:styleId="2f1">
    <w:name w:val="Красная строка 2 Знак"/>
    <w:basedOn w:val="affff7"/>
    <w:link w:val="2f0"/>
    <w:rsid w:val="00A523BE"/>
    <w:rPr>
      <w:rFonts w:ascii="Times New Roman" w:eastAsia="Times New Roman" w:hAnsi="Times New Roman"/>
      <w:sz w:val="24"/>
      <w:szCs w:val="24"/>
    </w:rPr>
  </w:style>
  <w:style w:type="paragraph" w:styleId="2f2">
    <w:name w:val="envelope return"/>
    <w:basedOn w:val="aa"/>
    <w:rsid w:val="00A523BE"/>
    <w:pPr>
      <w:spacing w:after="60" w:line="240" w:lineRule="auto"/>
      <w:ind w:firstLine="0"/>
    </w:pPr>
    <w:rPr>
      <w:rFonts w:ascii="Arial" w:hAnsi="Arial" w:cs="Arial"/>
      <w:snapToGrid/>
      <w:sz w:val="20"/>
    </w:rPr>
  </w:style>
  <w:style w:type="paragraph" w:styleId="afffff3">
    <w:name w:val="Normal Indent"/>
    <w:basedOn w:val="aa"/>
    <w:rsid w:val="00A523BE"/>
    <w:pPr>
      <w:spacing w:after="60" w:line="240" w:lineRule="auto"/>
      <w:ind w:left="708" w:firstLine="0"/>
    </w:pPr>
    <w:rPr>
      <w:snapToGrid/>
      <w:sz w:val="24"/>
      <w:szCs w:val="24"/>
    </w:rPr>
  </w:style>
  <w:style w:type="paragraph" w:styleId="afffff4">
    <w:name w:val="Signature"/>
    <w:basedOn w:val="aa"/>
    <w:link w:val="afffff5"/>
    <w:rsid w:val="00A523BE"/>
    <w:pPr>
      <w:spacing w:after="60" w:line="240" w:lineRule="auto"/>
      <w:ind w:left="4252" w:firstLine="0"/>
    </w:pPr>
    <w:rPr>
      <w:snapToGrid/>
      <w:sz w:val="24"/>
      <w:szCs w:val="24"/>
    </w:rPr>
  </w:style>
  <w:style w:type="character" w:customStyle="1" w:styleId="afffff5">
    <w:name w:val="Подпись Знак"/>
    <w:basedOn w:val="ab"/>
    <w:link w:val="afffff4"/>
    <w:rsid w:val="00A523BE"/>
    <w:rPr>
      <w:rFonts w:ascii="Times New Roman" w:eastAsia="Times New Roman" w:hAnsi="Times New Roman"/>
      <w:sz w:val="24"/>
      <w:szCs w:val="24"/>
    </w:rPr>
  </w:style>
  <w:style w:type="paragraph" w:styleId="afffff6">
    <w:name w:val="Salutation"/>
    <w:basedOn w:val="aa"/>
    <w:next w:val="aa"/>
    <w:link w:val="afffff7"/>
    <w:rsid w:val="00A523BE"/>
    <w:pPr>
      <w:spacing w:after="60" w:line="240" w:lineRule="auto"/>
      <w:ind w:firstLine="0"/>
    </w:pPr>
    <w:rPr>
      <w:snapToGrid/>
      <w:sz w:val="24"/>
      <w:szCs w:val="24"/>
    </w:rPr>
  </w:style>
  <w:style w:type="character" w:customStyle="1" w:styleId="afffff7">
    <w:name w:val="Приветствие Знак"/>
    <w:basedOn w:val="ab"/>
    <w:link w:val="afffff6"/>
    <w:rsid w:val="00A523BE"/>
    <w:rPr>
      <w:rFonts w:ascii="Times New Roman" w:eastAsia="Times New Roman" w:hAnsi="Times New Roman"/>
      <w:sz w:val="24"/>
      <w:szCs w:val="24"/>
    </w:rPr>
  </w:style>
  <w:style w:type="paragraph" w:styleId="2f3">
    <w:name w:val="List Continue 2"/>
    <w:basedOn w:val="aa"/>
    <w:rsid w:val="00A523BE"/>
    <w:pPr>
      <w:spacing w:after="120" w:line="240" w:lineRule="auto"/>
      <w:ind w:left="566" w:firstLine="0"/>
    </w:pPr>
    <w:rPr>
      <w:snapToGrid/>
      <w:sz w:val="24"/>
      <w:szCs w:val="24"/>
    </w:rPr>
  </w:style>
  <w:style w:type="paragraph" w:styleId="3f0">
    <w:name w:val="List Continue 3"/>
    <w:basedOn w:val="aa"/>
    <w:rsid w:val="00A523BE"/>
    <w:pPr>
      <w:spacing w:after="120" w:line="240" w:lineRule="auto"/>
      <w:ind w:left="849" w:firstLine="0"/>
    </w:pPr>
    <w:rPr>
      <w:snapToGrid/>
      <w:sz w:val="24"/>
      <w:szCs w:val="24"/>
    </w:rPr>
  </w:style>
  <w:style w:type="paragraph" w:styleId="4a">
    <w:name w:val="List Continue 4"/>
    <w:basedOn w:val="aa"/>
    <w:rsid w:val="00A523BE"/>
    <w:pPr>
      <w:spacing w:after="120" w:line="240" w:lineRule="auto"/>
      <w:ind w:left="1132" w:firstLine="0"/>
    </w:pPr>
    <w:rPr>
      <w:snapToGrid/>
      <w:sz w:val="24"/>
      <w:szCs w:val="24"/>
    </w:rPr>
  </w:style>
  <w:style w:type="paragraph" w:styleId="56">
    <w:name w:val="List Continue 5"/>
    <w:basedOn w:val="aa"/>
    <w:rsid w:val="00A523BE"/>
    <w:pPr>
      <w:spacing w:after="120" w:line="240" w:lineRule="auto"/>
      <w:ind w:left="1415" w:firstLine="0"/>
    </w:pPr>
    <w:rPr>
      <w:snapToGrid/>
      <w:sz w:val="24"/>
      <w:szCs w:val="24"/>
    </w:rPr>
  </w:style>
  <w:style w:type="paragraph" w:styleId="afffff8">
    <w:name w:val="Closing"/>
    <w:basedOn w:val="aa"/>
    <w:link w:val="afffff9"/>
    <w:rsid w:val="00A523BE"/>
    <w:pPr>
      <w:spacing w:after="60" w:line="240" w:lineRule="auto"/>
      <w:ind w:left="4252" w:firstLine="0"/>
    </w:pPr>
    <w:rPr>
      <w:snapToGrid/>
      <w:sz w:val="24"/>
      <w:szCs w:val="24"/>
    </w:rPr>
  </w:style>
  <w:style w:type="character" w:customStyle="1" w:styleId="afffff9">
    <w:name w:val="Прощание Знак"/>
    <w:basedOn w:val="ab"/>
    <w:link w:val="afffff8"/>
    <w:rsid w:val="00A523BE"/>
    <w:rPr>
      <w:rFonts w:ascii="Times New Roman" w:eastAsia="Times New Roman" w:hAnsi="Times New Roman"/>
      <w:sz w:val="24"/>
      <w:szCs w:val="24"/>
    </w:rPr>
  </w:style>
  <w:style w:type="paragraph" w:styleId="afffffa">
    <w:name w:val="List"/>
    <w:basedOn w:val="aa"/>
    <w:rsid w:val="00A523BE"/>
    <w:pPr>
      <w:spacing w:after="60" w:line="240" w:lineRule="auto"/>
      <w:ind w:left="283" w:hanging="283"/>
    </w:pPr>
    <w:rPr>
      <w:snapToGrid/>
      <w:sz w:val="24"/>
      <w:szCs w:val="24"/>
    </w:rPr>
  </w:style>
  <w:style w:type="paragraph" w:styleId="2f4">
    <w:name w:val="List 2"/>
    <w:basedOn w:val="aa"/>
    <w:rsid w:val="00A523BE"/>
    <w:pPr>
      <w:spacing w:after="60" w:line="240" w:lineRule="auto"/>
      <w:ind w:left="566" w:hanging="283"/>
    </w:pPr>
    <w:rPr>
      <w:snapToGrid/>
      <w:sz w:val="24"/>
      <w:szCs w:val="24"/>
    </w:rPr>
  </w:style>
  <w:style w:type="paragraph" w:styleId="3f1">
    <w:name w:val="List 3"/>
    <w:basedOn w:val="aa"/>
    <w:rsid w:val="00A523BE"/>
    <w:pPr>
      <w:spacing w:after="60" w:line="240" w:lineRule="auto"/>
      <w:ind w:left="849" w:hanging="283"/>
    </w:pPr>
    <w:rPr>
      <w:snapToGrid/>
      <w:sz w:val="24"/>
      <w:szCs w:val="24"/>
    </w:rPr>
  </w:style>
  <w:style w:type="paragraph" w:styleId="4b">
    <w:name w:val="List 4"/>
    <w:basedOn w:val="aa"/>
    <w:rsid w:val="00A523BE"/>
    <w:pPr>
      <w:spacing w:after="60" w:line="240" w:lineRule="auto"/>
      <w:ind w:left="1132" w:hanging="283"/>
    </w:pPr>
    <w:rPr>
      <w:snapToGrid/>
      <w:sz w:val="24"/>
      <w:szCs w:val="24"/>
    </w:rPr>
  </w:style>
  <w:style w:type="paragraph" w:styleId="57">
    <w:name w:val="List 5"/>
    <w:basedOn w:val="aa"/>
    <w:rsid w:val="00A523BE"/>
    <w:pPr>
      <w:spacing w:after="60" w:line="240" w:lineRule="auto"/>
      <w:ind w:left="1415" w:hanging="283"/>
    </w:pPr>
    <w:rPr>
      <w:snapToGrid/>
      <w:sz w:val="24"/>
      <w:szCs w:val="24"/>
    </w:rPr>
  </w:style>
  <w:style w:type="paragraph" w:styleId="HTML1">
    <w:name w:val="HTML Preformatted"/>
    <w:basedOn w:val="aa"/>
    <w:link w:val="HTML2"/>
    <w:rsid w:val="00A523BE"/>
    <w:pPr>
      <w:spacing w:after="60" w:line="240" w:lineRule="auto"/>
      <w:ind w:firstLine="0"/>
    </w:pPr>
    <w:rPr>
      <w:rFonts w:ascii="Courier New" w:hAnsi="Courier New" w:cs="Courier New"/>
      <w:snapToGrid/>
      <w:sz w:val="20"/>
    </w:rPr>
  </w:style>
  <w:style w:type="character" w:customStyle="1" w:styleId="HTML2">
    <w:name w:val="Стандартный HTML Знак"/>
    <w:basedOn w:val="ab"/>
    <w:link w:val="HTML1"/>
    <w:rsid w:val="00A523BE"/>
    <w:rPr>
      <w:rFonts w:ascii="Courier New" w:eastAsia="Times New Roman" w:hAnsi="Courier New" w:cs="Courier New"/>
    </w:rPr>
  </w:style>
  <w:style w:type="paragraph" w:styleId="afffffb">
    <w:name w:val="Message Header"/>
    <w:basedOn w:val="aa"/>
    <w:link w:val="afffffc"/>
    <w:rsid w:val="00A523BE"/>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Arial" w:hAnsi="Arial" w:cs="Arial"/>
      <w:snapToGrid/>
      <w:sz w:val="24"/>
      <w:szCs w:val="24"/>
    </w:rPr>
  </w:style>
  <w:style w:type="character" w:customStyle="1" w:styleId="afffffc">
    <w:name w:val="Шапка Знак"/>
    <w:basedOn w:val="ab"/>
    <w:link w:val="afffffb"/>
    <w:rsid w:val="00A523BE"/>
    <w:rPr>
      <w:rFonts w:ascii="Arial" w:eastAsia="Times New Roman" w:hAnsi="Arial" w:cs="Arial"/>
      <w:sz w:val="24"/>
      <w:szCs w:val="24"/>
      <w:shd w:val="pct20" w:color="auto" w:fill="auto"/>
    </w:rPr>
  </w:style>
  <w:style w:type="paragraph" w:styleId="afffffd">
    <w:name w:val="E-mail Signature"/>
    <w:basedOn w:val="aa"/>
    <w:link w:val="afffffe"/>
    <w:rsid w:val="00A523BE"/>
    <w:pPr>
      <w:spacing w:after="60" w:line="240" w:lineRule="auto"/>
      <w:ind w:firstLine="0"/>
    </w:pPr>
    <w:rPr>
      <w:snapToGrid/>
      <w:sz w:val="24"/>
      <w:szCs w:val="24"/>
    </w:rPr>
  </w:style>
  <w:style w:type="character" w:customStyle="1" w:styleId="afffffe">
    <w:name w:val="Электронная подпись Знак"/>
    <w:basedOn w:val="ab"/>
    <w:link w:val="afffffd"/>
    <w:rsid w:val="00A523BE"/>
    <w:rPr>
      <w:rFonts w:ascii="Times New Roman" w:eastAsia="Times New Roman" w:hAnsi="Times New Roman"/>
      <w:sz w:val="24"/>
      <w:szCs w:val="24"/>
    </w:rPr>
  </w:style>
  <w:style w:type="paragraph" w:customStyle="1" w:styleId="2-1">
    <w:name w:val="содержание2-1"/>
    <w:basedOn w:val="32"/>
    <w:next w:val="aa"/>
    <w:rsid w:val="00A523BE"/>
    <w:pPr>
      <w:numPr>
        <w:ilvl w:val="0"/>
        <w:numId w:val="0"/>
      </w:numPr>
      <w:suppressAutoHyphens w:val="0"/>
      <w:spacing w:before="240" w:after="60"/>
      <w:jc w:val="both"/>
    </w:pPr>
    <w:rPr>
      <w:rFonts w:ascii="Arial" w:hAnsi="Arial"/>
      <w:snapToGrid/>
      <w:sz w:val="24"/>
    </w:rPr>
  </w:style>
  <w:style w:type="paragraph" w:customStyle="1" w:styleId="213">
    <w:name w:val="Заголовок 2.1"/>
    <w:basedOn w:val="11"/>
    <w:rsid w:val="00A523BE"/>
    <w:pPr>
      <w:pageBreakBefore w:val="0"/>
      <w:widowControl w:val="0"/>
      <w:numPr>
        <w:numId w:val="0"/>
      </w:numPr>
      <w:suppressLineNumbers/>
      <w:tabs>
        <w:tab w:val="num" w:pos="432"/>
      </w:tabs>
      <w:spacing w:before="240" w:after="60"/>
      <w:ind w:left="432" w:hanging="432"/>
      <w:jc w:val="center"/>
    </w:pPr>
    <w:rPr>
      <w:rFonts w:ascii="Times New Roman" w:hAnsi="Times New Roman"/>
      <w:caps/>
      <w:sz w:val="36"/>
      <w:szCs w:val="28"/>
    </w:rPr>
  </w:style>
  <w:style w:type="paragraph" w:customStyle="1" w:styleId="2-11">
    <w:name w:val="содержание2-11"/>
    <w:basedOn w:val="aa"/>
    <w:rsid w:val="00A523BE"/>
    <w:pPr>
      <w:spacing w:after="60" w:line="240" w:lineRule="auto"/>
      <w:ind w:firstLine="0"/>
    </w:pPr>
    <w:rPr>
      <w:snapToGrid/>
      <w:sz w:val="24"/>
      <w:szCs w:val="24"/>
    </w:rPr>
  </w:style>
  <w:style w:type="paragraph" w:customStyle="1" w:styleId="4c">
    <w:name w:val="Стиль4"/>
    <w:basedOn w:val="22"/>
    <w:next w:val="aa"/>
    <w:rsid w:val="00A523BE"/>
    <w:pPr>
      <w:keepLines/>
      <w:widowControl w:val="0"/>
      <w:suppressLineNumbers/>
      <w:tabs>
        <w:tab w:val="clear" w:pos="1314"/>
        <w:tab w:val="num" w:pos="576"/>
      </w:tabs>
      <w:spacing w:before="0" w:after="60"/>
      <w:ind w:left="576" w:firstLine="567"/>
      <w:jc w:val="center"/>
    </w:pPr>
    <w:rPr>
      <w:snapToGrid/>
      <w:sz w:val="30"/>
    </w:rPr>
  </w:style>
  <w:style w:type="paragraph" w:customStyle="1" w:styleId="affffff">
    <w:name w:val="Таблица заголовок"/>
    <w:basedOn w:val="aa"/>
    <w:rsid w:val="00A523BE"/>
    <w:pPr>
      <w:spacing w:before="120" w:after="120"/>
      <w:ind w:firstLine="0"/>
      <w:jc w:val="right"/>
    </w:pPr>
    <w:rPr>
      <w:b/>
      <w:snapToGrid/>
      <w:szCs w:val="28"/>
    </w:rPr>
  </w:style>
  <w:style w:type="paragraph" w:customStyle="1" w:styleId="affffff0">
    <w:name w:val="текст таблицы"/>
    <w:basedOn w:val="aa"/>
    <w:rsid w:val="00A523BE"/>
    <w:pPr>
      <w:spacing w:before="120" w:line="240" w:lineRule="auto"/>
      <w:ind w:right="-102" w:firstLine="0"/>
      <w:jc w:val="left"/>
    </w:pPr>
    <w:rPr>
      <w:snapToGrid/>
      <w:sz w:val="24"/>
      <w:szCs w:val="24"/>
    </w:rPr>
  </w:style>
  <w:style w:type="paragraph" w:customStyle="1" w:styleId="affffff1">
    <w:name w:val="a"/>
    <w:basedOn w:val="aa"/>
    <w:rsid w:val="00A523BE"/>
    <w:pPr>
      <w:snapToGrid w:val="0"/>
      <w:ind w:left="1134" w:hanging="567"/>
    </w:pPr>
    <w:rPr>
      <w:snapToGrid/>
      <w:szCs w:val="28"/>
    </w:rPr>
  </w:style>
  <w:style w:type="paragraph" w:customStyle="1" w:styleId="affffff2">
    <w:name w:val="Словарная статья"/>
    <w:basedOn w:val="aa"/>
    <w:next w:val="aa"/>
    <w:rsid w:val="00A523BE"/>
    <w:pPr>
      <w:autoSpaceDE w:val="0"/>
      <w:autoSpaceDN w:val="0"/>
      <w:adjustRightInd w:val="0"/>
      <w:spacing w:line="240" w:lineRule="auto"/>
      <w:ind w:right="118" w:firstLine="0"/>
    </w:pPr>
    <w:rPr>
      <w:rFonts w:ascii="Arial" w:hAnsi="Arial"/>
      <w:snapToGrid/>
      <w:sz w:val="20"/>
    </w:rPr>
  </w:style>
  <w:style w:type="paragraph" w:customStyle="1" w:styleId="affffff3">
    <w:name w:val="Комментарий пользователя"/>
    <w:basedOn w:val="aa"/>
    <w:next w:val="aa"/>
    <w:rsid w:val="00A523BE"/>
    <w:pPr>
      <w:autoSpaceDE w:val="0"/>
      <w:autoSpaceDN w:val="0"/>
      <w:adjustRightInd w:val="0"/>
      <w:spacing w:line="240" w:lineRule="auto"/>
      <w:ind w:left="170" w:firstLine="0"/>
      <w:jc w:val="left"/>
    </w:pPr>
    <w:rPr>
      <w:rFonts w:ascii="Arial" w:hAnsi="Arial"/>
      <w:i/>
      <w:iCs/>
      <w:snapToGrid/>
      <w:color w:val="000080"/>
      <w:sz w:val="20"/>
    </w:rPr>
  </w:style>
  <w:style w:type="paragraph" w:customStyle="1" w:styleId="1DocumentHeader1">
    <w:name w:val="Заголовок 1.Document Header1"/>
    <w:basedOn w:val="aa"/>
    <w:next w:val="aa"/>
    <w:rsid w:val="00A523BE"/>
    <w:pPr>
      <w:keepNext/>
      <w:spacing w:before="240" w:after="60" w:line="240" w:lineRule="auto"/>
      <w:ind w:firstLine="0"/>
      <w:jc w:val="center"/>
      <w:outlineLvl w:val="0"/>
    </w:pPr>
    <w:rPr>
      <w:snapToGrid/>
      <w:kern w:val="28"/>
      <w:sz w:val="36"/>
      <w:szCs w:val="24"/>
    </w:rPr>
  </w:style>
  <w:style w:type="paragraph" w:customStyle="1" w:styleId="a1">
    <w:name w:val="пункт"/>
    <w:basedOn w:val="aa"/>
    <w:qFormat/>
    <w:rsid w:val="00A523BE"/>
    <w:pPr>
      <w:numPr>
        <w:ilvl w:val="2"/>
        <w:numId w:val="37"/>
      </w:numPr>
      <w:spacing w:before="60" w:after="60" w:line="240" w:lineRule="auto"/>
      <w:jc w:val="left"/>
    </w:pPr>
    <w:rPr>
      <w:snapToGrid/>
      <w:sz w:val="24"/>
      <w:szCs w:val="24"/>
    </w:rPr>
  </w:style>
  <w:style w:type="paragraph" w:customStyle="1" w:styleId="ConsPlusCell">
    <w:name w:val="ConsPlusCell"/>
    <w:rsid w:val="00A523BE"/>
    <w:pPr>
      <w:autoSpaceDE w:val="0"/>
      <w:autoSpaceDN w:val="0"/>
      <w:adjustRightInd w:val="0"/>
    </w:pPr>
    <w:rPr>
      <w:rFonts w:ascii="Arial" w:eastAsia="Times New Roman" w:hAnsi="Arial" w:cs="Arial"/>
    </w:rPr>
  </w:style>
  <w:style w:type="paragraph" w:customStyle="1" w:styleId="1d">
    <w:name w:val="Обычный1"/>
    <w:qFormat/>
    <w:rsid w:val="00A523BE"/>
    <w:pPr>
      <w:widowControl w:val="0"/>
      <w:spacing w:line="300" w:lineRule="auto"/>
      <w:ind w:firstLine="140"/>
    </w:pPr>
    <w:rPr>
      <w:rFonts w:ascii="Times New Roman" w:eastAsia="Times New Roman" w:hAnsi="Times New Roman"/>
      <w:snapToGrid w:val="0"/>
      <w:sz w:val="24"/>
    </w:rPr>
  </w:style>
  <w:style w:type="paragraph" w:customStyle="1" w:styleId="Normal1">
    <w:name w:val="Normal1"/>
    <w:rsid w:val="00A523BE"/>
    <w:pPr>
      <w:spacing w:before="100" w:after="100"/>
      <w:jc w:val="both"/>
    </w:pPr>
    <w:rPr>
      <w:rFonts w:ascii="Arial" w:eastAsia="Times New Roman" w:hAnsi="Arial"/>
      <w:snapToGrid w:val="0"/>
    </w:rPr>
  </w:style>
  <w:style w:type="paragraph" w:customStyle="1" w:styleId="affffff4">
    <w:name w:val="Заг Статьи"/>
    <w:basedOn w:val="aa"/>
    <w:autoRedefine/>
    <w:rsid w:val="00A523BE"/>
    <w:pPr>
      <w:keepNext/>
      <w:spacing w:before="40" w:after="40" w:line="240" w:lineRule="auto"/>
      <w:ind w:left="57" w:right="57" w:firstLine="0"/>
      <w:jc w:val="center"/>
    </w:pPr>
    <w:rPr>
      <w:b/>
      <w:snapToGrid/>
      <w:sz w:val="20"/>
    </w:rPr>
  </w:style>
  <w:style w:type="paragraph" w:customStyle="1" w:styleId="affffff5">
    <w:name w:val="Таблица"/>
    <w:basedOn w:val="aa"/>
    <w:rsid w:val="00A523BE"/>
    <w:pPr>
      <w:widowControl w:val="0"/>
      <w:autoSpaceDE w:val="0"/>
      <w:autoSpaceDN w:val="0"/>
      <w:adjustRightInd w:val="0"/>
      <w:spacing w:line="240" w:lineRule="auto"/>
      <w:ind w:firstLine="0"/>
      <w:jc w:val="left"/>
    </w:pPr>
    <w:rPr>
      <w:bCs/>
      <w:snapToGrid/>
      <w:sz w:val="20"/>
      <w:szCs w:val="24"/>
    </w:rPr>
  </w:style>
  <w:style w:type="paragraph" w:customStyle="1" w:styleId="affffff6">
    <w:name w:val="Нормальный"/>
    <w:rsid w:val="00A523BE"/>
    <w:pPr>
      <w:autoSpaceDE w:val="0"/>
      <w:autoSpaceDN w:val="0"/>
    </w:pPr>
    <w:rPr>
      <w:rFonts w:ascii="Arial" w:eastAsia="Times New Roman" w:hAnsi="Arial" w:cs="Arial"/>
    </w:rPr>
  </w:style>
  <w:style w:type="paragraph" w:customStyle="1" w:styleId="3f2">
    <w:name w:val="3"/>
    <w:basedOn w:val="aa"/>
    <w:rsid w:val="00A523BE"/>
    <w:pPr>
      <w:spacing w:before="167" w:after="167" w:line="240" w:lineRule="auto"/>
      <w:ind w:left="167" w:right="167" w:firstLine="0"/>
      <w:jc w:val="left"/>
    </w:pPr>
    <w:rPr>
      <w:snapToGrid/>
      <w:sz w:val="24"/>
      <w:szCs w:val="24"/>
    </w:rPr>
  </w:style>
  <w:style w:type="paragraph" w:customStyle="1" w:styleId="BodyText21">
    <w:name w:val="Body Text 21"/>
    <w:basedOn w:val="aa"/>
    <w:rsid w:val="00A523BE"/>
    <w:pPr>
      <w:widowControl w:val="0"/>
      <w:overflowPunct w:val="0"/>
      <w:autoSpaceDE w:val="0"/>
      <w:autoSpaceDN w:val="0"/>
      <w:adjustRightInd w:val="0"/>
      <w:spacing w:line="240" w:lineRule="auto"/>
      <w:ind w:firstLine="720"/>
      <w:textAlignment w:val="baseline"/>
    </w:pPr>
    <w:rPr>
      <w:snapToGrid/>
      <w:sz w:val="24"/>
    </w:rPr>
  </w:style>
  <w:style w:type="paragraph" w:customStyle="1" w:styleId="Iniiaiieoaeno">
    <w:name w:val="Iniiaiie oaeno"/>
    <w:basedOn w:val="aa"/>
    <w:rsid w:val="00A523BE"/>
    <w:pPr>
      <w:widowControl w:val="0"/>
      <w:spacing w:after="120" w:line="240" w:lineRule="auto"/>
      <w:ind w:firstLine="720"/>
      <w:jc w:val="left"/>
    </w:pPr>
    <w:rPr>
      <w:rFonts w:ascii="Tms Rmn" w:hAnsi="Tms Rmn"/>
      <w:snapToGrid/>
      <w:sz w:val="20"/>
    </w:rPr>
  </w:style>
  <w:style w:type="character" w:customStyle="1" w:styleId="3e">
    <w:name w:val="Стиль3 Знак"/>
    <w:link w:val="3d"/>
    <w:rsid w:val="00A523BE"/>
    <w:rPr>
      <w:rFonts w:ascii="Times New Roman" w:eastAsia="Times New Roman" w:hAnsi="Times New Roman"/>
      <w:sz w:val="24"/>
    </w:rPr>
  </w:style>
  <w:style w:type="character" w:customStyle="1" w:styleId="FontStyle13">
    <w:name w:val="Font Style13"/>
    <w:uiPriority w:val="99"/>
    <w:rsid w:val="00A523BE"/>
    <w:rPr>
      <w:rFonts w:ascii="Times New Roman" w:hAnsi="Times New Roman" w:cs="Times New Roman"/>
      <w:sz w:val="24"/>
      <w:szCs w:val="24"/>
    </w:rPr>
  </w:style>
  <w:style w:type="character" w:customStyle="1" w:styleId="s101">
    <w:name w:val="s_101"/>
    <w:rsid w:val="00A523BE"/>
    <w:rPr>
      <w:b/>
      <w:bCs/>
      <w:strike w:val="0"/>
      <w:dstrike w:val="0"/>
      <w:color w:val="000080"/>
      <w:u w:val="none"/>
      <w:effect w:val="none"/>
    </w:rPr>
  </w:style>
  <w:style w:type="character" w:customStyle="1" w:styleId="2-13">
    <w:name w:val="Заголовок 2 - после заг.1 и перед заг.3 Знак"/>
    <w:rsid w:val="00A523BE"/>
    <w:rPr>
      <w:rFonts w:ascii="Times New Roman" w:eastAsia="Times New Roman" w:hAnsi="Times New Roman"/>
      <w:b/>
      <w:snapToGrid/>
      <w:sz w:val="32"/>
    </w:rPr>
  </w:style>
  <w:style w:type="paragraph" w:customStyle="1" w:styleId="214">
    <w:name w:val="Основной текст 21"/>
    <w:basedOn w:val="aa"/>
    <w:rsid w:val="00A523BE"/>
    <w:pPr>
      <w:widowControl w:val="0"/>
      <w:tabs>
        <w:tab w:val="left" w:pos="720"/>
      </w:tabs>
      <w:overflowPunct w:val="0"/>
      <w:autoSpaceDE w:val="0"/>
      <w:autoSpaceDN w:val="0"/>
      <w:adjustRightInd w:val="0"/>
      <w:spacing w:after="120" w:line="240" w:lineRule="auto"/>
      <w:ind w:firstLine="0"/>
      <w:textAlignment w:val="baseline"/>
    </w:pPr>
    <w:rPr>
      <w:snapToGrid/>
      <w:sz w:val="24"/>
    </w:rPr>
  </w:style>
  <w:style w:type="character" w:customStyle="1" w:styleId="1e">
    <w:name w:val="Текст выноски Знак1"/>
    <w:uiPriority w:val="99"/>
    <w:semiHidden/>
    <w:rsid w:val="00A523BE"/>
    <w:rPr>
      <w:rFonts w:ascii="Tahoma" w:hAnsi="Tahoma" w:cs="Tahoma"/>
      <w:sz w:val="16"/>
      <w:szCs w:val="16"/>
      <w:lang w:eastAsia="en-US"/>
    </w:rPr>
  </w:style>
  <w:style w:type="character" w:customStyle="1" w:styleId="1f">
    <w:name w:val="Тема примечания Знак1"/>
    <w:uiPriority w:val="99"/>
    <w:semiHidden/>
    <w:rsid w:val="00A523BE"/>
    <w:rPr>
      <w:rFonts w:ascii="Times New Roman" w:eastAsia="Times New Roman" w:hAnsi="Times New Roman"/>
      <w:b/>
      <w:bCs/>
    </w:rPr>
  </w:style>
  <w:style w:type="numbering" w:customStyle="1" w:styleId="1110">
    <w:name w:val="Нет списка111"/>
    <w:next w:val="ad"/>
    <w:uiPriority w:val="99"/>
    <w:semiHidden/>
    <w:unhideWhenUsed/>
    <w:rsid w:val="00A523BE"/>
  </w:style>
  <w:style w:type="paragraph" w:customStyle="1" w:styleId="font5">
    <w:name w:val="font5"/>
    <w:basedOn w:val="aa"/>
    <w:rsid w:val="00A523BE"/>
    <w:pPr>
      <w:spacing w:before="100" w:beforeAutospacing="1" w:after="100" w:afterAutospacing="1" w:line="240" w:lineRule="auto"/>
      <w:ind w:firstLine="0"/>
      <w:jc w:val="left"/>
    </w:pPr>
    <w:rPr>
      <w:rFonts w:ascii="Times New Roman CYR" w:hAnsi="Times New Roman CYR"/>
      <w:snapToGrid/>
      <w:sz w:val="24"/>
      <w:szCs w:val="24"/>
    </w:rPr>
  </w:style>
  <w:style w:type="paragraph" w:customStyle="1" w:styleId="xl65">
    <w:name w:val="xl65"/>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66">
    <w:name w:val="xl66"/>
    <w:basedOn w:val="aa"/>
    <w:rsid w:val="00A523BE"/>
    <w:pPr>
      <w:spacing w:before="100" w:beforeAutospacing="1" w:after="100" w:afterAutospacing="1" w:line="240" w:lineRule="auto"/>
      <w:ind w:firstLine="0"/>
      <w:jc w:val="right"/>
      <w:textAlignment w:val="top"/>
    </w:pPr>
    <w:rPr>
      <w:snapToGrid/>
      <w:sz w:val="24"/>
      <w:szCs w:val="24"/>
    </w:rPr>
  </w:style>
  <w:style w:type="paragraph" w:customStyle="1" w:styleId="xl67">
    <w:name w:val="xl67"/>
    <w:basedOn w:val="aa"/>
    <w:rsid w:val="00A523BE"/>
    <w:pPr>
      <w:spacing w:before="100" w:beforeAutospacing="1" w:after="100" w:afterAutospacing="1" w:line="240" w:lineRule="auto"/>
      <w:ind w:firstLine="0"/>
      <w:jc w:val="left"/>
      <w:textAlignment w:val="top"/>
    </w:pPr>
    <w:rPr>
      <w:snapToGrid/>
      <w:sz w:val="18"/>
      <w:szCs w:val="18"/>
    </w:rPr>
  </w:style>
  <w:style w:type="paragraph" w:customStyle="1" w:styleId="xl68">
    <w:name w:val="xl68"/>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69">
    <w:name w:val="xl69"/>
    <w:basedOn w:val="aa"/>
    <w:rsid w:val="00A523BE"/>
    <w:pPr>
      <w:spacing w:before="100" w:beforeAutospacing="1" w:after="100" w:afterAutospacing="1" w:line="240" w:lineRule="auto"/>
      <w:ind w:firstLine="0"/>
      <w:jc w:val="center"/>
      <w:textAlignment w:val="top"/>
    </w:pPr>
    <w:rPr>
      <w:snapToGrid/>
      <w:sz w:val="24"/>
      <w:szCs w:val="24"/>
    </w:rPr>
  </w:style>
  <w:style w:type="paragraph" w:customStyle="1" w:styleId="xl70">
    <w:name w:val="xl70"/>
    <w:basedOn w:val="aa"/>
    <w:rsid w:val="00A523BE"/>
    <w:pPr>
      <w:spacing w:before="100" w:beforeAutospacing="1" w:after="100" w:afterAutospacing="1" w:line="240" w:lineRule="auto"/>
      <w:ind w:firstLine="0"/>
      <w:jc w:val="center"/>
      <w:textAlignment w:val="top"/>
    </w:pPr>
    <w:rPr>
      <w:b/>
      <w:bCs/>
      <w:snapToGrid/>
      <w:sz w:val="24"/>
      <w:szCs w:val="24"/>
    </w:rPr>
  </w:style>
  <w:style w:type="paragraph" w:customStyle="1" w:styleId="xl71">
    <w:name w:val="xl71"/>
    <w:basedOn w:val="aa"/>
    <w:rsid w:val="00A523BE"/>
    <w:pPr>
      <w:spacing w:before="100" w:beforeAutospacing="1" w:after="100" w:afterAutospacing="1" w:line="240" w:lineRule="auto"/>
      <w:ind w:firstLine="0"/>
      <w:jc w:val="right"/>
      <w:textAlignment w:val="top"/>
    </w:pPr>
    <w:rPr>
      <w:b/>
      <w:bCs/>
      <w:snapToGrid/>
      <w:sz w:val="24"/>
      <w:szCs w:val="24"/>
    </w:rPr>
  </w:style>
  <w:style w:type="paragraph" w:customStyle="1" w:styleId="xl72">
    <w:name w:val="xl72"/>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73">
    <w:name w:val="xl73"/>
    <w:basedOn w:val="aa"/>
    <w:rsid w:val="00A523BE"/>
    <w:pPr>
      <w:spacing w:before="100" w:beforeAutospacing="1" w:after="100" w:afterAutospacing="1" w:line="240" w:lineRule="auto"/>
      <w:ind w:firstLine="0"/>
      <w:jc w:val="left"/>
    </w:pPr>
    <w:rPr>
      <w:snapToGrid/>
      <w:sz w:val="24"/>
      <w:szCs w:val="24"/>
    </w:rPr>
  </w:style>
  <w:style w:type="paragraph" w:customStyle="1" w:styleId="xl74">
    <w:name w:val="xl74"/>
    <w:basedOn w:val="aa"/>
    <w:rsid w:val="00A523BE"/>
    <w:pPr>
      <w:pBdr>
        <w:bottom w:val="single" w:sz="4" w:space="0" w:color="C0C0C0"/>
      </w:pBdr>
      <w:spacing w:before="100" w:beforeAutospacing="1" w:after="100" w:afterAutospacing="1" w:line="240" w:lineRule="auto"/>
      <w:ind w:firstLine="0"/>
      <w:jc w:val="right"/>
      <w:textAlignment w:val="top"/>
    </w:pPr>
    <w:rPr>
      <w:snapToGrid/>
      <w:sz w:val="24"/>
      <w:szCs w:val="24"/>
    </w:rPr>
  </w:style>
  <w:style w:type="paragraph" w:customStyle="1" w:styleId="xl75">
    <w:name w:val="xl75"/>
    <w:basedOn w:val="aa"/>
    <w:rsid w:val="00A523BE"/>
    <w:pPr>
      <w:spacing w:before="100" w:beforeAutospacing="1" w:after="100" w:afterAutospacing="1" w:line="240" w:lineRule="auto"/>
      <w:ind w:firstLine="0"/>
      <w:jc w:val="center"/>
      <w:textAlignment w:val="center"/>
    </w:pPr>
    <w:rPr>
      <w:snapToGrid/>
      <w:sz w:val="24"/>
      <w:szCs w:val="24"/>
    </w:rPr>
  </w:style>
  <w:style w:type="paragraph" w:customStyle="1" w:styleId="xl76">
    <w:name w:val="xl76"/>
    <w:basedOn w:val="aa"/>
    <w:rsid w:val="00A523BE"/>
    <w:pPr>
      <w:pBdr>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77">
    <w:name w:val="xl77"/>
    <w:basedOn w:val="aa"/>
    <w:rsid w:val="00A523BE"/>
    <w:pPr>
      <w:pBdr>
        <w:right w:val="single" w:sz="4" w:space="0" w:color="auto"/>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78">
    <w:name w:val="xl78"/>
    <w:basedOn w:val="aa"/>
    <w:rsid w:val="00A523BE"/>
    <w:pPr>
      <w:spacing w:before="100" w:beforeAutospacing="1" w:after="100" w:afterAutospacing="1" w:line="240" w:lineRule="auto"/>
      <w:ind w:firstLine="0"/>
      <w:jc w:val="center"/>
    </w:pPr>
    <w:rPr>
      <w:snapToGrid/>
      <w:sz w:val="24"/>
      <w:szCs w:val="24"/>
    </w:rPr>
  </w:style>
  <w:style w:type="paragraph" w:customStyle="1" w:styleId="xl79">
    <w:name w:val="xl79"/>
    <w:basedOn w:val="aa"/>
    <w:rsid w:val="00A523BE"/>
    <w:pPr>
      <w:pBdr>
        <w:left w:val="single" w:sz="4" w:space="0" w:color="auto"/>
        <w:bottom w:val="single" w:sz="4" w:space="0" w:color="auto"/>
        <w:right w:val="single" w:sz="4" w:space="0" w:color="auto"/>
      </w:pBdr>
      <w:shd w:val="clear" w:color="CCFFFF" w:fill="CCFFFF"/>
      <w:spacing w:before="100" w:beforeAutospacing="1" w:after="100" w:afterAutospacing="1" w:line="240" w:lineRule="auto"/>
      <w:ind w:firstLine="0"/>
      <w:jc w:val="center"/>
      <w:textAlignment w:val="center"/>
    </w:pPr>
    <w:rPr>
      <w:b/>
      <w:bCs/>
      <w:snapToGrid/>
      <w:sz w:val="18"/>
      <w:szCs w:val="18"/>
    </w:rPr>
  </w:style>
  <w:style w:type="paragraph" w:customStyle="1" w:styleId="xl80">
    <w:name w:val="xl80"/>
    <w:basedOn w:val="aa"/>
    <w:rsid w:val="00A523BE"/>
    <w:pPr>
      <w:pBdr>
        <w:bottom w:val="single" w:sz="4" w:space="0" w:color="auto"/>
        <w:right w:val="single" w:sz="4" w:space="0" w:color="auto"/>
      </w:pBdr>
      <w:shd w:val="clear" w:color="CCFFFF" w:fill="CCFFFF"/>
      <w:spacing w:before="100" w:beforeAutospacing="1" w:after="100" w:afterAutospacing="1" w:line="240" w:lineRule="auto"/>
      <w:ind w:firstLine="0"/>
      <w:jc w:val="center"/>
      <w:textAlignment w:val="center"/>
    </w:pPr>
    <w:rPr>
      <w:b/>
      <w:bCs/>
      <w:snapToGrid/>
      <w:sz w:val="18"/>
      <w:szCs w:val="18"/>
    </w:rPr>
  </w:style>
  <w:style w:type="paragraph" w:customStyle="1" w:styleId="xl81">
    <w:name w:val="xl81"/>
    <w:basedOn w:val="aa"/>
    <w:rsid w:val="00A523BE"/>
    <w:pPr>
      <w:pBdr>
        <w:top w:val="single" w:sz="4" w:space="0" w:color="auto"/>
        <w:bottom w:val="single" w:sz="4" w:space="0" w:color="auto"/>
        <w:right w:val="single" w:sz="4" w:space="0" w:color="auto"/>
      </w:pBdr>
      <w:shd w:val="clear" w:color="CCFFFF" w:fill="CCFFFF"/>
      <w:spacing w:before="100" w:beforeAutospacing="1" w:after="100" w:afterAutospacing="1" w:line="240" w:lineRule="auto"/>
      <w:ind w:firstLine="0"/>
      <w:jc w:val="center"/>
      <w:textAlignment w:val="center"/>
    </w:pPr>
    <w:rPr>
      <w:b/>
      <w:bCs/>
      <w:snapToGrid/>
      <w:sz w:val="18"/>
      <w:szCs w:val="18"/>
    </w:rPr>
  </w:style>
  <w:style w:type="paragraph" w:customStyle="1" w:styleId="xl82">
    <w:name w:val="xl82"/>
    <w:basedOn w:val="aa"/>
    <w:rsid w:val="00A523BE"/>
    <w:pPr>
      <w:spacing w:before="100" w:beforeAutospacing="1" w:after="100" w:afterAutospacing="1" w:line="240" w:lineRule="auto"/>
      <w:ind w:firstLine="0"/>
      <w:jc w:val="left"/>
      <w:textAlignment w:val="top"/>
    </w:pPr>
    <w:rPr>
      <w:b/>
      <w:bCs/>
      <w:snapToGrid/>
      <w:sz w:val="24"/>
      <w:szCs w:val="24"/>
    </w:rPr>
  </w:style>
  <w:style w:type="paragraph" w:customStyle="1" w:styleId="xl83">
    <w:name w:val="xl83"/>
    <w:basedOn w:val="aa"/>
    <w:rsid w:val="00A523BE"/>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84">
    <w:name w:val="xl84"/>
    <w:basedOn w:val="aa"/>
    <w:rsid w:val="00A523BE"/>
    <w:pPr>
      <w:pBdr>
        <w:top w:val="single" w:sz="4" w:space="0" w:color="000000"/>
        <w:right w:val="single" w:sz="4" w:space="0" w:color="000000"/>
      </w:pBdr>
      <w:spacing w:before="100" w:beforeAutospacing="1" w:after="100" w:afterAutospacing="1" w:line="240" w:lineRule="auto"/>
      <w:ind w:firstLine="0"/>
      <w:jc w:val="left"/>
      <w:textAlignment w:val="top"/>
    </w:pPr>
    <w:rPr>
      <w:b/>
      <w:bCs/>
      <w:snapToGrid/>
      <w:sz w:val="24"/>
      <w:szCs w:val="24"/>
    </w:rPr>
  </w:style>
  <w:style w:type="paragraph" w:customStyle="1" w:styleId="xl85">
    <w:name w:val="xl85"/>
    <w:basedOn w:val="aa"/>
    <w:rsid w:val="00A523BE"/>
    <w:pPr>
      <w:pBdr>
        <w:top w:val="single" w:sz="4"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86">
    <w:name w:val="xl86"/>
    <w:basedOn w:val="aa"/>
    <w:rsid w:val="00A523BE"/>
    <w:pPr>
      <w:pBdr>
        <w:top w:val="single" w:sz="4" w:space="0" w:color="000000"/>
        <w:right w:val="single" w:sz="4" w:space="0" w:color="000000"/>
      </w:pBdr>
      <w:spacing w:before="100" w:beforeAutospacing="1" w:after="100" w:afterAutospacing="1" w:line="240" w:lineRule="auto"/>
      <w:ind w:firstLine="0"/>
      <w:jc w:val="right"/>
      <w:textAlignment w:val="top"/>
    </w:pPr>
    <w:rPr>
      <w:b/>
      <w:bCs/>
      <w:snapToGrid/>
      <w:sz w:val="24"/>
      <w:szCs w:val="24"/>
    </w:rPr>
  </w:style>
  <w:style w:type="paragraph" w:customStyle="1" w:styleId="xl87">
    <w:name w:val="xl87"/>
    <w:basedOn w:val="aa"/>
    <w:rsid w:val="00A523BE"/>
    <w:pPr>
      <w:pBdr>
        <w:top w:val="single" w:sz="4" w:space="0" w:color="000000"/>
        <w:right w:val="single" w:sz="4" w:space="0" w:color="000000"/>
      </w:pBdr>
      <w:spacing w:before="100" w:beforeAutospacing="1" w:after="100" w:afterAutospacing="1" w:line="240" w:lineRule="auto"/>
      <w:ind w:firstLine="0"/>
      <w:jc w:val="right"/>
      <w:textAlignment w:val="top"/>
    </w:pPr>
    <w:rPr>
      <w:b/>
      <w:bCs/>
      <w:snapToGrid/>
      <w:sz w:val="24"/>
      <w:szCs w:val="24"/>
    </w:rPr>
  </w:style>
  <w:style w:type="paragraph" w:customStyle="1" w:styleId="xl88">
    <w:name w:val="xl88"/>
    <w:basedOn w:val="aa"/>
    <w:rsid w:val="00A523BE"/>
    <w:pPr>
      <w:spacing w:before="100" w:beforeAutospacing="1" w:after="100" w:afterAutospacing="1" w:line="240" w:lineRule="auto"/>
      <w:ind w:firstLine="0"/>
      <w:jc w:val="left"/>
      <w:textAlignment w:val="top"/>
    </w:pPr>
    <w:rPr>
      <w:rFonts w:ascii="Times New Roman CYR" w:hAnsi="Times New Roman CYR"/>
      <w:snapToGrid/>
      <w:color w:val="000080"/>
      <w:sz w:val="24"/>
      <w:szCs w:val="24"/>
    </w:rPr>
  </w:style>
  <w:style w:type="paragraph" w:customStyle="1" w:styleId="xl89">
    <w:name w:val="xl89"/>
    <w:basedOn w:val="aa"/>
    <w:rsid w:val="00A523B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CYR" w:hAnsi="Times New Roman CYR"/>
      <w:snapToGrid/>
      <w:color w:val="000080"/>
      <w:sz w:val="18"/>
      <w:szCs w:val="18"/>
    </w:rPr>
  </w:style>
  <w:style w:type="paragraph" w:customStyle="1" w:styleId="xl90">
    <w:name w:val="xl90"/>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CYR" w:hAnsi="Times New Roman CYR"/>
      <w:snapToGrid/>
      <w:color w:val="000080"/>
      <w:sz w:val="18"/>
      <w:szCs w:val="18"/>
    </w:rPr>
  </w:style>
  <w:style w:type="paragraph" w:customStyle="1" w:styleId="xl91">
    <w:name w:val="xl91"/>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Chars="100" w:firstLine="100"/>
      <w:jc w:val="left"/>
      <w:textAlignment w:val="top"/>
    </w:pPr>
    <w:rPr>
      <w:rFonts w:ascii="Times New Roman CYR" w:hAnsi="Times New Roman CYR"/>
      <w:snapToGrid/>
      <w:color w:val="000080"/>
      <w:sz w:val="18"/>
      <w:szCs w:val="18"/>
    </w:rPr>
  </w:style>
  <w:style w:type="paragraph" w:customStyle="1" w:styleId="xl92">
    <w:name w:val="xl92"/>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snapToGrid/>
      <w:color w:val="000080"/>
      <w:sz w:val="18"/>
      <w:szCs w:val="18"/>
    </w:rPr>
  </w:style>
  <w:style w:type="paragraph" w:customStyle="1" w:styleId="xl93">
    <w:name w:val="xl93"/>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snapToGrid/>
      <w:color w:val="000080"/>
      <w:sz w:val="18"/>
      <w:szCs w:val="18"/>
    </w:rPr>
  </w:style>
  <w:style w:type="paragraph" w:customStyle="1" w:styleId="xl94">
    <w:name w:val="xl94"/>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snapToGrid/>
      <w:color w:val="000080"/>
      <w:sz w:val="18"/>
      <w:szCs w:val="18"/>
    </w:rPr>
  </w:style>
  <w:style w:type="paragraph" w:customStyle="1" w:styleId="xl95">
    <w:name w:val="xl95"/>
    <w:basedOn w:val="aa"/>
    <w:rsid w:val="00A523BE"/>
    <w:pPr>
      <w:spacing w:before="100" w:beforeAutospacing="1" w:after="100" w:afterAutospacing="1" w:line="240" w:lineRule="auto"/>
      <w:ind w:firstLine="0"/>
      <w:jc w:val="left"/>
      <w:textAlignment w:val="top"/>
    </w:pPr>
    <w:rPr>
      <w:rFonts w:ascii="Times New Roman CYR" w:hAnsi="Times New Roman CYR"/>
      <w:b/>
      <w:bCs/>
      <w:snapToGrid/>
      <w:sz w:val="24"/>
      <w:szCs w:val="24"/>
    </w:rPr>
  </w:style>
  <w:style w:type="paragraph" w:customStyle="1" w:styleId="xl96">
    <w:name w:val="xl96"/>
    <w:basedOn w:val="aa"/>
    <w:rsid w:val="00A523BE"/>
    <w:pPr>
      <w:pBdr>
        <w:top w:val="dashed" w:sz="4" w:space="0" w:color="333399"/>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CYR" w:hAnsi="Times New Roman CYR"/>
      <w:b/>
      <w:bCs/>
      <w:snapToGrid/>
      <w:color w:val="000080"/>
      <w:sz w:val="18"/>
      <w:szCs w:val="18"/>
    </w:rPr>
  </w:style>
  <w:style w:type="paragraph" w:customStyle="1" w:styleId="xl97">
    <w:name w:val="xl97"/>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CYR" w:hAnsi="Times New Roman CYR"/>
      <w:b/>
      <w:bCs/>
      <w:snapToGrid/>
      <w:color w:val="000080"/>
      <w:sz w:val="18"/>
      <w:szCs w:val="18"/>
    </w:rPr>
  </w:style>
  <w:style w:type="paragraph" w:customStyle="1" w:styleId="xl98">
    <w:name w:val="xl98"/>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left"/>
      <w:textAlignment w:val="top"/>
    </w:pPr>
    <w:rPr>
      <w:rFonts w:ascii="Times New Roman CYR" w:hAnsi="Times New Roman CYR"/>
      <w:b/>
      <w:bCs/>
      <w:snapToGrid/>
      <w:color w:val="000080"/>
      <w:sz w:val="18"/>
      <w:szCs w:val="18"/>
    </w:rPr>
  </w:style>
  <w:style w:type="paragraph" w:customStyle="1" w:styleId="xl99">
    <w:name w:val="xl99"/>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b/>
      <w:bCs/>
      <w:snapToGrid/>
      <w:color w:val="000080"/>
      <w:sz w:val="18"/>
      <w:szCs w:val="18"/>
    </w:rPr>
  </w:style>
  <w:style w:type="paragraph" w:customStyle="1" w:styleId="xl100">
    <w:name w:val="xl100"/>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b/>
      <w:bCs/>
      <w:snapToGrid/>
      <w:color w:val="000080"/>
      <w:sz w:val="18"/>
      <w:szCs w:val="18"/>
    </w:rPr>
  </w:style>
  <w:style w:type="paragraph" w:customStyle="1" w:styleId="xl101">
    <w:name w:val="xl101"/>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b/>
      <w:bCs/>
      <w:snapToGrid/>
      <w:color w:val="000080"/>
      <w:sz w:val="18"/>
      <w:szCs w:val="18"/>
    </w:rPr>
  </w:style>
  <w:style w:type="paragraph" w:customStyle="1" w:styleId="xl102">
    <w:name w:val="xl102"/>
    <w:basedOn w:val="aa"/>
    <w:rsid w:val="00A523BE"/>
    <w:pPr>
      <w:spacing w:before="100" w:beforeAutospacing="1" w:after="100" w:afterAutospacing="1" w:line="240" w:lineRule="auto"/>
      <w:ind w:firstLine="0"/>
      <w:jc w:val="left"/>
      <w:textAlignment w:val="top"/>
    </w:pPr>
    <w:rPr>
      <w:rFonts w:ascii="Times New Roman CYR" w:hAnsi="Times New Roman CYR"/>
      <w:snapToGrid/>
      <w:sz w:val="24"/>
      <w:szCs w:val="24"/>
    </w:rPr>
  </w:style>
  <w:style w:type="paragraph" w:customStyle="1" w:styleId="xl103">
    <w:name w:val="xl103"/>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textAlignment w:val="top"/>
    </w:pPr>
    <w:rPr>
      <w:snapToGrid/>
      <w:sz w:val="18"/>
      <w:szCs w:val="18"/>
    </w:rPr>
  </w:style>
  <w:style w:type="paragraph" w:customStyle="1" w:styleId="xl104">
    <w:name w:val="xl104"/>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05">
    <w:name w:val="xl105"/>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06">
    <w:name w:val="xl106"/>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07">
    <w:name w:val="xl107"/>
    <w:basedOn w:val="aa"/>
    <w:rsid w:val="00A523BE"/>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08">
    <w:name w:val="xl108"/>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09">
    <w:name w:val="xl109"/>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right"/>
      <w:textAlignment w:val="top"/>
    </w:pPr>
    <w:rPr>
      <w:snapToGrid/>
      <w:sz w:val="18"/>
      <w:szCs w:val="18"/>
    </w:rPr>
  </w:style>
  <w:style w:type="paragraph" w:customStyle="1" w:styleId="xl110">
    <w:name w:val="xl110"/>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center"/>
      <w:textAlignment w:val="top"/>
    </w:pPr>
    <w:rPr>
      <w:snapToGrid/>
      <w:sz w:val="18"/>
      <w:szCs w:val="18"/>
    </w:rPr>
  </w:style>
  <w:style w:type="paragraph" w:customStyle="1" w:styleId="xl111">
    <w:name w:val="xl111"/>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2">
    <w:name w:val="xl112"/>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3">
    <w:name w:val="xl113"/>
    <w:basedOn w:val="aa"/>
    <w:rsid w:val="00A523BE"/>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ind w:firstLine="0"/>
      <w:jc w:val="center"/>
      <w:textAlignment w:val="top"/>
    </w:pPr>
    <w:rPr>
      <w:snapToGrid/>
      <w:sz w:val="18"/>
      <w:szCs w:val="18"/>
    </w:rPr>
  </w:style>
  <w:style w:type="paragraph" w:customStyle="1" w:styleId="xl114">
    <w:name w:val="xl114"/>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textAlignment w:val="top"/>
    </w:pPr>
    <w:rPr>
      <w:snapToGrid/>
      <w:sz w:val="18"/>
      <w:szCs w:val="18"/>
    </w:rPr>
  </w:style>
  <w:style w:type="paragraph" w:customStyle="1" w:styleId="xl115">
    <w:name w:val="xl115"/>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6">
    <w:name w:val="xl116"/>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7">
    <w:name w:val="xl117"/>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8">
    <w:name w:val="xl118"/>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19">
    <w:name w:val="xl119"/>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textAlignment w:val="top"/>
    </w:pPr>
    <w:rPr>
      <w:b/>
      <w:bCs/>
      <w:snapToGrid/>
      <w:sz w:val="24"/>
      <w:szCs w:val="24"/>
    </w:rPr>
  </w:style>
  <w:style w:type="paragraph" w:customStyle="1" w:styleId="xl120">
    <w:name w:val="xl120"/>
    <w:basedOn w:val="aa"/>
    <w:rsid w:val="00A523BE"/>
    <w:pPr>
      <w:pBdr>
        <w:bottom w:val="single" w:sz="4" w:space="0" w:color="C0C0C0"/>
      </w:pBdr>
      <w:spacing w:before="100" w:beforeAutospacing="1" w:after="100" w:afterAutospacing="1" w:line="240" w:lineRule="auto"/>
      <w:ind w:firstLine="0"/>
      <w:jc w:val="right"/>
      <w:textAlignment w:val="top"/>
    </w:pPr>
    <w:rPr>
      <w:snapToGrid/>
      <w:sz w:val="24"/>
      <w:szCs w:val="24"/>
    </w:rPr>
  </w:style>
  <w:style w:type="paragraph" w:customStyle="1" w:styleId="xl121">
    <w:name w:val="xl121"/>
    <w:basedOn w:val="aa"/>
    <w:rsid w:val="00A523BE"/>
    <w:pPr>
      <w:spacing w:before="100" w:beforeAutospacing="1" w:after="100" w:afterAutospacing="1" w:line="240" w:lineRule="auto"/>
      <w:ind w:firstLine="0"/>
      <w:jc w:val="left"/>
      <w:textAlignment w:val="top"/>
    </w:pPr>
    <w:rPr>
      <w:rFonts w:ascii="Times New Roman CYR" w:hAnsi="Times New Roman CYR"/>
      <w:b/>
      <w:bCs/>
      <w:snapToGrid/>
      <w:sz w:val="24"/>
      <w:szCs w:val="24"/>
    </w:rPr>
  </w:style>
  <w:style w:type="paragraph" w:customStyle="1" w:styleId="xl122">
    <w:name w:val="xl122"/>
    <w:basedOn w:val="aa"/>
    <w:rsid w:val="00A523BE"/>
    <w:pPr>
      <w:spacing w:before="100" w:beforeAutospacing="1" w:after="100" w:afterAutospacing="1" w:line="240" w:lineRule="auto"/>
      <w:ind w:firstLine="0"/>
      <w:jc w:val="center"/>
      <w:textAlignment w:val="top"/>
    </w:pPr>
    <w:rPr>
      <w:rFonts w:ascii="Times New Roman CYR" w:hAnsi="Times New Roman CYR"/>
      <w:b/>
      <w:bCs/>
      <w:snapToGrid/>
      <w:sz w:val="18"/>
      <w:szCs w:val="18"/>
    </w:rPr>
  </w:style>
  <w:style w:type="paragraph" w:customStyle="1" w:styleId="xl123">
    <w:name w:val="xl123"/>
    <w:basedOn w:val="aa"/>
    <w:rsid w:val="00A523BE"/>
    <w:pPr>
      <w:spacing w:before="100" w:beforeAutospacing="1" w:after="100" w:afterAutospacing="1" w:line="240" w:lineRule="auto"/>
      <w:ind w:firstLine="0"/>
      <w:jc w:val="left"/>
      <w:textAlignment w:val="top"/>
    </w:pPr>
    <w:rPr>
      <w:rFonts w:ascii="Times New Roman CYR" w:hAnsi="Times New Roman CYR"/>
      <w:b/>
      <w:bCs/>
      <w:snapToGrid/>
      <w:sz w:val="24"/>
      <w:szCs w:val="24"/>
    </w:rPr>
  </w:style>
  <w:style w:type="paragraph" w:customStyle="1" w:styleId="xl124">
    <w:name w:val="xl124"/>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125">
    <w:name w:val="xl125"/>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126">
    <w:name w:val="xl126"/>
    <w:basedOn w:val="aa"/>
    <w:rsid w:val="00A523BE"/>
    <w:pPr>
      <w:pBdr>
        <w:top w:val="single" w:sz="4" w:space="0" w:color="C0C0C0"/>
        <w:bottom w:val="single" w:sz="4" w:space="0" w:color="C0C0C0"/>
      </w:pBdr>
      <w:spacing w:before="100" w:beforeAutospacing="1" w:after="100" w:afterAutospacing="1" w:line="240" w:lineRule="auto"/>
      <w:ind w:firstLine="0"/>
      <w:jc w:val="left"/>
      <w:textAlignment w:val="top"/>
    </w:pPr>
    <w:rPr>
      <w:snapToGrid/>
      <w:sz w:val="24"/>
      <w:szCs w:val="24"/>
    </w:rPr>
  </w:style>
  <w:style w:type="paragraph" w:customStyle="1" w:styleId="xl127">
    <w:name w:val="xl127"/>
    <w:basedOn w:val="aa"/>
    <w:rsid w:val="00A523BE"/>
    <w:pPr>
      <w:pBdr>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28">
    <w:name w:val="xl128"/>
    <w:basedOn w:val="aa"/>
    <w:rsid w:val="00A523BE"/>
    <w:pPr>
      <w:pBdr>
        <w:top w:val="single" w:sz="4" w:space="0" w:color="auto"/>
        <w:left w:val="single" w:sz="4" w:space="0" w:color="auto"/>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29">
    <w:name w:val="xl129"/>
    <w:basedOn w:val="aa"/>
    <w:rsid w:val="00A523BE"/>
    <w:pPr>
      <w:pBdr>
        <w:left w:val="single" w:sz="4" w:space="0" w:color="auto"/>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0">
    <w:name w:val="xl130"/>
    <w:basedOn w:val="aa"/>
    <w:rsid w:val="00A523BE"/>
    <w:pPr>
      <w:pBdr>
        <w:left w:val="single" w:sz="4" w:space="0" w:color="auto"/>
        <w:bottom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1">
    <w:name w:val="xl131"/>
    <w:basedOn w:val="aa"/>
    <w:rsid w:val="00A523BE"/>
    <w:pPr>
      <w:pBdr>
        <w:top w:val="single" w:sz="4" w:space="0" w:color="auto"/>
        <w:left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2">
    <w:name w:val="xl132"/>
    <w:basedOn w:val="aa"/>
    <w:rsid w:val="00A523BE"/>
    <w:pPr>
      <w:pBdr>
        <w:left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3">
    <w:name w:val="xl133"/>
    <w:basedOn w:val="aa"/>
    <w:rsid w:val="00A523BE"/>
    <w:pPr>
      <w:pBdr>
        <w:left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4">
    <w:name w:val="xl134"/>
    <w:basedOn w:val="aa"/>
    <w:rsid w:val="00A523BE"/>
    <w:pPr>
      <w:pBdr>
        <w:top w:val="single" w:sz="4" w:space="0" w:color="auto"/>
        <w:left w:val="single" w:sz="4" w:space="0" w:color="000000"/>
        <w:bottom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5">
    <w:name w:val="xl135"/>
    <w:basedOn w:val="aa"/>
    <w:rsid w:val="00A523BE"/>
    <w:pPr>
      <w:pBdr>
        <w:top w:val="single" w:sz="4" w:space="0" w:color="auto"/>
        <w:bottom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6">
    <w:name w:val="xl136"/>
    <w:basedOn w:val="aa"/>
    <w:rsid w:val="00A523BE"/>
    <w:pPr>
      <w:pBdr>
        <w:top w:val="single" w:sz="4" w:space="0" w:color="auto"/>
        <w:lef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7">
    <w:name w:val="xl137"/>
    <w:basedOn w:val="aa"/>
    <w:rsid w:val="00A523BE"/>
    <w:pPr>
      <w:pBdr>
        <w:top w:val="single" w:sz="4" w:space="0" w:color="auto"/>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8">
    <w:name w:val="xl138"/>
    <w:basedOn w:val="aa"/>
    <w:rsid w:val="00A523BE"/>
    <w:pPr>
      <w:pBdr>
        <w:left w:val="single" w:sz="4" w:space="0" w:color="000000"/>
        <w:bottom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9">
    <w:name w:val="xl139"/>
    <w:basedOn w:val="aa"/>
    <w:rsid w:val="00A523BE"/>
    <w:pPr>
      <w:pBdr>
        <w:bottom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40">
    <w:name w:val="xl140"/>
    <w:basedOn w:val="aa"/>
    <w:rsid w:val="00A523BE"/>
    <w:pPr>
      <w:pBdr>
        <w:top w:val="single" w:sz="4" w:space="0" w:color="000000"/>
        <w:left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41">
    <w:name w:val="xl141"/>
    <w:basedOn w:val="aa"/>
    <w:rsid w:val="00A523BE"/>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ind w:firstLine="0"/>
      <w:jc w:val="center"/>
    </w:pPr>
    <w:rPr>
      <w:b/>
      <w:bCs/>
      <w:snapToGrid/>
      <w:sz w:val="24"/>
      <w:szCs w:val="24"/>
      <w:u w:val="single"/>
    </w:rPr>
  </w:style>
  <w:style w:type="paragraph" w:customStyle="1" w:styleId="xl142">
    <w:name w:val="xl142"/>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center"/>
    </w:pPr>
    <w:rPr>
      <w:b/>
      <w:bCs/>
      <w:snapToGrid/>
      <w:sz w:val="24"/>
      <w:szCs w:val="24"/>
      <w:u w:val="single"/>
    </w:rPr>
  </w:style>
  <w:style w:type="paragraph" w:customStyle="1" w:styleId="xl143">
    <w:name w:val="xl143"/>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pPr>
    <w:rPr>
      <w:b/>
      <w:bCs/>
      <w:snapToGrid/>
      <w:sz w:val="24"/>
      <w:szCs w:val="24"/>
      <w:u w:val="single"/>
    </w:rPr>
  </w:style>
  <w:style w:type="paragraph" w:customStyle="1" w:styleId="xl144">
    <w:name w:val="xl144"/>
    <w:basedOn w:val="aa"/>
    <w:rsid w:val="00A523BE"/>
    <w:pPr>
      <w:pBdr>
        <w:top w:val="single" w:sz="4" w:space="0" w:color="000000"/>
        <w:left w:val="single" w:sz="4" w:space="0" w:color="000000"/>
        <w:bottom w:val="single" w:sz="4" w:space="0" w:color="000000"/>
      </w:pBdr>
      <w:spacing w:before="100" w:beforeAutospacing="1" w:after="100" w:afterAutospacing="1" w:line="240" w:lineRule="auto"/>
      <w:ind w:firstLine="0"/>
      <w:jc w:val="left"/>
      <w:textAlignment w:val="top"/>
    </w:pPr>
    <w:rPr>
      <w:snapToGrid/>
      <w:sz w:val="24"/>
      <w:szCs w:val="24"/>
    </w:rPr>
  </w:style>
  <w:style w:type="paragraph" w:customStyle="1" w:styleId="xl145">
    <w:name w:val="xl145"/>
    <w:basedOn w:val="aa"/>
    <w:rsid w:val="00A523BE"/>
    <w:pPr>
      <w:pBdr>
        <w:top w:val="single" w:sz="4" w:space="0" w:color="000000"/>
        <w:bottom w:val="single" w:sz="4" w:space="0" w:color="000000"/>
      </w:pBdr>
      <w:spacing w:before="100" w:beforeAutospacing="1" w:after="100" w:afterAutospacing="1" w:line="240" w:lineRule="auto"/>
      <w:ind w:firstLine="0"/>
      <w:jc w:val="left"/>
      <w:textAlignment w:val="top"/>
    </w:pPr>
    <w:rPr>
      <w:snapToGrid/>
      <w:sz w:val="24"/>
      <w:szCs w:val="24"/>
    </w:rPr>
  </w:style>
  <w:style w:type="paragraph" w:customStyle="1" w:styleId="xl146">
    <w:name w:val="xl146"/>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top"/>
    </w:pPr>
    <w:rPr>
      <w:snapToGrid/>
      <w:sz w:val="24"/>
      <w:szCs w:val="24"/>
    </w:rPr>
  </w:style>
  <w:style w:type="paragraph" w:customStyle="1" w:styleId="xl147">
    <w:name w:val="xl147"/>
    <w:basedOn w:val="aa"/>
    <w:rsid w:val="00A523BE"/>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48">
    <w:name w:val="xl148"/>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49">
    <w:name w:val="xl149"/>
    <w:basedOn w:val="aa"/>
    <w:rsid w:val="00A523BE"/>
    <w:pPr>
      <w:pBdr>
        <w:top w:val="double" w:sz="6" w:space="0" w:color="000000"/>
        <w:left w:val="single" w:sz="4" w:space="0" w:color="000000"/>
        <w:bottom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50">
    <w:name w:val="xl150"/>
    <w:basedOn w:val="aa"/>
    <w:rsid w:val="00A523BE"/>
    <w:pPr>
      <w:pBdr>
        <w:top w:val="double" w:sz="6" w:space="0" w:color="000000"/>
        <w:bottom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51">
    <w:name w:val="xl151"/>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52">
    <w:name w:val="xl152"/>
    <w:basedOn w:val="aa"/>
    <w:rsid w:val="00A523BE"/>
    <w:pPr>
      <w:pBdr>
        <w:top w:val="single" w:sz="4" w:space="0" w:color="000000"/>
        <w:left w:val="single" w:sz="4" w:space="0" w:color="000000"/>
        <w:bottom w:val="double" w:sz="6"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53">
    <w:name w:val="xl153"/>
    <w:basedOn w:val="aa"/>
    <w:rsid w:val="00A523BE"/>
    <w:pPr>
      <w:pBdr>
        <w:top w:val="single" w:sz="4" w:space="0" w:color="000000"/>
        <w:bottom w:val="double" w:sz="6"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54">
    <w:name w:val="xl154"/>
    <w:basedOn w:val="aa"/>
    <w:rsid w:val="00A523BE"/>
    <w:pPr>
      <w:pBdr>
        <w:top w:val="single" w:sz="4" w:space="0" w:color="auto"/>
        <w:left w:val="single" w:sz="4" w:space="0" w:color="auto"/>
        <w:bottom w:val="single" w:sz="4" w:space="0" w:color="000000"/>
      </w:pBdr>
      <w:spacing w:before="100" w:beforeAutospacing="1" w:after="100" w:afterAutospacing="1" w:line="240" w:lineRule="auto"/>
      <w:ind w:firstLine="0"/>
      <w:jc w:val="center"/>
    </w:pPr>
    <w:rPr>
      <w:snapToGrid/>
      <w:sz w:val="24"/>
      <w:szCs w:val="24"/>
    </w:rPr>
  </w:style>
  <w:style w:type="paragraph" w:customStyle="1" w:styleId="xl155">
    <w:name w:val="xl155"/>
    <w:basedOn w:val="aa"/>
    <w:rsid w:val="00A523BE"/>
    <w:pPr>
      <w:pBdr>
        <w:top w:val="single" w:sz="4" w:space="0" w:color="auto"/>
        <w:bottom w:val="single" w:sz="4" w:space="0" w:color="000000"/>
      </w:pBdr>
      <w:spacing w:before="100" w:beforeAutospacing="1" w:after="100" w:afterAutospacing="1" w:line="240" w:lineRule="auto"/>
      <w:ind w:firstLine="0"/>
      <w:jc w:val="center"/>
    </w:pPr>
    <w:rPr>
      <w:snapToGrid/>
      <w:sz w:val="24"/>
      <w:szCs w:val="24"/>
    </w:rPr>
  </w:style>
  <w:style w:type="paragraph" w:customStyle="1" w:styleId="xl156">
    <w:name w:val="xl156"/>
    <w:basedOn w:val="aa"/>
    <w:rsid w:val="00A523BE"/>
    <w:pPr>
      <w:pBdr>
        <w:top w:val="single" w:sz="4" w:space="0" w:color="auto"/>
        <w:bottom w:val="single" w:sz="4" w:space="0" w:color="000000"/>
        <w:right w:val="single" w:sz="4" w:space="0" w:color="000000"/>
      </w:pBdr>
      <w:spacing w:before="100" w:beforeAutospacing="1" w:after="100" w:afterAutospacing="1" w:line="240" w:lineRule="auto"/>
      <w:ind w:firstLine="0"/>
      <w:jc w:val="center"/>
    </w:pPr>
    <w:rPr>
      <w:snapToGrid/>
      <w:sz w:val="24"/>
      <w:szCs w:val="24"/>
    </w:rPr>
  </w:style>
  <w:style w:type="paragraph" w:customStyle="1" w:styleId="xl157">
    <w:name w:val="xl157"/>
    <w:basedOn w:val="aa"/>
    <w:rsid w:val="00A523BE"/>
    <w:pPr>
      <w:pBdr>
        <w:bottom w:val="single" w:sz="4" w:space="0" w:color="C0C0C0"/>
      </w:pBdr>
      <w:spacing w:before="100" w:beforeAutospacing="1" w:after="100" w:afterAutospacing="1" w:line="240" w:lineRule="auto"/>
      <w:ind w:firstLine="0"/>
      <w:jc w:val="left"/>
      <w:textAlignment w:val="top"/>
    </w:pPr>
    <w:rPr>
      <w:snapToGrid/>
      <w:sz w:val="24"/>
      <w:szCs w:val="24"/>
    </w:rPr>
  </w:style>
  <w:style w:type="paragraph" w:customStyle="1" w:styleId="xl158">
    <w:name w:val="xl158"/>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159">
    <w:name w:val="xl159"/>
    <w:basedOn w:val="aa"/>
    <w:rsid w:val="00A523BE"/>
    <w:pPr>
      <w:spacing w:before="100" w:beforeAutospacing="1" w:after="100" w:afterAutospacing="1" w:line="240" w:lineRule="auto"/>
      <w:ind w:firstLine="0"/>
      <w:jc w:val="center"/>
      <w:textAlignment w:val="top"/>
    </w:pPr>
    <w:rPr>
      <w:snapToGrid/>
      <w:sz w:val="18"/>
      <w:szCs w:val="18"/>
    </w:rPr>
  </w:style>
  <w:style w:type="paragraph" w:customStyle="1" w:styleId="xl160">
    <w:name w:val="xl160"/>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top"/>
    </w:pPr>
    <w:rPr>
      <w:snapToGrid/>
      <w:sz w:val="24"/>
      <w:szCs w:val="24"/>
    </w:rPr>
  </w:style>
  <w:style w:type="paragraph" w:customStyle="1" w:styleId="xl161">
    <w:name w:val="xl161"/>
    <w:basedOn w:val="aa"/>
    <w:rsid w:val="00A523BE"/>
    <w:pPr>
      <w:pBdr>
        <w:top w:val="single" w:sz="4" w:space="0" w:color="000000"/>
        <w:left w:val="single" w:sz="4" w:space="0" w:color="000000"/>
        <w:bottom w:val="double" w:sz="6"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62">
    <w:name w:val="xl162"/>
    <w:basedOn w:val="aa"/>
    <w:rsid w:val="00A523BE"/>
    <w:pPr>
      <w:pBdr>
        <w:top w:val="single" w:sz="4" w:space="0" w:color="000000"/>
        <w:bottom w:val="double" w:sz="6"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font6">
    <w:name w:val="font6"/>
    <w:basedOn w:val="aa"/>
    <w:rsid w:val="00A523BE"/>
    <w:pPr>
      <w:spacing w:before="100" w:beforeAutospacing="1" w:after="100" w:afterAutospacing="1" w:line="240" w:lineRule="auto"/>
      <w:ind w:firstLine="0"/>
      <w:jc w:val="left"/>
    </w:pPr>
    <w:rPr>
      <w:rFonts w:ascii="Times New Roman CYR" w:hAnsi="Times New Roman CYR" w:cs="Times New Roman CYR"/>
      <w:b/>
      <w:bCs/>
      <w:snapToGrid/>
      <w:sz w:val="18"/>
      <w:szCs w:val="18"/>
    </w:rPr>
  </w:style>
  <w:style w:type="numbering" w:customStyle="1" w:styleId="2110">
    <w:name w:val="Нет списка211"/>
    <w:next w:val="ad"/>
    <w:uiPriority w:val="99"/>
    <w:semiHidden/>
    <w:unhideWhenUsed/>
    <w:rsid w:val="00A523BE"/>
  </w:style>
  <w:style w:type="character" w:customStyle="1" w:styleId="1f0">
    <w:name w:val="Основной текст с отступом Знак1"/>
    <w:uiPriority w:val="99"/>
    <w:semiHidden/>
    <w:rsid w:val="00A523BE"/>
    <w:rPr>
      <w:rFonts w:ascii="Times New Roman" w:hAnsi="Times New Roman"/>
      <w:sz w:val="24"/>
      <w:szCs w:val="24"/>
    </w:rPr>
  </w:style>
  <w:style w:type="character" w:customStyle="1" w:styleId="310">
    <w:name w:val="Основной текст с отступом 3 Знак1"/>
    <w:uiPriority w:val="99"/>
    <w:semiHidden/>
    <w:rsid w:val="00A523BE"/>
    <w:rPr>
      <w:rFonts w:ascii="Times New Roman" w:hAnsi="Times New Roman"/>
      <w:sz w:val="16"/>
      <w:szCs w:val="16"/>
    </w:rPr>
  </w:style>
  <w:style w:type="paragraph" w:customStyle="1" w:styleId="FR2">
    <w:name w:val="FR2"/>
    <w:rsid w:val="00A523BE"/>
    <w:pPr>
      <w:widowControl w:val="0"/>
      <w:snapToGrid w:val="0"/>
      <w:spacing w:line="300" w:lineRule="auto"/>
      <w:ind w:left="920" w:right="200"/>
    </w:pPr>
    <w:rPr>
      <w:rFonts w:ascii="Arial" w:eastAsia="Times New Roman" w:hAnsi="Arial"/>
      <w:sz w:val="28"/>
    </w:rPr>
  </w:style>
  <w:style w:type="paragraph" w:customStyle="1" w:styleId="1f1">
    <w:name w:val="Знак Знак Знак1"/>
    <w:basedOn w:val="aa"/>
    <w:rsid w:val="00A523BE"/>
    <w:pPr>
      <w:tabs>
        <w:tab w:val="num" w:pos="360"/>
      </w:tabs>
      <w:spacing w:after="160" w:line="240" w:lineRule="exact"/>
      <w:ind w:firstLine="0"/>
      <w:jc w:val="left"/>
    </w:pPr>
    <w:rPr>
      <w:rFonts w:ascii="Verdana" w:hAnsi="Verdana" w:cs="Verdana"/>
      <w:snapToGrid/>
      <w:sz w:val="20"/>
      <w:lang w:val="en-US" w:eastAsia="en-US"/>
    </w:rPr>
  </w:style>
  <w:style w:type="paragraph" w:customStyle="1" w:styleId="1f2">
    <w:name w:val="Абзац списка1"/>
    <w:basedOn w:val="aa"/>
    <w:qFormat/>
    <w:rsid w:val="00A523BE"/>
    <w:pPr>
      <w:spacing w:line="240" w:lineRule="auto"/>
      <w:ind w:left="720" w:firstLine="0"/>
      <w:contextualSpacing/>
      <w:jc w:val="left"/>
    </w:pPr>
    <w:rPr>
      <w:rFonts w:eastAsia="Calibri"/>
      <w:snapToGrid/>
      <w:sz w:val="24"/>
      <w:szCs w:val="24"/>
    </w:rPr>
  </w:style>
  <w:style w:type="paragraph" w:customStyle="1" w:styleId="311">
    <w:name w:val="Основной текст 31"/>
    <w:basedOn w:val="aa"/>
    <w:rsid w:val="00A523BE"/>
    <w:pPr>
      <w:suppressAutoHyphens/>
      <w:spacing w:line="240" w:lineRule="auto"/>
      <w:ind w:firstLine="0"/>
      <w:jc w:val="left"/>
    </w:pPr>
    <w:rPr>
      <w:rFonts w:ascii="Arial" w:hAnsi="Arial" w:cs="Arial"/>
      <w:snapToGrid/>
      <w:kern w:val="1"/>
      <w:sz w:val="20"/>
      <w:lang w:eastAsia="ar-SA"/>
    </w:rPr>
  </w:style>
  <w:style w:type="paragraph" w:customStyle="1" w:styleId="2f5">
    <w:name w:val="Обычный2"/>
    <w:rsid w:val="00A523BE"/>
    <w:pPr>
      <w:widowControl w:val="0"/>
      <w:suppressAutoHyphens/>
    </w:pPr>
    <w:rPr>
      <w:rFonts w:ascii="Times New Roman" w:eastAsia="Times New Roman" w:hAnsi="Times New Roman"/>
      <w:kern w:val="1"/>
      <w:lang w:eastAsia="ar-SA"/>
    </w:rPr>
  </w:style>
  <w:style w:type="paragraph" w:customStyle="1" w:styleId="1f3">
    <w:name w:val="Рецензия1"/>
    <w:hidden/>
    <w:uiPriority w:val="99"/>
    <w:semiHidden/>
    <w:rsid w:val="00A523BE"/>
    <w:rPr>
      <w:rFonts w:ascii="Times New Roman" w:hAnsi="Times New Roman"/>
      <w:sz w:val="24"/>
      <w:szCs w:val="24"/>
    </w:rPr>
  </w:style>
  <w:style w:type="paragraph" w:customStyle="1" w:styleId="Noeeu14">
    <w:name w:val="Noeeu14"/>
    <w:basedOn w:val="aa"/>
    <w:uiPriority w:val="99"/>
    <w:rsid w:val="00A523BE"/>
    <w:pPr>
      <w:overflowPunct w:val="0"/>
      <w:autoSpaceDE w:val="0"/>
      <w:autoSpaceDN w:val="0"/>
      <w:adjustRightInd w:val="0"/>
      <w:spacing w:line="264" w:lineRule="auto"/>
      <w:ind w:firstLine="720"/>
      <w:textAlignment w:val="baseline"/>
    </w:pPr>
    <w:rPr>
      <w:snapToGrid/>
    </w:rPr>
  </w:style>
  <w:style w:type="paragraph" w:customStyle="1" w:styleId="118">
    <w:name w:val="Заголовок 1 + Перед:  18 пт"/>
    <w:aliases w:val="После:  6 пт,Междустр.интервал:  полуторный + впр..."/>
    <w:basedOn w:val="aa"/>
    <w:rsid w:val="00A523BE"/>
    <w:pPr>
      <w:spacing w:line="240" w:lineRule="auto"/>
      <w:ind w:left="567" w:hanging="425"/>
      <w:jc w:val="center"/>
    </w:pPr>
    <w:rPr>
      <w:rFonts w:eastAsia="Calibri"/>
      <w:b/>
      <w:bCs/>
      <w:snapToGrid/>
      <w:sz w:val="24"/>
      <w:szCs w:val="24"/>
    </w:rPr>
  </w:style>
  <w:style w:type="character" w:customStyle="1" w:styleId="webofficeattributevalue1">
    <w:name w:val="webofficeattributevalue1"/>
    <w:rsid w:val="00A523BE"/>
    <w:rPr>
      <w:rFonts w:ascii="Verdana" w:hAnsi="Verdana" w:hint="default"/>
      <w:strike w:val="0"/>
      <w:dstrike w:val="0"/>
      <w:color w:val="000000"/>
      <w:sz w:val="18"/>
      <w:szCs w:val="18"/>
      <w:u w:val="none"/>
      <w:effect w:val="none"/>
    </w:rPr>
  </w:style>
  <w:style w:type="paragraph" w:customStyle="1" w:styleId="Style3">
    <w:name w:val="Style3"/>
    <w:basedOn w:val="aa"/>
    <w:uiPriority w:val="99"/>
    <w:rsid w:val="00A523BE"/>
    <w:pPr>
      <w:widowControl w:val="0"/>
      <w:autoSpaceDE w:val="0"/>
      <w:autoSpaceDN w:val="0"/>
      <w:adjustRightInd w:val="0"/>
      <w:spacing w:line="240" w:lineRule="auto"/>
      <w:ind w:firstLine="0"/>
      <w:jc w:val="left"/>
    </w:pPr>
    <w:rPr>
      <w:rFonts w:ascii="Cambria" w:hAnsi="Cambria"/>
      <w:snapToGrid/>
      <w:sz w:val="24"/>
      <w:szCs w:val="24"/>
    </w:rPr>
  </w:style>
  <w:style w:type="character" w:customStyle="1" w:styleId="FontStyle19">
    <w:name w:val="Font Style19"/>
    <w:uiPriority w:val="99"/>
    <w:rsid w:val="00A523BE"/>
    <w:rPr>
      <w:rFonts w:ascii="Times New Roman" w:hAnsi="Times New Roman" w:cs="Times New Roman"/>
      <w:spacing w:val="-10"/>
      <w:sz w:val="26"/>
      <w:szCs w:val="26"/>
    </w:rPr>
  </w:style>
  <w:style w:type="character" w:customStyle="1" w:styleId="FontStyle20">
    <w:name w:val="Font Style20"/>
    <w:uiPriority w:val="99"/>
    <w:rsid w:val="00A523BE"/>
    <w:rPr>
      <w:rFonts w:ascii="Arial" w:hAnsi="Arial" w:cs="Arial"/>
      <w:sz w:val="20"/>
      <w:szCs w:val="20"/>
    </w:rPr>
  </w:style>
  <w:style w:type="character" w:customStyle="1" w:styleId="FontStyle21">
    <w:name w:val="Font Style21"/>
    <w:uiPriority w:val="99"/>
    <w:rsid w:val="00A523BE"/>
    <w:rPr>
      <w:rFonts w:ascii="Times New Roman" w:hAnsi="Times New Roman" w:cs="Times New Roman"/>
      <w:sz w:val="22"/>
      <w:szCs w:val="22"/>
    </w:rPr>
  </w:style>
  <w:style w:type="character" w:customStyle="1" w:styleId="FontStyle26">
    <w:name w:val="Font Style26"/>
    <w:uiPriority w:val="99"/>
    <w:rsid w:val="00A523BE"/>
    <w:rPr>
      <w:rFonts w:ascii="Times New Roman" w:hAnsi="Times New Roman" w:cs="Times New Roman"/>
      <w:sz w:val="18"/>
      <w:szCs w:val="18"/>
    </w:rPr>
  </w:style>
  <w:style w:type="paragraph" w:customStyle="1" w:styleId="Style8">
    <w:name w:val="Style8"/>
    <w:basedOn w:val="aa"/>
    <w:uiPriority w:val="99"/>
    <w:rsid w:val="00A523BE"/>
    <w:pPr>
      <w:widowControl w:val="0"/>
      <w:autoSpaceDE w:val="0"/>
      <w:autoSpaceDN w:val="0"/>
      <w:adjustRightInd w:val="0"/>
      <w:spacing w:line="284" w:lineRule="exact"/>
      <w:ind w:firstLine="709"/>
      <w:jc w:val="left"/>
    </w:pPr>
    <w:rPr>
      <w:snapToGrid/>
      <w:sz w:val="24"/>
      <w:szCs w:val="24"/>
    </w:rPr>
  </w:style>
  <w:style w:type="paragraph" w:customStyle="1" w:styleId="Style10">
    <w:name w:val="Style10"/>
    <w:basedOn w:val="aa"/>
    <w:uiPriority w:val="99"/>
    <w:rsid w:val="00A523BE"/>
    <w:pPr>
      <w:widowControl w:val="0"/>
      <w:autoSpaceDE w:val="0"/>
      <w:autoSpaceDN w:val="0"/>
      <w:adjustRightInd w:val="0"/>
      <w:spacing w:line="284" w:lineRule="exact"/>
      <w:ind w:firstLine="709"/>
    </w:pPr>
    <w:rPr>
      <w:snapToGrid/>
      <w:sz w:val="24"/>
      <w:szCs w:val="24"/>
    </w:rPr>
  </w:style>
  <w:style w:type="paragraph" w:customStyle="1" w:styleId="Style12">
    <w:name w:val="Style12"/>
    <w:basedOn w:val="aa"/>
    <w:uiPriority w:val="99"/>
    <w:rsid w:val="00A523BE"/>
    <w:pPr>
      <w:widowControl w:val="0"/>
      <w:autoSpaceDE w:val="0"/>
      <w:autoSpaceDN w:val="0"/>
      <w:adjustRightInd w:val="0"/>
      <w:spacing w:line="277" w:lineRule="exact"/>
      <w:ind w:firstLine="713"/>
    </w:pPr>
    <w:rPr>
      <w:snapToGrid/>
      <w:sz w:val="24"/>
      <w:szCs w:val="24"/>
    </w:rPr>
  </w:style>
  <w:style w:type="paragraph" w:customStyle="1" w:styleId="Style13">
    <w:name w:val="Style13"/>
    <w:basedOn w:val="aa"/>
    <w:uiPriority w:val="99"/>
    <w:rsid w:val="00A523BE"/>
    <w:pPr>
      <w:widowControl w:val="0"/>
      <w:autoSpaceDE w:val="0"/>
      <w:autoSpaceDN w:val="0"/>
      <w:adjustRightInd w:val="0"/>
      <w:spacing w:line="259" w:lineRule="exact"/>
      <w:ind w:firstLine="0"/>
    </w:pPr>
    <w:rPr>
      <w:snapToGrid/>
      <w:sz w:val="24"/>
      <w:szCs w:val="24"/>
    </w:rPr>
  </w:style>
  <w:style w:type="paragraph" w:customStyle="1" w:styleId="Style14">
    <w:name w:val="Style14"/>
    <w:basedOn w:val="aa"/>
    <w:uiPriority w:val="99"/>
    <w:rsid w:val="00A523BE"/>
    <w:pPr>
      <w:widowControl w:val="0"/>
      <w:autoSpaceDE w:val="0"/>
      <w:autoSpaceDN w:val="0"/>
      <w:adjustRightInd w:val="0"/>
      <w:spacing w:line="274" w:lineRule="exact"/>
      <w:ind w:firstLine="0"/>
    </w:pPr>
    <w:rPr>
      <w:snapToGrid/>
      <w:sz w:val="24"/>
      <w:szCs w:val="24"/>
    </w:rPr>
  </w:style>
  <w:style w:type="character" w:customStyle="1" w:styleId="FontStyle22">
    <w:name w:val="Font Style22"/>
    <w:uiPriority w:val="99"/>
    <w:rsid w:val="00A523BE"/>
    <w:rPr>
      <w:rFonts w:ascii="Times New Roman" w:hAnsi="Times New Roman" w:cs="Times New Roman"/>
      <w:b/>
      <w:bCs/>
      <w:sz w:val="22"/>
      <w:szCs w:val="22"/>
    </w:rPr>
  </w:style>
  <w:style w:type="character" w:customStyle="1" w:styleId="FontStyle23">
    <w:name w:val="Font Style23"/>
    <w:uiPriority w:val="99"/>
    <w:rsid w:val="00A523BE"/>
    <w:rPr>
      <w:rFonts w:ascii="Times New Roman" w:hAnsi="Times New Roman" w:cs="Times New Roman"/>
      <w:b/>
      <w:bCs/>
      <w:sz w:val="22"/>
      <w:szCs w:val="22"/>
    </w:rPr>
  </w:style>
  <w:style w:type="character" w:customStyle="1" w:styleId="2f6">
    <w:name w:val="Пункт Знак2"/>
    <w:rsid w:val="00A523BE"/>
    <w:rPr>
      <w:snapToGrid w:val="0"/>
      <w:sz w:val="28"/>
    </w:rPr>
  </w:style>
  <w:style w:type="character" w:customStyle="1" w:styleId="aff2">
    <w:name w:val="Подподпункт Знак"/>
    <w:link w:val="a7"/>
    <w:locked/>
    <w:rsid w:val="00A523BE"/>
    <w:rPr>
      <w:rFonts w:ascii="Times New Roman" w:eastAsia="Times New Roman" w:hAnsi="Times New Roman"/>
      <w:snapToGrid w:val="0"/>
      <w:sz w:val="28"/>
    </w:rPr>
  </w:style>
  <w:style w:type="numbering" w:customStyle="1" w:styleId="419OutlineNumbering">
    <w:name w:val="4_1_9 Outline Numbering"/>
    <w:basedOn w:val="ad"/>
    <w:rsid w:val="00A523BE"/>
    <w:pPr>
      <w:numPr>
        <w:numId w:val="32"/>
      </w:numPr>
    </w:pPr>
  </w:style>
  <w:style w:type="character" w:customStyle="1" w:styleId="ListParagraphChar">
    <w:name w:val="List Paragraph Char"/>
    <w:rsid w:val="00A523BE"/>
    <w:rPr>
      <w:sz w:val="22"/>
      <w:szCs w:val="22"/>
      <w:lang w:val="en-US"/>
    </w:rPr>
  </w:style>
  <w:style w:type="table" w:customStyle="1" w:styleId="3f3">
    <w:name w:val="Сетка таблицы3"/>
    <w:basedOn w:val="ac"/>
    <w:next w:val="afff4"/>
    <w:uiPriority w:val="99"/>
    <w:rsid w:val="0042629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9">
    <w:name w:val="Font Style39"/>
    <w:rsid w:val="00EF011F"/>
  </w:style>
  <w:style w:type="paragraph" w:customStyle="1" w:styleId="affffff7">
    <w:name w:val="Базовый"/>
    <w:uiPriority w:val="99"/>
    <w:rsid w:val="00EF011F"/>
    <w:pPr>
      <w:tabs>
        <w:tab w:val="left" w:pos="709"/>
      </w:tabs>
      <w:suppressAutoHyphens/>
      <w:spacing w:line="100" w:lineRule="atLeast"/>
    </w:pPr>
    <w:rPr>
      <w:rFonts w:ascii="Times New Roman" w:eastAsia="Times New Roman" w:hAnsi="Times New Roman"/>
      <w:color w:val="00000A"/>
      <w:sz w:val="24"/>
      <w:szCs w:val="24"/>
    </w:rPr>
  </w:style>
  <w:style w:type="character" w:customStyle="1" w:styleId="FontStyle32">
    <w:name w:val="Font Style32"/>
    <w:uiPriority w:val="99"/>
    <w:rsid w:val="00EF011F"/>
    <w:rPr>
      <w:rFonts w:ascii="Times New Roman" w:hAnsi="Times New Roman" w:cs="Times New Roman" w:hint="default"/>
      <w:sz w:val="20"/>
    </w:rPr>
  </w:style>
  <w:style w:type="paragraph" w:customStyle="1" w:styleId="cn">
    <w:name w:val="cn"/>
    <w:basedOn w:val="aa"/>
    <w:rsid w:val="00EF011F"/>
    <w:pPr>
      <w:spacing w:before="100" w:beforeAutospacing="1" w:after="100" w:afterAutospacing="1" w:line="240" w:lineRule="auto"/>
      <w:ind w:firstLine="0"/>
      <w:jc w:val="left"/>
    </w:pPr>
    <w:rPr>
      <w:snapToGrid/>
      <w:sz w:val="24"/>
      <w:szCs w:val="24"/>
    </w:rPr>
  </w:style>
  <w:style w:type="paragraph" w:customStyle="1" w:styleId="Standard">
    <w:name w:val="Standard"/>
    <w:rsid w:val="00EF011F"/>
    <w:pPr>
      <w:suppressAutoHyphens/>
      <w:autoSpaceDN w:val="0"/>
      <w:spacing w:after="200"/>
      <w:textAlignment w:val="baseline"/>
    </w:pPr>
    <w:rPr>
      <w:kern w:val="3"/>
      <w:sz w:val="22"/>
      <w:szCs w:val="22"/>
      <w:lang w:eastAsia="zh-CN"/>
    </w:rPr>
  </w:style>
  <w:style w:type="table" w:styleId="1f4">
    <w:name w:val="Table Simple 1"/>
    <w:basedOn w:val="ac"/>
    <w:rsid w:val="00EF011F"/>
    <w:rPr>
      <w:rFonts w:ascii="Times New Roman" w:eastAsia="Times New Roman" w:hAnsi="Times New Roman"/>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5pt">
    <w:name w:val="Основной текст + 11;5 pt;Полужирный"/>
    <w:basedOn w:val="ab"/>
    <w:rsid w:val="00EF011F"/>
    <w:rPr>
      <w:rFonts w:ascii="Times New Roman" w:eastAsia="Times New Roman" w:hAnsi="Times New Roman" w:cs="Times New Roman"/>
      <w:b/>
      <w:bCs/>
      <w:color w:val="000000"/>
      <w:spacing w:val="0"/>
      <w:w w:val="100"/>
      <w:position w:val="0"/>
      <w:sz w:val="23"/>
      <w:szCs w:val="23"/>
      <w:shd w:val="clear" w:color="auto" w:fill="FFFFFF"/>
      <w:lang w:val="ru-RU"/>
    </w:rPr>
  </w:style>
  <w:style w:type="table" w:customStyle="1" w:styleId="58">
    <w:name w:val="Сетка таблицы5"/>
    <w:basedOn w:val="ac"/>
    <w:next w:val="afff4"/>
    <w:rsid w:val="00EF011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Знак Знак2"/>
    <w:basedOn w:val="aa"/>
    <w:rsid w:val="00EF011F"/>
    <w:pPr>
      <w:spacing w:after="160" w:line="240" w:lineRule="exact"/>
      <w:ind w:firstLine="0"/>
      <w:jc w:val="left"/>
    </w:pPr>
    <w:rPr>
      <w:rFonts w:ascii="Verdana" w:hAnsi="Verdana"/>
      <w:snapToGrid/>
      <w:color w:val="000000"/>
      <w:sz w:val="24"/>
      <w:szCs w:val="24"/>
      <w:lang w:val="en-US" w:eastAsia="en-US"/>
    </w:rPr>
  </w:style>
  <w:style w:type="character" w:customStyle="1" w:styleId="iceouttxt">
    <w:name w:val="iceouttxt"/>
    <w:rsid w:val="00EF011F"/>
  </w:style>
  <w:style w:type="paragraph" w:customStyle="1" w:styleId="2f8">
    <w:name w:val="Знак2"/>
    <w:basedOn w:val="aa"/>
    <w:rsid w:val="00EF011F"/>
    <w:pPr>
      <w:spacing w:after="160" w:line="240" w:lineRule="exact"/>
      <w:ind w:firstLine="0"/>
      <w:jc w:val="left"/>
    </w:pPr>
    <w:rPr>
      <w:rFonts w:eastAsia="Calibri"/>
      <w:snapToGrid/>
      <w:sz w:val="20"/>
      <w:lang w:eastAsia="zh-CN"/>
    </w:rPr>
  </w:style>
  <w:style w:type="paragraph" w:customStyle="1" w:styleId="4d">
    <w:name w:val="Знак Знак4 Знак Знак Знак Знак"/>
    <w:basedOn w:val="aa"/>
    <w:rsid w:val="00EF011F"/>
    <w:pPr>
      <w:spacing w:after="160" w:line="240" w:lineRule="exact"/>
      <w:ind w:firstLine="0"/>
      <w:jc w:val="left"/>
    </w:pPr>
    <w:rPr>
      <w:rFonts w:ascii="Verdana" w:hAnsi="Verdana"/>
      <w:snapToGrid/>
      <w:color w:val="000000"/>
      <w:sz w:val="24"/>
      <w:szCs w:val="24"/>
      <w:lang w:val="en-US" w:eastAsia="en-US"/>
    </w:rPr>
  </w:style>
  <w:style w:type="character" w:customStyle="1" w:styleId="msg-recipient">
    <w:name w:val="msg-recipient"/>
    <w:rsid w:val="00EF011F"/>
  </w:style>
  <w:style w:type="character" w:customStyle="1" w:styleId="tendersubject1">
    <w:name w:val="tendersubject1"/>
    <w:rsid w:val="00EF011F"/>
    <w:rPr>
      <w:b/>
      <w:bCs/>
      <w:color w:val="0000FF"/>
      <w:sz w:val="20"/>
      <w:szCs w:val="20"/>
    </w:rPr>
  </w:style>
  <w:style w:type="paragraph" w:customStyle="1" w:styleId="410">
    <w:name w:val="Знак Знак4 Знак1 Знак Знак Знак"/>
    <w:basedOn w:val="aa"/>
    <w:rsid w:val="00EF011F"/>
    <w:pPr>
      <w:spacing w:after="160" w:line="240" w:lineRule="exact"/>
      <w:ind w:firstLine="0"/>
      <w:jc w:val="left"/>
    </w:pPr>
    <w:rPr>
      <w:rFonts w:ascii="Verdana" w:hAnsi="Verdana"/>
      <w:snapToGrid/>
      <w:color w:val="000000"/>
      <w:sz w:val="24"/>
      <w:szCs w:val="24"/>
      <w:lang w:val="en-US" w:eastAsia="en-US"/>
    </w:rPr>
  </w:style>
  <w:style w:type="character" w:customStyle="1" w:styleId="3f4">
    <w:name w:val="Основной текст (3)"/>
    <w:rsid w:val="00EF011F"/>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fffff8">
    <w:name w:val="Основной текст_"/>
    <w:link w:val="82"/>
    <w:rsid w:val="00EF011F"/>
    <w:rPr>
      <w:rFonts w:ascii="Times New Roman" w:eastAsia="Times New Roman" w:hAnsi="Times New Roman"/>
      <w:shd w:val="clear" w:color="auto" w:fill="FFFFFF"/>
    </w:rPr>
  </w:style>
  <w:style w:type="paragraph" w:customStyle="1" w:styleId="82">
    <w:name w:val="Основной текст8"/>
    <w:basedOn w:val="aa"/>
    <w:link w:val="affffff8"/>
    <w:rsid w:val="00EF011F"/>
    <w:pPr>
      <w:widowControl w:val="0"/>
      <w:shd w:val="clear" w:color="auto" w:fill="FFFFFF"/>
      <w:spacing w:before="240" w:after="300" w:line="0" w:lineRule="atLeast"/>
      <w:ind w:hanging="400"/>
    </w:pPr>
    <w:rPr>
      <w:snapToGrid/>
      <w:sz w:val="20"/>
    </w:rPr>
  </w:style>
  <w:style w:type="character" w:customStyle="1" w:styleId="9pt">
    <w:name w:val="Основной текст + 9 pt"/>
    <w:rsid w:val="00EF011F"/>
    <w:rPr>
      <w:rFonts w:ascii="Times New Roman" w:eastAsia="Times New Roman" w:hAnsi="Times New Roman" w:cs="Times New Roman"/>
      <w:color w:val="000000"/>
      <w:spacing w:val="0"/>
      <w:w w:val="100"/>
      <w:position w:val="0"/>
      <w:sz w:val="18"/>
      <w:szCs w:val="18"/>
      <w:shd w:val="clear" w:color="auto" w:fill="FFFFFF"/>
      <w:lang w:val="ru-RU"/>
    </w:rPr>
  </w:style>
  <w:style w:type="character" w:styleId="affffff9">
    <w:name w:val="Emphasis"/>
    <w:uiPriority w:val="99"/>
    <w:qFormat/>
    <w:rsid w:val="00EF011F"/>
    <w:rPr>
      <w:rFonts w:cs="Times New Roman"/>
      <w:i/>
      <w:iCs/>
    </w:rPr>
  </w:style>
  <w:style w:type="paragraph" w:customStyle="1" w:styleId="a9">
    <w:name w:val="Точка"/>
    <w:basedOn w:val="aa"/>
    <w:uiPriority w:val="99"/>
    <w:rsid w:val="00EF011F"/>
    <w:pPr>
      <w:numPr>
        <w:numId w:val="51"/>
      </w:numPr>
      <w:overflowPunct w:val="0"/>
      <w:autoSpaceDE w:val="0"/>
      <w:autoSpaceDN w:val="0"/>
      <w:adjustRightInd w:val="0"/>
      <w:spacing w:after="20" w:line="240" w:lineRule="auto"/>
      <w:ind w:left="284" w:right="284" w:hanging="284"/>
      <w:jc w:val="left"/>
    </w:pPr>
    <w:rPr>
      <w:rFonts w:ascii="Arial" w:hAnsi="Arial"/>
      <w:snapToGrid/>
      <w:sz w:val="20"/>
    </w:rPr>
  </w:style>
  <w:style w:type="character" w:customStyle="1" w:styleId="hps">
    <w:name w:val="hps"/>
    <w:uiPriority w:val="99"/>
    <w:rsid w:val="00EF011F"/>
  </w:style>
  <w:style w:type="character" w:styleId="affffffa">
    <w:name w:val="line number"/>
    <w:semiHidden/>
    <w:rsid w:val="00EF011F"/>
  </w:style>
  <w:style w:type="character" w:customStyle="1" w:styleId="affffffb">
    <w:name w:val="Оглавление_"/>
    <w:link w:val="affffffc"/>
    <w:rsid w:val="00EF011F"/>
    <w:rPr>
      <w:shd w:val="clear" w:color="auto" w:fill="FFFFFF"/>
    </w:rPr>
  </w:style>
  <w:style w:type="paragraph" w:customStyle="1" w:styleId="affffffc">
    <w:name w:val="Оглавление"/>
    <w:basedOn w:val="aa"/>
    <w:link w:val="affffffb"/>
    <w:rsid w:val="00EF011F"/>
    <w:pPr>
      <w:widowControl w:val="0"/>
      <w:shd w:val="clear" w:color="auto" w:fill="FFFFFF"/>
      <w:spacing w:line="274" w:lineRule="exact"/>
      <w:ind w:firstLine="0"/>
    </w:pPr>
    <w:rPr>
      <w:rFonts w:ascii="Calibri" w:eastAsia="Calibri" w:hAnsi="Calibri"/>
      <w:snapToGrid/>
      <w:sz w:val="20"/>
    </w:rPr>
  </w:style>
  <w:style w:type="character" w:customStyle="1" w:styleId="2f9">
    <w:name w:val="Подпись к таблице (2)_"/>
    <w:rsid w:val="00EF011F"/>
    <w:rPr>
      <w:rFonts w:ascii="Times New Roman" w:eastAsia="Times New Roman" w:hAnsi="Times New Roman" w:cs="Times New Roman"/>
      <w:b/>
      <w:bCs/>
      <w:i w:val="0"/>
      <w:iCs w:val="0"/>
      <w:smallCaps w:val="0"/>
      <w:strike w:val="0"/>
      <w:sz w:val="23"/>
      <w:szCs w:val="23"/>
      <w:u w:val="none"/>
    </w:rPr>
  </w:style>
  <w:style w:type="character" w:customStyle="1" w:styleId="2fa">
    <w:name w:val="Подпись к таблице (2)"/>
    <w:rsid w:val="00EF011F"/>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f5">
    <w:name w:val="Основной текст (3)_"/>
    <w:rsid w:val="00EF011F"/>
    <w:rPr>
      <w:rFonts w:ascii="Times New Roman" w:eastAsia="Times New Roman" w:hAnsi="Times New Roman" w:cs="Times New Roman"/>
      <w:b/>
      <w:bCs/>
      <w:i w:val="0"/>
      <w:iCs w:val="0"/>
      <w:smallCaps w:val="0"/>
      <w:strike w:val="0"/>
      <w:sz w:val="23"/>
      <w:szCs w:val="23"/>
      <w:u w:val="none"/>
    </w:rPr>
  </w:style>
  <w:style w:type="character" w:customStyle="1" w:styleId="1f5">
    <w:name w:val="Основной текст1"/>
    <w:rsid w:val="00EF011F"/>
    <w:rPr>
      <w:rFonts w:ascii="Times New Roman" w:eastAsia="Times New Roman" w:hAnsi="Times New Roman" w:cs="Times New Roman"/>
      <w:b w:val="0"/>
      <w:bCs w:val="0"/>
      <w:i w:val="0"/>
      <w:iCs w:val="0"/>
      <w:smallCaps w:val="0"/>
      <w:strike w:val="0"/>
      <w:color w:val="000000"/>
      <w:spacing w:val="0"/>
      <w:w w:val="100"/>
      <w:position w:val="0"/>
      <w:u w:val="none"/>
      <w:shd w:val="clear" w:color="auto" w:fill="FFFFFF"/>
      <w:lang w:val="ru-RU"/>
    </w:rPr>
  </w:style>
  <w:style w:type="character" w:customStyle="1" w:styleId="4e">
    <w:name w:val="Основной текст4"/>
    <w:rsid w:val="00EF011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311pt">
    <w:name w:val="Основной текст (3) + 11 pt;Не полужирный"/>
    <w:rsid w:val="00EF011F"/>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table" w:customStyle="1" w:styleId="113">
    <w:name w:val="Простая таблица 11"/>
    <w:basedOn w:val="ac"/>
    <w:next w:val="1f4"/>
    <w:rsid w:val="00EF011F"/>
    <w:rPr>
      <w:rFonts w:ascii="Times New Roman" w:eastAsia="Times New Roman" w:hAnsi="Times New Roman"/>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f">
    <w:name w:val="Сетка таблицы4"/>
    <w:basedOn w:val="ac"/>
    <w:next w:val="afff4"/>
    <w:uiPriority w:val="99"/>
    <w:rsid w:val="00EF011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d"/>
    <w:uiPriority w:val="99"/>
    <w:semiHidden/>
    <w:unhideWhenUsed/>
    <w:rsid w:val="00EF011F"/>
  </w:style>
  <w:style w:type="numbering" w:customStyle="1" w:styleId="130">
    <w:name w:val="Нет списка13"/>
    <w:next w:val="ad"/>
    <w:uiPriority w:val="99"/>
    <w:semiHidden/>
    <w:unhideWhenUsed/>
    <w:rsid w:val="00EF011F"/>
  </w:style>
  <w:style w:type="table" w:customStyle="1" w:styleId="63">
    <w:name w:val="Сетка таблицы6"/>
    <w:basedOn w:val="ac"/>
    <w:next w:val="afff4"/>
    <w:uiPriority w:val="99"/>
    <w:rsid w:val="00EF011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1">
    <w:name w:val="Основной текст 22"/>
    <w:basedOn w:val="aa"/>
    <w:rsid w:val="00EF011F"/>
    <w:pPr>
      <w:spacing w:line="240" w:lineRule="auto"/>
      <w:ind w:firstLine="709"/>
    </w:pPr>
    <w:rPr>
      <w:snapToGrid/>
      <w:sz w:val="24"/>
    </w:rPr>
  </w:style>
  <w:style w:type="character" w:customStyle="1" w:styleId="ConsPlusNormal0">
    <w:name w:val="ConsPlusNormal Знак"/>
    <w:link w:val="ConsPlusNormal"/>
    <w:rsid w:val="00EF011F"/>
    <w:rPr>
      <w:rFonts w:ascii="Arial" w:eastAsia="Times New Roman" w:hAnsi="Arial" w:cs="Arial"/>
    </w:rPr>
  </w:style>
  <w:style w:type="character" w:customStyle="1" w:styleId="blk1">
    <w:name w:val="blk1"/>
    <w:basedOn w:val="ab"/>
    <w:rsid w:val="00EF011F"/>
    <w:rPr>
      <w:vanish w:val="0"/>
      <w:webHidden w:val="0"/>
      <w:specVanish w:val="0"/>
    </w:rPr>
  </w:style>
  <w:style w:type="character" w:customStyle="1" w:styleId="2fb">
    <w:name w:val="Основной текст (2)_"/>
    <w:link w:val="2fc"/>
    <w:rsid w:val="00EF011F"/>
    <w:rPr>
      <w:rFonts w:ascii="Times New Roman" w:eastAsia="Times New Roman" w:hAnsi="Times New Roman"/>
      <w:shd w:val="clear" w:color="auto" w:fill="FFFFFF"/>
    </w:rPr>
  </w:style>
  <w:style w:type="paragraph" w:customStyle="1" w:styleId="2fc">
    <w:name w:val="Основной текст (2)"/>
    <w:basedOn w:val="aa"/>
    <w:link w:val="2fb"/>
    <w:rsid w:val="00EF011F"/>
    <w:pPr>
      <w:widowControl w:val="0"/>
      <w:shd w:val="clear" w:color="auto" w:fill="FFFFFF"/>
      <w:spacing w:after="120" w:line="0" w:lineRule="atLeast"/>
      <w:ind w:firstLine="0"/>
    </w:pPr>
    <w:rPr>
      <w:snapToGrid/>
      <w:sz w:val="20"/>
    </w:rPr>
  </w:style>
  <w:style w:type="paragraph" w:customStyle="1" w:styleId="affffffd">
    <w:name w:val="Обычный + по ширине"/>
    <w:basedOn w:val="aa"/>
    <w:rsid w:val="00EF011F"/>
    <w:pPr>
      <w:spacing w:line="240" w:lineRule="auto"/>
      <w:ind w:firstLine="0"/>
    </w:pPr>
    <w:rPr>
      <w:snapToGrid/>
      <w:sz w:val="24"/>
      <w:szCs w:val="24"/>
    </w:rPr>
  </w:style>
  <w:style w:type="character" w:customStyle="1" w:styleId="afffc">
    <w:name w:val="Без интервала Знак"/>
    <w:link w:val="afffb"/>
    <w:uiPriority w:val="1"/>
    <w:rsid w:val="00EF011F"/>
    <w:rPr>
      <w:rFonts w:ascii="Times New Roman" w:eastAsia="Times New Roman" w:hAnsi="Times New Roman"/>
      <w:snapToGrid w:val="0"/>
      <w:sz w:val="28"/>
    </w:rPr>
  </w:style>
  <w:style w:type="character" w:customStyle="1" w:styleId="f3">
    <w:name w:val="f3"/>
    <w:basedOn w:val="ab"/>
    <w:rsid w:val="00EF011F"/>
    <w:rPr>
      <w:color w:val="000000"/>
      <w:shd w:val="clear" w:color="auto" w:fill="D2D2D2"/>
    </w:rPr>
  </w:style>
  <w:style w:type="character" w:customStyle="1" w:styleId="hl">
    <w:name w:val="hl"/>
    <w:basedOn w:val="ab"/>
    <w:rsid w:val="00EF011F"/>
  </w:style>
  <w:style w:type="table" w:customStyle="1" w:styleId="150">
    <w:name w:val="15"/>
    <w:basedOn w:val="ac"/>
    <w:rsid w:val="00EF011F"/>
    <w:pPr>
      <w:widowControl w:val="0"/>
    </w:pPr>
    <w:rPr>
      <w:rFonts w:ascii="Times New Roman" w:eastAsia="Times New Roman" w:hAnsi="Times New Roman"/>
      <w:color w:val="000000"/>
      <w:sz w:val="24"/>
      <w:szCs w:val="24"/>
    </w:rPr>
    <w:tblPr>
      <w:tblStyleRowBandSize w:val="1"/>
      <w:tblStyleColBandSize w:val="1"/>
      <w:tblInd w:w="0" w:type="dxa"/>
      <w:tblCellMar>
        <w:top w:w="0" w:type="dxa"/>
        <w:left w:w="115" w:type="dxa"/>
        <w:bottom w:w="0" w:type="dxa"/>
        <w:right w:w="115" w:type="dxa"/>
      </w:tblCellMar>
    </w:tblPr>
  </w:style>
  <w:style w:type="paragraph" w:customStyle="1" w:styleId="m-1474751641237837533msoplaintext">
    <w:name w:val="m_-1474751641237837533msoplaintext"/>
    <w:basedOn w:val="aa"/>
    <w:rsid w:val="006F6C87"/>
    <w:pPr>
      <w:spacing w:before="100" w:beforeAutospacing="1" w:after="100" w:afterAutospacing="1" w:line="240" w:lineRule="auto"/>
      <w:ind w:firstLine="0"/>
      <w:jc w:val="left"/>
    </w:pPr>
    <w:rPr>
      <w:snapToGrid/>
      <w:sz w:val="24"/>
      <w:szCs w:val="24"/>
    </w:rPr>
  </w:style>
  <w:style w:type="table" w:customStyle="1" w:styleId="73">
    <w:name w:val="Сетка таблицы7"/>
    <w:basedOn w:val="ac"/>
    <w:next w:val="afff4"/>
    <w:uiPriority w:val="59"/>
    <w:rsid w:val="006F6C8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d"/>
    <w:uiPriority w:val="99"/>
    <w:semiHidden/>
    <w:unhideWhenUsed/>
    <w:rsid w:val="005C6455"/>
  </w:style>
  <w:style w:type="numbering" w:customStyle="1" w:styleId="141">
    <w:name w:val="Нет списка14"/>
    <w:next w:val="ad"/>
    <w:semiHidden/>
    <w:unhideWhenUsed/>
    <w:rsid w:val="005C6455"/>
  </w:style>
  <w:style w:type="paragraph" w:customStyle="1" w:styleId="d">
    <w:name w:val="Обычхdый"/>
    <w:rsid w:val="005C6455"/>
    <w:pPr>
      <w:widowControl w:val="0"/>
      <w:ind w:firstLine="709"/>
      <w:jc w:val="both"/>
    </w:pPr>
    <w:rPr>
      <w:rFonts w:ascii="Times New Roman" w:eastAsia="Times New Roman" w:hAnsi="Times New Roman"/>
      <w:snapToGrid w:val="0"/>
    </w:rPr>
  </w:style>
  <w:style w:type="paragraph" w:customStyle="1" w:styleId="CharChar">
    <w:name w:val="Char Char"/>
    <w:basedOn w:val="aa"/>
    <w:rsid w:val="005C6455"/>
    <w:pPr>
      <w:spacing w:after="160" w:line="240" w:lineRule="exact"/>
      <w:ind w:firstLine="0"/>
      <w:jc w:val="left"/>
    </w:pPr>
    <w:rPr>
      <w:rFonts w:ascii="Verdana" w:hAnsi="Verdana"/>
      <w:snapToGrid/>
      <w:sz w:val="20"/>
      <w:lang w:val="en-US" w:eastAsia="en-US"/>
    </w:rPr>
  </w:style>
  <w:style w:type="paragraph" w:customStyle="1" w:styleId="1f6">
    <w:name w:val="Цитата1"/>
    <w:basedOn w:val="aa"/>
    <w:rsid w:val="005C6455"/>
    <w:pPr>
      <w:spacing w:line="240" w:lineRule="auto"/>
      <w:ind w:left="-567" w:right="-766" w:firstLine="0"/>
    </w:pPr>
    <w:rPr>
      <w:snapToGrid/>
      <w:sz w:val="22"/>
    </w:rPr>
  </w:style>
  <w:style w:type="paragraph" w:customStyle="1" w:styleId="1f7">
    <w:name w:val="Текст выноски1"/>
    <w:basedOn w:val="aa"/>
    <w:rsid w:val="005C6455"/>
    <w:pPr>
      <w:spacing w:line="240" w:lineRule="auto"/>
      <w:ind w:firstLine="0"/>
      <w:jc w:val="left"/>
    </w:pPr>
    <w:rPr>
      <w:rFonts w:ascii="Tahoma" w:hAnsi="Tahoma" w:cs="Tahoma"/>
      <w:snapToGrid/>
      <w:sz w:val="16"/>
      <w:szCs w:val="16"/>
    </w:rPr>
  </w:style>
  <w:style w:type="paragraph" w:customStyle="1" w:styleId="affffffe">
    <w:name w:val="Стандарт"/>
    <w:basedOn w:val="aa"/>
    <w:rsid w:val="005C6455"/>
    <w:pPr>
      <w:spacing w:before="120" w:line="240" w:lineRule="auto"/>
      <w:ind w:firstLine="425"/>
    </w:pPr>
    <w:rPr>
      <w:rFonts w:ascii="Arial" w:hAnsi="Arial"/>
      <w:snapToGrid/>
      <w:sz w:val="24"/>
    </w:rPr>
  </w:style>
  <w:style w:type="character" w:customStyle="1" w:styleId="OaieaIni">
    <w:name w:val="OaieaIni"/>
    <w:rsid w:val="005C6455"/>
    <w:rPr>
      <w:rFonts w:ascii="Arial" w:hAnsi="Arial" w:cs="Arial" w:hint="default"/>
      <w:b/>
      <w:bCs/>
      <w:spacing w:val="-4"/>
      <w:vertAlign w:val="baseline"/>
    </w:rPr>
  </w:style>
  <w:style w:type="table" w:customStyle="1" w:styleId="83">
    <w:name w:val="Сетка таблицы8"/>
    <w:basedOn w:val="ac"/>
    <w:next w:val="afff4"/>
    <w:rsid w:val="005C64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Заголовок Знак"/>
    <w:basedOn w:val="ab"/>
    <w:uiPriority w:val="10"/>
    <w:rsid w:val="005C6455"/>
    <w:rPr>
      <w:rFonts w:ascii="Calibri Light" w:eastAsia="Times New Roman" w:hAnsi="Calibri Light" w:cs="Times New Roman"/>
      <w:spacing w:val="-10"/>
      <w:kern w:val="28"/>
      <w:sz w:val="56"/>
      <w:szCs w:val="56"/>
    </w:rPr>
  </w:style>
  <w:style w:type="paragraph" w:customStyle="1" w:styleId="western">
    <w:name w:val="western"/>
    <w:basedOn w:val="aa"/>
    <w:rsid w:val="00F87E97"/>
    <w:pPr>
      <w:spacing w:before="100" w:beforeAutospacing="1" w:after="100" w:afterAutospacing="1" w:line="240" w:lineRule="auto"/>
      <w:ind w:firstLine="0"/>
      <w:jc w:val="left"/>
    </w:pPr>
    <w:rPr>
      <w:snapToGrid/>
      <w:sz w:val="24"/>
      <w:szCs w:val="24"/>
    </w:rPr>
  </w:style>
  <w:style w:type="paragraph" w:customStyle="1" w:styleId="-6">
    <w:name w:val="Пункт-6"/>
    <w:basedOn w:val="aa"/>
    <w:qFormat/>
    <w:rsid w:val="00F87E97"/>
    <w:pPr>
      <w:spacing w:after="120" w:line="240" w:lineRule="auto"/>
      <w:ind w:firstLine="0"/>
    </w:pPr>
    <w:rPr>
      <w:snapToGrid/>
      <w:color w:val="00000A"/>
      <w:sz w:val="22"/>
      <w:szCs w:val="24"/>
    </w:rPr>
  </w:style>
  <w:style w:type="table" w:customStyle="1" w:styleId="312">
    <w:name w:val="Сетка таблицы31"/>
    <w:basedOn w:val="ac"/>
    <w:next w:val="afff4"/>
    <w:uiPriority w:val="99"/>
    <w:rsid w:val="00F87E9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c"/>
    <w:next w:val="afff4"/>
    <w:uiPriority w:val="99"/>
    <w:rsid w:val="00F87E9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6300">
      <w:bodyDiv w:val="1"/>
      <w:marLeft w:val="0"/>
      <w:marRight w:val="0"/>
      <w:marTop w:val="0"/>
      <w:marBottom w:val="0"/>
      <w:divBdr>
        <w:top w:val="none" w:sz="0" w:space="0" w:color="auto"/>
        <w:left w:val="none" w:sz="0" w:space="0" w:color="auto"/>
        <w:bottom w:val="none" w:sz="0" w:space="0" w:color="auto"/>
        <w:right w:val="none" w:sz="0" w:space="0" w:color="auto"/>
      </w:divBdr>
    </w:div>
    <w:div w:id="71395059">
      <w:bodyDiv w:val="1"/>
      <w:marLeft w:val="0"/>
      <w:marRight w:val="0"/>
      <w:marTop w:val="0"/>
      <w:marBottom w:val="0"/>
      <w:divBdr>
        <w:top w:val="none" w:sz="0" w:space="0" w:color="auto"/>
        <w:left w:val="none" w:sz="0" w:space="0" w:color="auto"/>
        <w:bottom w:val="none" w:sz="0" w:space="0" w:color="auto"/>
        <w:right w:val="none" w:sz="0" w:space="0" w:color="auto"/>
      </w:divBdr>
    </w:div>
    <w:div w:id="86735151">
      <w:bodyDiv w:val="1"/>
      <w:marLeft w:val="0"/>
      <w:marRight w:val="0"/>
      <w:marTop w:val="0"/>
      <w:marBottom w:val="0"/>
      <w:divBdr>
        <w:top w:val="none" w:sz="0" w:space="0" w:color="auto"/>
        <w:left w:val="none" w:sz="0" w:space="0" w:color="auto"/>
        <w:bottom w:val="none" w:sz="0" w:space="0" w:color="auto"/>
        <w:right w:val="none" w:sz="0" w:space="0" w:color="auto"/>
      </w:divBdr>
    </w:div>
    <w:div w:id="284043120">
      <w:bodyDiv w:val="1"/>
      <w:marLeft w:val="0"/>
      <w:marRight w:val="0"/>
      <w:marTop w:val="0"/>
      <w:marBottom w:val="0"/>
      <w:divBdr>
        <w:top w:val="none" w:sz="0" w:space="0" w:color="auto"/>
        <w:left w:val="none" w:sz="0" w:space="0" w:color="auto"/>
        <w:bottom w:val="none" w:sz="0" w:space="0" w:color="auto"/>
        <w:right w:val="none" w:sz="0" w:space="0" w:color="auto"/>
      </w:divBdr>
    </w:div>
    <w:div w:id="306667723">
      <w:bodyDiv w:val="1"/>
      <w:marLeft w:val="0"/>
      <w:marRight w:val="0"/>
      <w:marTop w:val="0"/>
      <w:marBottom w:val="0"/>
      <w:divBdr>
        <w:top w:val="none" w:sz="0" w:space="0" w:color="auto"/>
        <w:left w:val="none" w:sz="0" w:space="0" w:color="auto"/>
        <w:bottom w:val="none" w:sz="0" w:space="0" w:color="auto"/>
        <w:right w:val="none" w:sz="0" w:space="0" w:color="auto"/>
      </w:divBdr>
      <w:divsChild>
        <w:div w:id="175005237">
          <w:marLeft w:val="0"/>
          <w:marRight w:val="0"/>
          <w:marTop w:val="0"/>
          <w:marBottom w:val="0"/>
          <w:divBdr>
            <w:top w:val="none" w:sz="0" w:space="0" w:color="auto"/>
            <w:left w:val="none" w:sz="0" w:space="0" w:color="auto"/>
            <w:bottom w:val="none" w:sz="0" w:space="0" w:color="auto"/>
            <w:right w:val="none" w:sz="0" w:space="0" w:color="auto"/>
          </w:divBdr>
        </w:div>
      </w:divsChild>
    </w:div>
    <w:div w:id="325667035">
      <w:bodyDiv w:val="1"/>
      <w:marLeft w:val="0"/>
      <w:marRight w:val="0"/>
      <w:marTop w:val="0"/>
      <w:marBottom w:val="0"/>
      <w:divBdr>
        <w:top w:val="none" w:sz="0" w:space="0" w:color="auto"/>
        <w:left w:val="none" w:sz="0" w:space="0" w:color="auto"/>
        <w:bottom w:val="none" w:sz="0" w:space="0" w:color="auto"/>
        <w:right w:val="none" w:sz="0" w:space="0" w:color="auto"/>
      </w:divBdr>
    </w:div>
    <w:div w:id="490095751">
      <w:bodyDiv w:val="1"/>
      <w:marLeft w:val="0"/>
      <w:marRight w:val="0"/>
      <w:marTop w:val="0"/>
      <w:marBottom w:val="0"/>
      <w:divBdr>
        <w:top w:val="none" w:sz="0" w:space="0" w:color="auto"/>
        <w:left w:val="none" w:sz="0" w:space="0" w:color="auto"/>
        <w:bottom w:val="none" w:sz="0" w:space="0" w:color="auto"/>
        <w:right w:val="none" w:sz="0" w:space="0" w:color="auto"/>
      </w:divBdr>
    </w:div>
    <w:div w:id="516045263">
      <w:bodyDiv w:val="1"/>
      <w:marLeft w:val="0"/>
      <w:marRight w:val="0"/>
      <w:marTop w:val="0"/>
      <w:marBottom w:val="0"/>
      <w:divBdr>
        <w:top w:val="none" w:sz="0" w:space="0" w:color="auto"/>
        <w:left w:val="none" w:sz="0" w:space="0" w:color="auto"/>
        <w:bottom w:val="none" w:sz="0" w:space="0" w:color="auto"/>
        <w:right w:val="none" w:sz="0" w:space="0" w:color="auto"/>
      </w:divBdr>
    </w:div>
    <w:div w:id="741879123">
      <w:bodyDiv w:val="1"/>
      <w:marLeft w:val="0"/>
      <w:marRight w:val="0"/>
      <w:marTop w:val="0"/>
      <w:marBottom w:val="0"/>
      <w:divBdr>
        <w:top w:val="none" w:sz="0" w:space="0" w:color="auto"/>
        <w:left w:val="none" w:sz="0" w:space="0" w:color="auto"/>
        <w:bottom w:val="none" w:sz="0" w:space="0" w:color="auto"/>
        <w:right w:val="none" w:sz="0" w:space="0" w:color="auto"/>
      </w:divBdr>
    </w:div>
    <w:div w:id="763496598">
      <w:bodyDiv w:val="1"/>
      <w:marLeft w:val="0"/>
      <w:marRight w:val="0"/>
      <w:marTop w:val="0"/>
      <w:marBottom w:val="0"/>
      <w:divBdr>
        <w:top w:val="none" w:sz="0" w:space="0" w:color="auto"/>
        <w:left w:val="none" w:sz="0" w:space="0" w:color="auto"/>
        <w:bottom w:val="none" w:sz="0" w:space="0" w:color="auto"/>
        <w:right w:val="none" w:sz="0" w:space="0" w:color="auto"/>
      </w:divBdr>
    </w:div>
    <w:div w:id="1071461252">
      <w:bodyDiv w:val="1"/>
      <w:marLeft w:val="0"/>
      <w:marRight w:val="0"/>
      <w:marTop w:val="0"/>
      <w:marBottom w:val="0"/>
      <w:divBdr>
        <w:top w:val="none" w:sz="0" w:space="0" w:color="auto"/>
        <w:left w:val="none" w:sz="0" w:space="0" w:color="auto"/>
        <w:bottom w:val="none" w:sz="0" w:space="0" w:color="auto"/>
        <w:right w:val="none" w:sz="0" w:space="0" w:color="auto"/>
      </w:divBdr>
    </w:div>
    <w:div w:id="1141388441">
      <w:bodyDiv w:val="1"/>
      <w:marLeft w:val="0"/>
      <w:marRight w:val="0"/>
      <w:marTop w:val="0"/>
      <w:marBottom w:val="0"/>
      <w:divBdr>
        <w:top w:val="none" w:sz="0" w:space="0" w:color="auto"/>
        <w:left w:val="none" w:sz="0" w:space="0" w:color="auto"/>
        <w:bottom w:val="none" w:sz="0" w:space="0" w:color="auto"/>
        <w:right w:val="none" w:sz="0" w:space="0" w:color="auto"/>
      </w:divBdr>
    </w:div>
    <w:div w:id="1277715433">
      <w:bodyDiv w:val="1"/>
      <w:marLeft w:val="0"/>
      <w:marRight w:val="0"/>
      <w:marTop w:val="0"/>
      <w:marBottom w:val="0"/>
      <w:divBdr>
        <w:top w:val="none" w:sz="0" w:space="0" w:color="auto"/>
        <w:left w:val="none" w:sz="0" w:space="0" w:color="auto"/>
        <w:bottom w:val="none" w:sz="0" w:space="0" w:color="auto"/>
        <w:right w:val="none" w:sz="0" w:space="0" w:color="auto"/>
      </w:divBdr>
    </w:div>
    <w:div w:id="1341195894">
      <w:bodyDiv w:val="1"/>
      <w:marLeft w:val="0"/>
      <w:marRight w:val="0"/>
      <w:marTop w:val="0"/>
      <w:marBottom w:val="0"/>
      <w:divBdr>
        <w:top w:val="none" w:sz="0" w:space="0" w:color="auto"/>
        <w:left w:val="none" w:sz="0" w:space="0" w:color="auto"/>
        <w:bottom w:val="none" w:sz="0" w:space="0" w:color="auto"/>
        <w:right w:val="none" w:sz="0" w:space="0" w:color="auto"/>
      </w:divBdr>
    </w:div>
    <w:div w:id="1498686835">
      <w:bodyDiv w:val="1"/>
      <w:marLeft w:val="0"/>
      <w:marRight w:val="0"/>
      <w:marTop w:val="0"/>
      <w:marBottom w:val="0"/>
      <w:divBdr>
        <w:top w:val="none" w:sz="0" w:space="0" w:color="auto"/>
        <w:left w:val="none" w:sz="0" w:space="0" w:color="auto"/>
        <w:bottom w:val="none" w:sz="0" w:space="0" w:color="auto"/>
        <w:right w:val="none" w:sz="0" w:space="0" w:color="auto"/>
      </w:divBdr>
    </w:div>
    <w:div w:id="1568613695">
      <w:bodyDiv w:val="1"/>
      <w:marLeft w:val="0"/>
      <w:marRight w:val="0"/>
      <w:marTop w:val="0"/>
      <w:marBottom w:val="0"/>
      <w:divBdr>
        <w:top w:val="none" w:sz="0" w:space="0" w:color="auto"/>
        <w:left w:val="none" w:sz="0" w:space="0" w:color="auto"/>
        <w:bottom w:val="none" w:sz="0" w:space="0" w:color="auto"/>
        <w:right w:val="none" w:sz="0" w:space="0" w:color="auto"/>
      </w:divBdr>
    </w:div>
    <w:div w:id="1644381719">
      <w:bodyDiv w:val="1"/>
      <w:marLeft w:val="0"/>
      <w:marRight w:val="0"/>
      <w:marTop w:val="0"/>
      <w:marBottom w:val="0"/>
      <w:divBdr>
        <w:top w:val="none" w:sz="0" w:space="0" w:color="auto"/>
        <w:left w:val="none" w:sz="0" w:space="0" w:color="auto"/>
        <w:bottom w:val="none" w:sz="0" w:space="0" w:color="auto"/>
        <w:right w:val="none" w:sz="0" w:space="0" w:color="auto"/>
      </w:divBdr>
    </w:div>
    <w:div w:id="1646658636">
      <w:bodyDiv w:val="1"/>
      <w:marLeft w:val="0"/>
      <w:marRight w:val="0"/>
      <w:marTop w:val="0"/>
      <w:marBottom w:val="0"/>
      <w:divBdr>
        <w:top w:val="none" w:sz="0" w:space="0" w:color="auto"/>
        <w:left w:val="none" w:sz="0" w:space="0" w:color="auto"/>
        <w:bottom w:val="none" w:sz="0" w:space="0" w:color="auto"/>
        <w:right w:val="none" w:sz="0" w:space="0" w:color="auto"/>
      </w:divBdr>
    </w:div>
    <w:div w:id="1669937916">
      <w:bodyDiv w:val="1"/>
      <w:marLeft w:val="0"/>
      <w:marRight w:val="0"/>
      <w:marTop w:val="0"/>
      <w:marBottom w:val="0"/>
      <w:divBdr>
        <w:top w:val="none" w:sz="0" w:space="0" w:color="auto"/>
        <w:left w:val="none" w:sz="0" w:space="0" w:color="auto"/>
        <w:bottom w:val="none" w:sz="0" w:space="0" w:color="auto"/>
        <w:right w:val="none" w:sz="0" w:space="0" w:color="auto"/>
      </w:divBdr>
    </w:div>
    <w:div w:id="2010138617">
      <w:bodyDiv w:val="1"/>
      <w:marLeft w:val="0"/>
      <w:marRight w:val="0"/>
      <w:marTop w:val="0"/>
      <w:marBottom w:val="0"/>
      <w:divBdr>
        <w:top w:val="none" w:sz="0" w:space="0" w:color="auto"/>
        <w:left w:val="none" w:sz="0" w:space="0" w:color="auto"/>
        <w:bottom w:val="none" w:sz="0" w:space="0" w:color="auto"/>
        <w:right w:val="none" w:sz="0" w:space="0" w:color="auto"/>
      </w:divBdr>
    </w:div>
    <w:div w:id="2056922793">
      <w:bodyDiv w:val="1"/>
      <w:marLeft w:val="0"/>
      <w:marRight w:val="0"/>
      <w:marTop w:val="0"/>
      <w:marBottom w:val="0"/>
      <w:divBdr>
        <w:top w:val="none" w:sz="0" w:space="0" w:color="auto"/>
        <w:left w:val="none" w:sz="0" w:space="0" w:color="auto"/>
        <w:bottom w:val="none" w:sz="0" w:space="0" w:color="auto"/>
        <w:right w:val="none" w:sz="0" w:space="0" w:color="auto"/>
      </w:divBdr>
    </w:div>
    <w:div w:id="21020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zakupki.gov.ru"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832C7181B2A0BB3706972B33D8AEA3DA2EF83019674ED9F054AEDE2C0A42BBED472B90CA39F96744i7O5P" TargetMode="External"/><Relationship Id="rId20" Type="http://schemas.openxmlformats.org/officeDocument/2006/relationships/footer" Target="foot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abrikant.ru" TargetMode="Externa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oter" Target="footer7.xml"/><Relationship Id="rId8"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88C621C2471DD48AA2456F7B71BCD30" ma:contentTypeVersion="0" ma:contentTypeDescription="Создание документа." ma:contentTypeScope="" ma:versionID="8a9fd8f8b5e1f9576f8f89fa62f68bd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DA7C9-A169-40F9-BB4D-0F9B213E7C8E}">
  <ds:schemaRefs>
    <ds:schemaRef ds:uri="http://schemas.microsoft.com/sharepoint/v3/contenttype/forms"/>
  </ds:schemaRefs>
</ds:datastoreItem>
</file>

<file path=customXml/itemProps2.xml><?xml version="1.0" encoding="utf-8"?>
<ds:datastoreItem xmlns:ds="http://schemas.openxmlformats.org/officeDocument/2006/customXml" ds:itemID="{BD6492E2-89E3-422F-AD4D-231686D392D9}">
  <ds:schemaRef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A2464AE-290D-4004-B02E-82BAE90B3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0C628D-C339-43E5-8438-1EA48671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79</Pages>
  <Words>30526</Words>
  <Characters>174004</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204122</CharactersWithSpaces>
  <SharedDoc>false</SharedDoc>
  <HLinks>
    <vt:vector size="318" baseType="variant">
      <vt:variant>
        <vt:i4>393297</vt:i4>
      </vt:variant>
      <vt:variant>
        <vt:i4>576</vt:i4>
      </vt:variant>
      <vt:variant>
        <vt:i4>0</vt:i4>
      </vt:variant>
      <vt:variant>
        <vt:i4>5</vt:i4>
      </vt:variant>
      <vt:variant>
        <vt:lpwstr>consultantplus://offline/ref=E5E2FD3B9C77186EE5B844E257004AE0188D78EEE41FAFBCE9BCA8DDF7V0E2G</vt:lpwstr>
      </vt:variant>
      <vt:variant>
        <vt:lpwstr/>
      </vt:variant>
      <vt:variant>
        <vt:i4>393231</vt:i4>
      </vt:variant>
      <vt:variant>
        <vt:i4>573</vt:i4>
      </vt:variant>
      <vt:variant>
        <vt:i4>0</vt:i4>
      </vt:variant>
      <vt:variant>
        <vt:i4>5</vt:i4>
      </vt:variant>
      <vt:variant>
        <vt:lpwstr>consultantplus://offline/ref=E5E2FD3B9C77186EE5B844E257004AE0188D7BE1EA1CAFBCE9BCA8DDF7V0E2G</vt:lpwstr>
      </vt:variant>
      <vt:variant>
        <vt:lpwstr/>
      </vt:variant>
      <vt:variant>
        <vt:i4>6094929</vt:i4>
      </vt:variant>
      <vt:variant>
        <vt:i4>570</vt:i4>
      </vt:variant>
      <vt:variant>
        <vt:i4>0</vt:i4>
      </vt:variant>
      <vt:variant>
        <vt:i4>5</vt:i4>
      </vt:variant>
      <vt:variant>
        <vt:lpwstr>consultantplus://offline/ref=C04DFB2B01532798EE6A8E0FF9B8DAFE7601DEE12FCB29A67566A35261V636K</vt:lpwstr>
      </vt:variant>
      <vt:variant>
        <vt:lpwstr/>
      </vt:variant>
      <vt:variant>
        <vt:i4>6094862</vt:i4>
      </vt:variant>
      <vt:variant>
        <vt:i4>567</vt:i4>
      </vt:variant>
      <vt:variant>
        <vt:i4>0</vt:i4>
      </vt:variant>
      <vt:variant>
        <vt:i4>5</vt:i4>
      </vt:variant>
      <vt:variant>
        <vt:lpwstr>consultantplus://offline/ref=C04DFB2B01532798EE6A8E0FF9B8DAFE7508D8E029C429A67566A35261V636K</vt:lpwstr>
      </vt:variant>
      <vt:variant>
        <vt:lpwstr/>
      </vt:variant>
      <vt:variant>
        <vt:i4>4259922</vt:i4>
      </vt:variant>
      <vt:variant>
        <vt:i4>564</vt:i4>
      </vt:variant>
      <vt:variant>
        <vt:i4>0</vt:i4>
      </vt:variant>
      <vt:variant>
        <vt:i4>5</vt:i4>
      </vt:variant>
      <vt:variant>
        <vt:lpwstr>consultantplus://offline/ref=58424CCD4602EBCDA9136A8261A7D15BFB1A18DE97E696D2BB3149C5A37017K</vt:lpwstr>
      </vt:variant>
      <vt:variant>
        <vt:lpwstr/>
      </vt:variant>
      <vt:variant>
        <vt:i4>4259853</vt:i4>
      </vt:variant>
      <vt:variant>
        <vt:i4>561</vt:i4>
      </vt:variant>
      <vt:variant>
        <vt:i4>0</vt:i4>
      </vt:variant>
      <vt:variant>
        <vt:i4>5</vt:i4>
      </vt:variant>
      <vt:variant>
        <vt:lpwstr>consultantplus://offline/ref=58424CCD4602EBCDA9136A8261A7D15BF8131EDF91E996D2BB3149C5A37017K</vt:lpwstr>
      </vt:variant>
      <vt:variant>
        <vt:lpwstr/>
      </vt:variant>
      <vt:variant>
        <vt:i4>6029399</vt:i4>
      </vt:variant>
      <vt:variant>
        <vt:i4>558</vt:i4>
      </vt:variant>
      <vt:variant>
        <vt:i4>0</vt:i4>
      </vt:variant>
      <vt:variant>
        <vt:i4>5</vt:i4>
      </vt:variant>
      <vt:variant>
        <vt:lpwstr>consultantplus://offline/ref=E529C448FDE76C53072D184778ADAA75367F4E16CC46522085FD5E73B0B3y1K</vt:lpwstr>
      </vt:variant>
      <vt:variant>
        <vt:lpwstr/>
      </vt:variant>
      <vt:variant>
        <vt:i4>6029326</vt:i4>
      </vt:variant>
      <vt:variant>
        <vt:i4>555</vt:i4>
      </vt:variant>
      <vt:variant>
        <vt:i4>0</vt:i4>
      </vt:variant>
      <vt:variant>
        <vt:i4>5</vt:i4>
      </vt:variant>
      <vt:variant>
        <vt:lpwstr>consultantplus://offline/ref=E529C448FDE76C53072D184778ADAA75367F491FC545522085FD5E73B0B3y1K</vt:lpwstr>
      </vt:variant>
      <vt:variant>
        <vt:lpwstr/>
      </vt:variant>
      <vt:variant>
        <vt:i4>524297</vt:i4>
      </vt:variant>
      <vt:variant>
        <vt:i4>552</vt:i4>
      </vt:variant>
      <vt:variant>
        <vt:i4>0</vt:i4>
      </vt:variant>
      <vt:variant>
        <vt:i4>5</vt:i4>
      </vt:variant>
      <vt:variant>
        <vt:lpwstr>consultantplus://offline/ref=784A91B7A50F63E3106822FF7A6F83671207F99C2806A3EB8743FC2139j6xBK</vt:lpwstr>
      </vt:variant>
      <vt:variant>
        <vt:lpwstr/>
      </vt:variant>
      <vt:variant>
        <vt:i4>524297</vt:i4>
      </vt:variant>
      <vt:variant>
        <vt:i4>549</vt:i4>
      </vt:variant>
      <vt:variant>
        <vt:i4>0</vt:i4>
      </vt:variant>
      <vt:variant>
        <vt:i4>5</vt:i4>
      </vt:variant>
      <vt:variant>
        <vt:lpwstr>consultantplus://offline/ref=784A91B7A50F63E3106822FF7A6F83671207FE952105A3EB8743FC2139j6xBK</vt:lpwstr>
      </vt:variant>
      <vt:variant>
        <vt:lpwstr/>
      </vt:variant>
      <vt:variant>
        <vt:i4>1769475</vt:i4>
      </vt:variant>
      <vt:variant>
        <vt:i4>546</vt:i4>
      </vt:variant>
      <vt:variant>
        <vt:i4>0</vt:i4>
      </vt:variant>
      <vt:variant>
        <vt:i4>5</vt:i4>
      </vt:variant>
      <vt:variant>
        <vt:lpwstr>consultantplus://offline/ref=84A2C1DEDFF3C0F8F87145DDD87EC6BE561519477A3300C006801BB335S4s2K</vt:lpwstr>
      </vt:variant>
      <vt:variant>
        <vt:lpwstr/>
      </vt:variant>
      <vt:variant>
        <vt:i4>4325391</vt:i4>
      </vt:variant>
      <vt:variant>
        <vt:i4>543</vt:i4>
      </vt:variant>
      <vt:variant>
        <vt:i4>0</vt:i4>
      </vt:variant>
      <vt:variant>
        <vt:i4>5</vt:i4>
      </vt:variant>
      <vt:variant>
        <vt:lpwstr>consultantplus://offline/ref=D0FF830C39CBFA224EE7EFA631435F69E4486970687C029CA165C516D3y6r2K</vt:lpwstr>
      </vt:variant>
      <vt:variant>
        <vt:lpwstr/>
      </vt:variant>
      <vt:variant>
        <vt:i4>3473465</vt:i4>
      </vt:variant>
      <vt:variant>
        <vt:i4>540</vt:i4>
      </vt:variant>
      <vt:variant>
        <vt:i4>0</vt:i4>
      </vt:variant>
      <vt:variant>
        <vt:i4>5</vt:i4>
      </vt:variant>
      <vt:variant>
        <vt:lpwstr>consultantplus://offline/ref=E5E2FD3B9C77186EE5B844E257004AE0188D7BEFE51AAFBCE9BCA8DDF7027F4F908594CBF59A5213V4E5G</vt:lpwstr>
      </vt:variant>
      <vt:variant>
        <vt:lpwstr/>
      </vt:variant>
      <vt:variant>
        <vt:i4>655436</vt:i4>
      </vt:variant>
      <vt:variant>
        <vt:i4>513</vt:i4>
      </vt:variant>
      <vt:variant>
        <vt:i4>0</vt:i4>
      </vt:variant>
      <vt:variant>
        <vt:i4>5</vt:i4>
      </vt:variant>
      <vt:variant>
        <vt:lpwstr>http://www.astgoz.ru/</vt:lpwstr>
      </vt:variant>
      <vt:variant>
        <vt:lpwstr/>
      </vt:variant>
      <vt:variant>
        <vt:i4>655436</vt:i4>
      </vt:variant>
      <vt:variant>
        <vt:i4>510</vt:i4>
      </vt:variant>
      <vt:variant>
        <vt:i4>0</vt:i4>
      </vt:variant>
      <vt:variant>
        <vt:i4>5</vt:i4>
      </vt:variant>
      <vt:variant>
        <vt:lpwstr>http://www.astgoz.ru/</vt:lpwstr>
      </vt:variant>
      <vt:variant>
        <vt:lpwstr/>
      </vt:variant>
      <vt:variant>
        <vt:i4>1179723</vt:i4>
      </vt:variant>
      <vt:variant>
        <vt:i4>483</vt:i4>
      </vt:variant>
      <vt:variant>
        <vt:i4>0</vt:i4>
      </vt:variant>
      <vt:variant>
        <vt:i4>5</vt:i4>
      </vt:variant>
      <vt:variant>
        <vt:lpwstr>http://vpn.astgoz.ru/</vt:lpwstr>
      </vt:variant>
      <vt:variant>
        <vt:lpwstr/>
      </vt:variant>
      <vt:variant>
        <vt:i4>7143534</vt:i4>
      </vt:variant>
      <vt:variant>
        <vt:i4>444</vt:i4>
      </vt:variant>
      <vt:variant>
        <vt:i4>0</vt:i4>
      </vt:variant>
      <vt:variant>
        <vt:i4>5</vt:i4>
      </vt:variant>
      <vt:variant>
        <vt:lpwstr>consultantplus://offline/ref=7D2A808B704BA9B36FAD61BDF8183564EF7A712DD2D587BEDA9624A88D3263BBFCC611F8H4JEQ</vt:lpwstr>
      </vt:variant>
      <vt:variant>
        <vt:lpwstr/>
      </vt:variant>
      <vt:variant>
        <vt:i4>917533</vt:i4>
      </vt:variant>
      <vt:variant>
        <vt:i4>345</vt:i4>
      </vt:variant>
      <vt:variant>
        <vt:i4>0</vt:i4>
      </vt:variant>
      <vt:variant>
        <vt:i4>5</vt:i4>
      </vt:variant>
      <vt:variant>
        <vt:lpwstr>http://www.fabrikant.ru/</vt:lpwstr>
      </vt:variant>
      <vt:variant>
        <vt:lpwstr/>
      </vt:variant>
      <vt:variant>
        <vt:i4>7274549</vt:i4>
      </vt:variant>
      <vt:variant>
        <vt:i4>213</vt:i4>
      </vt:variant>
      <vt:variant>
        <vt:i4>0</vt:i4>
      </vt:variant>
      <vt:variant>
        <vt:i4>5</vt:i4>
      </vt:variant>
      <vt:variant>
        <vt:lpwstr>http://www.zakupki.gov.ru/</vt:lpwstr>
      </vt:variant>
      <vt:variant>
        <vt:lpwstr/>
      </vt:variant>
      <vt:variant>
        <vt:i4>2031673</vt:i4>
      </vt:variant>
      <vt:variant>
        <vt:i4>200</vt:i4>
      </vt:variant>
      <vt:variant>
        <vt:i4>0</vt:i4>
      </vt:variant>
      <vt:variant>
        <vt:i4>5</vt:i4>
      </vt:variant>
      <vt:variant>
        <vt:lpwstr/>
      </vt:variant>
      <vt:variant>
        <vt:lpwstr>_Toc468778216</vt:lpwstr>
      </vt:variant>
      <vt:variant>
        <vt:i4>2031673</vt:i4>
      </vt:variant>
      <vt:variant>
        <vt:i4>194</vt:i4>
      </vt:variant>
      <vt:variant>
        <vt:i4>0</vt:i4>
      </vt:variant>
      <vt:variant>
        <vt:i4>5</vt:i4>
      </vt:variant>
      <vt:variant>
        <vt:lpwstr/>
      </vt:variant>
      <vt:variant>
        <vt:lpwstr>_Toc468778213</vt:lpwstr>
      </vt:variant>
      <vt:variant>
        <vt:i4>2031673</vt:i4>
      </vt:variant>
      <vt:variant>
        <vt:i4>188</vt:i4>
      </vt:variant>
      <vt:variant>
        <vt:i4>0</vt:i4>
      </vt:variant>
      <vt:variant>
        <vt:i4>5</vt:i4>
      </vt:variant>
      <vt:variant>
        <vt:lpwstr/>
      </vt:variant>
      <vt:variant>
        <vt:lpwstr>_Toc468778211</vt:lpwstr>
      </vt:variant>
      <vt:variant>
        <vt:i4>1966137</vt:i4>
      </vt:variant>
      <vt:variant>
        <vt:i4>182</vt:i4>
      </vt:variant>
      <vt:variant>
        <vt:i4>0</vt:i4>
      </vt:variant>
      <vt:variant>
        <vt:i4>5</vt:i4>
      </vt:variant>
      <vt:variant>
        <vt:lpwstr/>
      </vt:variant>
      <vt:variant>
        <vt:lpwstr>_Toc468778207</vt:lpwstr>
      </vt:variant>
      <vt:variant>
        <vt:i4>1966137</vt:i4>
      </vt:variant>
      <vt:variant>
        <vt:i4>176</vt:i4>
      </vt:variant>
      <vt:variant>
        <vt:i4>0</vt:i4>
      </vt:variant>
      <vt:variant>
        <vt:i4>5</vt:i4>
      </vt:variant>
      <vt:variant>
        <vt:lpwstr/>
      </vt:variant>
      <vt:variant>
        <vt:lpwstr>_Toc468778206</vt:lpwstr>
      </vt:variant>
      <vt:variant>
        <vt:i4>1966137</vt:i4>
      </vt:variant>
      <vt:variant>
        <vt:i4>170</vt:i4>
      </vt:variant>
      <vt:variant>
        <vt:i4>0</vt:i4>
      </vt:variant>
      <vt:variant>
        <vt:i4>5</vt:i4>
      </vt:variant>
      <vt:variant>
        <vt:lpwstr/>
      </vt:variant>
      <vt:variant>
        <vt:lpwstr>_Toc468778205</vt:lpwstr>
      </vt:variant>
      <vt:variant>
        <vt:i4>1966137</vt:i4>
      </vt:variant>
      <vt:variant>
        <vt:i4>164</vt:i4>
      </vt:variant>
      <vt:variant>
        <vt:i4>0</vt:i4>
      </vt:variant>
      <vt:variant>
        <vt:i4>5</vt:i4>
      </vt:variant>
      <vt:variant>
        <vt:lpwstr/>
      </vt:variant>
      <vt:variant>
        <vt:lpwstr>_Toc468778204</vt:lpwstr>
      </vt:variant>
      <vt:variant>
        <vt:i4>1966137</vt:i4>
      </vt:variant>
      <vt:variant>
        <vt:i4>158</vt:i4>
      </vt:variant>
      <vt:variant>
        <vt:i4>0</vt:i4>
      </vt:variant>
      <vt:variant>
        <vt:i4>5</vt:i4>
      </vt:variant>
      <vt:variant>
        <vt:lpwstr/>
      </vt:variant>
      <vt:variant>
        <vt:lpwstr>_Toc468778203</vt:lpwstr>
      </vt:variant>
      <vt:variant>
        <vt:i4>1966137</vt:i4>
      </vt:variant>
      <vt:variant>
        <vt:i4>152</vt:i4>
      </vt:variant>
      <vt:variant>
        <vt:i4>0</vt:i4>
      </vt:variant>
      <vt:variant>
        <vt:i4>5</vt:i4>
      </vt:variant>
      <vt:variant>
        <vt:lpwstr/>
      </vt:variant>
      <vt:variant>
        <vt:lpwstr>_Toc468778202</vt:lpwstr>
      </vt:variant>
      <vt:variant>
        <vt:i4>1966137</vt:i4>
      </vt:variant>
      <vt:variant>
        <vt:i4>146</vt:i4>
      </vt:variant>
      <vt:variant>
        <vt:i4>0</vt:i4>
      </vt:variant>
      <vt:variant>
        <vt:i4>5</vt:i4>
      </vt:variant>
      <vt:variant>
        <vt:lpwstr/>
      </vt:variant>
      <vt:variant>
        <vt:lpwstr>_Toc468778201</vt:lpwstr>
      </vt:variant>
      <vt:variant>
        <vt:i4>1966137</vt:i4>
      </vt:variant>
      <vt:variant>
        <vt:i4>140</vt:i4>
      </vt:variant>
      <vt:variant>
        <vt:i4>0</vt:i4>
      </vt:variant>
      <vt:variant>
        <vt:i4>5</vt:i4>
      </vt:variant>
      <vt:variant>
        <vt:lpwstr/>
      </vt:variant>
      <vt:variant>
        <vt:lpwstr>_Toc468778200</vt:lpwstr>
      </vt:variant>
      <vt:variant>
        <vt:i4>1507386</vt:i4>
      </vt:variant>
      <vt:variant>
        <vt:i4>134</vt:i4>
      </vt:variant>
      <vt:variant>
        <vt:i4>0</vt:i4>
      </vt:variant>
      <vt:variant>
        <vt:i4>5</vt:i4>
      </vt:variant>
      <vt:variant>
        <vt:lpwstr/>
      </vt:variant>
      <vt:variant>
        <vt:lpwstr>_Toc468778199</vt:lpwstr>
      </vt:variant>
      <vt:variant>
        <vt:i4>1507386</vt:i4>
      </vt:variant>
      <vt:variant>
        <vt:i4>128</vt:i4>
      </vt:variant>
      <vt:variant>
        <vt:i4>0</vt:i4>
      </vt:variant>
      <vt:variant>
        <vt:i4>5</vt:i4>
      </vt:variant>
      <vt:variant>
        <vt:lpwstr/>
      </vt:variant>
      <vt:variant>
        <vt:lpwstr>_Toc468778198</vt:lpwstr>
      </vt:variant>
      <vt:variant>
        <vt:i4>1507386</vt:i4>
      </vt:variant>
      <vt:variant>
        <vt:i4>122</vt:i4>
      </vt:variant>
      <vt:variant>
        <vt:i4>0</vt:i4>
      </vt:variant>
      <vt:variant>
        <vt:i4>5</vt:i4>
      </vt:variant>
      <vt:variant>
        <vt:lpwstr/>
      </vt:variant>
      <vt:variant>
        <vt:lpwstr>_Toc468778197</vt:lpwstr>
      </vt:variant>
      <vt:variant>
        <vt:i4>1507386</vt:i4>
      </vt:variant>
      <vt:variant>
        <vt:i4>116</vt:i4>
      </vt:variant>
      <vt:variant>
        <vt:i4>0</vt:i4>
      </vt:variant>
      <vt:variant>
        <vt:i4>5</vt:i4>
      </vt:variant>
      <vt:variant>
        <vt:lpwstr/>
      </vt:variant>
      <vt:variant>
        <vt:lpwstr>_Toc468778196</vt:lpwstr>
      </vt:variant>
      <vt:variant>
        <vt:i4>1507386</vt:i4>
      </vt:variant>
      <vt:variant>
        <vt:i4>110</vt:i4>
      </vt:variant>
      <vt:variant>
        <vt:i4>0</vt:i4>
      </vt:variant>
      <vt:variant>
        <vt:i4>5</vt:i4>
      </vt:variant>
      <vt:variant>
        <vt:lpwstr/>
      </vt:variant>
      <vt:variant>
        <vt:lpwstr>_Toc468778195</vt:lpwstr>
      </vt:variant>
      <vt:variant>
        <vt:i4>1507386</vt:i4>
      </vt:variant>
      <vt:variant>
        <vt:i4>104</vt:i4>
      </vt:variant>
      <vt:variant>
        <vt:i4>0</vt:i4>
      </vt:variant>
      <vt:variant>
        <vt:i4>5</vt:i4>
      </vt:variant>
      <vt:variant>
        <vt:lpwstr/>
      </vt:variant>
      <vt:variant>
        <vt:lpwstr>_Toc468778194</vt:lpwstr>
      </vt:variant>
      <vt:variant>
        <vt:i4>1507386</vt:i4>
      </vt:variant>
      <vt:variant>
        <vt:i4>98</vt:i4>
      </vt:variant>
      <vt:variant>
        <vt:i4>0</vt:i4>
      </vt:variant>
      <vt:variant>
        <vt:i4>5</vt:i4>
      </vt:variant>
      <vt:variant>
        <vt:lpwstr/>
      </vt:variant>
      <vt:variant>
        <vt:lpwstr>_Toc468778193</vt:lpwstr>
      </vt:variant>
      <vt:variant>
        <vt:i4>1507386</vt:i4>
      </vt:variant>
      <vt:variant>
        <vt:i4>92</vt:i4>
      </vt:variant>
      <vt:variant>
        <vt:i4>0</vt:i4>
      </vt:variant>
      <vt:variant>
        <vt:i4>5</vt:i4>
      </vt:variant>
      <vt:variant>
        <vt:lpwstr/>
      </vt:variant>
      <vt:variant>
        <vt:lpwstr>_Toc468778192</vt:lpwstr>
      </vt:variant>
      <vt:variant>
        <vt:i4>1507386</vt:i4>
      </vt:variant>
      <vt:variant>
        <vt:i4>86</vt:i4>
      </vt:variant>
      <vt:variant>
        <vt:i4>0</vt:i4>
      </vt:variant>
      <vt:variant>
        <vt:i4>5</vt:i4>
      </vt:variant>
      <vt:variant>
        <vt:lpwstr/>
      </vt:variant>
      <vt:variant>
        <vt:lpwstr>_Toc468778191</vt:lpwstr>
      </vt:variant>
      <vt:variant>
        <vt:i4>1507386</vt:i4>
      </vt:variant>
      <vt:variant>
        <vt:i4>80</vt:i4>
      </vt:variant>
      <vt:variant>
        <vt:i4>0</vt:i4>
      </vt:variant>
      <vt:variant>
        <vt:i4>5</vt:i4>
      </vt:variant>
      <vt:variant>
        <vt:lpwstr/>
      </vt:variant>
      <vt:variant>
        <vt:lpwstr>_Toc468778190</vt:lpwstr>
      </vt:variant>
      <vt:variant>
        <vt:i4>1441850</vt:i4>
      </vt:variant>
      <vt:variant>
        <vt:i4>74</vt:i4>
      </vt:variant>
      <vt:variant>
        <vt:i4>0</vt:i4>
      </vt:variant>
      <vt:variant>
        <vt:i4>5</vt:i4>
      </vt:variant>
      <vt:variant>
        <vt:lpwstr/>
      </vt:variant>
      <vt:variant>
        <vt:lpwstr>_Toc468778189</vt:lpwstr>
      </vt:variant>
      <vt:variant>
        <vt:i4>1441850</vt:i4>
      </vt:variant>
      <vt:variant>
        <vt:i4>68</vt:i4>
      </vt:variant>
      <vt:variant>
        <vt:i4>0</vt:i4>
      </vt:variant>
      <vt:variant>
        <vt:i4>5</vt:i4>
      </vt:variant>
      <vt:variant>
        <vt:lpwstr/>
      </vt:variant>
      <vt:variant>
        <vt:lpwstr>_Toc468778188</vt:lpwstr>
      </vt:variant>
      <vt:variant>
        <vt:i4>1441850</vt:i4>
      </vt:variant>
      <vt:variant>
        <vt:i4>62</vt:i4>
      </vt:variant>
      <vt:variant>
        <vt:i4>0</vt:i4>
      </vt:variant>
      <vt:variant>
        <vt:i4>5</vt:i4>
      </vt:variant>
      <vt:variant>
        <vt:lpwstr/>
      </vt:variant>
      <vt:variant>
        <vt:lpwstr>_Toc468778187</vt:lpwstr>
      </vt:variant>
      <vt:variant>
        <vt:i4>1441850</vt:i4>
      </vt:variant>
      <vt:variant>
        <vt:i4>56</vt:i4>
      </vt:variant>
      <vt:variant>
        <vt:i4>0</vt:i4>
      </vt:variant>
      <vt:variant>
        <vt:i4>5</vt:i4>
      </vt:variant>
      <vt:variant>
        <vt:lpwstr/>
      </vt:variant>
      <vt:variant>
        <vt:lpwstr>_Toc468778186</vt:lpwstr>
      </vt:variant>
      <vt:variant>
        <vt:i4>1441850</vt:i4>
      </vt:variant>
      <vt:variant>
        <vt:i4>50</vt:i4>
      </vt:variant>
      <vt:variant>
        <vt:i4>0</vt:i4>
      </vt:variant>
      <vt:variant>
        <vt:i4>5</vt:i4>
      </vt:variant>
      <vt:variant>
        <vt:lpwstr/>
      </vt:variant>
      <vt:variant>
        <vt:lpwstr>_Toc468778185</vt:lpwstr>
      </vt:variant>
      <vt:variant>
        <vt:i4>1441850</vt:i4>
      </vt:variant>
      <vt:variant>
        <vt:i4>44</vt:i4>
      </vt:variant>
      <vt:variant>
        <vt:i4>0</vt:i4>
      </vt:variant>
      <vt:variant>
        <vt:i4>5</vt:i4>
      </vt:variant>
      <vt:variant>
        <vt:lpwstr/>
      </vt:variant>
      <vt:variant>
        <vt:lpwstr>_Toc468778184</vt:lpwstr>
      </vt:variant>
      <vt:variant>
        <vt:i4>1441850</vt:i4>
      </vt:variant>
      <vt:variant>
        <vt:i4>38</vt:i4>
      </vt:variant>
      <vt:variant>
        <vt:i4>0</vt:i4>
      </vt:variant>
      <vt:variant>
        <vt:i4>5</vt:i4>
      </vt:variant>
      <vt:variant>
        <vt:lpwstr/>
      </vt:variant>
      <vt:variant>
        <vt:lpwstr>_Toc468778183</vt:lpwstr>
      </vt:variant>
      <vt:variant>
        <vt:i4>1441850</vt:i4>
      </vt:variant>
      <vt:variant>
        <vt:i4>32</vt:i4>
      </vt:variant>
      <vt:variant>
        <vt:i4>0</vt:i4>
      </vt:variant>
      <vt:variant>
        <vt:i4>5</vt:i4>
      </vt:variant>
      <vt:variant>
        <vt:lpwstr/>
      </vt:variant>
      <vt:variant>
        <vt:lpwstr>_Toc468778182</vt:lpwstr>
      </vt:variant>
      <vt:variant>
        <vt:i4>1441850</vt:i4>
      </vt:variant>
      <vt:variant>
        <vt:i4>26</vt:i4>
      </vt:variant>
      <vt:variant>
        <vt:i4>0</vt:i4>
      </vt:variant>
      <vt:variant>
        <vt:i4>5</vt:i4>
      </vt:variant>
      <vt:variant>
        <vt:lpwstr/>
      </vt:variant>
      <vt:variant>
        <vt:lpwstr>_Toc468778181</vt:lpwstr>
      </vt:variant>
      <vt:variant>
        <vt:i4>1441850</vt:i4>
      </vt:variant>
      <vt:variant>
        <vt:i4>20</vt:i4>
      </vt:variant>
      <vt:variant>
        <vt:i4>0</vt:i4>
      </vt:variant>
      <vt:variant>
        <vt:i4>5</vt:i4>
      </vt:variant>
      <vt:variant>
        <vt:lpwstr/>
      </vt:variant>
      <vt:variant>
        <vt:lpwstr>_Toc468778180</vt:lpwstr>
      </vt:variant>
      <vt:variant>
        <vt:i4>1638458</vt:i4>
      </vt:variant>
      <vt:variant>
        <vt:i4>14</vt:i4>
      </vt:variant>
      <vt:variant>
        <vt:i4>0</vt:i4>
      </vt:variant>
      <vt:variant>
        <vt:i4>5</vt:i4>
      </vt:variant>
      <vt:variant>
        <vt:lpwstr/>
      </vt:variant>
      <vt:variant>
        <vt:lpwstr>_Toc468778179</vt:lpwstr>
      </vt:variant>
      <vt:variant>
        <vt:i4>1638458</vt:i4>
      </vt:variant>
      <vt:variant>
        <vt:i4>8</vt:i4>
      </vt:variant>
      <vt:variant>
        <vt:i4>0</vt:i4>
      </vt:variant>
      <vt:variant>
        <vt:i4>5</vt:i4>
      </vt:variant>
      <vt:variant>
        <vt:lpwstr/>
      </vt:variant>
      <vt:variant>
        <vt:lpwstr>_Toc468778178</vt:lpwstr>
      </vt:variant>
      <vt:variant>
        <vt:i4>1638458</vt:i4>
      </vt:variant>
      <vt:variant>
        <vt:i4>2</vt:i4>
      </vt:variant>
      <vt:variant>
        <vt:i4>0</vt:i4>
      </vt:variant>
      <vt:variant>
        <vt:i4>5</vt:i4>
      </vt:variant>
      <vt:variant>
        <vt:lpwstr/>
      </vt:variant>
      <vt:variant>
        <vt:lpwstr>_Toc468778177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ulyanov</dc:creator>
  <cp:lastModifiedBy>Елена Сбитнева</cp:lastModifiedBy>
  <cp:revision>26</cp:revision>
  <cp:lastPrinted>2021-10-25T01:17:00Z</cp:lastPrinted>
  <dcterms:created xsi:type="dcterms:W3CDTF">2020-10-27T23:06:00Z</dcterms:created>
  <dcterms:modified xsi:type="dcterms:W3CDTF">2021-11-28T22:01:00Z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421151-e459-4697-bd6b-d79e99dcbc72_Enabled">
    <vt:lpwstr>True</vt:lpwstr>
  </property>
  <property fmtid="{D5CDD505-2E9C-101B-9397-08002B2CF9AE}" pid="3" name="MSIP_Label_d7421151-e459-4697-bd6b-d79e99dcbc72_SiteId">
    <vt:lpwstr>431c5d2f-32ef-4685-a5fb-fd56de2fc9da</vt:lpwstr>
  </property>
  <property fmtid="{D5CDD505-2E9C-101B-9397-08002B2CF9AE}" pid="4" name="MSIP_Label_d7421151-e459-4697-bd6b-d79e99dcbc72_Owner">
    <vt:lpwstr>Tsyplyaeva.IA@sberleasing.ru</vt:lpwstr>
  </property>
  <property fmtid="{D5CDD505-2E9C-101B-9397-08002B2CF9AE}" pid="5" name="MSIP_Label_d7421151-e459-4697-bd6b-d79e99dcbc72_SetDate">
    <vt:lpwstr>2020-09-01T01:06:34.7660196Z</vt:lpwstr>
  </property>
  <property fmtid="{D5CDD505-2E9C-101B-9397-08002B2CF9AE}" pid="6" name="MSIP_Label_d7421151-e459-4697-bd6b-d79e99dcbc72_Name">
    <vt:lpwstr>К-3</vt:lpwstr>
  </property>
  <property fmtid="{D5CDD505-2E9C-101B-9397-08002B2CF9AE}" pid="7" name="MSIP_Label_d7421151-e459-4697-bd6b-d79e99dcbc72_Application">
    <vt:lpwstr>Microsoft Azure Information Protection</vt:lpwstr>
  </property>
  <property fmtid="{D5CDD505-2E9C-101B-9397-08002B2CF9AE}" pid="8" name="MSIP_Label_d7421151-e459-4697-bd6b-d79e99dcbc72_ActionId">
    <vt:lpwstr>f21c31a8-8b9b-460d-898c-52a9cae0d932</vt:lpwstr>
  </property>
  <property fmtid="{D5CDD505-2E9C-101B-9397-08002B2CF9AE}" pid="9" name="MSIP_Label_d7421151-e459-4697-bd6b-d79e99dcbc72_Extended_MSFT_Method">
    <vt:lpwstr>Manual</vt:lpwstr>
  </property>
  <property fmtid="{D5CDD505-2E9C-101B-9397-08002B2CF9AE}" pid="10" name="Sensitivity">
    <vt:lpwstr>К-3</vt:lpwstr>
  </property>
</Properties>
</file>